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6A18" w14:textId="77777777" w:rsidR="00D96E39" w:rsidRDefault="00D96E39">
      <w:pPr>
        <w:pStyle w:val="BodyText"/>
        <w:kinsoku w:val="0"/>
        <w:overflowPunct w:val="0"/>
        <w:rPr>
          <w:rFonts w:ascii="Times New Roman" w:hAnsi="Times New Roman" w:cs="Times New Roman"/>
          <w:sz w:val="20"/>
          <w:szCs w:val="20"/>
        </w:rPr>
      </w:pPr>
    </w:p>
    <w:p w14:paraId="418A0C29" w14:textId="77777777" w:rsidR="00D96E39" w:rsidRDefault="00D96E39">
      <w:pPr>
        <w:pStyle w:val="BodyText"/>
        <w:kinsoku w:val="0"/>
        <w:overflowPunct w:val="0"/>
        <w:rPr>
          <w:rFonts w:ascii="Times New Roman" w:hAnsi="Times New Roman" w:cs="Times New Roman"/>
          <w:sz w:val="20"/>
          <w:szCs w:val="20"/>
        </w:rPr>
      </w:pPr>
    </w:p>
    <w:p w14:paraId="68015B08" w14:textId="77777777" w:rsidR="00D96E39" w:rsidRDefault="00D96E39">
      <w:pPr>
        <w:pStyle w:val="BodyText"/>
        <w:kinsoku w:val="0"/>
        <w:overflowPunct w:val="0"/>
        <w:rPr>
          <w:rFonts w:ascii="Times New Roman" w:hAnsi="Times New Roman" w:cs="Times New Roman"/>
          <w:sz w:val="20"/>
          <w:szCs w:val="20"/>
        </w:rPr>
      </w:pPr>
    </w:p>
    <w:p w14:paraId="170E2F74" w14:textId="77777777" w:rsidR="00D96E39" w:rsidRDefault="00D96E39">
      <w:pPr>
        <w:pStyle w:val="BodyText"/>
        <w:kinsoku w:val="0"/>
        <w:overflowPunct w:val="0"/>
        <w:rPr>
          <w:rFonts w:ascii="Times New Roman" w:hAnsi="Times New Roman" w:cs="Times New Roman"/>
          <w:sz w:val="20"/>
          <w:szCs w:val="20"/>
        </w:rPr>
      </w:pPr>
    </w:p>
    <w:p w14:paraId="163F3E0C" w14:textId="77777777" w:rsidR="00D96E39" w:rsidRDefault="00D96E39">
      <w:pPr>
        <w:pStyle w:val="BodyText"/>
        <w:kinsoku w:val="0"/>
        <w:overflowPunct w:val="0"/>
        <w:spacing w:before="1"/>
        <w:rPr>
          <w:rFonts w:ascii="Times New Roman" w:hAnsi="Times New Roman" w:cs="Times New Roman"/>
          <w:sz w:val="20"/>
          <w:szCs w:val="20"/>
        </w:rPr>
      </w:pPr>
    </w:p>
    <w:p w14:paraId="133C2216" w14:textId="3C93E2B0" w:rsidR="00D96E39" w:rsidRDefault="001A33E9">
      <w:pPr>
        <w:pStyle w:val="BodyText"/>
        <w:kinsoku w:val="0"/>
        <w:overflowPunct w:val="0"/>
        <w:ind w:left="1212"/>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A85C710" wp14:editId="6685F84F">
            <wp:extent cx="4876800" cy="1060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1060450"/>
                    </a:xfrm>
                    <a:prstGeom prst="rect">
                      <a:avLst/>
                    </a:prstGeom>
                    <a:noFill/>
                    <a:ln>
                      <a:noFill/>
                    </a:ln>
                  </pic:spPr>
                </pic:pic>
              </a:graphicData>
            </a:graphic>
          </wp:inline>
        </w:drawing>
      </w:r>
    </w:p>
    <w:p w14:paraId="04F463A9" w14:textId="77777777" w:rsidR="00D96E39" w:rsidRDefault="00D96E39">
      <w:pPr>
        <w:pStyle w:val="BodyText"/>
        <w:kinsoku w:val="0"/>
        <w:overflowPunct w:val="0"/>
        <w:rPr>
          <w:rFonts w:ascii="Times New Roman" w:hAnsi="Times New Roman" w:cs="Times New Roman"/>
          <w:sz w:val="20"/>
          <w:szCs w:val="20"/>
        </w:rPr>
      </w:pPr>
    </w:p>
    <w:p w14:paraId="2EA010AE" w14:textId="77777777" w:rsidR="00D96E39" w:rsidRDefault="00D96E39">
      <w:pPr>
        <w:pStyle w:val="BodyText"/>
        <w:kinsoku w:val="0"/>
        <w:overflowPunct w:val="0"/>
        <w:rPr>
          <w:rFonts w:ascii="Times New Roman" w:hAnsi="Times New Roman" w:cs="Times New Roman"/>
          <w:sz w:val="20"/>
          <w:szCs w:val="20"/>
        </w:rPr>
      </w:pPr>
    </w:p>
    <w:p w14:paraId="4DACA539" w14:textId="77777777" w:rsidR="00D96E39" w:rsidRDefault="00D96E39">
      <w:pPr>
        <w:pStyle w:val="BodyText"/>
        <w:kinsoku w:val="0"/>
        <w:overflowPunct w:val="0"/>
        <w:rPr>
          <w:rFonts w:ascii="Times New Roman" w:hAnsi="Times New Roman" w:cs="Times New Roman"/>
          <w:sz w:val="20"/>
          <w:szCs w:val="20"/>
        </w:rPr>
      </w:pPr>
    </w:p>
    <w:p w14:paraId="734B5684" w14:textId="77777777" w:rsidR="00D96E39" w:rsidRDefault="00D96E39">
      <w:pPr>
        <w:pStyle w:val="BodyText"/>
        <w:kinsoku w:val="0"/>
        <w:overflowPunct w:val="0"/>
        <w:rPr>
          <w:rFonts w:ascii="Times New Roman" w:hAnsi="Times New Roman" w:cs="Times New Roman"/>
          <w:sz w:val="20"/>
          <w:szCs w:val="20"/>
        </w:rPr>
      </w:pPr>
    </w:p>
    <w:p w14:paraId="2C430BDA" w14:textId="77777777" w:rsidR="00D96E39" w:rsidRDefault="00D96E39">
      <w:pPr>
        <w:pStyle w:val="BodyText"/>
        <w:kinsoku w:val="0"/>
        <w:overflowPunct w:val="0"/>
        <w:rPr>
          <w:rFonts w:ascii="Times New Roman" w:hAnsi="Times New Roman" w:cs="Times New Roman"/>
          <w:sz w:val="20"/>
          <w:szCs w:val="20"/>
        </w:rPr>
      </w:pPr>
    </w:p>
    <w:p w14:paraId="232A7474" w14:textId="77777777" w:rsidR="00D96E39" w:rsidRDefault="00D96E39">
      <w:pPr>
        <w:pStyle w:val="BodyText"/>
        <w:kinsoku w:val="0"/>
        <w:overflowPunct w:val="0"/>
        <w:rPr>
          <w:rFonts w:ascii="Times New Roman" w:hAnsi="Times New Roman" w:cs="Times New Roman"/>
          <w:sz w:val="20"/>
          <w:szCs w:val="20"/>
        </w:rPr>
      </w:pPr>
    </w:p>
    <w:p w14:paraId="2EC239D8" w14:textId="77777777" w:rsidR="00D96E39" w:rsidRDefault="00D96E39">
      <w:pPr>
        <w:pStyle w:val="BodyText"/>
        <w:kinsoku w:val="0"/>
        <w:overflowPunct w:val="0"/>
        <w:rPr>
          <w:rFonts w:ascii="Times New Roman" w:hAnsi="Times New Roman" w:cs="Times New Roman"/>
          <w:sz w:val="20"/>
          <w:szCs w:val="20"/>
        </w:rPr>
      </w:pPr>
    </w:p>
    <w:p w14:paraId="6C31D3AE" w14:textId="77777777" w:rsidR="00D96E39" w:rsidRDefault="00D96E39">
      <w:pPr>
        <w:pStyle w:val="BodyText"/>
        <w:kinsoku w:val="0"/>
        <w:overflowPunct w:val="0"/>
        <w:rPr>
          <w:rFonts w:ascii="Times New Roman" w:hAnsi="Times New Roman" w:cs="Times New Roman"/>
          <w:sz w:val="20"/>
          <w:szCs w:val="20"/>
        </w:rPr>
      </w:pPr>
    </w:p>
    <w:p w14:paraId="4E92AD9A" w14:textId="77777777" w:rsidR="00D96E39" w:rsidRDefault="00D96E39">
      <w:pPr>
        <w:pStyle w:val="BodyText"/>
        <w:kinsoku w:val="0"/>
        <w:overflowPunct w:val="0"/>
        <w:spacing w:before="230" w:line="672" w:lineRule="auto"/>
        <w:ind w:left="1320" w:right="1176" w:hanging="2"/>
        <w:jc w:val="center"/>
        <w:rPr>
          <w:sz w:val="52"/>
          <w:szCs w:val="52"/>
        </w:rPr>
      </w:pPr>
      <w:r>
        <w:rPr>
          <w:b/>
          <w:bCs/>
          <w:sz w:val="52"/>
          <w:szCs w:val="52"/>
        </w:rPr>
        <w:t xml:space="preserve">Birmingham City University Standard Terms &amp; Conditions for the Purchase of Goods </w:t>
      </w:r>
      <w:r>
        <w:rPr>
          <w:sz w:val="52"/>
          <w:szCs w:val="52"/>
          <w:u w:val="thick"/>
        </w:rPr>
        <w:t xml:space="preserve">Below </w:t>
      </w:r>
      <w:r w:rsidR="00B62A1D">
        <w:rPr>
          <w:sz w:val="52"/>
          <w:szCs w:val="52"/>
          <w:u w:val="thick"/>
        </w:rPr>
        <w:t>Find a Tender</w:t>
      </w:r>
    </w:p>
    <w:p w14:paraId="6C1ABC4B" w14:textId="77777777" w:rsidR="00D96E39" w:rsidRDefault="00D96E39">
      <w:pPr>
        <w:pStyle w:val="BodyText"/>
        <w:kinsoku w:val="0"/>
        <w:overflowPunct w:val="0"/>
        <w:spacing w:before="230" w:line="672" w:lineRule="auto"/>
        <w:ind w:left="1320" w:right="1176" w:hanging="2"/>
        <w:jc w:val="center"/>
        <w:rPr>
          <w:sz w:val="52"/>
          <w:szCs w:val="52"/>
        </w:rPr>
        <w:sectPr w:rsidR="00D96E39">
          <w:headerReference w:type="even" r:id="rId9"/>
          <w:headerReference w:type="default" r:id="rId10"/>
          <w:footerReference w:type="even" r:id="rId11"/>
          <w:footerReference w:type="default" r:id="rId12"/>
          <w:headerReference w:type="first" r:id="rId13"/>
          <w:footerReference w:type="first" r:id="rId14"/>
          <w:pgSz w:w="11900" w:h="16860"/>
          <w:pgMar w:top="1240" w:right="880" w:bottom="920" w:left="1180" w:header="276" w:footer="729" w:gutter="0"/>
          <w:pgNumType w:start="1"/>
          <w:cols w:space="720"/>
          <w:noEndnote/>
        </w:sectPr>
      </w:pPr>
    </w:p>
    <w:p w14:paraId="58B670CC" w14:textId="77777777" w:rsidR="002D51FD" w:rsidRPr="002D51FD" w:rsidRDefault="002D51FD">
      <w:pPr>
        <w:pStyle w:val="TOC1"/>
        <w:tabs>
          <w:tab w:val="right" w:leader="dot" w:pos="9830"/>
        </w:tabs>
        <w:rPr>
          <w:b/>
          <w:bCs/>
        </w:rPr>
      </w:pPr>
      <w:r w:rsidRPr="002D51FD">
        <w:rPr>
          <w:b/>
          <w:bCs/>
        </w:rPr>
        <w:lastRenderedPageBreak/>
        <w:t>Contents</w:t>
      </w:r>
    </w:p>
    <w:p w14:paraId="6A121D25" w14:textId="77777777" w:rsidR="002D51FD" w:rsidRPr="002D51FD" w:rsidRDefault="002D51FD" w:rsidP="002D51FD"/>
    <w:p w14:paraId="7E6734CE" w14:textId="5047F047" w:rsidR="00221708" w:rsidRDefault="002D51FD">
      <w:pPr>
        <w:pStyle w:val="TOC1"/>
        <w:tabs>
          <w:tab w:val="left" w:pos="440"/>
          <w:tab w:val="right" w:leader="dot" w:pos="9830"/>
        </w:tabs>
        <w:rPr>
          <w:rFonts w:asciiTheme="minorHAnsi" w:hAnsiTheme="minorHAnsi" w:cstheme="minorBidi"/>
          <w:noProof/>
        </w:rPr>
      </w:pPr>
      <w:r>
        <w:fldChar w:fldCharType="begin"/>
      </w:r>
      <w:r>
        <w:instrText xml:space="preserve"> TOC \o "1-1" \h \z \u </w:instrText>
      </w:r>
      <w:r>
        <w:fldChar w:fldCharType="separate"/>
      </w:r>
      <w:hyperlink w:anchor="_Toc73096060" w:history="1">
        <w:r w:rsidR="00221708" w:rsidRPr="007826BA">
          <w:rPr>
            <w:rStyle w:val="Hyperlink"/>
            <w:noProof/>
          </w:rPr>
          <w:t>1</w:t>
        </w:r>
        <w:r w:rsidR="00221708">
          <w:rPr>
            <w:rFonts w:asciiTheme="minorHAnsi" w:hAnsiTheme="minorHAnsi" w:cstheme="minorBidi"/>
            <w:noProof/>
          </w:rPr>
          <w:tab/>
        </w:r>
        <w:r w:rsidR="00221708" w:rsidRPr="007826BA">
          <w:rPr>
            <w:rStyle w:val="Hyperlink"/>
            <w:noProof/>
          </w:rPr>
          <w:t>Interpretation</w:t>
        </w:r>
        <w:r w:rsidR="00221708">
          <w:rPr>
            <w:noProof/>
            <w:webHidden/>
          </w:rPr>
          <w:tab/>
        </w:r>
        <w:r w:rsidR="00221708">
          <w:rPr>
            <w:noProof/>
            <w:webHidden/>
          </w:rPr>
          <w:fldChar w:fldCharType="begin"/>
        </w:r>
        <w:r w:rsidR="00221708">
          <w:rPr>
            <w:noProof/>
            <w:webHidden/>
          </w:rPr>
          <w:instrText xml:space="preserve"> PAGEREF _Toc73096060 \h </w:instrText>
        </w:r>
        <w:r w:rsidR="00221708">
          <w:rPr>
            <w:noProof/>
            <w:webHidden/>
          </w:rPr>
        </w:r>
        <w:r w:rsidR="00221708">
          <w:rPr>
            <w:noProof/>
            <w:webHidden/>
          </w:rPr>
          <w:fldChar w:fldCharType="separate"/>
        </w:r>
        <w:r w:rsidR="00221708">
          <w:rPr>
            <w:noProof/>
            <w:webHidden/>
          </w:rPr>
          <w:t>1</w:t>
        </w:r>
        <w:r w:rsidR="00221708">
          <w:rPr>
            <w:noProof/>
            <w:webHidden/>
          </w:rPr>
          <w:fldChar w:fldCharType="end"/>
        </w:r>
      </w:hyperlink>
    </w:p>
    <w:p w14:paraId="5861C2E3" w14:textId="68955A14" w:rsidR="00221708" w:rsidRDefault="00000000">
      <w:pPr>
        <w:pStyle w:val="TOC1"/>
        <w:tabs>
          <w:tab w:val="left" w:pos="440"/>
          <w:tab w:val="right" w:leader="dot" w:pos="9830"/>
        </w:tabs>
        <w:rPr>
          <w:rFonts w:asciiTheme="minorHAnsi" w:hAnsiTheme="minorHAnsi" w:cstheme="minorBidi"/>
          <w:noProof/>
        </w:rPr>
      </w:pPr>
      <w:hyperlink w:anchor="_Toc73096061" w:history="1">
        <w:r w:rsidR="00221708" w:rsidRPr="007826BA">
          <w:rPr>
            <w:rStyle w:val="Hyperlink"/>
            <w:noProof/>
          </w:rPr>
          <w:t>2</w:t>
        </w:r>
        <w:r w:rsidR="00221708">
          <w:rPr>
            <w:rFonts w:asciiTheme="minorHAnsi" w:hAnsiTheme="minorHAnsi" w:cstheme="minorBidi"/>
            <w:noProof/>
          </w:rPr>
          <w:tab/>
        </w:r>
        <w:r w:rsidR="00221708" w:rsidRPr="007826BA">
          <w:rPr>
            <w:rStyle w:val="Hyperlink"/>
            <w:noProof/>
          </w:rPr>
          <w:t>Due</w:t>
        </w:r>
        <w:r w:rsidR="00221708" w:rsidRPr="007826BA">
          <w:rPr>
            <w:rStyle w:val="Hyperlink"/>
            <w:noProof/>
            <w:spacing w:val="-3"/>
          </w:rPr>
          <w:t xml:space="preserve"> </w:t>
        </w:r>
        <w:r w:rsidR="00221708" w:rsidRPr="007826BA">
          <w:rPr>
            <w:rStyle w:val="Hyperlink"/>
            <w:noProof/>
          </w:rPr>
          <w:t>Diligence</w:t>
        </w:r>
        <w:r w:rsidR="00221708">
          <w:rPr>
            <w:noProof/>
            <w:webHidden/>
          </w:rPr>
          <w:tab/>
        </w:r>
        <w:r w:rsidR="00221708">
          <w:rPr>
            <w:noProof/>
            <w:webHidden/>
          </w:rPr>
          <w:fldChar w:fldCharType="begin"/>
        </w:r>
        <w:r w:rsidR="00221708">
          <w:rPr>
            <w:noProof/>
            <w:webHidden/>
          </w:rPr>
          <w:instrText xml:space="preserve"> PAGEREF _Toc73096061 \h </w:instrText>
        </w:r>
        <w:r w:rsidR="00221708">
          <w:rPr>
            <w:noProof/>
            <w:webHidden/>
          </w:rPr>
        </w:r>
        <w:r w:rsidR="00221708">
          <w:rPr>
            <w:noProof/>
            <w:webHidden/>
          </w:rPr>
          <w:fldChar w:fldCharType="separate"/>
        </w:r>
        <w:r w:rsidR="00221708">
          <w:rPr>
            <w:noProof/>
            <w:webHidden/>
          </w:rPr>
          <w:t>7</w:t>
        </w:r>
        <w:r w:rsidR="00221708">
          <w:rPr>
            <w:noProof/>
            <w:webHidden/>
          </w:rPr>
          <w:fldChar w:fldCharType="end"/>
        </w:r>
      </w:hyperlink>
    </w:p>
    <w:p w14:paraId="397E68A4" w14:textId="7EDAB0BD" w:rsidR="00221708" w:rsidRDefault="00000000">
      <w:pPr>
        <w:pStyle w:val="TOC1"/>
        <w:tabs>
          <w:tab w:val="left" w:pos="440"/>
          <w:tab w:val="right" w:leader="dot" w:pos="9830"/>
        </w:tabs>
        <w:rPr>
          <w:rFonts w:asciiTheme="minorHAnsi" w:hAnsiTheme="minorHAnsi" w:cstheme="minorBidi"/>
          <w:noProof/>
        </w:rPr>
      </w:pPr>
      <w:hyperlink w:anchor="_Toc73096062" w:history="1">
        <w:r w:rsidR="00221708" w:rsidRPr="007826BA">
          <w:rPr>
            <w:rStyle w:val="Hyperlink"/>
            <w:noProof/>
          </w:rPr>
          <w:t>3</w:t>
        </w:r>
        <w:r w:rsidR="00221708">
          <w:rPr>
            <w:rFonts w:asciiTheme="minorHAnsi" w:hAnsiTheme="minorHAnsi" w:cstheme="minorBidi"/>
            <w:noProof/>
          </w:rPr>
          <w:tab/>
        </w:r>
        <w:r w:rsidR="00221708" w:rsidRPr="007826BA">
          <w:rPr>
            <w:rStyle w:val="Hyperlink"/>
            <w:noProof/>
          </w:rPr>
          <w:t>Basis of</w:t>
        </w:r>
        <w:r w:rsidR="00221708" w:rsidRPr="007826BA">
          <w:rPr>
            <w:rStyle w:val="Hyperlink"/>
            <w:noProof/>
            <w:spacing w:val="-9"/>
          </w:rPr>
          <w:t xml:space="preserve"> </w:t>
        </w:r>
        <w:r w:rsidR="00221708" w:rsidRPr="007826BA">
          <w:rPr>
            <w:rStyle w:val="Hyperlink"/>
            <w:noProof/>
          </w:rPr>
          <w:t>Contract</w:t>
        </w:r>
        <w:r w:rsidR="00221708">
          <w:rPr>
            <w:noProof/>
            <w:webHidden/>
          </w:rPr>
          <w:tab/>
        </w:r>
        <w:r w:rsidR="00221708">
          <w:rPr>
            <w:noProof/>
            <w:webHidden/>
          </w:rPr>
          <w:fldChar w:fldCharType="begin"/>
        </w:r>
        <w:r w:rsidR="00221708">
          <w:rPr>
            <w:noProof/>
            <w:webHidden/>
          </w:rPr>
          <w:instrText xml:space="preserve"> PAGEREF _Toc73096062 \h </w:instrText>
        </w:r>
        <w:r w:rsidR="00221708">
          <w:rPr>
            <w:noProof/>
            <w:webHidden/>
          </w:rPr>
        </w:r>
        <w:r w:rsidR="00221708">
          <w:rPr>
            <w:noProof/>
            <w:webHidden/>
          </w:rPr>
          <w:fldChar w:fldCharType="separate"/>
        </w:r>
        <w:r w:rsidR="00221708">
          <w:rPr>
            <w:noProof/>
            <w:webHidden/>
          </w:rPr>
          <w:t>8</w:t>
        </w:r>
        <w:r w:rsidR="00221708">
          <w:rPr>
            <w:noProof/>
            <w:webHidden/>
          </w:rPr>
          <w:fldChar w:fldCharType="end"/>
        </w:r>
      </w:hyperlink>
    </w:p>
    <w:p w14:paraId="41811DD1" w14:textId="45747A70" w:rsidR="00221708" w:rsidRDefault="00000000">
      <w:pPr>
        <w:pStyle w:val="TOC1"/>
        <w:tabs>
          <w:tab w:val="left" w:pos="440"/>
          <w:tab w:val="right" w:leader="dot" w:pos="9830"/>
        </w:tabs>
        <w:rPr>
          <w:rFonts w:asciiTheme="minorHAnsi" w:hAnsiTheme="minorHAnsi" w:cstheme="minorBidi"/>
          <w:noProof/>
        </w:rPr>
      </w:pPr>
      <w:hyperlink w:anchor="_Toc73096063" w:history="1">
        <w:r w:rsidR="00221708" w:rsidRPr="007826BA">
          <w:rPr>
            <w:rStyle w:val="Hyperlink"/>
            <w:noProof/>
          </w:rPr>
          <w:t>4</w:t>
        </w:r>
        <w:r w:rsidR="00221708">
          <w:rPr>
            <w:rFonts w:asciiTheme="minorHAnsi" w:hAnsiTheme="minorHAnsi" w:cstheme="minorBidi"/>
            <w:noProof/>
          </w:rPr>
          <w:tab/>
        </w:r>
        <w:r w:rsidR="00221708" w:rsidRPr="007826BA">
          <w:rPr>
            <w:rStyle w:val="Hyperlink"/>
            <w:noProof/>
          </w:rPr>
          <w:t>Supply of</w:t>
        </w:r>
        <w:r w:rsidR="00221708" w:rsidRPr="007826BA">
          <w:rPr>
            <w:rStyle w:val="Hyperlink"/>
            <w:noProof/>
            <w:spacing w:val="-12"/>
          </w:rPr>
          <w:t xml:space="preserve"> </w:t>
        </w:r>
        <w:r w:rsidR="00221708" w:rsidRPr="007826BA">
          <w:rPr>
            <w:rStyle w:val="Hyperlink"/>
            <w:noProof/>
          </w:rPr>
          <w:t>Goods</w:t>
        </w:r>
        <w:r w:rsidR="00221708">
          <w:rPr>
            <w:noProof/>
            <w:webHidden/>
          </w:rPr>
          <w:tab/>
        </w:r>
        <w:r w:rsidR="00221708">
          <w:rPr>
            <w:noProof/>
            <w:webHidden/>
          </w:rPr>
          <w:fldChar w:fldCharType="begin"/>
        </w:r>
        <w:r w:rsidR="00221708">
          <w:rPr>
            <w:noProof/>
            <w:webHidden/>
          </w:rPr>
          <w:instrText xml:space="preserve"> PAGEREF _Toc73096063 \h </w:instrText>
        </w:r>
        <w:r w:rsidR="00221708">
          <w:rPr>
            <w:noProof/>
            <w:webHidden/>
          </w:rPr>
        </w:r>
        <w:r w:rsidR="00221708">
          <w:rPr>
            <w:noProof/>
            <w:webHidden/>
          </w:rPr>
          <w:fldChar w:fldCharType="separate"/>
        </w:r>
        <w:r w:rsidR="00221708">
          <w:rPr>
            <w:noProof/>
            <w:webHidden/>
          </w:rPr>
          <w:t>9</w:t>
        </w:r>
        <w:r w:rsidR="00221708">
          <w:rPr>
            <w:noProof/>
            <w:webHidden/>
          </w:rPr>
          <w:fldChar w:fldCharType="end"/>
        </w:r>
      </w:hyperlink>
    </w:p>
    <w:p w14:paraId="1161A449" w14:textId="53AEA85A" w:rsidR="00221708" w:rsidRDefault="00000000">
      <w:pPr>
        <w:pStyle w:val="TOC1"/>
        <w:tabs>
          <w:tab w:val="left" w:pos="440"/>
          <w:tab w:val="right" w:leader="dot" w:pos="9830"/>
        </w:tabs>
        <w:rPr>
          <w:rFonts w:asciiTheme="minorHAnsi" w:hAnsiTheme="minorHAnsi" w:cstheme="minorBidi"/>
          <w:noProof/>
        </w:rPr>
      </w:pPr>
      <w:hyperlink w:anchor="_Toc73096064" w:history="1">
        <w:r w:rsidR="00221708" w:rsidRPr="007826BA">
          <w:rPr>
            <w:rStyle w:val="Hyperlink"/>
            <w:noProof/>
          </w:rPr>
          <w:t>5</w:t>
        </w:r>
        <w:r w:rsidR="00221708">
          <w:rPr>
            <w:rFonts w:asciiTheme="minorHAnsi" w:hAnsiTheme="minorHAnsi" w:cstheme="minorBidi"/>
            <w:noProof/>
          </w:rPr>
          <w:tab/>
        </w:r>
        <w:r w:rsidR="00221708" w:rsidRPr="007826BA">
          <w:rPr>
            <w:rStyle w:val="Hyperlink"/>
            <w:noProof/>
          </w:rPr>
          <w:t>Delivery of</w:t>
        </w:r>
        <w:r w:rsidR="00221708" w:rsidRPr="007826BA">
          <w:rPr>
            <w:rStyle w:val="Hyperlink"/>
            <w:noProof/>
            <w:spacing w:val="-10"/>
          </w:rPr>
          <w:t xml:space="preserve"> </w:t>
        </w:r>
        <w:r w:rsidR="00221708" w:rsidRPr="007826BA">
          <w:rPr>
            <w:rStyle w:val="Hyperlink"/>
            <w:noProof/>
          </w:rPr>
          <w:t>Goods</w:t>
        </w:r>
        <w:r w:rsidR="00221708">
          <w:rPr>
            <w:noProof/>
            <w:webHidden/>
          </w:rPr>
          <w:tab/>
        </w:r>
        <w:r w:rsidR="00221708">
          <w:rPr>
            <w:noProof/>
            <w:webHidden/>
          </w:rPr>
          <w:fldChar w:fldCharType="begin"/>
        </w:r>
        <w:r w:rsidR="00221708">
          <w:rPr>
            <w:noProof/>
            <w:webHidden/>
          </w:rPr>
          <w:instrText xml:space="preserve"> PAGEREF _Toc73096064 \h </w:instrText>
        </w:r>
        <w:r w:rsidR="00221708">
          <w:rPr>
            <w:noProof/>
            <w:webHidden/>
          </w:rPr>
        </w:r>
        <w:r w:rsidR="00221708">
          <w:rPr>
            <w:noProof/>
            <w:webHidden/>
          </w:rPr>
          <w:fldChar w:fldCharType="separate"/>
        </w:r>
        <w:r w:rsidR="00221708">
          <w:rPr>
            <w:noProof/>
            <w:webHidden/>
          </w:rPr>
          <w:t>11</w:t>
        </w:r>
        <w:r w:rsidR="00221708">
          <w:rPr>
            <w:noProof/>
            <w:webHidden/>
          </w:rPr>
          <w:fldChar w:fldCharType="end"/>
        </w:r>
      </w:hyperlink>
    </w:p>
    <w:p w14:paraId="69E83153" w14:textId="0084D99B" w:rsidR="00221708" w:rsidRDefault="00000000">
      <w:pPr>
        <w:pStyle w:val="TOC1"/>
        <w:tabs>
          <w:tab w:val="left" w:pos="440"/>
          <w:tab w:val="right" w:leader="dot" w:pos="9830"/>
        </w:tabs>
        <w:rPr>
          <w:rFonts w:asciiTheme="minorHAnsi" w:hAnsiTheme="minorHAnsi" w:cstheme="minorBidi"/>
          <w:noProof/>
        </w:rPr>
      </w:pPr>
      <w:hyperlink w:anchor="_Toc73096065" w:history="1">
        <w:r w:rsidR="00221708" w:rsidRPr="007826BA">
          <w:rPr>
            <w:rStyle w:val="Hyperlink"/>
            <w:noProof/>
          </w:rPr>
          <w:t>6</w:t>
        </w:r>
        <w:r w:rsidR="00221708">
          <w:rPr>
            <w:rFonts w:asciiTheme="minorHAnsi" w:hAnsiTheme="minorHAnsi" w:cstheme="minorBidi"/>
            <w:noProof/>
          </w:rPr>
          <w:tab/>
        </w:r>
        <w:r w:rsidR="00221708" w:rsidRPr="007826BA">
          <w:rPr>
            <w:rStyle w:val="Hyperlink"/>
            <w:noProof/>
          </w:rPr>
          <w:t>Packaging, identification, end of use and</w:t>
        </w:r>
        <w:r w:rsidR="00221708" w:rsidRPr="007826BA">
          <w:rPr>
            <w:rStyle w:val="Hyperlink"/>
            <w:noProof/>
            <w:spacing w:val="-2"/>
          </w:rPr>
          <w:t xml:space="preserve"> </w:t>
        </w:r>
        <w:r w:rsidR="00221708" w:rsidRPr="007826BA">
          <w:rPr>
            <w:rStyle w:val="Hyperlink"/>
            <w:noProof/>
          </w:rPr>
          <w:t>coding requirements</w:t>
        </w:r>
        <w:r w:rsidR="00221708">
          <w:rPr>
            <w:noProof/>
            <w:webHidden/>
          </w:rPr>
          <w:tab/>
        </w:r>
        <w:r w:rsidR="00221708">
          <w:rPr>
            <w:noProof/>
            <w:webHidden/>
          </w:rPr>
          <w:fldChar w:fldCharType="begin"/>
        </w:r>
        <w:r w:rsidR="00221708">
          <w:rPr>
            <w:noProof/>
            <w:webHidden/>
          </w:rPr>
          <w:instrText xml:space="preserve"> PAGEREF _Toc73096065 \h </w:instrText>
        </w:r>
        <w:r w:rsidR="00221708">
          <w:rPr>
            <w:noProof/>
            <w:webHidden/>
          </w:rPr>
        </w:r>
        <w:r w:rsidR="00221708">
          <w:rPr>
            <w:noProof/>
            <w:webHidden/>
          </w:rPr>
          <w:fldChar w:fldCharType="separate"/>
        </w:r>
        <w:r w:rsidR="00221708">
          <w:rPr>
            <w:noProof/>
            <w:webHidden/>
          </w:rPr>
          <w:t>12</w:t>
        </w:r>
        <w:r w:rsidR="00221708">
          <w:rPr>
            <w:noProof/>
            <w:webHidden/>
          </w:rPr>
          <w:fldChar w:fldCharType="end"/>
        </w:r>
      </w:hyperlink>
    </w:p>
    <w:p w14:paraId="0BB92ED2" w14:textId="218CA160" w:rsidR="00221708" w:rsidRDefault="00000000">
      <w:pPr>
        <w:pStyle w:val="TOC1"/>
        <w:tabs>
          <w:tab w:val="left" w:pos="440"/>
          <w:tab w:val="right" w:leader="dot" w:pos="9830"/>
        </w:tabs>
        <w:rPr>
          <w:rFonts w:asciiTheme="minorHAnsi" w:hAnsiTheme="minorHAnsi" w:cstheme="minorBidi"/>
          <w:noProof/>
        </w:rPr>
      </w:pPr>
      <w:hyperlink w:anchor="_Toc73096066" w:history="1">
        <w:r w:rsidR="00221708" w:rsidRPr="007826BA">
          <w:rPr>
            <w:rStyle w:val="Hyperlink"/>
            <w:noProof/>
          </w:rPr>
          <w:t>7</w:t>
        </w:r>
        <w:r w:rsidR="00221708">
          <w:rPr>
            <w:rFonts w:asciiTheme="minorHAnsi" w:hAnsiTheme="minorHAnsi" w:cstheme="minorBidi"/>
            <w:noProof/>
          </w:rPr>
          <w:tab/>
        </w:r>
        <w:r w:rsidR="00221708" w:rsidRPr="007826BA">
          <w:rPr>
            <w:rStyle w:val="Hyperlink"/>
            <w:noProof/>
          </w:rPr>
          <w:t>Charges and</w:t>
        </w:r>
        <w:r w:rsidR="00221708" w:rsidRPr="007826BA">
          <w:rPr>
            <w:rStyle w:val="Hyperlink"/>
            <w:noProof/>
            <w:spacing w:val="-14"/>
          </w:rPr>
          <w:t xml:space="preserve"> </w:t>
        </w:r>
        <w:r w:rsidR="00221708" w:rsidRPr="007826BA">
          <w:rPr>
            <w:rStyle w:val="Hyperlink"/>
            <w:noProof/>
          </w:rPr>
          <w:t>Payment</w:t>
        </w:r>
        <w:r w:rsidR="00221708">
          <w:rPr>
            <w:noProof/>
            <w:webHidden/>
          </w:rPr>
          <w:tab/>
        </w:r>
        <w:r w:rsidR="00221708">
          <w:rPr>
            <w:noProof/>
            <w:webHidden/>
          </w:rPr>
          <w:fldChar w:fldCharType="begin"/>
        </w:r>
        <w:r w:rsidR="00221708">
          <w:rPr>
            <w:noProof/>
            <w:webHidden/>
          </w:rPr>
          <w:instrText xml:space="preserve"> PAGEREF _Toc73096066 \h </w:instrText>
        </w:r>
        <w:r w:rsidR="00221708">
          <w:rPr>
            <w:noProof/>
            <w:webHidden/>
          </w:rPr>
        </w:r>
        <w:r w:rsidR="00221708">
          <w:rPr>
            <w:noProof/>
            <w:webHidden/>
          </w:rPr>
          <w:fldChar w:fldCharType="separate"/>
        </w:r>
        <w:r w:rsidR="00221708">
          <w:rPr>
            <w:noProof/>
            <w:webHidden/>
          </w:rPr>
          <w:t>14</w:t>
        </w:r>
        <w:r w:rsidR="00221708">
          <w:rPr>
            <w:noProof/>
            <w:webHidden/>
          </w:rPr>
          <w:fldChar w:fldCharType="end"/>
        </w:r>
      </w:hyperlink>
    </w:p>
    <w:p w14:paraId="5A45F6D2" w14:textId="34796BB9" w:rsidR="00221708" w:rsidRDefault="00000000">
      <w:pPr>
        <w:pStyle w:val="TOC1"/>
        <w:tabs>
          <w:tab w:val="left" w:pos="440"/>
          <w:tab w:val="right" w:leader="dot" w:pos="9830"/>
        </w:tabs>
        <w:rPr>
          <w:rFonts w:asciiTheme="minorHAnsi" w:hAnsiTheme="minorHAnsi" w:cstheme="minorBidi"/>
          <w:noProof/>
        </w:rPr>
      </w:pPr>
      <w:hyperlink w:anchor="_Toc73096067" w:history="1">
        <w:r w:rsidR="00221708" w:rsidRPr="007826BA">
          <w:rPr>
            <w:rStyle w:val="Hyperlink"/>
            <w:noProof/>
          </w:rPr>
          <w:t>8</w:t>
        </w:r>
        <w:r w:rsidR="00221708">
          <w:rPr>
            <w:rFonts w:asciiTheme="minorHAnsi" w:hAnsiTheme="minorHAnsi" w:cstheme="minorBidi"/>
            <w:noProof/>
          </w:rPr>
          <w:tab/>
        </w:r>
        <w:r w:rsidR="00221708" w:rsidRPr="007826BA">
          <w:rPr>
            <w:rStyle w:val="Hyperlink"/>
            <w:noProof/>
          </w:rPr>
          <w:t>Warranties and</w:t>
        </w:r>
        <w:r w:rsidR="00221708" w:rsidRPr="007826BA">
          <w:rPr>
            <w:rStyle w:val="Hyperlink"/>
            <w:noProof/>
            <w:spacing w:val="-19"/>
          </w:rPr>
          <w:t xml:space="preserve"> </w:t>
        </w:r>
        <w:r w:rsidR="00221708" w:rsidRPr="007826BA">
          <w:rPr>
            <w:rStyle w:val="Hyperlink"/>
            <w:noProof/>
          </w:rPr>
          <w:t>Representations</w:t>
        </w:r>
        <w:r w:rsidR="00221708">
          <w:rPr>
            <w:noProof/>
            <w:webHidden/>
          </w:rPr>
          <w:tab/>
        </w:r>
        <w:r w:rsidR="00221708">
          <w:rPr>
            <w:noProof/>
            <w:webHidden/>
          </w:rPr>
          <w:fldChar w:fldCharType="begin"/>
        </w:r>
        <w:r w:rsidR="00221708">
          <w:rPr>
            <w:noProof/>
            <w:webHidden/>
          </w:rPr>
          <w:instrText xml:space="preserve"> PAGEREF _Toc73096067 \h </w:instrText>
        </w:r>
        <w:r w:rsidR="00221708">
          <w:rPr>
            <w:noProof/>
            <w:webHidden/>
          </w:rPr>
        </w:r>
        <w:r w:rsidR="00221708">
          <w:rPr>
            <w:noProof/>
            <w:webHidden/>
          </w:rPr>
          <w:fldChar w:fldCharType="separate"/>
        </w:r>
        <w:r w:rsidR="00221708">
          <w:rPr>
            <w:noProof/>
            <w:webHidden/>
          </w:rPr>
          <w:t>15</w:t>
        </w:r>
        <w:r w:rsidR="00221708">
          <w:rPr>
            <w:noProof/>
            <w:webHidden/>
          </w:rPr>
          <w:fldChar w:fldCharType="end"/>
        </w:r>
      </w:hyperlink>
    </w:p>
    <w:p w14:paraId="491AA989" w14:textId="5DADDFC9" w:rsidR="00221708" w:rsidRDefault="00000000">
      <w:pPr>
        <w:pStyle w:val="TOC1"/>
        <w:tabs>
          <w:tab w:val="left" w:pos="440"/>
          <w:tab w:val="right" w:leader="dot" w:pos="9830"/>
        </w:tabs>
        <w:rPr>
          <w:rFonts w:asciiTheme="minorHAnsi" w:hAnsiTheme="minorHAnsi" w:cstheme="minorBidi"/>
          <w:noProof/>
        </w:rPr>
      </w:pPr>
      <w:hyperlink w:anchor="_Toc73096068" w:history="1">
        <w:r w:rsidR="00221708" w:rsidRPr="007826BA">
          <w:rPr>
            <w:rStyle w:val="Hyperlink"/>
            <w:noProof/>
          </w:rPr>
          <w:t>9</w:t>
        </w:r>
        <w:r w:rsidR="00221708">
          <w:rPr>
            <w:rFonts w:asciiTheme="minorHAnsi" w:hAnsiTheme="minorHAnsi" w:cstheme="minorBidi"/>
            <w:noProof/>
          </w:rPr>
          <w:tab/>
        </w:r>
        <w:r w:rsidR="00221708" w:rsidRPr="007826BA">
          <w:rPr>
            <w:rStyle w:val="Hyperlink"/>
            <w:noProof/>
          </w:rPr>
          <w:t>Standards</w:t>
        </w:r>
        <w:r w:rsidR="00221708">
          <w:rPr>
            <w:noProof/>
            <w:webHidden/>
          </w:rPr>
          <w:tab/>
        </w:r>
        <w:r w:rsidR="00221708">
          <w:rPr>
            <w:noProof/>
            <w:webHidden/>
          </w:rPr>
          <w:fldChar w:fldCharType="begin"/>
        </w:r>
        <w:r w:rsidR="00221708">
          <w:rPr>
            <w:noProof/>
            <w:webHidden/>
          </w:rPr>
          <w:instrText xml:space="preserve"> PAGEREF _Toc73096068 \h </w:instrText>
        </w:r>
        <w:r w:rsidR="00221708">
          <w:rPr>
            <w:noProof/>
            <w:webHidden/>
          </w:rPr>
        </w:r>
        <w:r w:rsidR="00221708">
          <w:rPr>
            <w:noProof/>
            <w:webHidden/>
          </w:rPr>
          <w:fldChar w:fldCharType="separate"/>
        </w:r>
        <w:r w:rsidR="00221708">
          <w:rPr>
            <w:noProof/>
            <w:webHidden/>
          </w:rPr>
          <w:t>17</w:t>
        </w:r>
        <w:r w:rsidR="00221708">
          <w:rPr>
            <w:noProof/>
            <w:webHidden/>
          </w:rPr>
          <w:fldChar w:fldCharType="end"/>
        </w:r>
      </w:hyperlink>
    </w:p>
    <w:p w14:paraId="1EE6BF0B" w14:textId="4AC82CA9" w:rsidR="00221708" w:rsidRDefault="00000000">
      <w:pPr>
        <w:pStyle w:val="TOC1"/>
        <w:tabs>
          <w:tab w:val="left" w:pos="660"/>
          <w:tab w:val="right" w:leader="dot" w:pos="9830"/>
        </w:tabs>
        <w:rPr>
          <w:rFonts w:asciiTheme="minorHAnsi" w:hAnsiTheme="minorHAnsi" w:cstheme="minorBidi"/>
          <w:noProof/>
        </w:rPr>
      </w:pPr>
      <w:hyperlink w:anchor="_Toc73096069" w:history="1">
        <w:r w:rsidR="00221708" w:rsidRPr="007826BA">
          <w:rPr>
            <w:rStyle w:val="Hyperlink"/>
            <w:noProof/>
          </w:rPr>
          <w:t>10</w:t>
        </w:r>
        <w:r w:rsidR="00221708">
          <w:rPr>
            <w:rFonts w:asciiTheme="minorHAnsi" w:hAnsiTheme="minorHAnsi" w:cstheme="minorBidi"/>
            <w:noProof/>
          </w:rPr>
          <w:tab/>
        </w:r>
        <w:r w:rsidR="00221708" w:rsidRPr="007826BA">
          <w:rPr>
            <w:rStyle w:val="Hyperlink"/>
            <w:noProof/>
          </w:rPr>
          <w:t>University</w:t>
        </w:r>
        <w:r w:rsidR="00221708" w:rsidRPr="007826BA">
          <w:rPr>
            <w:rStyle w:val="Hyperlink"/>
            <w:noProof/>
            <w:spacing w:val="-17"/>
          </w:rPr>
          <w:t xml:space="preserve"> </w:t>
        </w:r>
        <w:r w:rsidR="00221708" w:rsidRPr="007826BA">
          <w:rPr>
            <w:rStyle w:val="Hyperlink"/>
            <w:noProof/>
          </w:rPr>
          <w:t>Remedies</w:t>
        </w:r>
        <w:r w:rsidR="00221708">
          <w:rPr>
            <w:noProof/>
            <w:webHidden/>
          </w:rPr>
          <w:tab/>
        </w:r>
        <w:r w:rsidR="00221708">
          <w:rPr>
            <w:noProof/>
            <w:webHidden/>
          </w:rPr>
          <w:fldChar w:fldCharType="begin"/>
        </w:r>
        <w:r w:rsidR="00221708">
          <w:rPr>
            <w:noProof/>
            <w:webHidden/>
          </w:rPr>
          <w:instrText xml:space="preserve"> PAGEREF _Toc73096069 \h </w:instrText>
        </w:r>
        <w:r w:rsidR="00221708">
          <w:rPr>
            <w:noProof/>
            <w:webHidden/>
          </w:rPr>
        </w:r>
        <w:r w:rsidR="00221708">
          <w:rPr>
            <w:noProof/>
            <w:webHidden/>
          </w:rPr>
          <w:fldChar w:fldCharType="separate"/>
        </w:r>
        <w:r w:rsidR="00221708">
          <w:rPr>
            <w:noProof/>
            <w:webHidden/>
          </w:rPr>
          <w:t>17</w:t>
        </w:r>
        <w:r w:rsidR="00221708">
          <w:rPr>
            <w:noProof/>
            <w:webHidden/>
          </w:rPr>
          <w:fldChar w:fldCharType="end"/>
        </w:r>
      </w:hyperlink>
    </w:p>
    <w:p w14:paraId="153BCD69" w14:textId="7D68FCFF" w:rsidR="00221708" w:rsidRDefault="00000000">
      <w:pPr>
        <w:pStyle w:val="TOC1"/>
        <w:tabs>
          <w:tab w:val="left" w:pos="660"/>
          <w:tab w:val="right" w:leader="dot" w:pos="9830"/>
        </w:tabs>
        <w:rPr>
          <w:rFonts w:asciiTheme="minorHAnsi" w:hAnsiTheme="minorHAnsi" w:cstheme="minorBidi"/>
          <w:noProof/>
        </w:rPr>
      </w:pPr>
      <w:hyperlink w:anchor="_Toc73096070" w:history="1">
        <w:r w:rsidR="00221708" w:rsidRPr="007826BA">
          <w:rPr>
            <w:rStyle w:val="Hyperlink"/>
            <w:noProof/>
          </w:rPr>
          <w:t>11</w:t>
        </w:r>
        <w:r w:rsidR="00221708">
          <w:rPr>
            <w:rFonts w:asciiTheme="minorHAnsi" w:hAnsiTheme="minorHAnsi" w:cstheme="minorBidi"/>
            <w:noProof/>
          </w:rPr>
          <w:tab/>
        </w:r>
        <w:r w:rsidR="00221708" w:rsidRPr="007826BA">
          <w:rPr>
            <w:rStyle w:val="Hyperlink"/>
            <w:noProof/>
          </w:rPr>
          <w:t>University’s</w:t>
        </w:r>
        <w:r w:rsidR="00221708" w:rsidRPr="007826BA">
          <w:rPr>
            <w:rStyle w:val="Hyperlink"/>
            <w:noProof/>
            <w:spacing w:val="-12"/>
          </w:rPr>
          <w:t xml:space="preserve"> </w:t>
        </w:r>
        <w:r w:rsidR="00221708" w:rsidRPr="007826BA">
          <w:rPr>
            <w:rStyle w:val="Hyperlink"/>
            <w:noProof/>
          </w:rPr>
          <w:t>Obligations</w:t>
        </w:r>
        <w:r w:rsidR="00221708">
          <w:rPr>
            <w:noProof/>
            <w:webHidden/>
          </w:rPr>
          <w:tab/>
        </w:r>
        <w:r w:rsidR="00221708">
          <w:rPr>
            <w:noProof/>
            <w:webHidden/>
          </w:rPr>
          <w:fldChar w:fldCharType="begin"/>
        </w:r>
        <w:r w:rsidR="00221708">
          <w:rPr>
            <w:noProof/>
            <w:webHidden/>
          </w:rPr>
          <w:instrText xml:space="preserve"> PAGEREF _Toc73096070 \h </w:instrText>
        </w:r>
        <w:r w:rsidR="00221708">
          <w:rPr>
            <w:noProof/>
            <w:webHidden/>
          </w:rPr>
        </w:r>
        <w:r w:rsidR="00221708">
          <w:rPr>
            <w:noProof/>
            <w:webHidden/>
          </w:rPr>
          <w:fldChar w:fldCharType="separate"/>
        </w:r>
        <w:r w:rsidR="00221708">
          <w:rPr>
            <w:noProof/>
            <w:webHidden/>
          </w:rPr>
          <w:t>18</w:t>
        </w:r>
        <w:r w:rsidR="00221708">
          <w:rPr>
            <w:noProof/>
            <w:webHidden/>
          </w:rPr>
          <w:fldChar w:fldCharType="end"/>
        </w:r>
      </w:hyperlink>
    </w:p>
    <w:p w14:paraId="3243E267" w14:textId="59022973" w:rsidR="00221708" w:rsidRDefault="00000000">
      <w:pPr>
        <w:pStyle w:val="TOC1"/>
        <w:tabs>
          <w:tab w:val="left" w:pos="660"/>
          <w:tab w:val="right" w:leader="dot" w:pos="9830"/>
        </w:tabs>
        <w:rPr>
          <w:rFonts w:asciiTheme="minorHAnsi" w:hAnsiTheme="minorHAnsi" w:cstheme="minorBidi"/>
          <w:noProof/>
        </w:rPr>
      </w:pPr>
      <w:hyperlink w:anchor="_Toc73096071" w:history="1">
        <w:r w:rsidR="00221708" w:rsidRPr="007826BA">
          <w:rPr>
            <w:rStyle w:val="Hyperlink"/>
            <w:noProof/>
          </w:rPr>
          <w:t>12</w:t>
        </w:r>
        <w:r w:rsidR="00221708">
          <w:rPr>
            <w:rFonts w:asciiTheme="minorHAnsi" w:hAnsiTheme="minorHAnsi" w:cstheme="minorBidi"/>
            <w:noProof/>
          </w:rPr>
          <w:tab/>
        </w:r>
        <w:r w:rsidR="00221708" w:rsidRPr="007826BA">
          <w:rPr>
            <w:rStyle w:val="Hyperlink"/>
            <w:noProof/>
          </w:rPr>
          <w:t>Non-Discrimination</w:t>
        </w:r>
        <w:r w:rsidR="00221708">
          <w:rPr>
            <w:noProof/>
            <w:webHidden/>
          </w:rPr>
          <w:tab/>
        </w:r>
        <w:r w:rsidR="00221708">
          <w:rPr>
            <w:noProof/>
            <w:webHidden/>
          </w:rPr>
          <w:fldChar w:fldCharType="begin"/>
        </w:r>
        <w:r w:rsidR="00221708">
          <w:rPr>
            <w:noProof/>
            <w:webHidden/>
          </w:rPr>
          <w:instrText xml:space="preserve"> PAGEREF _Toc73096071 \h </w:instrText>
        </w:r>
        <w:r w:rsidR="00221708">
          <w:rPr>
            <w:noProof/>
            <w:webHidden/>
          </w:rPr>
        </w:r>
        <w:r w:rsidR="00221708">
          <w:rPr>
            <w:noProof/>
            <w:webHidden/>
          </w:rPr>
          <w:fldChar w:fldCharType="separate"/>
        </w:r>
        <w:r w:rsidR="00221708">
          <w:rPr>
            <w:noProof/>
            <w:webHidden/>
          </w:rPr>
          <w:t>18</w:t>
        </w:r>
        <w:r w:rsidR="00221708">
          <w:rPr>
            <w:noProof/>
            <w:webHidden/>
          </w:rPr>
          <w:fldChar w:fldCharType="end"/>
        </w:r>
      </w:hyperlink>
    </w:p>
    <w:p w14:paraId="7151582A" w14:textId="5C703F77" w:rsidR="00221708" w:rsidRDefault="00000000">
      <w:pPr>
        <w:pStyle w:val="TOC1"/>
        <w:tabs>
          <w:tab w:val="left" w:pos="660"/>
          <w:tab w:val="right" w:leader="dot" w:pos="9830"/>
        </w:tabs>
        <w:rPr>
          <w:rFonts w:asciiTheme="minorHAnsi" w:hAnsiTheme="minorHAnsi" w:cstheme="minorBidi"/>
          <w:noProof/>
        </w:rPr>
      </w:pPr>
      <w:hyperlink w:anchor="_Toc73096072" w:history="1">
        <w:r w:rsidR="00221708" w:rsidRPr="007826BA">
          <w:rPr>
            <w:rStyle w:val="Hyperlink"/>
            <w:noProof/>
          </w:rPr>
          <w:t>13</w:t>
        </w:r>
        <w:r w:rsidR="00221708">
          <w:rPr>
            <w:rFonts w:asciiTheme="minorHAnsi" w:hAnsiTheme="minorHAnsi" w:cstheme="minorBidi"/>
            <w:noProof/>
          </w:rPr>
          <w:tab/>
        </w:r>
        <w:r w:rsidR="00221708" w:rsidRPr="007826BA">
          <w:rPr>
            <w:rStyle w:val="Hyperlink"/>
            <w:noProof/>
          </w:rPr>
          <w:t>Supplier</w:t>
        </w:r>
        <w:r w:rsidR="00221708" w:rsidRPr="007826BA">
          <w:rPr>
            <w:rStyle w:val="Hyperlink"/>
            <w:noProof/>
            <w:spacing w:val="-12"/>
          </w:rPr>
          <w:t xml:space="preserve"> </w:t>
        </w:r>
        <w:r w:rsidR="00221708" w:rsidRPr="007826BA">
          <w:rPr>
            <w:rStyle w:val="Hyperlink"/>
            <w:noProof/>
          </w:rPr>
          <w:t>Personnel</w:t>
        </w:r>
        <w:r w:rsidR="00221708">
          <w:rPr>
            <w:noProof/>
            <w:webHidden/>
          </w:rPr>
          <w:tab/>
        </w:r>
        <w:r w:rsidR="00221708">
          <w:rPr>
            <w:noProof/>
            <w:webHidden/>
          </w:rPr>
          <w:fldChar w:fldCharType="begin"/>
        </w:r>
        <w:r w:rsidR="00221708">
          <w:rPr>
            <w:noProof/>
            <w:webHidden/>
          </w:rPr>
          <w:instrText xml:space="preserve"> PAGEREF _Toc73096072 \h </w:instrText>
        </w:r>
        <w:r w:rsidR="00221708">
          <w:rPr>
            <w:noProof/>
            <w:webHidden/>
          </w:rPr>
        </w:r>
        <w:r w:rsidR="00221708">
          <w:rPr>
            <w:noProof/>
            <w:webHidden/>
          </w:rPr>
          <w:fldChar w:fldCharType="separate"/>
        </w:r>
        <w:r w:rsidR="00221708">
          <w:rPr>
            <w:noProof/>
            <w:webHidden/>
          </w:rPr>
          <w:t>19</w:t>
        </w:r>
        <w:r w:rsidR="00221708">
          <w:rPr>
            <w:noProof/>
            <w:webHidden/>
          </w:rPr>
          <w:fldChar w:fldCharType="end"/>
        </w:r>
      </w:hyperlink>
    </w:p>
    <w:p w14:paraId="58B03FCA" w14:textId="1351702B" w:rsidR="00221708" w:rsidRDefault="00000000">
      <w:pPr>
        <w:pStyle w:val="TOC1"/>
        <w:tabs>
          <w:tab w:val="left" w:pos="660"/>
          <w:tab w:val="right" w:leader="dot" w:pos="9830"/>
        </w:tabs>
        <w:rPr>
          <w:rFonts w:asciiTheme="minorHAnsi" w:hAnsiTheme="minorHAnsi" w:cstheme="minorBidi"/>
          <w:noProof/>
        </w:rPr>
      </w:pPr>
      <w:hyperlink w:anchor="_Toc73096073" w:history="1">
        <w:r w:rsidR="00221708" w:rsidRPr="007826BA">
          <w:rPr>
            <w:rStyle w:val="Hyperlink"/>
            <w:noProof/>
          </w:rPr>
          <w:t>14</w:t>
        </w:r>
        <w:r w:rsidR="00221708">
          <w:rPr>
            <w:rFonts w:asciiTheme="minorHAnsi" w:hAnsiTheme="minorHAnsi" w:cstheme="minorBidi"/>
            <w:noProof/>
          </w:rPr>
          <w:tab/>
        </w:r>
        <w:r w:rsidR="00221708" w:rsidRPr="007826BA">
          <w:rPr>
            <w:rStyle w:val="Hyperlink"/>
            <w:noProof/>
          </w:rPr>
          <w:t>Supplier Personnel</w:t>
        </w:r>
        <w:r w:rsidR="00221708" w:rsidRPr="007826BA">
          <w:rPr>
            <w:rStyle w:val="Hyperlink"/>
            <w:noProof/>
            <w:spacing w:val="-7"/>
          </w:rPr>
          <w:t xml:space="preserve"> </w:t>
        </w:r>
        <w:r w:rsidR="00221708" w:rsidRPr="007826BA">
          <w:rPr>
            <w:rStyle w:val="Hyperlink"/>
            <w:noProof/>
          </w:rPr>
          <w:t>Security</w:t>
        </w:r>
        <w:r w:rsidR="00221708">
          <w:rPr>
            <w:noProof/>
            <w:webHidden/>
          </w:rPr>
          <w:tab/>
        </w:r>
        <w:r w:rsidR="00221708">
          <w:rPr>
            <w:noProof/>
            <w:webHidden/>
          </w:rPr>
          <w:fldChar w:fldCharType="begin"/>
        </w:r>
        <w:r w:rsidR="00221708">
          <w:rPr>
            <w:noProof/>
            <w:webHidden/>
          </w:rPr>
          <w:instrText xml:space="preserve"> PAGEREF _Toc73096073 \h </w:instrText>
        </w:r>
        <w:r w:rsidR="00221708">
          <w:rPr>
            <w:noProof/>
            <w:webHidden/>
          </w:rPr>
        </w:r>
        <w:r w:rsidR="00221708">
          <w:rPr>
            <w:noProof/>
            <w:webHidden/>
          </w:rPr>
          <w:fldChar w:fldCharType="separate"/>
        </w:r>
        <w:r w:rsidR="00221708">
          <w:rPr>
            <w:noProof/>
            <w:webHidden/>
          </w:rPr>
          <w:t>19</w:t>
        </w:r>
        <w:r w:rsidR="00221708">
          <w:rPr>
            <w:noProof/>
            <w:webHidden/>
          </w:rPr>
          <w:fldChar w:fldCharType="end"/>
        </w:r>
      </w:hyperlink>
    </w:p>
    <w:p w14:paraId="7C8BFE06" w14:textId="1AD17785" w:rsidR="00221708" w:rsidRDefault="00000000">
      <w:pPr>
        <w:pStyle w:val="TOC1"/>
        <w:tabs>
          <w:tab w:val="left" w:pos="660"/>
          <w:tab w:val="right" w:leader="dot" w:pos="9830"/>
        </w:tabs>
        <w:rPr>
          <w:rFonts w:asciiTheme="minorHAnsi" w:hAnsiTheme="minorHAnsi" w:cstheme="minorBidi"/>
          <w:noProof/>
        </w:rPr>
      </w:pPr>
      <w:hyperlink w:anchor="_Toc73096074" w:history="1">
        <w:r w:rsidR="00221708" w:rsidRPr="007826BA">
          <w:rPr>
            <w:rStyle w:val="Hyperlink"/>
            <w:noProof/>
          </w:rPr>
          <w:t>15</w:t>
        </w:r>
        <w:r w:rsidR="00221708">
          <w:rPr>
            <w:rFonts w:asciiTheme="minorHAnsi" w:hAnsiTheme="minorHAnsi" w:cstheme="minorBidi"/>
            <w:noProof/>
          </w:rPr>
          <w:tab/>
        </w:r>
        <w:r w:rsidR="00221708" w:rsidRPr="007826BA">
          <w:rPr>
            <w:rStyle w:val="Hyperlink"/>
            <w:noProof/>
          </w:rPr>
          <w:t>Supplier Personnel information and the application of TUPE at the end of the Contract</w:t>
        </w:r>
        <w:r w:rsidR="00221708">
          <w:rPr>
            <w:noProof/>
            <w:webHidden/>
          </w:rPr>
          <w:tab/>
        </w:r>
        <w:r w:rsidR="00221708">
          <w:rPr>
            <w:noProof/>
            <w:webHidden/>
          </w:rPr>
          <w:fldChar w:fldCharType="begin"/>
        </w:r>
        <w:r w:rsidR="00221708">
          <w:rPr>
            <w:noProof/>
            <w:webHidden/>
          </w:rPr>
          <w:instrText xml:space="preserve"> PAGEREF _Toc73096074 \h </w:instrText>
        </w:r>
        <w:r w:rsidR="00221708">
          <w:rPr>
            <w:noProof/>
            <w:webHidden/>
          </w:rPr>
        </w:r>
        <w:r w:rsidR="00221708">
          <w:rPr>
            <w:noProof/>
            <w:webHidden/>
          </w:rPr>
          <w:fldChar w:fldCharType="separate"/>
        </w:r>
        <w:r w:rsidR="00221708">
          <w:rPr>
            <w:noProof/>
            <w:webHidden/>
          </w:rPr>
          <w:t>20</w:t>
        </w:r>
        <w:r w:rsidR="00221708">
          <w:rPr>
            <w:noProof/>
            <w:webHidden/>
          </w:rPr>
          <w:fldChar w:fldCharType="end"/>
        </w:r>
      </w:hyperlink>
    </w:p>
    <w:p w14:paraId="219D1DA0" w14:textId="25248FBD" w:rsidR="00221708" w:rsidRDefault="00000000">
      <w:pPr>
        <w:pStyle w:val="TOC1"/>
        <w:tabs>
          <w:tab w:val="left" w:pos="660"/>
          <w:tab w:val="right" w:leader="dot" w:pos="9830"/>
        </w:tabs>
        <w:rPr>
          <w:rFonts w:asciiTheme="minorHAnsi" w:hAnsiTheme="minorHAnsi" w:cstheme="minorBidi"/>
          <w:noProof/>
        </w:rPr>
      </w:pPr>
      <w:hyperlink w:anchor="_Toc73096075" w:history="1">
        <w:r w:rsidR="00221708" w:rsidRPr="007826BA">
          <w:rPr>
            <w:rStyle w:val="Hyperlink"/>
            <w:noProof/>
          </w:rPr>
          <w:t>16</w:t>
        </w:r>
        <w:r w:rsidR="00221708">
          <w:rPr>
            <w:rFonts w:asciiTheme="minorHAnsi" w:hAnsiTheme="minorHAnsi" w:cstheme="minorBidi"/>
            <w:noProof/>
          </w:rPr>
          <w:tab/>
        </w:r>
        <w:r w:rsidR="00221708" w:rsidRPr="007826BA">
          <w:rPr>
            <w:rStyle w:val="Hyperlink"/>
            <w:noProof/>
          </w:rPr>
          <w:t>Necessary</w:t>
        </w:r>
        <w:r w:rsidR="00221708" w:rsidRPr="007826BA">
          <w:rPr>
            <w:rStyle w:val="Hyperlink"/>
            <w:noProof/>
            <w:spacing w:val="-19"/>
          </w:rPr>
          <w:t xml:space="preserve"> </w:t>
        </w:r>
        <w:r w:rsidR="00221708" w:rsidRPr="007826BA">
          <w:rPr>
            <w:rStyle w:val="Hyperlink"/>
            <w:noProof/>
          </w:rPr>
          <w:t>Consents</w:t>
        </w:r>
        <w:r w:rsidR="00221708">
          <w:rPr>
            <w:noProof/>
            <w:webHidden/>
          </w:rPr>
          <w:tab/>
        </w:r>
        <w:r w:rsidR="00221708">
          <w:rPr>
            <w:noProof/>
            <w:webHidden/>
          </w:rPr>
          <w:fldChar w:fldCharType="begin"/>
        </w:r>
        <w:r w:rsidR="00221708">
          <w:rPr>
            <w:noProof/>
            <w:webHidden/>
          </w:rPr>
          <w:instrText xml:space="preserve"> PAGEREF _Toc73096075 \h </w:instrText>
        </w:r>
        <w:r w:rsidR="00221708">
          <w:rPr>
            <w:noProof/>
            <w:webHidden/>
          </w:rPr>
        </w:r>
        <w:r w:rsidR="00221708">
          <w:rPr>
            <w:noProof/>
            <w:webHidden/>
          </w:rPr>
          <w:fldChar w:fldCharType="separate"/>
        </w:r>
        <w:r w:rsidR="00221708">
          <w:rPr>
            <w:noProof/>
            <w:webHidden/>
          </w:rPr>
          <w:t>25</w:t>
        </w:r>
        <w:r w:rsidR="00221708">
          <w:rPr>
            <w:noProof/>
            <w:webHidden/>
          </w:rPr>
          <w:fldChar w:fldCharType="end"/>
        </w:r>
      </w:hyperlink>
    </w:p>
    <w:p w14:paraId="238636E7" w14:textId="002C9CE7" w:rsidR="00221708" w:rsidRDefault="00000000">
      <w:pPr>
        <w:pStyle w:val="TOC1"/>
        <w:tabs>
          <w:tab w:val="left" w:pos="660"/>
          <w:tab w:val="right" w:leader="dot" w:pos="9830"/>
        </w:tabs>
        <w:rPr>
          <w:rFonts w:asciiTheme="minorHAnsi" w:hAnsiTheme="minorHAnsi" w:cstheme="minorBidi"/>
          <w:noProof/>
        </w:rPr>
      </w:pPr>
      <w:hyperlink w:anchor="_Toc73096076" w:history="1">
        <w:r w:rsidR="00221708" w:rsidRPr="007826BA">
          <w:rPr>
            <w:rStyle w:val="Hyperlink"/>
            <w:noProof/>
          </w:rPr>
          <w:t>17</w:t>
        </w:r>
        <w:r w:rsidR="00221708">
          <w:rPr>
            <w:rFonts w:asciiTheme="minorHAnsi" w:hAnsiTheme="minorHAnsi" w:cstheme="minorBidi"/>
            <w:noProof/>
          </w:rPr>
          <w:tab/>
        </w:r>
        <w:r w:rsidR="00221708" w:rsidRPr="007826BA">
          <w:rPr>
            <w:rStyle w:val="Hyperlink"/>
            <w:noProof/>
          </w:rPr>
          <w:t>Export</w:t>
        </w:r>
        <w:r w:rsidR="00221708">
          <w:rPr>
            <w:noProof/>
            <w:webHidden/>
          </w:rPr>
          <w:tab/>
        </w:r>
        <w:r w:rsidR="00221708">
          <w:rPr>
            <w:noProof/>
            <w:webHidden/>
          </w:rPr>
          <w:fldChar w:fldCharType="begin"/>
        </w:r>
        <w:r w:rsidR="00221708">
          <w:rPr>
            <w:noProof/>
            <w:webHidden/>
          </w:rPr>
          <w:instrText xml:space="preserve"> PAGEREF _Toc73096076 \h </w:instrText>
        </w:r>
        <w:r w:rsidR="00221708">
          <w:rPr>
            <w:noProof/>
            <w:webHidden/>
          </w:rPr>
        </w:r>
        <w:r w:rsidR="00221708">
          <w:rPr>
            <w:noProof/>
            <w:webHidden/>
          </w:rPr>
          <w:fldChar w:fldCharType="separate"/>
        </w:r>
        <w:r w:rsidR="00221708">
          <w:rPr>
            <w:noProof/>
            <w:webHidden/>
          </w:rPr>
          <w:t>25</w:t>
        </w:r>
        <w:r w:rsidR="00221708">
          <w:rPr>
            <w:noProof/>
            <w:webHidden/>
          </w:rPr>
          <w:fldChar w:fldCharType="end"/>
        </w:r>
      </w:hyperlink>
    </w:p>
    <w:p w14:paraId="6EF50319" w14:textId="225D591B" w:rsidR="00221708" w:rsidRDefault="00000000">
      <w:pPr>
        <w:pStyle w:val="TOC1"/>
        <w:tabs>
          <w:tab w:val="left" w:pos="660"/>
          <w:tab w:val="right" w:leader="dot" w:pos="9830"/>
        </w:tabs>
        <w:rPr>
          <w:rFonts w:asciiTheme="minorHAnsi" w:hAnsiTheme="minorHAnsi" w:cstheme="minorBidi"/>
          <w:noProof/>
        </w:rPr>
      </w:pPr>
      <w:hyperlink w:anchor="_Toc73096077" w:history="1">
        <w:r w:rsidR="00221708" w:rsidRPr="007826BA">
          <w:rPr>
            <w:rStyle w:val="Hyperlink"/>
            <w:noProof/>
          </w:rPr>
          <w:t>18</w:t>
        </w:r>
        <w:r w:rsidR="00221708">
          <w:rPr>
            <w:rFonts w:asciiTheme="minorHAnsi" w:hAnsiTheme="minorHAnsi" w:cstheme="minorBidi"/>
            <w:noProof/>
          </w:rPr>
          <w:tab/>
        </w:r>
        <w:r w:rsidR="00221708" w:rsidRPr="007826BA">
          <w:rPr>
            <w:rStyle w:val="Hyperlink"/>
            <w:noProof/>
          </w:rPr>
          <w:t xml:space="preserve">Records and </w:t>
        </w:r>
        <w:r w:rsidR="00221708" w:rsidRPr="007826BA">
          <w:rPr>
            <w:rStyle w:val="Hyperlink"/>
            <w:noProof/>
            <w:spacing w:val="-6"/>
          </w:rPr>
          <w:t>Audit</w:t>
        </w:r>
        <w:r w:rsidR="00221708" w:rsidRPr="007826BA">
          <w:rPr>
            <w:rStyle w:val="Hyperlink"/>
            <w:noProof/>
            <w:spacing w:val="10"/>
          </w:rPr>
          <w:t xml:space="preserve"> </w:t>
        </w:r>
        <w:r w:rsidR="00221708" w:rsidRPr="007826BA">
          <w:rPr>
            <w:rStyle w:val="Hyperlink"/>
            <w:noProof/>
            <w:spacing w:val="-4"/>
          </w:rPr>
          <w:t>Access</w:t>
        </w:r>
        <w:r w:rsidR="00221708">
          <w:rPr>
            <w:noProof/>
            <w:webHidden/>
          </w:rPr>
          <w:tab/>
        </w:r>
        <w:r w:rsidR="00221708">
          <w:rPr>
            <w:noProof/>
            <w:webHidden/>
          </w:rPr>
          <w:fldChar w:fldCharType="begin"/>
        </w:r>
        <w:r w:rsidR="00221708">
          <w:rPr>
            <w:noProof/>
            <w:webHidden/>
          </w:rPr>
          <w:instrText xml:space="preserve"> PAGEREF _Toc73096077 \h </w:instrText>
        </w:r>
        <w:r w:rsidR="00221708">
          <w:rPr>
            <w:noProof/>
            <w:webHidden/>
          </w:rPr>
        </w:r>
        <w:r w:rsidR="00221708">
          <w:rPr>
            <w:noProof/>
            <w:webHidden/>
          </w:rPr>
          <w:fldChar w:fldCharType="separate"/>
        </w:r>
        <w:r w:rsidR="00221708">
          <w:rPr>
            <w:noProof/>
            <w:webHidden/>
          </w:rPr>
          <w:t>25</w:t>
        </w:r>
        <w:r w:rsidR="00221708">
          <w:rPr>
            <w:noProof/>
            <w:webHidden/>
          </w:rPr>
          <w:fldChar w:fldCharType="end"/>
        </w:r>
      </w:hyperlink>
    </w:p>
    <w:p w14:paraId="4884C55A" w14:textId="199C6EA6" w:rsidR="00221708" w:rsidRDefault="00000000">
      <w:pPr>
        <w:pStyle w:val="TOC1"/>
        <w:tabs>
          <w:tab w:val="left" w:pos="660"/>
          <w:tab w:val="right" w:leader="dot" w:pos="9830"/>
        </w:tabs>
        <w:rPr>
          <w:rFonts w:asciiTheme="minorHAnsi" w:hAnsiTheme="minorHAnsi" w:cstheme="minorBidi"/>
          <w:noProof/>
        </w:rPr>
      </w:pPr>
      <w:hyperlink w:anchor="_Toc73096078" w:history="1">
        <w:r w:rsidR="00221708" w:rsidRPr="007826BA">
          <w:rPr>
            <w:rStyle w:val="Hyperlink"/>
            <w:noProof/>
          </w:rPr>
          <w:t>19</w:t>
        </w:r>
        <w:r w:rsidR="00221708">
          <w:rPr>
            <w:rFonts w:asciiTheme="minorHAnsi" w:hAnsiTheme="minorHAnsi" w:cstheme="minorBidi"/>
            <w:noProof/>
          </w:rPr>
          <w:tab/>
        </w:r>
        <w:r w:rsidR="00221708" w:rsidRPr="007826BA">
          <w:rPr>
            <w:rStyle w:val="Hyperlink"/>
            <w:noProof/>
          </w:rPr>
          <w:t>Anti-facilitation of tax evasion</w:t>
        </w:r>
        <w:r w:rsidR="00221708">
          <w:rPr>
            <w:noProof/>
            <w:webHidden/>
          </w:rPr>
          <w:tab/>
        </w:r>
        <w:r w:rsidR="00221708">
          <w:rPr>
            <w:noProof/>
            <w:webHidden/>
          </w:rPr>
          <w:fldChar w:fldCharType="begin"/>
        </w:r>
        <w:r w:rsidR="00221708">
          <w:rPr>
            <w:noProof/>
            <w:webHidden/>
          </w:rPr>
          <w:instrText xml:space="preserve"> PAGEREF _Toc73096078 \h </w:instrText>
        </w:r>
        <w:r w:rsidR="00221708">
          <w:rPr>
            <w:noProof/>
            <w:webHidden/>
          </w:rPr>
        </w:r>
        <w:r w:rsidR="00221708">
          <w:rPr>
            <w:noProof/>
            <w:webHidden/>
          </w:rPr>
          <w:fldChar w:fldCharType="separate"/>
        </w:r>
        <w:r w:rsidR="00221708">
          <w:rPr>
            <w:noProof/>
            <w:webHidden/>
          </w:rPr>
          <w:t>26</w:t>
        </w:r>
        <w:r w:rsidR="00221708">
          <w:rPr>
            <w:noProof/>
            <w:webHidden/>
          </w:rPr>
          <w:fldChar w:fldCharType="end"/>
        </w:r>
      </w:hyperlink>
    </w:p>
    <w:p w14:paraId="2893DD7F" w14:textId="555063A2" w:rsidR="00221708" w:rsidRDefault="00000000">
      <w:pPr>
        <w:pStyle w:val="TOC1"/>
        <w:tabs>
          <w:tab w:val="left" w:pos="660"/>
          <w:tab w:val="right" w:leader="dot" w:pos="9830"/>
        </w:tabs>
        <w:rPr>
          <w:rFonts w:asciiTheme="minorHAnsi" w:hAnsiTheme="minorHAnsi" w:cstheme="minorBidi"/>
          <w:noProof/>
        </w:rPr>
      </w:pPr>
      <w:hyperlink w:anchor="_Toc73096079" w:history="1">
        <w:r w:rsidR="00221708" w:rsidRPr="007826BA">
          <w:rPr>
            <w:rStyle w:val="Hyperlink"/>
            <w:noProof/>
          </w:rPr>
          <w:t>20</w:t>
        </w:r>
        <w:r w:rsidR="00221708">
          <w:rPr>
            <w:rFonts w:asciiTheme="minorHAnsi" w:hAnsiTheme="minorHAnsi" w:cstheme="minorBidi"/>
            <w:noProof/>
          </w:rPr>
          <w:tab/>
        </w:r>
        <w:r w:rsidR="00221708" w:rsidRPr="007826BA">
          <w:rPr>
            <w:rStyle w:val="Hyperlink"/>
            <w:noProof/>
          </w:rPr>
          <w:t>Transparency</w:t>
        </w:r>
        <w:r w:rsidR="00221708">
          <w:rPr>
            <w:noProof/>
            <w:webHidden/>
          </w:rPr>
          <w:tab/>
        </w:r>
        <w:r w:rsidR="00221708">
          <w:rPr>
            <w:noProof/>
            <w:webHidden/>
          </w:rPr>
          <w:fldChar w:fldCharType="begin"/>
        </w:r>
        <w:r w:rsidR="00221708">
          <w:rPr>
            <w:noProof/>
            <w:webHidden/>
          </w:rPr>
          <w:instrText xml:space="preserve"> PAGEREF _Toc73096079 \h </w:instrText>
        </w:r>
        <w:r w:rsidR="00221708">
          <w:rPr>
            <w:noProof/>
            <w:webHidden/>
          </w:rPr>
        </w:r>
        <w:r w:rsidR="00221708">
          <w:rPr>
            <w:noProof/>
            <w:webHidden/>
          </w:rPr>
          <w:fldChar w:fldCharType="separate"/>
        </w:r>
        <w:r w:rsidR="00221708">
          <w:rPr>
            <w:noProof/>
            <w:webHidden/>
          </w:rPr>
          <w:t>26</w:t>
        </w:r>
        <w:r w:rsidR="00221708">
          <w:rPr>
            <w:noProof/>
            <w:webHidden/>
          </w:rPr>
          <w:fldChar w:fldCharType="end"/>
        </w:r>
      </w:hyperlink>
    </w:p>
    <w:p w14:paraId="4BA515C5" w14:textId="7325E8EB" w:rsidR="00221708" w:rsidRDefault="00000000">
      <w:pPr>
        <w:pStyle w:val="TOC1"/>
        <w:tabs>
          <w:tab w:val="left" w:pos="660"/>
          <w:tab w:val="right" w:leader="dot" w:pos="9830"/>
        </w:tabs>
        <w:rPr>
          <w:rFonts w:asciiTheme="minorHAnsi" w:hAnsiTheme="minorHAnsi" w:cstheme="minorBidi"/>
          <w:noProof/>
        </w:rPr>
      </w:pPr>
      <w:hyperlink w:anchor="_Toc73096080" w:history="1">
        <w:r w:rsidR="00221708" w:rsidRPr="007826BA">
          <w:rPr>
            <w:rStyle w:val="Hyperlink"/>
            <w:noProof/>
          </w:rPr>
          <w:t>21</w:t>
        </w:r>
        <w:r w:rsidR="00221708">
          <w:rPr>
            <w:rFonts w:asciiTheme="minorHAnsi" w:hAnsiTheme="minorHAnsi" w:cstheme="minorBidi"/>
            <w:noProof/>
          </w:rPr>
          <w:tab/>
        </w:r>
        <w:r w:rsidR="00221708" w:rsidRPr="007826BA">
          <w:rPr>
            <w:rStyle w:val="Hyperlink"/>
            <w:noProof/>
          </w:rPr>
          <w:t>Compliance with Applicable</w:t>
        </w:r>
        <w:r w:rsidR="00221708" w:rsidRPr="007826BA">
          <w:rPr>
            <w:rStyle w:val="Hyperlink"/>
            <w:noProof/>
            <w:spacing w:val="-17"/>
          </w:rPr>
          <w:t xml:space="preserve"> </w:t>
        </w:r>
        <w:r w:rsidR="00221708" w:rsidRPr="007826BA">
          <w:rPr>
            <w:rStyle w:val="Hyperlink"/>
            <w:noProof/>
            <w:spacing w:val="-12"/>
          </w:rPr>
          <w:t>Law</w:t>
        </w:r>
        <w:r w:rsidR="00221708">
          <w:rPr>
            <w:noProof/>
            <w:webHidden/>
          </w:rPr>
          <w:tab/>
        </w:r>
        <w:r w:rsidR="00221708">
          <w:rPr>
            <w:noProof/>
            <w:webHidden/>
          </w:rPr>
          <w:fldChar w:fldCharType="begin"/>
        </w:r>
        <w:r w:rsidR="00221708">
          <w:rPr>
            <w:noProof/>
            <w:webHidden/>
          </w:rPr>
          <w:instrText xml:space="preserve"> PAGEREF _Toc73096080 \h </w:instrText>
        </w:r>
        <w:r w:rsidR="00221708">
          <w:rPr>
            <w:noProof/>
            <w:webHidden/>
          </w:rPr>
        </w:r>
        <w:r w:rsidR="00221708">
          <w:rPr>
            <w:noProof/>
            <w:webHidden/>
          </w:rPr>
          <w:fldChar w:fldCharType="separate"/>
        </w:r>
        <w:r w:rsidR="00221708">
          <w:rPr>
            <w:noProof/>
            <w:webHidden/>
          </w:rPr>
          <w:t>27</w:t>
        </w:r>
        <w:r w:rsidR="00221708">
          <w:rPr>
            <w:noProof/>
            <w:webHidden/>
          </w:rPr>
          <w:fldChar w:fldCharType="end"/>
        </w:r>
      </w:hyperlink>
    </w:p>
    <w:p w14:paraId="17410F18" w14:textId="1EDA4CA0" w:rsidR="00221708" w:rsidRDefault="00000000">
      <w:pPr>
        <w:pStyle w:val="TOC1"/>
        <w:tabs>
          <w:tab w:val="left" w:pos="660"/>
          <w:tab w:val="right" w:leader="dot" w:pos="9830"/>
        </w:tabs>
        <w:rPr>
          <w:rFonts w:asciiTheme="minorHAnsi" w:hAnsiTheme="minorHAnsi" w:cstheme="minorBidi"/>
          <w:noProof/>
        </w:rPr>
      </w:pPr>
      <w:hyperlink w:anchor="_Toc73096081" w:history="1">
        <w:r w:rsidR="00221708" w:rsidRPr="007826BA">
          <w:rPr>
            <w:rStyle w:val="Hyperlink"/>
            <w:noProof/>
          </w:rPr>
          <w:t>22</w:t>
        </w:r>
        <w:r w:rsidR="00221708">
          <w:rPr>
            <w:rFonts w:asciiTheme="minorHAnsi" w:hAnsiTheme="minorHAnsi" w:cstheme="minorBidi"/>
            <w:noProof/>
          </w:rPr>
          <w:tab/>
        </w:r>
        <w:r w:rsidR="00221708" w:rsidRPr="007826BA">
          <w:rPr>
            <w:rStyle w:val="Hyperlink"/>
            <w:noProof/>
          </w:rPr>
          <w:t>Data</w:t>
        </w:r>
        <w:r w:rsidR="00221708" w:rsidRPr="007826BA">
          <w:rPr>
            <w:rStyle w:val="Hyperlink"/>
            <w:noProof/>
            <w:spacing w:val="-8"/>
          </w:rPr>
          <w:t xml:space="preserve"> </w:t>
        </w:r>
        <w:r w:rsidR="00221708" w:rsidRPr="007826BA">
          <w:rPr>
            <w:rStyle w:val="Hyperlink"/>
            <w:noProof/>
          </w:rPr>
          <w:t>Protection</w:t>
        </w:r>
        <w:r w:rsidR="00221708">
          <w:rPr>
            <w:noProof/>
            <w:webHidden/>
          </w:rPr>
          <w:tab/>
        </w:r>
        <w:r w:rsidR="00221708">
          <w:rPr>
            <w:noProof/>
            <w:webHidden/>
          </w:rPr>
          <w:fldChar w:fldCharType="begin"/>
        </w:r>
        <w:r w:rsidR="00221708">
          <w:rPr>
            <w:noProof/>
            <w:webHidden/>
          </w:rPr>
          <w:instrText xml:space="preserve"> PAGEREF _Toc73096081 \h </w:instrText>
        </w:r>
        <w:r w:rsidR="00221708">
          <w:rPr>
            <w:noProof/>
            <w:webHidden/>
          </w:rPr>
        </w:r>
        <w:r w:rsidR="00221708">
          <w:rPr>
            <w:noProof/>
            <w:webHidden/>
          </w:rPr>
          <w:fldChar w:fldCharType="separate"/>
        </w:r>
        <w:r w:rsidR="00221708">
          <w:rPr>
            <w:noProof/>
            <w:webHidden/>
          </w:rPr>
          <w:t>28</w:t>
        </w:r>
        <w:r w:rsidR="00221708">
          <w:rPr>
            <w:noProof/>
            <w:webHidden/>
          </w:rPr>
          <w:fldChar w:fldCharType="end"/>
        </w:r>
      </w:hyperlink>
    </w:p>
    <w:p w14:paraId="35ECCE1B" w14:textId="29912413" w:rsidR="00221708" w:rsidRDefault="00000000">
      <w:pPr>
        <w:pStyle w:val="TOC1"/>
        <w:tabs>
          <w:tab w:val="left" w:pos="660"/>
          <w:tab w:val="right" w:leader="dot" w:pos="9830"/>
        </w:tabs>
        <w:rPr>
          <w:rFonts w:asciiTheme="minorHAnsi" w:hAnsiTheme="minorHAnsi" w:cstheme="minorBidi"/>
          <w:noProof/>
        </w:rPr>
      </w:pPr>
      <w:hyperlink w:anchor="_Toc73096082" w:history="1">
        <w:r w:rsidR="00221708" w:rsidRPr="007826BA">
          <w:rPr>
            <w:rStyle w:val="Hyperlink"/>
            <w:noProof/>
          </w:rPr>
          <w:t>23</w:t>
        </w:r>
        <w:r w:rsidR="00221708">
          <w:rPr>
            <w:rFonts w:asciiTheme="minorHAnsi" w:hAnsiTheme="minorHAnsi" w:cstheme="minorBidi"/>
            <w:noProof/>
          </w:rPr>
          <w:tab/>
        </w:r>
        <w:r w:rsidR="00221708" w:rsidRPr="007826BA">
          <w:rPr>
            <w:rStyle w:val="Hyperlink"/>
            <w:noProof/>
          </w:rPr>
          <w:t>Freedom of</w:t>
        </w:r>
        <w:r w:rsidR="00221708" w:rsidRPr="007826BA">
          <w:rPr>
            <w:rStyle w:val="Hyperlink"/>
            <w:noProof/>
            <w:spacing w:val="-10"/>
          </w:rPr>
          <w:t xml:space="preserve"> </w:t>
        </w:r>
        <w:r w:rsidR="00221708" w:rsidRPr="007826BA">
          <w:rPr>
            <w:rStyle w:val="Hyperlink"/>
            <w:noProof/>
          </w:rPr>
          <w:t>Information</w:t>
        </w:r>
        <w:r w:rsidR="00221708">
          <w:rPr>
            <w:noProof/>
            <w:webHidden/>
          </w:rPr>
          <w:tab/>
        </w:r>
        <w:r w:rsidR="00221708">
          <w:rPr>
            <w:noProof/>
            <w:webHidden/>
          </w:rPr>
          <w:fldChar w:fldCharType="begin"/>
        </w:r>
        <w:r w:rsidR="00221708">
          <w:rPr>
            <w:noProof/>
            <w:webHidden/>
          </w:rPr>
          <w:instrText xml:space="preserve"> PAGEREF _Toc73096082 \h </w:instrText>
        </w:r>
        <w:r w:rsidR="00221708">
          <w:rPr>
            <w:noProof/>
            <w:webHidden/>
          </w:rPr>
        </w:r>
        <w:r w:rsidR="00221708">
          <w:rPr>
            <w:noProof/>
            <w:webHidden/>
          </w:rPr>
          <w:fldChar w:fldCharType="separate"/>
        </w:r>
        <w:r w:rsidR="00221708">
          <w:rPr>
            <w:noProof/>
            <w:webHidden/>
          </w:rPr>
          <w:t>33</w:t>
        </w:r>
        <w:r w:rsidR="00221708">
          <w:rPr>
            <w:noProof/>
            <w:webHidden/>
          </w:rPr>
          <w:fldChar w:fldCharType="end"/>
        </w:r>
      </w:hyperlink>
    </w:p>
    <w:p w14:paraId="58ABB919" w14:textId="0F76CF3C" w:rsidR="00221708" w:rsidRDefault="00000000">
      <w:pPr>
        <w:pStyle w:val="TOC1"/>
        <w:tabs>
          <w:tab w:val="left" w:pos="660"/>
          <w:tab w:val="right" w:leader="dot" w:pos="9830"/>
        </w:tabs>
        <w:rPr>
          <w:rFonts w:asciiTheme="minorHAnsi" w:hAnsiTheme="minorHAnsi" w:cstheme="minorBidi"/>
          <w:noProof/>
        </w:rPr>
      </w:pPr>
      <w:hyperlink w:anchor="_Toc73096083" w:history="1">
        <w:r w:rsidR="00221708" w:rsidRPr="007826BA">
          <w:rPr>
            <w:rStyle w:val="Hyperlink"/>
            <w:noProof/>
          </w:rPr>
          <w:t>24</w:t>
        </w:r>
        <w:r w:rsidR="00221708">
          <w:rPr>
            <w:rFonts w:asciiTheme="minorHAnsi" w:hAnsiTheme="minorHAnsi" w:cstheme="minorBidi"/>
            <w:noProof/>
          </w:rPr>
          <w:tab/>
        </w:r>
        <w:r w:rsidR="00221708" w:rsidRPr="007826BA">
          <w:rPr>
            <w:rStyle w:val="Hyperlink"/>
            <w:noProof/>
          </w:rPr>
          <w:t>Publicity and</w:t>
        </w:r>
        <w:r w:rsidR="00221708" w:rsidRPr="007826BA">
          <w:rPr>
            <w:rStyle w:val="Hyperlink"/>
            <w:noProof/>
            <w:spacing w:val="-17"/>
          </w:rPr>
          <w:t xml:space="preserve"> </w:t>
        </w:r>
        <w:r w:rsidR="00221708" w:rsidRPr="007826BA">
          <w:rPr>
            <w:rStyle w:val="Hyperlink"/>
            <w:noProof/>
          </w:rPr>
          <w:t>Branding</w:t>
        </w:r>
        <w:r w:rsidR="00221708">
          <w:rPr>
            <w:noProof/>
            <w:webHidden/>
          </w:rPr>
          <w:tab/>
        </w:r>
        <w:r w:rsidR="00221708">
          <w:rPr>
            <w:noProof/>
            <w:webHidden/>
          </w:rPr>
          <w:fldChar w:fldCharType="begin"/>
        </w:r>
        <w:r w:rsidR="00221708">
          <w:rPr>
            <w:noProof/>
            <w:webHidden/>
          </w:rPr>
          <w:instrText xml:space="preserve"> PAGEREF _Toc73096083 \h </w:instrText>
        </w:r>
        <w:r w:rsidR="00221708">
          <w:rPr>
            <w:noProof/>
            <w:webHidden/>
          </w:rPr>
        </w:r>
        <w:r w:rsidR="00221708">
          <w:rPr>
            <w:noProof/>
            <w:webHidden/>
          </w:rPr>
          <w:fldChar w:fldCharType="separate"/>
        </w:r>
        <w:r w:rsidR="00221708">
          <w:rPr>
            <w:noProof/>
            <w:webHidden/>
          </w:rPr>
          <w:t>33</w:t>
        </w:r>
        <w:r w:rsidR="00221708">
          <w:rPr>
            <w:noProof/>
            <w:webHidden/>
          </w:rPr>
          <w:fldChar w:fldCharType="end"/>
        </w:r>
      </w:hyperlink>
    </w:p>
    <w:p w14:paraId="4EE8E55F" w14:textId="510BA654" w:rsidR="00221708" w:rsidRDefault="00000000">
      <w:pPr>
        <w:pStyle w:val="TOC1"/>
        <w:tabs>
          <w:tab w:val="left" w:pos="660"/>
          <w:tab w:val="right" w:leader="dot" w:pos="9830"/>
        </w:tabs>
        <w:rPr>
          <w:rFonts w:asciiTheme="minorHAnsi" w:hAnsiTheme="minorHAnsi" w:cstheme="minorBidi"/>
          <w:noProof/>
        </w:rPr>
      </w:pPr>
      <w:hyperlink w:anchor="_Toc73096084" w:history="1">
        <w:r w:rsidR="00221708" w:rsidRPr="007826BA">
          <w:rPr>
            <w:rStyle w:val="Hyperlink"/>
            <w:noProof/>
          </w:rPr>
          <w:t>25</w:t>
        </w:r>
        <w:r w:rsidR="00221708">
          <w:rPr>
            <w:rFonts w:asciiTheme="minorHAnsi" w:hAnsiTheme="minorHAnsi" w:cstheme="minorBidi"/>
            <w:noProof/>
          </w:rPr>
          <w:tab/>
        </w:r>
        <w:r w:rsidR="00221708" w:rsidRPr="007826BA">
          <w:rPr>
            <w:rStyle w:val="Hyperlink"/>
            <w:noProof/>
          </w:rPr>
          <w:t>Intellectual</w:t>
        </w:r>
        <w:r w:rsidR="00221708" w:rsidRPr="007826BA">
          <w:rPr>
            <w:rStyle w:val="Hyperlink"/>
            <w:noProof/>
            <w:spacing w:val="-9"/>
          </w:rPr>
          <w:t xml:space="preserve"> </w:t>
        </w:r>
        <w:r w:rsidR="00221708" w:rsidRPr="007826BA">
          <w:rPr>
            <w:rStyle w:val="Hyperlink"/>
            <w:noProof/>
          </w:rPr>
          <w:t>Property</w:t>
        </w:r>
        <w:r w:rsidR="00221708">
          <w:rPr>
            <w:noProof/>
            <w:webHidden/>
          </w:rPr>
          <w:tab/>
        </w:r>
        <w:r w:rsidR="00221708">
          <w:rPr>
            <w:noProof/>
            <w:webHidden/>
          </w:rPr>
          <w:fldChar w:fldCharType="begin"/>
        </w:r>
        <w:r w:rsidR="00221708">
          <w:rPr>
            <w:noProof/>
            <w:webHidden/>
          </w:rPr>
          <w:instrText xml:space="preserve"> PAGEREF _Toc73096084 \h </w:instrText>
        </w:r>
        <w:r w:rsidR="00221708">
          <w:rPr>
            <w:noProof/>
            <w:webHidden/>
          </w:rPr>
        </w:r>
        <w:r w:rsidR="00221708">
          <w:rPr>
            <w:noProof/>
            <w:webHidden/>
          </w:rPr>
          <w:fldChar w:fldCharType="separate"/>
        </w:r>
        <w:r w:rsidR="00221708">
          <w:rPr>
            <w:noProof/>
            <w:webHidden/>
          </w:rPr>
          <w:t>34</w:t>
        </w:r>
        <w:r w:rsidR="00221708">
          <w:rPr>
            <w:noProof/>
            <w:webHidden/>
          </w:rPr>
          <w:fldChar w:fldCharType="end"/>
        </w:r>
      </w:hyperlink>
    </w:p>
    <w:p w14:paraId="57B45FED" w14:textId="069BB5F4" w:rsidR="00221708" w:rsidRDefault="00000000">
      <w:pPr>
        <w:pStyle w:val="TOC1"/>
        <w:tabs>
          <w:tab w:val="left" w:pos="660"/>
          <w:tab w:val="right" w:leader="dot" w:pos="9830"/>
        </w:tabs>
        <w:rPr>
          <w:rFonts w:asciiTheme="minorHAnsi" w:hAnsiTheme="minorHAnsi" w:cstheme="minorBidi"/>
          <w:noProof/>
        </w:rPr>
      </w:pPr>
      <w:hyperlink w:anchor="_Toc73096085" w:history="1">
        <w:r w:rsidR="00221708" w:rsidRPr="007826BA">
          <w:rPr>
            <w:rStyle w:val="Hyperlink"/>
            <w:noProof/>
          </w:rPr>
          <w:t>26</w:t>
        </w:r>
        <w:r w:rsidR="00221708">
          <w:rPr>
            <w:rFonts w:asciiTheme="minorHAnsi" w:hAnsiTheme="minorHAnsi" w:cstheme="minorBidi"/>
            <w:noProof/>
          </w:rPr>
          <w:tab/>
        </w:r>
        <w:r w:rsidR="00221708" w:rsidRPr="007826BA">
          <w:rPr>
            <w:rStyle w:val="Hyperlink"/>
            <w:noProof/>
          </w:rPr>
          <w:t>IPR</w:t>
        </w:r>
        <w:r w:rsidR="00221708" w:rsidRPr="007826BA">
          <w:rPr>
            <w:rStyle w:val="Hyperlink"/>
            <w:noProof/>
            <w:spacing w:val="-3"/>
          </w:rPr>
          <w:t xml:space="preserve"> </w:t>
        </w:r>
        <w:r w:rsidR="00221708" w:rsidRPr="007826BA">
          <w:rPr>
            <w:rStyle w:val="Hyperlink"/>
            <w:noProof/>
          </w:rPr>
          <w:t>Indemnity</w:t>
        </w:r>
        <w:r w:rsidR="00221708">
          <w:rPr>
            <w:noProof/>
            <w:webHidden/>
          </w:rPr>
          <w:tab/>
        </w:r>
        <w:r w:rsidR="00221708">
          <w:rPr>
            <w:noProof/>
            <w:webHidden/>
          </w:rPr>
          <w:fldChar w:fldCharType="begin"/>
        </w:r>
        <w:r w:rsidR="00221708">
          <w:rPr>
            <w:noProof/>
            <w:webHidden/>
          </w:rPr>
          <w:instrText xml:space="preserve"> PAGEREF _Toc73096085 \h </w:instrText>
        </w:r>
        <w:r w:rsidR="00221708">
          <w:rPr>
            <w:noProof/>
            <w:webHidden/>
          </w:rPr>
        </w:r>
        <w:r w:rsidR="00221708">
          <w:rPr>
            <w:noProof/>
            <w:webHidden/>
          </w:rPr>
          <w:fldChar w:fldCharType="separate"/>
        </w:r>
        <w:r w:rsidR="00221708">
          <w:rPr>
            <w:noProof/>
            <w:webHidden/>
          </w:rPr>
          <w:t>36</w:t>
        </w:r>
        <w:r w:rsidR="00221708">
          <w:rPr>
            <w:noProof/>
            <w:webHidden/>
          </w:rPr>
          <w:fldChar w:fldCharType="end"/>
        </w:r>
      </w:hyperlink>
    </w:p>
    <w:p w14:paraId="3DD0EEF3" w14:textId="4812D7C0" w:rsidR="00221708" w:rsidRDefault="00000000">
      <w:pPr>
        <w:pStyle w:val="TOC1"/>
        <w:tabs>
          <w:tab w:val="left" w:pos="660"/>
          <w:tab w:val="right" w:leader="dot" w:pos="9830"/>
        </w:tabs>
        <w:rPr>
          <w:rFonts w:asciiTheme="minorHAnsi" w:hAnsiTheme="minorHAnsi" w:cstheme="minorBidi"/>
          <w:noProof/>
        </w:rPr>
      </w:pPr>
      <w:hyperlink w:anchor="_Toc73096086" w:history="1">
        <w:r w:rsidR="00221708" w:rsidRPr="007826BA">
          <w:rPr>
            <w:rStyle w:val="Hyperlink"/>
            <w:noProof/>
          </w:rPr>
          <w:t>27</w:t>
        </w:r>
        <w:r w:rsidR="00221708">
          <w:rPr>
            <w:rFonts w:asciiTheme="minorHAnsi" w:hAnsiTheme="minorHAnsi" w:cstheme="minorBidi"/>
            <w:noProof/>
          </w:rPr>
          <w:tab/>
        </w:r>
        <w:r w:rsidR="00221708" w:rsidRPr="007826BA">
          <w:rPr>
            <w:rStyle w:val="Hyperlink"/>
            <w:noProof/>
          </w:rPr>
          <w:t>Limitation of Liability</w:t>
        </w:r>
        <w:r w:rsidR="00221708">
          <w:rPr>
            <w:noProof/>
            <w:webHidden/>
          </w:rPr>
          <w:tab/>
        </w:r>
        <w:r w:rsidR="00221708">
          <w:rPr>
            <w:noProof/>
            <w:webHidden/>
          </w:rPr>
          <w:fldChar w:fldCharType="begin"/>
        </w:r>
        <w:r w:rsidR="00221708">
          <w:rPr>
            <w:noProof/>
            <w:webHidden/>
          </w:rPr>
          <w:instrText xml:space="preserve"> PAGEREF _Toc73096086 \h </w:instrText>
        </w:r>
        <w:r w:rsidR="00221708">
          <w:rPr>
            <w:noProof/>
            <w:webHidden/>
          </w:rPr>
        </w:r>
        <w:r w:rsidR="00221708">
          <w:rPr>
            <w:noProof/>
            <w:webHidden/>
          </w:rPr>
          <w:fldChar w:fldCharType="separate"/>
        </w:r>
        <w:r w:rsidR="00221708">
          <w:rPr>
            <w:noProof/>
            <w:webHidden/>
          </w:rPr>
          <w:t>37</w:t>
        </w:r>
        <w:r w:rsidR="00221708">
          <w:rPr>
            <w:noProof/>
            <w:webHidden/>
          </w:rPr>
          <w:fldChar w:fldCharType="end"/>
        </w:r>
      </w:hyperlink>
    </w:p>
    <w:p w14:paraId="136BB0AE" w14:textId="43BF613C" w:rsidR="00221708" w:rsidRDefault="00000000">
      <w:pPr>
        <w:pStyle w:val="TOC1"/>
        <w:tabs>
          <w:tab w:val="left" w:pos="660"/>
          <w:tab w:val="right" w:leader="dot" w:pos="9830"/>
        </w:tabs>
        <w:rPr>
          <w:rFonts w:asciiTheme="minorHAnsi" w:hAnsiTheme="minorHAnsi" w:cstheme="minorBidi"/>
          <w:noProof/>
        </w:rPr>
      </w:pPr>
      <w:hyperlink w:anchor="_Toc73096087" w:history="1">
        <w:r w:rsidR="00221708" w:rsidRPr="007826BA">
          <w:rPr>
            <w:rStyle w:val="Hyperlink"/>
            <w:noProof/>
          </w:rPr>
          <w:t>28</w:t>
        </w:r>
        <w:r w:rsidR="00221708">
          <w:rPr>
            <w:rFonts w:asciiTheme="minorHAnsi" w:hAnsiTheme="minorHAnsi" w:cstheme="minorBidi"/>
            <w:noProof/>
          </w:rPr>
          <w:tab/>
        </w:r>
        <w:r w:rsidR="00221708" w:rsidRPr="007826BA">
          <w:rPr>
            <w:rStyle w:val="Hyperlink"/>
            <w:noProof/>
          </w:rPr>
          <w:t>Confidentiality</w:t>
        </w:r>
        <w:r w:rsidR="00221708">
          <w:rPr>
            <w:noProof/>
            <w:webHidden/>
          </w:rPr>
          <w:tab/>
        </w:r>
        <w:r w:rsidR="00221708">
          <w:rPr>
            <w:noProof/>
            <w:webHidden/>
          </w:rPr>
          <w:fldChar w:fldCharType="begin"/>
        </w:r>
        <w:r w:rsidR="00221708">
          <w:rPr>
            <w:noProof/>
            <w:webHidden/>
          </w:rPr>
          <w:instrText xml:space="preserve"> PAGEREF _Toc73096087 \h </w:instrText>
        </w:r>
        <w:r w:rsidR="00221708">
          <w:rPr>
            <w:noProof/>
            <w:webHidden/>
          </w:rPr>
        </w:r>
        <w:r w:rsidR="00221708">
          <w:rPr>
            <w:noProof/>
            <w:webHidden/>
          </w:rPr>
          <w:fldChar w:fldCharType="separate"/>
        </w:r>
        <w:r w:rsidR="00221708">
          <w:rPr>
            <w:noProof/>
            <w:webHidden/>
          </w:rPr>
          <w:t>39</w:t>
        </w:r>
        <w:r w:rsidR="00221708">
          <w:rPr>
            <w:noProof/>
            <w:webHidden/>
          </w:rPr>
          <w:fldChar w:fldCharType="end"/>
        </w:r>
      </w:hyperlink>
    </w:p>
    <w:p w14:paraId="2565B2DE" w14:textId="6A269763" w:rsidR="00221708" w:rsidRDefault="00000000">
      <w:pPr>
        <w:pStyle w:val="TOC1"/>
        <w:tabs>
          <w:tab w:val="left" w:pos="660"/>
          <w:tab w:val="right" w:leader="dot" w:pos="9830"/>
        </w:tabs>
        <w:rPr>
          <w:rFonts w:asciiTheme="minorHAnsi" w:hAnsiTheme="minorHAnsi" w:cstheme="minorBidi"/>
          <w:noProof/>
        </w:rPr>
      </w:pPr>
      <w:hyperlink w:anchor="_Toc73096088" w:history="1">
        <w:r w:rsidR="00221708" w:rsidRPr="007826BA">
          <w:rPr>
            <w:rStyle w:val="Hyperlink"/>
            <w:noProof/>
          </w:rPr>
          <w:t>29</w:t>
        </w:r>
        <w:r w:rsidR="00221708">
          <w:rPr>
            <w:rFonts w:asciiTheme="minorHAnsi" w:hAnsiTheme="minorHAnsi" w:cstheme="minorBidi"/>
            <w:noProof/>
          </w:rPr>
          <w:tab/>
        </w:r>
        <w:r w:rsidR="00221708" w:rsidRPr="007826BA">
          <w:rPr>
            <w:rStyle w:val="Hyperlink"/>
            <w:noProof/>
          </w:rPr>
          <w:t>Termination</w:t>
        </w:r>
        <w:r w:rsidR="00221708">
          <w:rPr>
            <w:noProof/>
            <w:webHidden/>
          </w:rPr>
          <w:tab/>
        </w:r>
        <w:r w:rsidR="00221708">
          <w:rPr>
            <w:noProof/>
            <w:webHidden/>
          </w:rPr>
          <w:fldChar w:fldCharType="begin"/>
        </w:r>
        <w:r w:rsidR="00221708">
          <w:rPr>
            <w:noProof/>
            <w:webHidden/>
          </w:rPr>
          <w:instrText xml:space="preserve"> PAGEREF _Toc73096088 \h </w:instrText>
        </w:r>
        <w:r w:rsidR="00221708">
          <w:rPr>
            <w:noProof/>
            <w:webHidden/>
          </w:rPr>
        </w:r>
        <w:r w:rsidR="00221708">
          <w:rPr>
            <w:noProof/>
            <w:webHidden/>
          </w:rPr>
          <w:fldChar w:fldCharType="separate"/>
        </w:r>
        <w:r w:rsidR="00221708">
          <w:rPr>
            <w:noProof/>
            <w:webHidden/>
          </w:rPr>
          <w:t>40</w:t>
        </w:r>
        <w:r w:rsidR="00221708">
          <w:rPr>
            <w:noProof/>
            <w:webHidden/>
          </w:rPr>
          <w:fldChar w:fldCharType="end"/>
        </w:r>
      </w:hyperlink>
    </w:p>
    <w:p w14:paraId="498BB634" w14:textId="34E9D9DB" w:rsidR="00221708" w:rsidRDefault="00000000">
      <w:pPr>
        <w:pStyle w:val="TOC1"/>
        <w:tabs>
          <w:tab w:val="left" w:pos="660"/>
          <w:tab w:val="right" w:leader="dot" w:pos="9830"/>
        </w:tabs>
        <w:rPr>
          <w:rFonts w:asciiTheme="minorHAnsi" w:hAnsiTheme="minorHAnsi" w:cstheme="minorBidi"/>
          <w:noProof/>
        </w:rPr>
      </w:pPr>
      <w:hyperlink w:anchor="_Toc73096089" w:history="1">
        <w:r w:rsidR="00221708" w:rsidRPr="007826BA">
          <w:rPr>
            <w:rStyle w:val="Hyperlink"/>
            <w:noProof/>
          </w:rPr>
          <w:t>30</w:t>
        </w:r>
        <w:r w:rsidR="00221708">
          <w:rPr>
            <w:rFonts w:asciiTheme="minorHAnsi" w:hAnsiTheme="minorHAnsi" w:cstheme="minorBidi"/>
            <w:noProof/>
          </w:rPr>
          <w:tab/>
        </w:r>
        <w:r w:rsidR="00221708" w:rsidRPr="007826BA">
          <w:rPr>
            <w:rStyle w:val="Hyperlink"/>
            <w:noProof/>
          </w:rPr>
          <w:t>Consequences of</w:t>
        </w:r>
        <w:r w:rsidR="00221708" w:rsidRPr="007826BA">
          <w:rPr>
            <w:rStyle w:val="Hyperlink"/>
            <w:noProof/>
            <w:spacing w:val="-11"/>
          </w:rPr>
          <w:t xml:space="preserve"> </w:t>
        </w:r>
        <w:r w:rsidR="00221708" w:rsidRPr="007826BA">
          <w:rPr>
            <w:rStyle w:val="Hyperlink"/>
            <w:noProof/>
          </w:rPr>
          <w:t>Termination</w:t>
        </w:r>
        <w:r w:rsidR="00221708">
          <w:rPr>
            <w:noProof/>
            <w:webHidden/>
          </w:rPr>
          <w:tab/>
        </w:r>
        <w:r w:rsidR="00221708">
          <w:rPr>
            <w:noProof/>
            <w:webHidden/>
          </w:rPr>
          <w:fldChar w:fldCharType="begin"/>
        </w:r>
        <w:r w:rsidR="00221708">
          <w:rPr>
            <w:noProof/>
            <w:webHidden/>
          </w:rPr>
          <w:instrText xml:space="preserve"> PAGEREF _Toc73096089 \h </w:instrText>
        </w:r>
        <w:r w:rsidR="00221708">
          <w:rPr>
            <w:noProof/>
            <w:webHidden/>
          </w:rPr>
        </w:r>
        <w:r w:rsidR="00221708">
          <w:rPr>
            <w:noProof/>
            <w:webHidden/>
          </w:rPr>
          <w:fldChar w:fldCharType="separate"/>
        </w:r>
        <w:r w:rsidR="00221708">
          <w:rPr>
            <w:noProof/>
            <w:webHidden/>
          </w:rPr>
          <w:t>41</w:t>
        </w:r>
        <w:r w:rsidR="00221708">
          <w:rPr>
            <w:noProof/>
            <w:webHidden/>
          </w:rPr>
          <w:fldChar w:fldCharType="end"/>
        </w:r>
      </w:hyperlink>
    </w:p>
    <w:p w14:paraId="0FD9D4A4" w14:textId="4923E302" w:rsidR="00221708" w:rsidRDefault="00000000">
      <w:pPr>
        <w:pStyle w:val="TOC1"/>
        <w:tabs>
          <w:tab w:val="left" w:pos="660"/>
          <w:tab w:val="right" w:leader="dot" w:pos="9830"/>
        </w:tabs>
        <w:rPr>
          <w:rFonts w:asciiTheme="minorHAnsi" w:hAnsiTheme="minorHAnsi" w:cstheme="minorBidi"/>
          <w:noProof/>
        </w:rPr>
      </w:pPr>
      <w:hyperlink w:anchor="_Toc73096090" w:history="1">
        <w:r w:rsidR="00221708" w:rsidRPr="007826BA">
          <w:rPr>
            <w:rStyle w:val="Hyperlink"/>
            <w:noProof/>
          </w:rPr>
          <w:t>31</w:t>
        </w:r>
        <w:r w:rsidR="00221708">
          <w:rPr>
            <w:rFonts w:asciiTheme="minorHAnsi" w:hAnsiTheme="minorHAnsi" w:cstheme="minorBidi"/>
            <w:noProof/>
          </w:rPr>
          <w:tab/>
        </w:r>
        <w:r w:rsidR="00221708" w:rsidRPr="007826BA">
          <w:rPr>
            <w:rStyle w:val="Hyperlink"/>
            <w:noProof/>
          </w:rPr>
          <w:t>Force</w:t>
        </w:r>
        <w:r w:rsidR="00221708" w:rsidRPr="007826BA">
          <w:rPr>
            <w:rStyle w:val="Hyperlink"/>
            <w:noProof/>
            <w:spacing w:val="-10"/>
          </w:rPr>
          <w:t xml:space="preserve"> </w:t>
        </w:r>
        <w:r w:rsidR="00221708" w:rsidRPr="007826BA">
          <w:rPr>
            <w:rStyle w:val="Hyperlink"/>
            <w:noProof/>
          </w:rPr>
          <w:t>Majeure</w:t>
        </w:r>
        <w:r w:rsidR="00221708">
          <w:rPr>
            <w:noProof/>
            <w:webHidden/>
          </w:rPr>
          <w:tab/>
        </w:r>
        <w:r w:rsidR="00221708">
          <w:rPr>
            <w:noProof/>
            <w:webHidden/>
          </w:rPr>
          <w:fldChar w:fldCharType="begin"/>
        </w:r>
        <w:r w:rsidR="00221708">
          <w:rPr>
            <w:noProof/>
            <w:webHidden/>
          </w:rPr>
          <w:instrText xml:space="preserve"> PAGEREF _Toc73096090 \h </w:instrText>
        </w:r>
        <w:r w:rsidR="00221708">
          <w:rPr>
            <w:noProof/>
            <w:webHidden/>
          </w:rPr>
        </w:r>
        <w:r w:rsidR="00221708">
          <w:rPr>
            <w:noProof/>
            <w:webHidden/>
          </w:rPr>
          <w:fldChar w:fldCharType="separate"/>
        </w:r>
        <w:r w:rsidR="00221708">
          <w:rPr>
            <w:noProof/>
            <w:webHidden/>
          </w:rPr>
          <w:t>41</w:t>
        </w:r>
        <w:r w:rsidR="00221708">
          <w:rPr>
            <w:noProof/>
            <w:webHidden/>
          </w:rPr>
          <w:fldChar w:fldCharType="end"/>
        </w:r>
      </w:hyperlink>
    </w:p>
    <w:p w14:paraId="32BF52B3" w14:textId="4844A65F" w:rsidR="00221708" w:rsidRDefault="00000000">
      <w:pPr>
        <w:pStyle w:val="TOC1"/>
        <w:tabs>
          <w:tab w:val="left" w:pos="660"/>
          <w:tab w:val="right" w:leader="dot" w:pos="9830"/>
        </w:tabs>
        <w:rPr>
          <w:rFonts w:asciiTheme="minorHAnsi" w:hAnsiTheme="minorHAnsi" w:cstheme="minorBidi"/>
          <w:noProof/>
        </w:rPr>
      </w:pPr>
      <w:hyperlink w:anchor="_Toc73096091" w:history="1">
        <w:r w:rsidR="00221708" w:rsidRPr="007826BA">
          <w:rPr>
            <w:rStyle w:val="Hyperlink"/>
            <w:noProof/>
          </w:rPr>
          <w:t>32</w:t>
        </w:r>
        <w:r w:rsidR="00221708">
          <w:rPr>
            <w:rFonts w:asciiTheme="minorHAnsi" w:hAnsiTheme="minorHAnsi" w:cstheme="minorBidi"/>
            <w:noProof/>
          </w:rPr>
          <w:tab/>
        </w:r>
        <w:r w:rsidR="00221708" w:rsidRPr="007826BA">
          <w:rPr>
            <w:rStyle w:val="Hyperlink"/>
            <w:noProof/>
          </w:rPr>
          <w:t>BREXIT</w:t>
        </w:r>
        <w:r w:rsidR="00221708">
          <w:rPr>
            <w:noProof/>
            <w:webHidden/>
          </w:rPr>
          <w:tab/>
        </w:r>
        <w:r w:rsidR="00221708">
          <w:rPr>
            <w:noProof/>
            <w:webHidden/>
          </w:rPr>
          <w:fldChar w:fldCharType="begin"/>
        </w:r>
        <w:r w:rsidR="00221708">
          <w:rPr>
            <w:noProof/>
            <w:webHidden/>
          </w:rPr>
          <w:instrText xml:space="preserve"> PAGEREF _Toc73096091 \h </w:instrText>
        </w:r>
        <w:r w:rsidR="00221708">
          <w:rPr>
            <w:noProof/>
            <w:webHidden/>
          </w:rPr>
        </w:r>
        <w:r w:rsidR="00221708">
          <w:rPr>
            <w:noProof/>
            <w:webHidden/>
          </w:rPr>
          <w:fldChar w:fldCharType="separate"/>
        </w:r>
        <w:r w:rsidR="00221708">
          <w:rPr>
            <w:noProof/>
            <w:webHidden/>
          </w:rPr>
          <w:t>42</w:t>
        </w:r>
        <w:r w:rsidR="00221708">
          <w:rPr>
            <w:noProof/>
            <w:webHidden/>
          </w:rPr>
          <w:fldChar w:fldCharType="end"/>
        </w:r>
      </w:hyperlink>
    </w:p>
    <w:p w14:paraId="70D45C90" w14:textId="073059FF" w:rsidR="00221708" w:rsidRDefault="00000000">
      <w:pPr>
        <w:pStyle w:val="TOC1"/>
        <w:tabs>
          <w:tab w:val="left" w:pos="660"/>
          <w:tab w:val="right" w:leader="dot" w:pos="9830"/>
        </w:tabs>
        <w:rPr>
          <w:rFonts w:asciiTheme="minorHAnsi" w:hAnsiTheme="minorHAnsi" w:cstheme="minorBidi"/>
          <w:noProof/>
        </w:rPr>
      </w:pPr>
      <w:hyperlink w:anchor="_Toc73096092" w:history="1">
        <w:r w:rsidR="00221708" w:rsidRPr="007826BA">
          <w:rPr>
            <w:rStyle w:val="Hyperlink"/>
            <w:noProof/>
          </w:rPr>
          <w:t>33</w:t>
        </w:r>
        <w:r w:rsidR="00221708">
          <w:rPr>
            <w:rFonts w:asciiTheme="minorHAnsi" w:hAnsiTheme="minorHAnsi" w:cstheme="minorBidi"/>
            <w:noProof/>
          </w:rPr>
          <w:tab/>
        </w:r>
        <w:r w:rsidR="00221708" w:rsidRPr="007826BA">
          <w:rPr>
            <w:rStyle w:val="Hyperlink"/>
            <w:noProof/>
          </w:rPr>
          <w:t>Complaints Handling</w:t>
        </w:r>
        <w:r w:rsidR="00221708">
          <w:rPr>
            <w:noProof/>
            <w:webHidden/>
          </w:rPr>
          <w:tab/>
        </w:r>
        <w:r w:rsidR="00221708">
          <w:rPr>
            <w:noProof/>
            <w:webHidden/>
          </w:rPr>
          <w:fldChar w:fldCharType="begin"/>
        </w:r>
        <w:r w:rsidR="00221708">
          <w:rPr>
            <w:noProof/>
            <w:webHidden/>
          </w:rPr>
          <w:instrText xml:space="preserve"> PAGEREF _Toc73096092 \h </w:instrText>
        </w:r>
        <w:r w:rsidR="00221708">
          <w:rPr>
            <w:noProof/>
            <w:webHidden/>
          </w:rPr>
        </w:r>
        <w:r w:rsidR="00221708">
          <w:rPr>
            <w:noProof/>
            <w:webHidden/>
          </w:rPr>
          <w:fldChar w:fldCharType="separate"/>
        </w:r>
        <w:r w:rsidR="00221708">
          <w:rPr>
            <w:noProof/>
            <w:webHidden/>
          </w:rPr>
          <w:t>43</w:t>
        </w:r>
        <w:r w:rsidR="00221708">
          <w:rPr>
            <w:noProof/>
            <w:webHidden/>
          </w:rPr>
          <w:fldChar w:fldCharType="end"/>
        </w:r>
      </w:hyperlink>
    </w:p>
    <w:p w14:paraId="1DF001B7" w14:textId="457F80DE" w:rsidR="00221708" w:rsidRDefault="00000000">
      <w:pPr>
        <w:pStyle w:val="TOC1"/>
        <w:tabs>
          <w:tab w:val="left" w:pos="660"/>
          <w:tab w:val="right" w:leader="dot" w:pos="9830"/>
        </w:tabs>
        <w:rPr>
          <w:rFonts w:asciiTheme="minorHAnsi" w:hAnsiTheme="minorHAnsi" w:cstheme="minorBidi"/>
          <w:noProof/>
        </w:rPr>
      </w:pPr>
      <w:hyperlink w:anchor="_Toc73096093" w:history="1">
        <w:r w:rsidR="00221708" w:rsidRPr="007826BA">
          <w:rPr>
            <w:rStyle w:val="Hyperlink"/>
            <w:noProof/>
          </w:rPr>
          <w:t>34</w:t>
        </w:r>
        <w:r w:rsidR="00221708">
          <w:rPr>
            <w:rFonts w:asciiTheme="minorHAnsi" w:hAnsiTheme="minorHAnsi" w:cstheme="minorBidi"/>
            <w:noProof/>
          </w:rPr>
          <w:tab/>
        </w:r>
        <w:r w:rsidR="00221708" w:rsidRPr="007826BA">
          <w:rPr>
            <w:rStyle w:val="Hyperlink"/>
            <w:noProof/>
          </w:rPr>
          <w:t>Dispute Resolution</w:t>
        </w:r>
        <w:r w:rsidR="00221708">
          <w:rPr>
            <w:noProof/>
            <w:webHidden/>
          </w:rPr>
          <w:tab/>
        </w:r>
        <w:r w:rsidR="00221708">
          <w:rPr>
            <w:noProof/>
            <w:webHidden/>
          </w:rPr>
          <w:fldChar w:fldCharType="begin"/>
        </w:r>
        <w:r w:rsidR="00221708">
          <w:rPr>
            <w:noProof/>
            <w:webHidden/>
          </w:rPr>
          <w:instrText xml:space="preserve"> PAGEREF _Toc73096093 \h </w:instrText>
        </w:r>
        <w:r w:rsidR="00221708">
          <w:rPr>
            <w:noProof/>
            <w:webHidden/>
          </w:rPr>
        </w:r>
        <w:r w:rsidR="00221708">
          <w:rPr>
            <w:noProof/>
            <w:webHidden/>
          </w:rPr>
          <w:fldChar w:fldCharType="separate"/>
        </w:r>
        <w:r w:rsidR="00221708">
          <w:rPr>
            <w:noProof/>
            <w:webHidden/>
          </w:rPr>
          <w:t>44</w:t>
        </w:r>
        <w:r w:rsidR="00221708">
          <w:rPr>
            <w:noProof/>
            <w:webHidden/>
          </w:rPr>
          <w:fldChar w:fldCharType="end"/>
        </w:r>
      </w:hyperlink>
    </w:p>
    <w:p w14:paraId="1B7E97A2" w14:textId="207901BD" w:rsidR="00221708" w:rsidRDefault="00000000">
      <w:pPr>
        <w:pStyle w:val="TOC1"/>
        <w:tabs>
          <w:tab w:val="left" w:pos="660"/>
          <w:tab w:val="right" w:leader="dot" w:pos="9830"/>
        </w:tabs>
        <w:rPr>
          <w:rFonts w:asciiTheme="minorHAnsi" w:hAnsiTheme="minorHAnsi" w:cstheme="minorBidi"/>
          <w:noProof/>
        </w:rPr>
      </w:pPr>
      <w:hyperlink w:anchor="_Toc73096094" w:history="1">
        <w:r w:rsidR="00221708" w:rsidRPr="007826BA">
          <w:rPr>
            <w:rStyle w:val="Hyperlink"/>
            <w:noProof/>
          </w:rPr>
          <w:t>35</w:t>
        </w:r>
        <w:r w:rsidR="00221708">
          <w:rPr>
            <w:rFonts w:asciiTheme="minorHAnsi" w:hAnsiTheme="minorHAnsi" w:cstheme="minorBidi"/>
            <w:noProof/>
          </w:rPr>
          <w:tab/>
        </w:r>
        <w:r w:rsidR="00221708" w:rsidRPr="007826BA">
          <w:rPr>
            <w:rStyle w:val="Hyperlink"/>
            <w:noProof/>
          </w:rPr>
          <w:t>Taxation, National Insurance and Employment</w:t>
        </w:r>
        <w:r w:rsidR="00221708" w:rsidRPr="007826BA">
          <w:rPr>
            <w:rStyle w:val="Hyperlink"/>
            <w:noProof/>
            <w:spacing w:val="-25"/>
          </w:rPr>
          <w:t xml:space="preserve"> </w:t>
        </w:r>
        <w:r w:rsidR="00221708" w:rsidRPr="007826BA">
          <w:rPr>
            <w:rStyle w:val="Hyperlink"/>
            <w:noProof/>
          </w:rPr>
          <w:t>Liability</w:t>
        </w:r>
        <w:r w:rsidR="00221708">
          <w:rPr>
            <w:noProof/>
            <w:webHidden/>
          </w:rPr>
          <w:tab/>
        </w:r>
        <w:r w:rsidR="00221708">
          <w:rPr>
            <w:noProof/>
            <w:webHidden/>
          </w:rPr>
          <w:fldChar w:fldCharType="begin"/>
        </w:r>
        <w:r w:rsidR="00221708">
          <w:rPr>
            <w:noProof/>
            <w:webHidden/>
          </w:rPr>
          <w:instrText xml:space="preserve"> PAGEREF _Toc73096094 \h </w:instrText>
        </w:r>
        <w:r w:rsidR="00221708">
          <w:rPr>
            <w:noProof/>
            <w:webHidden/>
          </w:rPr>
        </w:r>
        <w:r w:rsidR="00221708">
          <w:rPr>
            <w:noProof/>
            <w:webHidden/>
          </w:rPr>
          <w:fldChar w:fldCharType="separate"/>
        </w:r>
        <w:r w:rsidR="00221708">
          <w:rPr>
            <w:noProof/>
            <w:webHidden/>
          </w:rPr>
          <w:t>45</w:t>
        </w:r>
        <w:r w:rsidR="00221708">
          <w:rPr>
            <w:noProof/>
            <w:webHidden/>
          </w:rPr>
          <w:fldChar w:fldCharType="end"/>
        </w:r>
      </w:hyperlink>
    </w:p>
    <w:p w14:paraId="628BE6A2" w14:textId="3657C2AE" w:rsidR="00221708" w:rsidRDefault="00000000">
      <w:pPr>
        <w:pStyle w:val="TOC1"/>
        <w:tabs>
          <w:tab w:val="left" w:pos="660"/>
          <w:tab w:val="right" w:leader="dot" w:pos="9830"/>
        </w:tabs>
        <w:rPr>
          <w:rFonts w:asciiTheme="minorHAnsi" w:hAnsiTheme="minorHAnsi" w:cstheme="minorBidi"/>
          <w:noProof/>
        </w:rPr>
      </w:pPr>
      <w:hyperlink w:anchor="_Toc73096095" w:history="1">
        <w:r w:rsidR="00221708" w:rsidRPr="007826BA">
          <w:rPr>
            <w:rStyle w:val="Hyperlink"/>
            <w:noProof/>
          </w:rPr>
          <w:t>36</w:t>
        </w:r>
        <w:r w:rsidR="00221708">
          <w:rPr>
            <w:rFonts w:asciiTheme="minorHAnsi" w:hAnsiTheme="minorHAnsi" w:cstheme="minorBidi"/>
            <w:noProof/>
          </w:rPr>
          <w:tab/>
        </w:r>
        <w:r w:rsidR="00221708" w:rsidRPr="007826BA">
          <w:rPr>
            <w:rStyle w:val="Hyperlink"/>
            <w:noProof/>
          </w:rPr>
          <w:t>Licence to Occupy University</w:t>
        </w:r>
        <w:r w:rsidR="00221708" w:rsidRPr="007826BA">
          <w:rPr>
            <w:rStyle w:val="Hyperlink"/>
            <w:noProof/>
            <w:spacing w:val="-39"/>
          </w:rPr>
          <w:t xml:space="preserve"> </w:t>
        </w:r>
        <w:r w:rsidR="00221708" w:rsidRPr="007826BA">
          <w:rPr>
            <w:rStyle w:val="Hyperlink"/>
            <w:noProof/>
          </w:rPr>
          <w:t>Property</w:t>
        </w:r>
        <w:r w:rsidR="00221708">
          <w:rPr>
            <w:noProof/>
            <w:webHidden/>
          </w:rPr>
          <w:tab/>
        </w:r>
        <w:r w:rsidR="00221708">
          <w:rPr>
            <w:noProof/>
            <w:webHidden/>
          </w:rPr>
          <w:fldChar w:fldCharType="begin"/>
        </w:r>
        <w:r w:rsidR="00221708">
          <w:rPr>
            <w:noProof/>
            <w:webHidden/>
          </w:rPr>
          <w:instrText xml:space="preserve"> PAGEREF _Toc73096095 \h </w:instrText>
        </w:r>
        <w:r w:rsidR="00221708">
          <w:rPr>
            <w:noProof/>
            <w:webHidden/>
          </w:rPr>
        </w:r>
        <w:r w:rsidR="00221708">
          <w:rPr>
            <w:noProof/>
            <w:webHidden/>
          </w:rPr>
          <w:fldChar w:fldCharType="separate"/>
        </w:r>
        <w:r w:rsidR="00221708">
          <w:rPr>
            <w:noProof/>
            <w:webHidden/>
          </w:rPr>
          <w:t>45</w:t>
        </w:r>
        <w:r w:rsidR="00221708">
          <w:rPr>
            <w:noProof/>
            <w:webHidden/>
          </w:rPr>
          <w:fldChar w:fldCharType="end"/>
        </w:r>
      </w:hyperlink>
    </w:p>
    <w:p w14:paraId="2C1BCB51" w14:textId="36A8611D" w:rsidR="00221708" w:rsidRDefault="00000000">
      <w:pPr>
        <w:pStyle w:val="TOC1"/>
        <w:tabs>
          <w:tab w:val="left" w:pos="660"/>
          <w:tab w:val="right" w:leader="dot" w:pos="9830"/>
        </w:tabs>
        <w:rPr>
          <w:rFonts w:asciiTheme="minorHAnsi" w:hAnsiTheme="minorHAnsi" w:cstheme="minorBidi"/>
          <w:noProof/>
        </w:rPr>
      </w:pPr>
      <w:hyperlink w:anchor="_Toc73096096" w:history="1">
        <w:r w:rsidR="00221708" w:rsidRPr="007826BA">
          <w:rPr>
            <w:rStyle w:val="Hyperlink"/>
            <w:noProof/>
          </w:rPr>
          <w:t>37</w:t>
        </w:r>
        <w:r w:rsidR="00221708">
          <w:rPr>
            <w:rFonts w:asciiTheme="minorHAnsi" w:hAnsiTheme="minorHAnsi" w:cstheme="minorBidi"/>
            <w:noProof/>
          </w:rPr>
          <w:tab/>
        </w:r>
        <w:r w:rsidR="00221708" w:rsidRPr="007826BA">
          <w:rPr>
            <w:rStyle w:val="Hyperlink"/>
            <w:noProof/>
          </w:rPr>
          <w:t>Property</w:t>
        </w:r>
        <w:r w:rsidR="00221708">
          <w:rPr>
            <w:noProof/>
            <w:webHidden/>
          </w:rPr>
          <w:tab/>
        </w:r>
        <w:r w:rsidR="00221708">
          <w:rPr>
            <w:noProof/>
            <w:webHidden/>
          </w:rPr>
          <w:fldChar w:fldCharType="begin"/>
        </w:r>
        <w:r w:rsidR="00221708">
          <w:rPr>
            <w:noProof/>
            <w:webHidden/>
          </w:rPr>
          <w:instrText xml:space="preserve"> PAGEREF _Toc73096096 \h </w:instrText>
        </w:r>
        <w:r w:rsidR="00221708">
          <w:rPr>
            <w:noProof/>
            <w:webHidden/>
          </w:rPr>
        </w:r>
        <w:r w:rsidR="00221708">
          <w:rPr>
            <w:noProof/>
            <w:webHidden/>
          </w:rPr>
          <w:fldChar w:fldCharType="separate"/>
        </w:r>
        <w:r w:rsidR="00221708">
          <w:rPr>
            <w:noProof/>
            <w:webHidden/>
          </w:rPr>
          <w:t>46</w:t>
        </w:r>
        <w:r w:rsidR="00221708">
          <w:rPr>
            <w:noProof/>
            <w:webHidden/>
          </w:rPr>
          <w:fldChar w:fldCharType="end"/>
        </w:r>
      </w:hyperlink>
    </w:p>
    <w:p w14:paraId="41539C92" w14:textId="2ED12EA0" w:rsidR="00221708" w:rsidRDefault="00000000">
      <w:pPr>
        <w:pStyle w:val="TOC1"/>
        <w:tabs>
          <w:tab w:val="left" w:pos="660"/>
          <w:tab w:val="right" w:leader="dot" w:pos="9830"/>
        </w:tabs>
        <w:rPr>
          <w:rFonts w:asciiTheme="minorHAnsi" w:hAnsiTheme="minorHAnsi" w:cstheme="minorBidi"/>
          <w:noProof/>
        </w:rPr>
      </w:pPr>
      <w:hyperlink w:anchor="_Toc73096097" w:history="1">
        <w:r w:rsidR="00221708" w:rsidRPr="007826BA">
          <w:rPr>
            <w:rStyle w:val="Hyperlink"/>
            <w:noProof/>
          </w:rPr>
          <w:t>38</w:t>
        </w:r>
        <w:r w:rsidR="00221708">
          <w:rPr>
            <w:rFonts w:asciiTheme="minorHAnsi" w:hAnsiTheme="minorHAnsi" w:cstheme="minorBidi"/>
            <w:noProof/>
          </w:rPr>
          <w:tab/>
        </w:r>
        <w:r w:rsidR="00221708" w:rsidRPr="007826BA">
          <w:rPr>
            <w:rStyle w:val="Hyperlink"/>
            <w:noProof/>
          </w:rPr>
          <w:t>Environmental</w:t>
        </w:r>
        <w:r w:rsidR="00221708" w:rsidRPr="007826BA">
          <w:rPr>
            <w:rStyle w:val="Hyperlink"/>
            <w:noProof/>
            <w:spacing w:val="-11"/>
          </w:rPr>
          <w:t xml:space="preserve"> </w:t>
        </w:r>
        <w:r w:rsidR="00221708" w:rsidRPr="007826BA">
          <w:rPr>
            <w:rStyle w:val="Hyperlink"/>
            <w:noProof/>
          </w:rPr>
          <w:t>Requirements</w:t>
        </w:r>
        <w:r w:rsidR="00221708">
          <w:rPr>
            <w:noProof/>
            <w:webHidden/>
          </w:rPr>
          <w:tab/>
        </w:r>
        <w:r w:rsidR="00221708">
          <w:rPr>
            <w:noProof/>
            <w:webHidden/>
          </w:rPr>
          <w:fldChar w:fldCharType="begin"/>
        </w:r>
        <w:r w:rsidR="00221708">
          <w:rPr>
            <w:noProof/>
            <w:webHidden/>
          </w:rPr>
          <w:instrText xml:space="preserve"> PAGEREF _Toc73096097 \h </w:instrText>
        </w:r>
        <w:r w:rsidR="00221708">
          <w:rPr>
            <w:noProof/>
            <w:webHidden/>
          </w:rPr>
        </w:r>
        <w:r w:rsidR="00221708">
          <w:rPr>
            <w:noProof/>
            <w:webHidden/>
          </w:rPr>
          <w:fldChar w:fldCharType="separate"/>
        </w:r>
        <w:r w:rsidR="00221708">
          <w:rPr>
            <w:noProof/>
            <w:webHidden/>
          </w:rPr>
          <w:t>47</w:t>
        </w:r>
        <w:r w:rsidR="00221708">
          <w:rPr>
            <w:noProof/>
            <w:webHidden/>
          </w:rPr>
          <w:fldChar w:fldCharType="end"/>
        </w:r>
      </w:hyperlink>
    </w:p>
    <w:p w14:paraId="3FAA6515" w14:textId="513ED545" w:rsidR="00221708" w:rsidRDefault="00000000">
      <w:pPr>
        <w:pStyle w:val="TOC1"/>
        <w:tabs>
          <w:tab w:val="left" w:pos="660"/>
          <w:tab w:val="right" w:leader="dot" w:pos="9830"/>
        </w:tabs>
        <w:rPr>
          <w:rFonts w:asciiTheme="minorHAnsi" w:hAnsiTheme="minorHAnsi" w:cstheme="minorBidi"/>
          <w:noProof/>
        </w:rPr>
      </w:pPr>
      <w:hyperlink w:anchor="_Toc73096098" w:history="1">
        <w:r w:rsidR="00221708" w:rsidRPr="007826BA">
          <w:rPr>
            <w:rStyle w:val="Hyperlink"/>
            <w:noProof/>
          </w:rPr>
          <w:t>39</w:t>
        </w:r>
        <w:r w:rsidR="00221708">
          <w:rPr>
            <w:rFonts w:asciiTheme="minorHAnsi" w:hAnsiTheme="minorHAnsi" w:cstheme="minorBidi"/>
            <w:noProof/>
          </w:rPr>
          <w:tab/>
        </w:r>
        <w:r w:rsidR="00221708" w:rsidRPr="007826BA">
          <w:rPr>
            <w:rStyle w:val="Hyperlink"/>
            <w:noProof/>
          </w:rPr>
          <w:t>Health and</w:t>
        </w:r>
        <w:r w:rsidR="00221708" w:rsidRPr="007826BA">
          <w:rPr>
            <w:rStyle w:val="Hyperlink"/>
            <w:noProof/>
            <w:spacing w:val="-9"/>
          </w:rPr>
          <w:t xml:space="preserve"> </w:t>
        </w:r>
        <w:r w:rsidR="00221708" w:rsidRPr="007826BA">
          <w:rPr>
            <w:rStyle w:val="Hyperlink"/>
            <w:noProof/>
          </w:rPr>
          <w:t>Safety</w:t>
        </w:r>
        <w:r w:rsidR="00221708">
          <w:rPr>
            <w:noProof/>
            <w:webHidden/>
          </w:rPr>
          <w:tab/>
        </w:r>
        <w:r w:rsidR="00221708">
          <w:rPr>
            <w:noProof/>
            <w:webHidden/>
          </w:rPr>
          <w:fldChar w:fldCharType="begin"/>
        </w:r>
        <w:r w:rsidR="00221708">
          <w:rPr>
            <w:noProof/>
            <w:webHidden/>
          </w:rPr>
          <w:instrText xml:space="preserve"> PAGEREF _Toc73096098 \h </w:instrText>
        </w:r>
        <w:r w:rsidR="00221708">
          <w:rPr>
            <w:noProof/>
            <w:webHidden/>
          </w:rPr>
        </w:r>
        <w:r w:rsidR="00221708">
          <w:rPr>
            <w:noProof/>
            <w:webHidden/>
          </w:rPr>
          <w:fldChar w:fldCharType="separate"/>
        </w:r>
        <w:r w:rsidR="00221708">
          <w:rPr>
            <w:noProof/>
            <w:webHidden/>
          </w:rPr>
          <w:t>47</w:t>
        </w:r>
        <w:r w:rsidR="00221708">
          <w:rPr>
            <w:noProof/>
            <w:webHidden/>
          </w:rPr>
          <w:fldChar w:fldCharType="end"/>
        </w:r>
      </w:hyperlink>
    </w:p>
    <w:p w14:paraId="06F49A85" w14:textId="729798AB" w:rsidR="00221708" w:rsidRDefault="00000000">
      <w:pPr>
        <w:pStyle w:val="TOC1"/>
        <w:tabs>
          <w:tab w:val="left" w:pos="660"/>
          <w:tab w:val="right" w:leader="dot" w:pos="9830"/>
        </w:tabs>
        <w:rPr>
          <w:rFonts w:asciiTheme="minorHAnsi" w:hAnsiTheme="minorHAnsi" w:cstheme="minorBidi"/>
          <w:noProof/>
        </w:rPr>
      </w:pPr>
      <w:hyperlink w:anchor="_Toc73096099" w:history="1">
        <w:r w:rsidR="00221708" w:rsidRPr="007826BA">
          <w:rPr>
            <w:rStyle w:val="Hyperlink"/>
            <w:noProof/>
          </w:rPr>
          <w:t>40</w:t>
        </w:r>
        <w:r w:rsidR="00221708">
          <w:rPr>
            <w:rFonts w:asciiTheme="minorHAnsi" w:hAnsiTheme="minorHAnsi" w:cstheme="minorBidi"/>
            <w:noProof/>
          </w:rPr>
          <w:tab/>
        </w:r>
        <w:r w:rsidR="00221708" w:rsidRPr="007826BA">
          <w:rPr>
            <w:rStyle w:val="Hyperlink"/>
            <w:noProof/>
          </w:rPr>
          <w:t>Modern Slavery Act 2015</w:t>
        </w:r>
        <w:r w:rsidR="00221708">
          <w:rPr>
            <w:noProof/>
            <w:webHidden/>
          </w:rPr>
          <w:tab/>
        </w:r>
        <w:r w:rsidR="00221708">
          <w:rPr>
            <w:noProof/>
            <w:webHidden/>
          </w:rPr>
          <w:fldChar w:fldCharType="begin"/>
        </w:r>
        <w:r w:rsidR="00221708">
          <w:rPr>
            <w:noProof/>
            <w:webHidden/>
          </w:rPr>
          <w:instrText xml:space="preserve"> PAGEREF _Toc73096099 \h </w:instrText>
        </w:r>
        <w:r w:rsidR="00221708">
          <w:rPr>
            <w:noProof/>
            <w:webHidden/>
          </w:rPr>
        </w:r>
        <w:r w:rsidR="00221708">
          <w:rPr>
            <w:noProof/>
            <w:webHidden/>
          </w:rPr>
          <w:fldChar w:fldCharType="separate"/>
        </w:r>
        <w:r w:rsidR="00221708">
          <w:rPr>
            <w:noProof/>
            <w:webHidden/>
          </w:rPr>
          <w:t>48</w:t>
        </w:r>
        <w:r w:rsidR="00221708">
          <w:rPr>
            <w:noProof/>
            <w:webHidden/>
          </w:rPr>
          <w:fldChar w:fldCharType="end"/>
        </w:r>
      </w:hyperlink>
    </w:p>
    <w:p w14:paraId="70D88328" w14:textId="532DA377" w:rsidR="00221708" w:rsidRDefault="00000000">
      <w:pPr>
        <w:pStyle w:val="TOC1"/>
        <w:tabs>
          <w:tab w:val="left" w:pos="660"/>
          <w:tab w:val="right" w:leader="dot" w:pos="9830"/>
        </w:tabs>
        <w:rPr>
          <w:rFonts w:asciiTheme="minorHAnsi" w:hAnsiTheme="minorHAnsi" w:cstheme="minorBidi"/>
          <w:noProof/>
        </w:rPr>
      </w:pPr>
      <w:hyperlink w:anchor="_Toc73096100" w:history="1">
        <w:r w:rsidR="00221708" w:rsidRPr="007826BA">
          <w:rPr>
            <w:rStyle w:val="Hyperlink"/>
            <w:noProof/>
          </w:rPr>
          <w:t>41</w:t>
        </w:r>
        <w:r w:rsidR="00221708">
          <w:rPr>
            <w:rFonts w:asciiTheme="minorHAnsi" w:hAnsiTheme="minorHAnsi" w:cstheme="minorBidi"/>
            <w:noProof/>
          </w:rPr>
          <w:tab/>
        </w:r>
        <w:r w:rsidR="00221708" w:rsidRPr="007826BA">
          <w:rPr>
            <w:rStyle w:val="Hyperlink"/>
            <w:noProof/>
          </w:rPr>
          <w:t>Diversity and Ethical</w:t>
        </w:r>
        <w:r w:rsidR="00221708" w:rsidRPr="007826BA">
          <w:rPr>
            <w:rStyle w:val="Hyperlink"/>
            <w:noProof/>
            <w:spacing w:val="-27"/>
          </w:rPr>
          <w:t xml:space="preserve"> </w:t>
        </w:r>
        <w:r w:rsidR="00221708" w:rsidRPr="007826BA">
          <w:rPr>
            <w:rStyle w:val="Hyperlink"/>
            <w:noProof/>
          </w:rPr>
          <w:t>Trading</w:t>
        </w:r>
        <w:r w:rsidR="00221708">
          <w:rPr>
            <w:noProof/>
            <w:webHidden/>
          </w:rPr>
          <w:tab/>
        </w:r>
        <w:r w:rsidR="00221708">
          <w:rPr>
            <w:noProof/>
            <w:webHidden/>
          </w:rPr>
          <w:fldChar w:fldCharType="begin"/>
        </w:r>
        <w:r w:rsidR="00221708">
          <w:rPr>
            <w:noProof/>
            <w:webHidden/>
          </w:rPr>
          <w:instrText xml:space="preserve"> PAGEREF _Toc73096100 \h </w:instrText>
        </w:r>
        <w:r w:rsidR="00221708">
          <w:rPr>
            <w:noProof/>
            <w:webHidden/>
          </w:rPr>
        </w:r>
        <w:r w:rsidR="00221708">
          <w:rPr>
            <w:noProof/>
            <w:webHidden/>
          </w:rPr>
          <w:fldChar w:fldCharType="separate"/>
        </w:r>
        <w:r w:rsidR="00221708">
          <w:rPr>
            <w:noProof/>
            <w:webHidden/>
          </w:rPr>
          <w:t>49</w:t>
        </w:r>
        <w:r w:rsidR="00221708">
          <w:rPr>
            <w:noProof/>
            <w:webHidden/>
          </w:rPr>
          <w:fldChar w:fldCharType="end"/>
        </w:r>
      </w:hyperlink>
    </w:p>
    <w:p w14:paraId="3D2C8121" w14:textId="44BCF7B4" w:rsidR="00221708" w:rsidRDefault="00000000">
      <w:pPr>
        <w:pStyle w:val="TOC1"/>
        <w:tabs>
          <w:tab w:val="left" w:pos="660"/>
          <w:tab w:val="right" w:leader="dot" w:pos="9830"/>
        </w:tabs>
        <w:rPr>
          <w:rFonts w:asciiTheme="minorHAnsi" w:hAnsiTheme="minorHAnsi" w:cstheme="minorBidi"/>
          <w:noProof/>
        </w:rPr>
      </w:pPr>
      <w:hyperlink w:anchor="_Toc73096101" w:history="1">
        <w:r w:rsidR="00221708" w:rsidRPr="007826BA">
          <w:rPr>
            <w:rStyle w:val="Hyperlink"/>
            <w:noProof/>
          </w:rPr>
          <w:t>42</w:t>
        </w:r>
        <w:r w:rsidR="00221708">
          <w:rPr>
            <w:rFonts w:asciiTheme="minorHAnsi" w:hAnsiTheme="minorHAnsi" w:cstheme="minorBidi"/>
            <w:noProof/>
          </w:rPr>
          <w:tab/>
        </w:r>
        <w:r w:rsidR="00221708" w:rsidRPr="007826BA">
          <w:rPr>
            <w:rStyle w:val="Hyperlink"/>
            <w:noProof/>
          </w:rPr>
          <w:t>Costs and</w:t>
        </w:r>
        <w:r w:rsidR="00221708" w:rsidRPr="007826BA">
          <w:rPr>
            <w:rStyle w:val="Hyperlink"/>
            <w:noProof/>
            <w:spacing w:val="-10"/>
          </w:rPr>
          <w:t xml:space="preserve"> </w:t>
        </w:r>
        <w:r w:rsidR="00221708" w:rsidRPr="007826BA">
          <w:rPr>
            <w:rStyle w:val="Hyperlink"/>
            <w:noProof/>
          </w:rPr>
          <w:t>Expenses</w:t>
        </w:r>
        <w:r w:rsidR="00221708">
          <w:rPr>
            <w:noProof/>
            <w:webHidden/>
          </w:rPr>
          <w:tab/>
        </w:r>
        <w:r w:rsidR="00221708">
          <w:rPr>
            <w:noProof/>
            <w:webHidden/>
          </w:rPr>
          <w:fldChar w:fldCharType="begin"/>
        </w:r>
        <w:r w:rsidR="00221708">
          <w:rPr>
            <w:noProof/>
            <w:webHidden/>
          </w:rPr>
          <w:instrText xml:space="preserve"> PAGEREF _Toc73096101 \h </w:instrText>
        </w:r>
        <w:r w:rsidR="00221708">
          <w:rPr>
            <w:noProof/>
            <w:webHidden/>
          </w:rPr>
        </w:r>
        <w:r w:rsidR="00221708">
          <w:rPr>
            <w:noProof/>
            <w:webHidden/>
          </w:rPr>
          <w:fldChar w:fldCharType="separate"/>
        </w:r>
        <w:r w:rsidR="00221708">
          <w:rPr>
            <w:noProof/>
            <w:webHidden/>
          </w:rPr>
          <w:t>50</w:t>
        </w:r>
        <w:r w:rsidR="00221708">
          <w:rPr>
            <w:noProof/>
            <w:webHidden/>
          </w:rPr>
          <w:fldChar w:fldCharType="end"/>
        </w:r>
      </w:hyperlink>
    </w:p>
    <w:p w14:paraId="6F62A288" w14:textId="50CE363B" w:rsidR="00221708" w:rsidRDefault="00000000">
      <w:pPr>
        <w:pStyle w:val="TOC1"/>
        <w:tabs>
          <w:tab w:val="left" w:pos="660"/>
          <w:tab w:val="right" w:leader="dot" w:pos="9830"/>
        </w:tabs>
        <w:rPr>
          <w:rFonts w:asciiTheme="minorHAnsi" w:hAnsiTheme="minorHAnsi" w:cstheme="minorBidi"/>
          <w:noProof/>
        </w:rPr>
      </w:pPr>
      <w:hyperlink w:anchor="_Toc73096102" w:history="1">
        <w:r w:rsidR="00221708" w:rsidRPr="007826BA">
          <w:rPr>
            <w:rStyle w:val="Hyperlink"/>
            <w:noProof/>
          </w:rPr>
          <w:t>43</w:t>
        </w:r>
        <w:r w:rsidR="00221708">
          <w:rPr>
            <w:rFonts w:asciiTheme="minorHAnsi" w:hAnsiTheme="minorHAnsi" w:cstheme="minorBidi"/>
            <w:noProof/>
          </w:rPr>
          <w:tab/>
        </w:r>
        <w:r w:rsidR="00221708" w:rsidRPr="007826BA">
          <w:rPr>
            <w:rStyle w:val="Hyperlink"/>
            <w:noProof/>
          </w:rPr>
          <w:t>Insurance</w:t>
        </w:r>
        <w:r w:rsidR="00221708">
          <w:rPr>
            <w:noProof/>
            <w:webHidden/>
          </w:rPr>
          <w:tab/>
        </w:r>
        <w:r w:rsidR="00221708">
          <w:rPr>
            <w:noProof/>
            <w:webHidden/>
          </w:rPr>
          <w:fldChar w:fldCharType="begin"/>
        </w:r>
        <w:r w:rsidR="00221708">
          <w:rPr>
            <w:noProof/>
            <w:webHidden/>
          </w:rPr>
          <w:instrText xml:space="preserve"> PAGEREF _Toc73096102 \h </w:instrText>
        </w:r>
        <w:r w:rsidR="00221708">
          <w:rPr>
            <w:noProof/>
            <w:webHidden/>
          </w:rPr>
        </w:r>
        <w:r w:rsidR="00221708">
          <w:rPr>
            <w:noProof/>
            <w:webHidden/>
          </w:rPr>
          <w:fldChar w:fldCharType="separate"/>
        </w:r>
        <w:r w:rsidR="00221708">
          <w:rPr>
            <w:noProof/>
            <w:webHidden/>
          </w:rPr>
          <w:t>50</w:t>
        </w:r>
        <w:r w:rsidR="00221708">
          <w:rPr>
            <w:noProof/>
            <w:webHidden/>
          </w:rPr>
          <w:fldChar w:fldCharType="end"/>
        </w:r>
      </w:hyperlink>
    </w:p>
    <w:p w14:paraId="3602298D" w14:textId="5F4EF784" w:rsidR="00221708" w:rsidRDefault="00000000">
      <w:pPr>
        <w:pStyle w:val="TOC1"/>
        <w:tabs>
          <w:tab w:val="left" w:pos="660"/>
          <w:tab w:val="right" w:leader="dot" w:pos="9830"/>
        </w:tabs>
        <w:rPr>
          <w:rFonts w:asciiTheme="minorHAnsi" w:hAnsiTheme="minorHAnsi" w:cstheme="minorBidi"/>
          <w:noProof/>
        </w:rPr>
      </w:pPr>
      <w:hyperlink w:anchor="_Toc73096103" w:history="1">
        <w:r w:rsidR="00221708" w:rsidRPr="007826BA">
          <w:rPr>
            <w:rStyle w:val="Hyperlink"/>
            <w:noProof/>
          </w:rPr>
          <w:t>44</w:t>
        </w:r>
        <w:r w:rsidR="00221708">
          <w:rPr>
            <w:rFonts w:asciiTheme="minorHAnsi" w:hAnsiTheme="minorHAnsi" w:cstheme="minorBidi"/>
            <w:noProof/>
          </w:rPr>
          <w:tab/>
        </w:r>
        <w:r w:rsidR="00221708" w:rsidRPr="007826BA">
          <w:rPr>
            <w:rStyle w:val="Hyperlink"/>
            <w:noProof/>
          </w:rPr>
          <w:t xml:space="preserve">Waiver </w:t>
        </w:r>
        <w:r w:rsidR="00221708" w:rsidRPr="007826BA">
          <w:rPr>
            <w:rStyle w:val="Hyperlink"/>
            <w:noProof/>
            <w:spacing w:val="-7"/>
          </w:rPr>
          <w:t xml:space="preserve">And </w:t>
        </w:r>
        <w:r w:rsidR="00221708" w:rsidRPr="007826BA">
          <w:rPr>
            <w:rStyle w:val="Hyperlink"/>
            <w:noProof/>
          </w:rPr>
          <w:t>Cumulative</w:t>
        </w:r>
        <w:r w:rsidR="00221708" w:rsidRPr="007826BA">
          <w:rPr>
            <w:rStyle w:val="Hyperlink"/>
            <w:noProof/>
            <w:spacing w:val="4"/>
          </w:rPr>
          <w:t xml:space="preserve"> </w:t>
        </w:r>
        <w:r w:rsidR="00221708" w:rsidRPr="007826BA">
          <w:rPr>
            <w:rStyle w:val="Hyperlink"/>
            <w:noProof/>
          </w:rPr>
          <w:t>Remedies</w:t>
        </w:r>
        <w:r w:rsidR="00221708">
          <w:rPr>
            <w:noProof/>
            <w:webHidden/>
          </w:rPr>
          <w:tab/>
        </w:r>
        <w:r w:rsidR="00221708">
          <w:rPr>
            <w:noProof/>
            <w:webHidden/>
          </w:rPr>
          <w:fldChar w:fldCharType="begin"/>
        </w:r>
        <w:r w:rsidR="00221708">
          <w:rPr>
            <w:noProof/>
            <w:webHidden/>
          </w:rPr>
          <w:instrText xml:space="preserve"> PAGEREF _Toc73096103 \h </w:instrText>
        </w:r>
        <w:r w:rsidR="00221708">
          <w:rPr>
            <w:noProof/>
            <w:webHidden/>
          </w:rPr>
        </w:r>
        <w:r w:rsidR="00221708">
          <w:rPr>
            <w:noProof/>
            <w:webHidden/>
          </w:rPr>
          <w:fldChar w:fldCharType="separate"/>
        </w:r>
        <w:r w:rsidR="00221708">
          <w:rPr>
            <w:noProof/>
            <w:webHidden/>
          </w:rPr>
          <w:t>50</w:t>
        </w:r>
        <w:r w:rsidR="00221708">
          <w:rPr>
            <w:noProof/>
            <w:webHidden/>
          </w:rPr>
          <w:fldChar w:fldCharType="end"/>
        </w:r>
      </w:hyperlink>
    </w:p>
    <w:p w14:paraId="0C00E0AA" w14:textId="1653CFC3" w:rsidR="00221708" w:rsidRDefault="00000000">
      <w:pPr>
        <w:pStyle w:val="TOC1"/>
        <w:tabs>
          <w:tab w:val="left" w:pos="660"/>
          <w:tab w:val="right" w:leader="dot" w:pos="9830"/>
        </w:tabs>
        <w:rPr>
          <w:rFonts w:asciiTheme="minorHAnsi" w:hAnsiTheme="minorHAnsi" w:cstheme="minorBidi"/>
          <w:noProof/>
        </w:rPr>
      </w:pPr>
      <w:hyperlink w:anchor="_Toc73096104" w:history="1">
        <w:r w:rsidR="00221708" w:rsidRPr="007826BA">
          <w:rPr>
            <w:rStyle w:val="Hyperlink"/>
            <w:noProof/>
          </w:rPr>
          <w:t>45</w:t>
        </w:r>
        <w:r w:rsidR="00221708">
          <w:rPr>
            <w:rFonts w:asciiTheme="minorHAnsi" w:hAnsiTheme="minorHAnsi" w:cstheme="minorBidi"/>
            <w:noProof/>
          </w:rPr>
          <w:tab/>
        </w:r>
        <w:r w:rsidR="00221708" w:rsidRPr="007826BA">
          <w:rPr>
            <w:rStyle w:val="Hyperlink"/>
            <w:noProof/>
          </w:rPr>
          <w:t>Conflicts of</w:t>
        </w:r>
        <w:r w:rsidR="00221708" w:rsidRPr="007826BA">
          <w:rPr>
            <w:rStyle w:val="Hyperlink"/>
            <w:noProof/>
            <w:spacing w:val="-12"/>
          </w:rPr>
          <w:t xml:space="preserve"> </w:t>
        </w:r>
        <w:r w:rsidR="00221708" w:rsidRPr="007826BA">
          <w:rPr>
            <w:rStyle w:val="Hyperlink"/>
            <w:noProof/>
          </w:rPr>
          <w:t>Interest</w:t>
        </w:r>
        <w:r w:rsidR="00221708">
          <w:rPr>
            <w:noProof/>
            <w:webHidden/>
          </w:rPr>
          <w:tab/>
        </w:r>
        <w:r w:rsidR="00221708">
          <w:rPr>
            <w:noProof/>
            <w:webHidden/>
          </w:rPr>
          <w:fldChar w:fldCharType="begin"/>
        </w:r>
        <w:r w:rsidR="00221708">
          <w:rPr>
            <w:noProof/>
            <w:webHidden/>
          </w:rPr>
          <w:instrText xml:space="preserve"> PAGEREF _Toc73096104 \h </w:instrText>
        </w:r>
        <w:r w:rsidR="00221708">
          <w:rPr>
            <w:noProof/>
            <w:webHidden/>
          </w:rPr>
        </w:r>
        <w:r w:rsidR="00221708">
          <w:rPr>
            <w:noProof/>
            <w:webHidden/>
          </w:rPr>
          <w:fldChar w:fldCharType="separate"/>
        </w:r>
        <w:r w:rsidR="00221708">
          <w:rPr>
            <w:noProof/>
            <w:webHidden/>
          </w:rPr>
          <w:t>51</w:t>
        </w:r>
        <w:r w:rsidR="00221708">
          <w:rPr>
            <w:noProof/>
            <w:webHidden/>
          </w:rPr>
          <w:fldChar w:fldCharType="end"/>
        </w:r>
      </w:hyperlink>
    </w:p>
    <w:p w14:paraId="18B79674" w14:textId="42FD3EFB" w:rsidR="00221708" w:rsidRDefault="00000000">
      <w:pPr>
        <w:pStyle w:val="TOC1"/>
        <w:tabs>
          <w:tab w:val="left" w:pos="660"/>
          <w:tab w:val="right" w:leader="dot" w:pos="9830"/>
        </w:tabs>
        <w:rPr>
          <w:rFonts w:asciiTheme="minorHAnsi" w:hAnsiTheme="minorHAnsi" w:cstheme="minorBidi"/>
          <w:noProof/>
        </w:rPr>
      </w:pPr>
      <w:hyperlink w:anchor="_Toc73096105" w:history="1">
        <w:r w:rsidR="00221708" w:rsidRPr="007826BA">
          <w:rPr>
            <w:rStyle w:val="Hyperlink"/>
            <w:noProof/>
          </w:rPr>
          <w:t>46</w:t>
        </w:r>
        <w:r w:rsidR="00221708">
          <w:rPr>
            <w:rFonts w:asciiTheme="minorHAnsi" w:hAnsiTheme="minorHAnsi" w:cstheme="minorBidi"/>
            <w:noProof/>
          </w:rPr>
          <w:tab/>
        </w:r>
        <w:r w:rsidR="00221708" w:rsidRPr="007826BA">
          <w:rPr>
            <w:rStyle w:val="Hyperlink"/>
            <w:noProof/>
          </w:rPr>
          <w:t>Further</w:t>
        </w:r>
        <w:r w:rsidR="00221708" w:rsidRPr="007826BA">
          <w:rPr>
            <w:rStyle w:val="Hyperlink"/>
            <w:noProof/>
            <w:spacing w:val="-7"/>
          </w:rPr>
          <w:t xml:space="preserve"> </w:t>
        </w:r>
        <w:r w:rsidR="00221708" w:rsidRPr="007826BA">
          <w:rPr>
            <w:rStyle w:val="Hyperlink"/>
            <w:noProof/>
          </w:rPr>
          <w:t>Assurances</w:t>
        </w:r>
        <w:r w:rsidR="00221708">
          <w:rPr>
            <w:noProof/>
            <w:webHidden/>
          </w:rPr>
          <w:tab/>
        </w:r>
        <w:r w:rsidR="00221708">
          <w:rPr>
            <w:noProof/>
            <w:webHidden/>
          </w:rPr>
          <w:fldChar w:fldCharType="begin"/>
        </w:r>
        <w:r w:rsidR="00221708">
          <w:rPr>
            <w:noProof/>
            <w:webHidden/>
          </w:rPr>
          <w:instrText xml:space="preserve"> PAGEREF _Toc73096105 \h </w:instrText>
        </w:r>
        <w:r w:rsidR="00221708">
          <w:rPr>
            <w:noProof/>
            <w:webHidden/>
          </w:rPr>
        </w:r>
        <w:r w:rsidR="00221708">
          <w:rPr>
            <w:noProof/>
            <w:webHidden/>
          </w:rPr>
          <w:fldChar w:fldCharType="separate"/>
        </w:r>
        <w:r w:rsidR="00221708">
          <w:rPr>
            <w:noProof/>
            <w:webHidden/>
          </w:rPr>
          <w:t>51</w:t>
        </w:r>
        <w:r w:rsidR="00221708">
          <w:rPr>
            <w:noProof/>
            <w:webHidden/>
          </w:rPr>
          <w:fldChar w:fldCharType="end"/>
        </w:r>
      </w:hyperlink>
    </w:p>
    <w:p w14:paraId="56139890" w14:textId="2A02050E" w:rsidR="00221708" w:rsidRDefault="00000000">
      <w:pPr>
        <w:pStyle w:val="TOC1"/>
        <w:tabs>
          <w:tab w:val="left" w:pos="660"/>
          <w:tab w:val="right" w:leader="dot" w:pos="9830"/>
        </w:tabs>
        <w:rPr>
          <w:rFonts w:asciiTheme="minorHAnsi" w:hAnsiTheme="minorHAnsi" w:cstheme="minorBidi"/>
          <w:noProof/>
        </w:rPr>
      </w:pPr>
      <w:hyperlink w:anchor="_Toc73096106" w:history="1">
        <w:r w:rsidR="00221708" w:rsidRPr="007826BA">
          <w:rPr>
            <w:rStyle w:val="Hyperlink"/>
            <w:noProof/>
          </w:rPr>
          <w:t>47</w:t>
        </w:r>
        <w:r w:rsidR="00221708">
          <w:rPr>
            <w:rFonts w:asciiTheme="minorHAnsi" w:hAnsiTheme="minorHAnsi" w:cstheme="minorBidi"/>
            <w:noProof/>
          </w:rPr>
          <w:tab/>
        </w:r>
        <w:r w:rsidR="00221708" w:rsidRPr="007826BA">
          <w:rPr>
            <w:rStyle w:val="Hyperlink"/>
            <w:noProof/>
          </w:rPr>
          <w:t>Prevention of Bribery and</w:t>
        </w:r>
        <w:r w:rsidR="00221708" w:rsidRPr="007826BA">
          <w:rPr>
            <w:rStyle w:val="Hyperlink"/>
            <w:noProof/>
            <w:spacing w:val="-25"/>
          </w:rPr>
          <w:t xml:space="preserve"> </w:t>
        </w:r>
        <w:r w:rsidR="00221708" w:rsidRPr="007826BA">
          <w:rPr>
            <w:rStyle w:val="Hyperlink"/>
            <w:noProof/>
          </w:rPr>
          <w:t>Corruption</w:t>
        </w:r>
        <w:r w:rsidR="00221708">
          <w:rPr>
            <w:noProof/>
            <w:webHidden/>
          </w:rPr>
          <w:tab/>
        </w:r>
        <w:r w:rsidR="00221708">
          <w:rPr>
            <w:noProof/>
            <w:webHidden/>
          </w:rPr>
          <w:fldChar w:fldCharType="begin"/>
        </w:r>
        <w:r w:rsidR="00221708">
          <w:rPr>
            <w:noProof/>
            <w:webHidden/>
          </w:rPr>
          <w:instrText xml:space="preserve"> PAGEREF _Toc73096106 \h </w:instrText>
        </w:r>
        <w:r w:rsidR="00221708">
          <w:rPr>
            <w:noProof/>
            <w:webHidden/>
          </w:rPr>
        </w:r>
        <w:r w:rsidR="00221708">
          <w:rPr>
            <w:noProof/>
            <w:webHidden/>
          </w:rPr>
          <w:fldChar w:fldCharType="separate"/>
        </w:r>
        <w:r w:rsidR="00221708">
          <w:rPr>
            <w:noProof/>
            <w:webHidden/>
          </w:rPr>
          <w:t>51</w:t>
        </w:r>
        <w:r w:rsidR="00221708">
          <w:rPr>
            <w:noProof/>
            <w:webHidden/>
          </w:rPr>
          <w:fldChar w:fldCharType="end"/>
        </w:r>
      </w:hyperlink>
    </w:p>
    <w:p w14:paraId="48D09D89" w14:textId="4F3907E0" w:rsidR="00221708" w:rsidRDefault="00000000">
      <w:pPr>
        <w:pStyle w:val="TOC1"/>
        <w:tabs>
          <w:tab w:val="left" w:pos="660"/>
          <w:tab w:val="right" w:leader="dot" w:pos="9830"/>
        </w:tabs>
        <w:rPr>
          <w:rFonts w:asciiTheme="minorHAnsi" w:hAnsiTheme="minorHAnsi" w:cstheme="minorBidi"/>
          <w:noProof/>
        </w:rPr>
      </w:pPr>
      <w:hyperlink w:anchor="_Toc73096107" w:history="1">
        <w:r w:rsidR="00221708" w:rsidRPr="007826BA">
          <w:rPr>
            <w:rStyle w:val="Hyperlink"/>
            <w:noProof/>
          </w:rPr>
          <w:t>48</w:t>
        </w:r>
        <w:r w:rsidR="00221708">
          <w:rPr>
            <w:rFonts w:asciiTheme="minorHAnsi" w:hAnsiTheme="minorHAnsi" w:cstheme="minorBidi"/>
            <w:noProof/>
          </w:rPr>
          <w:tab/>
        </w:r>
        <w:r w:rsidR="00221708" w:rsidRPr="007826BA">
          <w:rPr>
            <w:rStyle w:val="Hyperlink"/>
            <w:noProof/>
          </w:rPr>
          <w:t>Prevent</w:t>
        </w:r>
        <w:r w:rsidR="00221708" w:rsidRPr="007826BA">
          <w:rPr>
            <w:rStyle w:val="Hyperlink"/>
            <w:noProof/>
            <w:spacing w:val="-4"/>
          </w:rPr>
          <w:t xml:space="preserve"> </w:t>
        </w:r>
        <w:r w:rsidR="00221708" w:rsidRPr="007826BA">
          <w:rPr>
            <w:rStyle w:val="Hyperlink"/>
            <w:noProof/>
          </w:rPr>
          <w:t>Duty</w:t>
        </w:r>
        <w:r w:rsidR="00221708">
          <w:rPr>
            <w:noProof/>
            <w:webHidden/>
          </w:rPr>
          <w:tab/>
        </w:r>
        <w:r w:rsidR="00221708">
          <w:rPr>
            <w:noProof/>
            <w:webHidden/>
          </w:rPr>
          <w:fldChar w:fldCharType="begin"/>
        </w:r>
        <w:r w:rsidR="00221708">
          <w:rPr>
            <w:noProof/>
            <w:webHidden/>
          </w:rPr>
          <w:instrText xml:space="preserve"> PAGEREF _Toc73096107 \h </w:instrText>
        </w:r>
        <w:r w:rsidR="00221708">
          <w:rPr>
            <w:noProof/>
            <w:webHidden/>
          </w:rPr>
        </w:r>
        <w:r w:rsidR="00221708">
          <w:rPr>
            <w:noProof/>
            <w:webHidden/>
          </w:rPr>
          <w:fldChar w:fldCharType="separate"/>
        </w:r>
        <w:r w:rsidR="00221708">
          <w:rPr>
            <w:noProof/>
            <w:webHidden/>
          </w:rPr>
          <w:t>53</w:t>
        </w:r>
        <w:r w:rsidR="00221708">
          <w:rPr>
            <w:noProof/>
            <w:webHidden/>
          </w:rPr>
          <w:fldChar w:fldCharType="end"/>
        </w:r>
      </w:hyperlink>
    </w:p>
    <w:p w14:paraId="063866B7" w14:textId="2FBFB427" w:rsidR="00221708" w:rsidRDefault="00000000">
      <w:pPr>
        <w:pStyle w:val="TOC1"/>
        <w:tabs>
          <w:tab w:val="left" w:pos="660"/>
          <w:tab w:val="right" w:leader="dot" w:pos="9830"/>
        </w:tabs>
        <w:rPr>
          <w:rFonts w:asciiTheme="minorHAnsi" w:hAnsiTheme="minorHAnsi" w:cstheme="minorBidi"/>
          <w:noProof/>
        </w:rPr>
      </w:pPr>
      <w:hyperlink w:anchor="_Toc73096108" w:history="1">
        <w:r w:rsidR="00221708" w:rsidRPr="007826BA">
          <w:rPr>
            <w:rStyle w:val="Hyperlink"/>
            <w:noProof/>
          </w:rPr>
          <w:t>49</w:t>
        </w:r>
        <w:r w:rsidR="00221708">
          <w:rPr>
            <w:rFonts w:asciiTheme="minorHAnsi" w:hAnsiTheme="minorHAnsi" w:cstheme="minorBidi"/>
            <w:noProof/>
          </w:rPr>
          <w:tab/>
        </w:r>
        <w:r w:rsidR="00221708" w:rsidRPr="007826BA">
          <w:rPr>
            <w:rStyle w:val="Hyperlink"/>
            <w:noProof/>
          </w:rPr>
          <w:t>Counterparts</w:t>
        </w:r>
        <w:r w:rsidR="00221708">
          <w:rPr>
            <w:noProof/>
            <w:webHidden/>
          </w:rPr>
          <w:tab/>
        </w:r>
        <w:r w:rsidR="00221708">
          <w:rPr>
            <w:noProof/>
            <w:webHidden/>
          </w:rPr>
          <w:fldChar w:fldCharType="begin"/>
        </w:r>
        <w:r w:rsidR="00221708">
          <w:rPr>
            <w:noProof/>
            <w:webHidden/>
          </w:rPr>
          <w:instrText xml:space="preserve"> PAGEREF _Toc73096108 \h </w:instrText>
        </w:r>
        <w:r w:rsidR="00221708">
          <w:rPr>
            <w:noProof/>
            <w:webHidden/>
          </w:rPr>
        </w:r>
        <w:r w:rsidR="00221708">
          <w:rPr>
            <w:noProof/>
            <w:webHidden/>
          </w:rPr>
          <w:fldChar w:fldCharType="separate"/>
        </w:r>
        <w:r w:rsidR="00221708">
          <w:rPr>
            <w:noProof/>
            <w:webHidden/>
          </w:rPr>
          <w:t>54</w:t>
        </w:r>
        <w:r w:rsidR="00221708">
          <w:rPr>
            <w:noProof/>
            <w:webHidden/>
          </w:rPr>
          <w:fldChar w:fldCharType="end"/>
        </w:r>
      </w:hyperlink>
    </w:p>
    <w:p w14:paraId="3CC93B12" w14:textId="3FB7A2AA" w:rsidR="00221708" w:rsidRDefault="00000000">
      <w:pPr>
        <w:pStyle w:val="TOC1"/>
        <w:tabs>
          <w:tab w:val="left" w:pos="660"/>
          <w:tab w:val="right" w:leader="dot" w:pos="9830"/>
        </w:tabs>
        <w:rPr>
          <w:rFonts w:asciiTheme="minorHAnsi" w:hAnsiTheme="minorHAnsi" w:cstheme="minorBidi"/>
          <w:noProof/>
        </w:rPr>
      </w:pPr>
      <w:hyperlink w:anchor="_Toc73096109" w:history="1">
        <w:r w:rsidR="00221708" w:rsidRPr="007826BA">
          <w:rPr>
            <w:rStyle w:val="Hyperlink"/>
            <w:noProof/>
          </w:rPr>
          <w:t>50</w:t>
        </w:r>
        <w:r w:rsidR="00221708">
          <w:rPr>
            <w:rFonts w:asciiTheme="minorHAnsi" w:hAnsiTheme="minorHAnsi" w:cstheme="minorBidi"/>
            <w:noProof/>
          </w:rPr>
          <w:tab/>
        </w:r>
        <w:r w:rsidR="00221708" w:rsidRPr="007826BA">
          <w:rPr>
            <w:rStyle w:val="Hyperlink"/>
            <w:noProof/>
          </w:rPr>
          <w:t>General</w:t>
        </w:r>
        <w:r w:rsidR="00221708">
          <w:rPr>
            <w:noProof/>
            <w:webHidden/>
          </w:rPr>
          <w:tab/>
        </w:r>
        <w:r w:rsidR="00221708">
          <w:rPr>
            <w:noProof/>
            <w:webHidden/>
          </w:rPr>
          <w:fldChar w:fldCharType="begin"/>
        </w:r>
        <w:r w:rsidR="00221708">
          <w:rPr>
            <w:noProof/>
            <w:webHidden/>
          </w:rPr>
          <w:instrText xml:space="preserve"> PAGEREF _Toc73096109 \h </w:instrText>
        </w:r>
        <w:r w:rsidR="00221708">
          <w:rPr>
            <w:noProof/>
            <w:webHidden/>
          </w:rPr>
        </w:r>
        <w:r w:rsidR="00221708">
          <w:rPr>
            <w:noProof/>
            <w:webHidden/>
          </w:rPr>
          <w:fldChar w:fldCharType="separate"/>
        </w:r>
        <w:r w:rsidR="00221708">
          <w:rPr>
            <w:noProof/>
            <w:webHidden/>
          </w:rPr>
          <w:t>54</w:t>
        </w:r>
        <w:r w:rsidR="00221708">
          <w:rPr>
            <w:noProof/>
            <w:webHidden/>
          </w:rPr>
          <w:fldChar w:fldCharType="end"/>
        </w:r>
      </w:hyperlink>
    </w:p>
    <w:p w14:paraId="0F410CE2" w14:textId="0EEBEB0C" w:rsidR="00D96E39" w:rsidRDefault="002D51FD">
      <w:pPr>
        <w:pStyle w:val="BodyText"/>
        <w:kinsoku w:val="0"/>
        <w:overflowPunct w:val="0"/>
        <w:spacing w:before="241"/>
        <w:ind w:left="238"/>
      </w:pPr>
      <w:r>
        <w:fldChar w:fldCharType="end"/>
      </w:r>
    </w:p>
    <w:p w14:paraId="4D9803FB" w14:textId="77777777" w:rsidR="00D96E39" w:rsidRDefault="00D96E39">
      <w:pPr>
        <w:pStyle w:val="BodyText"/>
        <w:kinsoku w:val="0"/>
        <w:overflowPunct w:val="0"/>
        <w:spacing w:before="241"/>
        <w:ind w:left="238"/>
        <w:sectPr w:rsidR="00D96E39">
          <w:headerReference w:type="even" r:id="rId15"/>
          <w:headerReference w:type="default" r:id="rId16"/>
          <w:footerReference w:type="default" r:id="rId17"/>
          <w:headerReference w:type="first" r:id="rId18"/>
          <w:pgSz w:w="11900" w:h="16860"/>
          <w:pgMar w:top="1240" w:right="880" w:bottom="920" w:left="1180" w:header="276" w:footer="631" w:gutter="0"/>
          <w:cols w:space="720"/>
          <w:noEndnote/>
        </w:sectPr>
      </w:pPr>
    </w:p>
    <w:p w14:paraId="5BDD91C5" w14:textId="77777777" w:rsidR="00D96E39" w:rsidRPr="00EC7251" w:rsidRDefault="00D96E39" w:rsidP="00EC7251">
      <w:pPr>
        <w:spacing w:before="240" w:after="120" w:line="360" w:lineRule="auto"/>
        <w:rPr>
          <w:b/>
          <w:bCs/>
          <w:u w:val="thick"/>
        </w:rPr>
      </w:pPr>
      <w:bookmarkStart w:id="0" w:name="THE_CONDITIONS"/>
      <w:bookmarkStart w:id="1" w:name="_bookmark0"/>
      <w:bookmarkEnd w:id="0"/>
      <w:bookmarkEnd w:id="1"/>
      <w:r w:rsidRPr="00EC7251">
        <w:rPr>
          <w:b/>
          <w:bCs/>
          <w:u w:val="thick"/>
        </w:rPr>
        <w:lastRenderedPageBreak/>
        <w:t>THE CONDITIONS</w:t>
      </w:r>
    </w:p>
    <w:p w14:paraId="5E2E0762" w14:textId="77777777" w:rsidR="00D96E39" w:rsidRPr="002D51FD" w:rsidRDefault="00D96E39" w:rsidP="00EC7251">
      <w:pPr>
        <w:pStyle w:val="Heading1"/>
        <w:numPr>
          <w:ilvl w:val="0"/>
          <w:numId w:val="9"/>
        </w:numPr>
        <w:tabs>
          <w:tab w:val="left" w:pos="959"/>
        </w:tabs>
        <w:kinsoku w:val="0"/>
        <w:overflowPunct w:val="0"/>
        <w:spacing w:before="240" w:after="120" w:line="360" w:lineRule="auto"/>
        <w:ind w:hanging="720"/>
        <w:jc w:val="both"/>
        <w:rPr>
          <w:u w:val="thick"/>
        </w:rPr>
      </w:pPr>
      <w:bookmarkStart w:id="2" w:name="1_Interpretation"/>
      <w:bookmarkStart w:id="3" w:name="_bookmark1"/>
      <w:bookmarkStart w:id="4" w:name="_Toc73096060"/>
      <w:bookmarkEnd w:id="2"/>
      <w:bookmarkEnd w:id="3"/>
      <w:r w:rsidRPr="002D51FD">
        <w:rPr>
          <w:u w:val="thick"/>
        </w:rPr>
        <w:t>Interpretation</w:t>
      </w:r>
      <w:bookmarkEnd w:id="4"/>
    </w:p>
    <w:p w14:paraId="26DE2C1F" w14:textId="77777777" w:rsidR="00D96E39" w:rsidRPr="002D51FD" w:rsidRDefault="00D96E39" w:rsidP="002D51FD">
      <w:pPr>
        <w:pStyle w:val="ListParagraph"/>
        <w:numPr>
          <w:ilvl w:val="1"/>
          <w:numId w:val="9"/>
        </w:numPr>
        <w:tabs>
          <w:tab w:val="left" w:pos="947"/>
        </w:tabs>
        <w:kinsoku w:val="0"/>
        <w:overflowPunct w:val="0"/>
        <w:spacing w:before="120" w:after="240" w:line="360" w:lineRule="auto"/>
        <w:ind w:hanging="708"/>
        <w:jc w:val="both"/>
        <w:rPr>
          <w:sz w:val="22"/>
          <w:szCs w:val="22"/>
        </w:rPr>
      </w:pPr>
      <w:r w:rsidRPr="002D51FD">
        <w:rPr>
          <w:sz w:val="22"/>
          <w:szCs w:val="22"/>
        </w:rPr>
        <w:t>Definitions</w:t>
      </w:r>
    </w:p>
    <w:p w14:paraId="344F5BDB" w14:textId="1AF88B91" w:rsidR="00D96E39" w:rsidRDefault="00D96E39" w:rsidP="002D51FD">
      <w:pPr>
        <w:pStyle w:val="BodyText"/>
        <w:kinsoku w:val="0"/>
        <w:overflowPunct w:val="0"/>
        <w:spacing w:before="120" w:after="240" w:line="360" w:lineRule="auto"/>
        <w:ind w:left="238" w:right="251"/>
        <w:jc w:val="both"/>
      </w:pPr>
      <w:r w:rsidRPr="002D51FD">
        <w:t>“</w:t>
      </w:r>
      <w:r w:rsidRPr="002D51FD">
        <w:rPr>
          <w:b/>
          <w:bCs/>
        </w:rPr>
        <w:t>Agreed Purposes</w:t>
      </w:r>
      <w:r w:rsidRPr="002D51FD">
        <w:t>” means the permitted purpose set out in the Data Protection Particulars in the Order Form or as otherwise agreed between the parties in writing.</w:t>
      </w:r>
    </w:p>
    <w:p w14:paraId="4C0EEC54" w14:textId="4CBD1C18" w:rsidR="00802F67" w:rsidRPr="002D51FD" w:rsidRDefault="00802F67" w:rsidP="002D51FD">
      <w:pPr>
        <w:pStyle w:val="BodyText"/>
        <w:kinsoku w:val="0"/>
        <w:overflowPunct w:val="0"/>
        <w:spacing w:before="120" w:after="240" w:line="360" w:lineRule="auto"/>
        <w:ind w:left="238" w:right="251"/>
        <w:jc w:val="both"/>
      </w:pPr>
      <w:r w:rsidRPr="00802F67">
        <w:t>“</w:t>
      </w:r>
      <w:r w:rsidRPr="00802F67">
        <w:rPr>
          <w:b/>
          <w:bCs/>
        </w:rPr>
        <w:t>CDM Regulations</w:t>
      </w:r>
      <w:r w:rsidRPr="00802F67">
        <w:t>” means the Construction (Design and Management) Regulations 2015 (SI 2015/51) as amended from time to time.</w:t>
      </w:r>
    </w:p>
    <w:p w14:paraId="6383BC0B" w14:textId="77777777" w:rsidR="00D96E39" w:rsidRPr="002D51FD" w:rsidRDefault="00D96E39" w:rsidP="002D51FD">
      <w:pPr>
        <w:pStyle w:val="BodyText"/>
        <w:kinsoku w:val="0"/>
        <w:overflowPunct w:val="0"/>
        <w:spacing w:before="120" w:after="240" w:line="360" w:lineRule="auto"/>
        <w:ind w:left="238"/>
        <w:jc w:val="both"/>
      </w:pPr>
      <w:r w:rsidRPr="002D51FD">
        <w:t>“</w:t>
      </w:r>
      <w:r w:rsidRPr="002D51FD">
        <w:rPr>
          <w:b/>
          <w:bCs/>
        </w:rPr>
        <w:t>Changes</w:t>
      </w:r>
      <w:r w:rsidRPr="002D51FD">
        <w:t>” means any change to the Goods or this Contract.</w:t>
      </w:r>
    </w:p>
    <w:p w14:paraId="4FD1E9E1" w14:textId="77777777" w:rsidR="00D96E39" w:rsidRPr="002D51FD" w:rsidRDefault="00D96E39" w:rsidP="002D51FD">
      <w:pPr>
        <w:pStyle w:val="BodyText"/>
        <w:kinsoku w:val="0"/>
        <w:overflowPunct w:val="0"/>
        <w:spacing w:before="120" w:after="240" w:line="360" w:lineRule="auto"/>
        <w:ind w:left="238" w:right="231"/>
        <w:jc w:val="both"/>
      </w:pPr>
      <w:r w:rsidRPr="002D51FD">
        <w:t>“</w:t>
      </w:r>
      <w:r w:rsidRPr="002D51FD">
        <w:rPr>
          <w:b/>
          <w:bCs/>
        </w:rPr>
        <w:t>Charges</w:t>
      </w:r>
      <w:r w:rsidRPr="002D51FD">
        <w:t xml:space="preserve">” means the charges payable by the University for the supply of the Goods in accordance with Clause </w:t>
      </w:r>
      <w:r w:rsidR="002D51FD">
        <w:fldChar w:fldCharType="begin"/>
      </w:r>
      <w:r w:rsidR="002D51FD">
        <w:instrText xml:space="preserve"> REF _Ref71538226 \r \h </w:instrText>
      </w:r>
      <w:r w:rsidR="002D51FD">
        <w:fldChar w:fldCharType="separate"/>
      </w:r>
      <w:r w:rsidR="00382D4E">
        <w:t>7.1</w:t>
      </w:r>
      <w:r w:rsidR="002D51FD">
        <w:fldChar w:fldCharType="end"/>
      </w:r>
      <w:r w:rsidRPr="002D51FD">
        <w:t xml:space="preserve"> (Charges and payment).</w:t>
      </w:r>
    </w:p>
    <w:p w14:paraId="43064E8E" w14:textId="77777777" w:rsidR="00D96E39" w:rsidRPr="002D51FD" w:rsidRDefault="00D96E39" w:rsidP="002D51FD">
      <w:pPr>
        <w:pStyle w:val="BodyText"/>
        <w:kinsoku w:val="0"/>
        <w:overflowPunct w:val="0"/>
        <w:spacing w:before="120" w:after="240" w:line="360" w:lineRule="auto"/>
        <w:ind w:left="238"/>
        <w:jc w:val="both"/>
      </w:pPr>
      <w:r w:rsidRPr="002D51FD">
        <w:t>“</w:t>
      </w:r>
      <w:r w:rsidRPr="002D51FD">
        <w:rPr>
          <w:b/>
          <w:bCs/>
        </w:rPr>
        <w:t>Commencement Date</w:t>
      </w:r>
      <w:r w:rsidRPr="002D51FD">
        <w:t>” has the meaning given in the Order Form.</w:t>
      </w:r>
    </w:p>
    <w:p w14:paraId="6400740D" w14:textId="77777777" w:rsidR="00D96E39" w:rsidRPr="002D51FD" w:rsidRDefault="00D96E39" w:rsidP="002D51FD">
      <w:pPr>
        <w:pStyle w:val="BodyText"/>
        <w:kinsoku w:val="0"/>
        <w:overflowPunct w:val="0"/>
        <w:spacing w:before="120" w:after="240" w:line="360" w:lineRule="auto"/>
        <w:ind w:left="238" w:right="228"/>
        <w:jc w:val="both"/>
      </w:pPr>
      <w:r w:rsidRPr="002D51FD">
        <w:t>“</w:t>
      </w:r>
      <w:r w:rsidRPr="002D51FD">
        <w:rPr>
          <w:b/>
          <w:bCs/>
        </w:rPr>
        <w:t>Comparable Supply</w:t>
      </w:r>
      <w:r w:rsidRPr="002D51FD">
        <w:t xml:space="preserve">” means the supply of goods to another customer of the Supplier that are the same or </w:t>
      </w:r>
      <w:proofErr w:type="gramStart"/>
      <w:r w:rsidRPr="002D51FD">
        <w:t>similar to</w:t>
      </w:r>
      <w:proofErr w:type="gramEnd"/>
      <w:r w:rsidRPr="002D51FD">
        <w:t xml:space="preserve"> any of the Goods.</w:t>
      </w:r>
    </w:p>
    <w:p w14:paraId="00710818" w14:textId="77777777" w:rsidR="00D96E39" w:rsidRPr="002D51FD" w:rsidRDefault="00D96E39" w:rsidP="002D51FD">
      <w:pPr>
        <w:pStyle w:val="BodyText"/>
        <w:kinsoku w:val="0"/>
        <w:overflowPunct w:val="0"/>
        <w:spacing w:before="120" w:after="240" w:line="360" w:lineRule="auto"/>
        <w:ind w:left="238" w:right="226"/>
        <w:jc w:val="both"/>
      </w:pPr>
      <w:r w:rsidRPr="002D51FD">
        <w:t>“</w:t>
      </w:r>
      <w:r w:rsidRPr="002D51FD">
        <w:rPr>
          <w:b/>
          <w:bCs/>
        </w:rPr>
        <w:t>Complaint</w:t>
      </w:r>
      <w:r w:rsidRPr="002D51FD">
        <w:t>” means any formal complaint raised by the University in relation to the performance under this Contract.</w:t>
      </w:r>
    </w:p>
    <w:p w14:paraId="0B502D61" w14:textId="77777777" w:rsidR="00D96E39" w:rsidRPr="002D51FD" w:rsidRDefault="00D96E39" w:rsidP="002D51FD">
      <w:pPr>
        <w:pStyle w:val="BodyText"/>
        <w:kinsoku w:val="0"/>
        <w:overflowPunct w:val="0"/>
        <w:spacing w:before="120" w:after="240" w:line="360" w:lineRule="auto"/>
        <w:ind w:left="238" w:right="226"/>
        <w:jc w:val="both"/>
      </w:pPr>
      <w:r w:rsidRPr="00180B2A">
        <w:t>“</w:t>
      </w:r>
      <w:r w:rsidRPr="00180B2A">
        <w:rPr>
          <w:b/>
          <w:bCs/>
        </w:rPr>
        <w:t>Conditions</w:t>
      </w:r>
      <w:r w:rsidRPr="00180B2A">
        <w:t>” means these terms and conditions as amended from time to time in accordance with</w:t>
      </w:r>
      <w:r w:rsidR="00180B2A">
        <w:t xml:space="preserve"> Clause </w:t>
      </w:r>
      <w:r w:rsidR="00180B2A">
        <w:fldChar w:fldCharType="begin"/>
      </w:r>
      <w:r w:rsidR="00180B2A">
        <w:instrText xml:space="preserve"> REF _Ref72228718 \r \h </w:instrText>
      </w:r>
      <w:r w:rsidR="00180B2A">
        <w:fldChar w:fldCharType="separate"/>
      </w:r>
      <w:r w:rsidR="00382D4E">
        <w:t>50.5</w:t>
      </w:r>
      <w:r w:rsidR="00180B2A">
        <w:fldChar w:fldCharType="end"/>
      </w:r>
      <w:r w:rsidRPr="00180B2A">
        <w:t>.</w:t>
      </w:r>
    </w:p>
    <w:p w14:paraId="1DE99F9C" w14:textId="77777777" w:rsidR="00D96E39" w:rsidRPr="002D51FD" w:rsidRDefault="00D96E39" w:rsidP="002D51FD">
      <w:pPr>
        <w:pStyle w:val="BodyText"/>
        <w:kinsoku w:val="0"/>
        <w:overflowPunct w:val="0"/>
        <w:spacing w:before="120" w:after="240" w:line="360" w:lineRule="auto"/>
        <w:ind w:left="238" w:right="234"/>
        <w:jc w:val="both"/>
      </w:pPr>
      <w:r w:rsidRPr="002D51FD">
        <w:t>“</w:t>
      </w:r>
      <w:r w:rsidRPr="002D51FD">
        <w:rPr>
          <w:b/>
          <w:bCs/>
        </w:rPr>
        <w:t>Contract</w:t>
      </w:r>
      <w:r w:rsidRPr="002D51FD">
        <w:t>” means the contract between the University and the Supplier for the supply of Goods incorporating these Conditions.</w:t>
      </w:r>
    </w:p>
    <w:p w14:paraId="269CD996" w14:textId="77777777" w:rsidR="00D96E39" w:rsidRDefault="00D96E39" w:rsidP="002D51FD">
      <w:pPr>
        <w:pStyle w:val="BodyText"/>
        <w:kinsoku w:val="0"/>
        <w:overflowPunct w:val="0"/>
        <w:spacing w:before="120" w:after="240" w:line="360" w:lineRule="auto"/>
        <w:ind w:left="238" w:right="232"/>
        <w:jc w:val="both"/>
      </w:pPr>
      <w:r w:rsidRPr="002D51FD">
        <w:t>“</w:t>
      </w:r>
      <w:r w:rsidRPr="002D51FD">
        <w:rPr>
          <w:b/>
          <w:bCs/>
        </w:rPr>
        <w:t>Control</w:t>
      </w:r>
      <w:r w:rsidRPr="002D51FD">
        <w:t>” has the meaning given in section 1124 of the Corporation Tax Act 2010, and the expression “Change of Control” shall be construed accordingly.</w:t>
      </w:r>
    </w:p>
    <w:p w14:paraId="6A540A45" w14:textId="77777777" w:rsidR="00EC7251" w:rsidRPr="002D51FD" w:rsidRDefault="00EC7251" w:rsidP="002D51FD">
      <w:pPr>
        <w:pStyle w:val="BodyText"/>
        <w:kinsoku w:val="0"/>
        <w:overflowPunct w:val="0"/>
        <w:spacing w:before="120" w:after="240" w:line="360" w:lineRule="auto"/>
        <w:ind w:left="238" w:right="232"/>
        <w:jc w:val="both"/>
      </w:pPr>
      <w:r w:rsidRPr="00180B2A">
        <w:t>“</w:t>
      </w:r>
      <w:r w:rsidRPr="00180B2A">
        <w:rPr>
          <w:b/>
          <w:bCs/>
        </w:rPr>
        <w:t>Data Controller</w:t>
      </w:r>
      <w:r w:rsidRPr="00180B2A">
        <w:t xml:space="preserve">” </w:t>
      </w:r>
      <w:r w:rsidR="00180B2A" w:rsidRPr="00180B2A">
        <w:t>means as set out in the Data Protection Legislation.</w:t>
      </w:r>
    </w:p>
    <w:p w14:paraId="351AF928" w14:textId="77777777" w:rsidR="00281E03" w:rsidRDefault="00281E03" w:rsidP="001140CB">
      <w:pPr>
        <w:pStyle w:val="BodyText"/>
        <w:kinsoku w:val="0"/>
        <w:overflowPunct w:val="0"/>
        <w:spacing w:before="120" w:after="240" w:line="360" w:lineRule="auto"/>
        <w:ind w:left="238" w:right="232"/>
        <w:jc w:val="both"/>
        <w:rPr>
          <w:spacing w:val="-1"/>
          <w:lang w:val="en-US"/>
        </w:rPr>
      </w:pPr>
      <w:r w:rsidRPr="00281E03">
        <w:rPr>
          <w:spacing w:val="-1"/>
          <w:lang w:val="en-US"/>
        </w:rPr>
        <w:t>“</w:t>
      </w:r>
      <w:r w:rsidRPr="00281E03">
        <w:rPr>
          <w:b/>
          <w:bCs/>
          <w:spacing w:val="-1"/>
          <w:lang w:val="en-US"/>
        </w:rPr>
        <w:t>Data Protection Legislation</w:t>
      </w:r>
      <w:r w:rsidRPr="00281E03">
        <w:rPr>
          <w:spacing w:val="-1"/>
          <w:lang w:val="en-US"/>
        </w:rPr>
        <w:t xml:space="preserve">” means the Data Protection Act 2018; the UK General Data Protection Regulations and all applicable data protection and privacy legislation in force from time </w:t>
      </w:r>
      <w:r w:rsidRPr="00281E03">
        <w:rPr>
          <w:spacing w:val="-1"/>
          <w:lang w:val="en-US"/>
        </w:rPr>
        <w:lastRenderedPageBreak/>
        <w:t>to time in the UK which apply to a party relating to the use of personal data (including, without limitation, in relation to the privacy of electronic communications) as amended and the guidance and codes of practice issued by the Information Commissioners Office applicable to a party as amended or replaced from time to time.</w:t>
      </w:r>
    </w:p>
    <w:p w14:paraId="66D54DE5" w14:textId="77777777" w:rsidR="00EC7251" w:rsidRDefault="00EC7251" w:rsidP="001140CB">
      <w:pPr>
        <w:pStyle w:val="BodyText"/>
        <w:kinsoku w:val="0"/>
        <w:overflowPunct w:val="0"/>
        <w:spacing w:before="120" w:after="240" w:line="360" w:lineRule="auto"/>
        <w:ind w:left="238" w:right="232"/>
        <w:jc w:val="both"/>
        <w:rPr>
          <w:lang w:val="en-US"/>
        </w:rPr>
      </w:pPr>
      <w:r w:rsidRPr="00180B2A">
        <w:rPr>
          <w:lang w:val="en-US"/>
        </w:rPr>
        <w:t>“</w:t>
      </w:r>
      <w:r w:rsidRPr="00180B2A">
        <w:rPr>
          <w:b/>
          <w:bCs/>
          <w:lang w:val="en-US"/>
        </w:rPr>
        <w:t>Data Subject</w:t>
      </w:r>
      <w:r w:rsidRPr="00180B2A">
        <w:rPr>
          <w:lang w:val="en-US"/>
        </w:rPr>
        <w:t xml:space="preserve">” </w:t>
      </w:r>
      <w:r w:rsidR="00180B2A" w:rsidRPr="00180B2A">
        <w:t>means as set out in the Data Protection Legislation.</w:t>
      </w:r>
    </w:p>
    <w:p w14:paraId="201A2648" w14:textId="77777777" w:rsidR="00D96E39" w:rsidRPr="002D51FD" w:rsidRDefault="00D96E39" w:rsidP="002D51FD">
      <w:pPr>
        <w:pStyle w:val="BodyText"/>
        <w:kinsoku w:val="0"/>
        <w:overflowPunct w:val="0"/>
        <w:spacing w:before="120" w:after="240" w:line="360" w:lineRule="auto"/>
        <w:ind w:left="238" w:right="229"/>
        <w:jc w:val="both"/>
      </w:pPr>
      <w:r w:rsidRPr="002D51FD">
        <w:t>“</w:t>
      </w:r>
      <w:r w:rsidRPr="002D51FD">
        <w:rPr>
          <w:b/>
          <w:bCs/>
        </w:rPr>
        <w:t>Deliverables</w:t>
      </w:r>
      <w:r w:rsidRPr="002D51FD">
        <w:t>” means unless otherwise specified otherwise in the Order Form and/or Schedule 1 (Specification) all documents, products and materials developed by the Supplier or its agents, contractors and employees as part of or in relation to the Goods in any form or media, including drawings,</w:t>
      </w:r>
      <w:r w:rsidRPr="002D51FD">
        <w:rPr>
          <w:spacing w:val="-12"/>
        </w:rPr>
        <w:t xml:space="preserve"> </w:t>
      </w:r>
      <w:r w:rsidRPr="002D51FD">
        <w:t>maps,</w:t>
      </w:r>
      <w:r w:rsidRPr="002D51FD">
        <w:rPr>
          <w:spacing w:val="-7"/>
        </w:rPr>
        <w:t xml:space="preserve"> </w:t>
      </w:r>
      <w:r w:rsidRPr="002D51FD">
        <w:t>plans,</w:t>
      </w:r>
      <w:r w:rsidRPr="002D51FD">
        <w:rPr>
          <w:spacing w:val="-12"/>
        </w:rPr>
        <w:t xml:space="preserve"> </w:t>
      </w:r>
      <w:r w:rsidRPr="002D51FD">
        <w:t>diagrams,</w:t>
      </w:r>
      <w:r w:rsidRPr="002D51FD">
        <w:rPr>
          <w:spacing w:val="-12"/>
        </w:rPr>
        <w:t xml:space="preserve"> </w:t>
      </w:r>
      <w:r w:rsidRPr="002D51FD">
        <w:t>designs,</w:t>
      </w:r>
      <w:r w:rsidRPr="002D51FD">
        <w:rPr>
          <w:spacing w:val="-7"/>
        </w:rPr>
        <w:t xml:space="preserve"> </w:t>
      </w:r>
      <w:r w:rsidRPr="002D51FD">
        <w:t>pictures,</w:t>
      </w:r>
      <w:r w:rsidRPr="002D51FD">
        <w:rPr>
          <w:spacing w:val="-12"/>
        </w:rPr>
        <w:t xml:space="preserve"> </w:t>
      </w:r>
      <w:r w:rsidRPr="002D51FD">
        <w:t>computer</w:t>
      </w:r>
      <w:r w:rsidRPr="002D51FD">
        <w:rPr>
          <w:spacing w:val="-12"/>
        </w:rPr>
        <w:t xml:space="preserve"> </w:t>
      </w:r>
      <w:r w:rsidRPr="002D51FD">
        <w:t>programs,</w:t>
      </w:r>
      <w:r w:rsidRPr="002D51FD">
        <w:rPr>
          <w:spacing w:val="-12"/>
        </w:rPr>
        <w:t xml:space="preserve"> </w:t>
      </w:r>
      <w:r w:rsidRPr="002D51FD">
        <w:t>data,</w:t>
      </w:r>
      <w:r w:rsidRPr="002D51FD">
        <w:rPr>
          <w:spacing w:val="-12"/>
        </w:rPr>
        <w:t xml:space="preserve"> </w:t>
      </w:r>
      <w:r w:rsidRPr="002D51FD">
        <w:t>specifications</w:t>
      </w:r>
      <w:r w:rsidRPr="002D51FD">
        <w:rPr>
          <w:spacing w:val="-13"/>
        </w:rPr>
        <w:t xml:space="preserve"> </w:t>
      </w:r>
      <w:r w:rsidRPr="002D51FD">
        <w:t>and reports (including</w:t>
      </w:r>
      <w:r w:rsidRPr="002D51FD">
        <w:rPr>
          <w:spacing w:val="-12"/>
        </w:rPr>
        <w:t xml:space="preserve"> </w:t>
      </w:r>
      <w:r w:rsidRPr="002D51FD">
        <w:t>drafts).</w:t>
      </w:r>
    </w:p>
    <w:p w14:paraId="263B54B3" w14:textId="77777777" w:rsidR="00D96E39" w:rsidRPr="002D51FD" w:rsidRDefault="00D96E39" w:rsidP="002D51FD">
      <w:pPr>
        <w:pStyle w:val="BodyText"/>
        <w:kinsoku w:val="0"/>
        <w:overflowPunct w:val="0"/>
        <w:spacing w:before="120" w:after="240" w:line="360" w:lineRule="auto"/>
        <w:ind w:left="238" w:right="232"/>
        <w:jc w:val="both"/>
      </w:pPr>
      <w:r w:rsidRPr="002D51FD">
        <w:t>“</w:t>
      </w:r>
      <w:r w:rsidRPr="002D51FD">
        <w:rPr>
          <w:b/>
          <w:bCs/>
        </w:rPr>
        <w:t>EIR</w:t>
      </w:r>
      <w:r w:rsidRPr="002D51FD">
        <w:t>” means the Environmental Information Regulations 2004 (SI 2004/3391) together with any guidance and/or codes of practice issued by the Information Commissioner or relevant</w:t>
      </w:r>
      <w:r w:rsidR="00D71D25" w:rsidRPr="002D51FD">
        <w:t xml:space="preserve"> </w:t>
      </w:r>
      <w:r w:rsidRPr="002D51FD">
        <w:t>government department in relation to such regulations.</w:t>
      </w:r>
    </w:p>
    <w:p w14:paraId="4D2D27E0" w14:textId="77777777" w:rsidR="00D96E39" w:rsidRPr="002D51FD" w:rsidRDefault="00D96E39" w:rsidP="002D51FD">
      <w:pPr>
        <w:pStyle w:val="BodyText"/>
        <w:kinsoku w:val="0"/>
        <w:overflowPunct w:val="0"/>
        <w:spacing w:before="120" w:after="240" w:line="360" w:lineRule="auto"/>
        <w:ind w:left="238" w:right="229"/>
        <w:jc w:val="both"/>
      </w:pPr>
      <w:r w:rsidRPr="002D51FD">
        <w:t>“</w:t>
      </w:r>
      <w:r w:rsidRPr="002D51FD">
        <w:rPr>
          <w:b/>
          <w:bCs/>
        </w:rPr>
        <w:t>FOIA</w:t>
      </w:r>
      <w:r w:rsidRPr="002D51FD">
        <w:t>” means the Freedom of Information Act 2000 and any subordinate legislation made under that Act from time to time together with any guidance and/or codes of practice issued by the Information Commissioner or relevant government department in relation to such legislation.</w:t>
      </w:r>
    </w:p>
    <w:p w14:paraId="585F95D7" w14:textId="77777777" w:rsidR="00D96E39" w:rsidRPr="002D51FD" w:rsidRDefault="00D96E39" w:rsidP="002D51FD">
      <w:pPr>
        <w:pStyle w:val="BodyText"/>
        <w:kinsoku w:val="0"/>
        <w:overflowPunct w:val="0"/>
        <w:spacing w:before="120" w:after="240" w:line="360" w:lineRule="auto"/>
        <w:ind w:left="238" w:right="229"/>
        <w:jc w:val="both"/>
      </w:pPr>
      <w:r w:rsidRPr="002D51FD">
        <w:rPr>
          <w:b/>
          <w:bCs/>
        </w:rPr>
        <w:t>“Force Majeure</w:t>
      </w:r>
      <w:r w:rsidRPr="002D51FD">
        <w:t>” means any circumstance not within a party’s reasonable control including, without limitation:</w:t>
      </w:r>
    </w:p>
    <w:p w14:paraId="66042E4C" w14:textId="77777777" w:rsidR="00D96E39" w:rsidRPr="002D51FD" w:rsidRDefault="00D96E39" w:rsidP="000E241F">
      <w:pPr>
        <w:pStyle w:val="ListParagraph"/>
        <w:numPr>
          <w:ilvl w:val="3"/>
          <w:numId w:val="9"/>
        </w:numPr>
        <w:tabs>
          <w:tab w:val="left" w:pos="1516"/>
        </w:tabs>
        <w:kinsoku w:val="0"/>
        <w:overflowPunct w:val="0"/>
        <w:spacing w:before="120" w:after="240" w:line="360" w:lineRule="auto"/>
        <w:ind w:right="310"/>
        <w:jc w:val="both"/>
        <w:rPr>
          <w:sz w:val="22"/>
          <w:szCs w:val="22"/>
        </w:rPr>
      </w:pPr>
      <w:r w:rsidRPr="002D51FD">
        <w:rPr>
          <w:sz w:val="22"/>
          <w:szCs w:val="22"/>
        </w:rPr>
        <w:t>acts of God, flood, drought, earthquake or other natural</w:t>
      </w:r>
      <w:r w:rsidRPr="000E241F">
        <w:rPr>
          <w:sz w:val="22"/>
          <w:szCs w:val="22"/>
        </w:rPr>
        <w:t xml:space="preserve"> </w:t>
      </w:r>
      <w:proofErr w:type="gramStart"/>
      <w:r w:rsidRPr="002D51FD">
        <w:rPr>
          <w:sz w:val="22"/>
          <w:szCs w:val="22"/>
        </w:rPr>
        <w:t>disaster;</w:t>
      </w:r>
      <w:proofErr w:type="gramEnd"/>
    </w:p>
    <w:p w14:paraId="4971079B" w14:textId="77777777" w:rsidR="00D96E39" w:rsidRPr="002D51FD" w:rsidRDefault="00D96E39" w:rsidP="000E241F">
      <w:pPr>
        <w:pStyle w:val="ListParagraph"/>
        <w:numPr>
          <w:ilvl w:val="3"/>
          <w:numId w:val="9"/>
        </w:numPr>
        <w:tabs>
          <w:tab w:val="left" w:pos="1516"/>
        </w:tabs>
        <w:kinsoku w:val="0"/>
        <w:overflowPunct w:val="0"/>
        <w:spacing w:before="120" w:after="240" w:line="360" w:lineRule="auto"/>
        <w:ind w:right="310"/>
        <w:jc w:val="both"/>
        <w:rPr>
          <w:sz w:val="22"/>
          <w:szCs w:val="22"/>
        </w:rPr>
      </w:pPr>
      <w:r w:rsidRPr="002D51FD">
        <w:rPr>
          <w:sz w:val="22"/>
          <w:szCs w:val="22"/>
        </w:rPr>
        <w:t>epidemic or</w:t>
      </w:r>
      <w:r w:rsidRPr="000E241F">
        <w:rPr>
          <w:sz w:val="22"/>
          <w:szCs w:val="22"/>
        </w:rPr>
        <w:t xml:space="preserve"> </w:t>
      </w:r>
      <w:proofErr w:type="gramStart"/>
      <w:r w:rsidRPr="002D51FD">
        <w:rPr>
          <w:sz w:val="22"/>
          <w:szCs w:val="22"/>
        </w:rPr>
        <w:t>pandemic;</w:t>
      </w:r>
      <w:proofErr w:type="gramEnd"/>
    </w:p>
    <w:p w14:paraId="103D91AA" w14:textId="77777777" w:rsidR="00D96E39" w:rsidRPr="002D51FD" w:rsidRDefault="00D96E39" w:rsidP="000E241F">
      <w:pPr>
        <w:pStyle w:val="ListParagraph"/>
        <w:numPr>
          <w:ilvl w:val="3"/>
          <w:numId w:val="9"/>
        </w:numPr>
        <w:tabs>
          <w:tab w:val="left" w:pos="1516"/>
        </w:tabs>
        <w:kinsoku w:val="0"/>
        <w:overflowPunct w:val="0"/>
        <w:spacing w:before="120" w:after="240" w:line="360" w:lineRule="auto"/>
        <w:ind w:right="310"/>
        <w:jc w:val="both"/>
        <w:rPr>
          <w:sz w:val="22"/>
          <w:szCs w:val="22"/>
        </w:rPr>
      </w:pPr>
      <w:r w:rsidRPr="002D51FD">
        <w:rPr>
          <w:sz w:val="22"/>
          <w:szCs w:val="22"/>
        </w:rPr>
        <w:t>terrorist attack, civil war, civil commotion or riots, war, threat of or preparation for war, armed conflict, imposition of sanctions, embargo, or breaking off of diplomatic</w:t>
      </w:r>
      <w:r w:rsidRPr="000E241F">
        <w:rPr>
          <w:sz w:val="22"/>
          <w:szCs w:val="22"/>
        </w:rPr>
        <w:t xml:space="preserve"> </w:t>
      </w:r>
      <w:proofErr w:type="gramStart"/>
      <w:r w:rsidRPr="002D51FD">
        <w:rPr>
          <w:sz w:val="22"/>
          <w:szCs w:val="22"/>
        </w:rPr>
        <w:t>relations;</w:t>
      </w:r>
      <w:proofErr w:type="gramEnd"/>
    </w:p>
    <w:p w14:paraId="2509DDC2" w14:textId="77777777" w:rsidR="00D96E39" w:rsidRPr="002D51FD" w:rsidRDefault="00D96E39" w:rsidP="000E241F">
      <w:pPr>
        <w:pStyle w:val="ListParagraph"/>
        <w:numPr>
          <w:ilvl w:val="3"/>
          <w:numId w:val="9"/>
        </w:numPr>
        <w:tabs>
          <w:tab w:val="left" w:pos="1516"/>
        </w:tabs>
        <w:kinsoku w:val="0"/>
        <w:overflowPunct w:val="0"/>
        <w:spacing w:before="120" w:after="240" w:line="360" w:lineRule="auto"/>
        <w:ind w:right="310"/>
        <w:jc w:val="both"/>
        <w:rPr>
          <w:sz w:val="22"/>
          <w:szCs w:val="22"/>
        </w:rPr>
      </w:pPr>
      <w:r w:rsidRPr="002D51FD">
        <w:rPr>
          <w:sz w:val="22"/>
          <w:szCs w:val="22"/>
        </w:rPr>
        <w:t>nuclear, chemical or biological contamination or sonic</w:t>
      </w:r>
      <w:r w:rsidRPr="000E241F">
        <w:rPr>
          <w:sz w:val="22"/>
          <w:szCs w:val="22"/>
        </w:rPr>
        <w:t xml:space="preserve"> </w:t>
      </w:r>
      <w:proofErr w:type="gramStart"/>
      <w:r w:rsidRPr="002D51FD">
        <w:rPr>
          <w:sz w:val="22"/>
          <w:szCs w:val="22"/>
        </w:rPr>
        <w:t>boom;</w:t>
      </w:r>
      <w:proofErr w:type="gramEnd"/>
    </w:p>
    <w:p w14:paraId="068D1B65" w14:textId="77777777" w:rsidR="00D96E39" w:rsidRPr="002D51FD" w:rsidRDefault="00D96E39" w:rsidP="000E241F">
      <w:pPr>
        <w:pStyle w:val="ListParagraph"/>
        <w:numPr>
          <w:ilvl w:val="3"/>
          <w:numId w:val="9"/>
        </w:numPr>
        <w:tabs>
          <w:tab w:val="left" w:pos="1516"/>
        </w:tabs>
        <w:kinsoku w:val="0"/>
        <w:overflowPunct w:val="0"/>
        <w:spacing w:before="120" w:after="240" w:line="360" w:lineRule="auto"/>
        <w:ind w:right="310"/>
        <w:jc w:val="both"/>
        <w:rPr>
          <w:sz w:val="22"/>
          <w:szCs w:val="22"/>
        </w:rPr>
      </w:pPr>
      <w:r w:rsidRPr="002D51FD">
        <w:rPr>
          <w:sz w:val="22"/>
          <w:szCs w:val="22"/>
        </w:rPr>
        <w:t>any law or any action taken by a government or public authority, including without limitation imposing an export or import restriction, quota or prohibition, curfew, or failing to grant a necessary licence or</w:t>
      </w:r>
      <w:r w:rsidRPr="000E241F">
        <w:rPr>
          <w:sz w:val="22"/>
          <w:szCs w:val="22"/>
        </w:rPr>
        <w:t xml:space="preserve"> </w:t>
      </w:r>
      <w:proofErr w:type="gramStart"/>
      <w:r w:rsidRPr="002D51FD">
        <w:rPr>
          <w:sz w:val="22"/>
          <w:szCs w:val="22"/>
        </w:rPr>
        <w:t>consent;</w:t>
      </w:r>
      <w:proofErr w:type="gramEnd"/>
    </w:p>
    <w:p w14:paraId="6E60A2D8" w14:textId="77777777" w:rsidR="00D96E39" w:rsidRPr="002D51FD" w:rsidRDefault="00D96E39" w:rsidP="000E241F">
      <w:pPr>
        <w:pStyle w:val="ListParagraph"/>
        <w:numPr>
          <w:ilvl w:val="3"/>
          <w:numId w:val="9"/>
        </w:numPr>
        <w:tabs>
          <w:tab w:val="left" w:pos="1516"/>
        </w:tabs>
        <w:kinsoku w:val="0"/>
        <w:overflowPunct w:val="0"/>
        <w:spacing w:before="120" w:after="240" w:line="360" w:lineRule="auto"/>
        <w:ind w:right="310"/>
        <w:jc w:val="both"/>
        <w:rPr>
          <w:sz w:val="22"/>
          <w:szCs w:val="22"/>
        </w:rPr>
      </w:pPr>
      <w:r w:rsidRPr="002D51FD">
        <w:rPr>
          <w:sz w:val="22"/>
          <w:szCs w:val="22"/>
        </w:rPr>
        <w:t>collapse of buildings, fire, explosion or accident;</w:t>
      </w:r>
      <w:r w:rsidRPr="000E241F">
        <w:rPr>
          <w:sz w:val="22"/>
          <w:szCs w:val="22"/>
        </w:rPr>
        <w:t xml:space="preserve"> </w:t>
      </w:r>
      <w:r w:rsidRPr="002D51FD">
        <w:rPr>
          <w:sz w:val="22"/>
          <w:szCs w:val="22"/>
        </w:rPr>
        <w:t>and</w:t>
      </w:r>
    </w:p>
    <w:p w14:paraId="0C54184E" w14:textId="77777777" w:rsidR="00D96E39" w:rsidRPr="002D51FD" w:rsidRDefault="00D96E39" w:rsidP="000E241F">
      <w:pPr>
        <w:pStyle w:val="ListParagraph"/>
        <w:numPr>
          <w:ilvl w:val="3"/>
          <w:numId w:val="9"/>
        </w:numPr>
        <w:tabs>
          <w:tab w:val="left" w:pos="1516"/>
        </w:tabs>
        <w:kinsoku w:val="0"/>
        <w:overflowPunct w:val="0"/>
        <w:spacing w:before="120" w:after="240" w:line="360" w:lineRule="auto"/>
        <w:ind w:right="310"/>
        <w:jc w:val="both"/>
        <w:rPr>
          <w:sz w:val="22"/>
          <w:szCs w:val="22"/>
        </w:rPr>
      </w:pPr>
      <w:r w:rsidRPr="002D51FD">
        <w:rPr>
          <w:sz w:val="22"/>
          <w:szCs w:val="22"/>
        </w:rPr>
        <w:lastRenderedPageBreak/>
        <w:t>any</w:t>
      </w:r>
      <w:r w:rsidRPr="000E241F">
        <w:rPr>
          <w:sz w:val="22"/>
          <w:szCs w:val="22"/>
        </w:rPr>
        <w:t xml:space="preserve"> </w:t>
      </w:r>
      <w:r w:rsidRPr="002D51FD">
        <w:rPr>
          <w:sz w:val="22"/>
          <w:szCs w:val="22"/>
        </w:rPr>
        <w:t>labour</w:t>
      </w:r>
      <w:r w:rsidRPr="000E241F">
        <w:rPr>
          <w:sz w:val="22"/>
          <w:szCs w:val="22"/>
        </w:rPr>
        <w:t xml:space="preserve"> </w:t>
      </w:r>
      <w:r w:rsidRPr="002D51FD">
        <w:rPr>
          <w:sz w:val="22"/>
          <w:szCs w:val="22"/>
        </w:rPr>
        <w:t>or</w:t>
      </w:r>
      <w:r w:rsidRPr="000E241F">
        <w:rPr>
          <w:sz w:val="22"/>
          <w:szCs w:val="22"/>
        </w:rPr>
        <w:t xml:space="preserve"> </w:t>
      </w:r>
      <w:r w:rsidRPr="002D51FD">
        <w:rPr>
          <w:sz w:val="22"/>
          <w:szCs w:val="22"/>
        </w:rPr>
        <w:t>trade</w:t>
      </w:r>
      <w:r w:rsidRPr="000E241F">
        <w:rPr>
          <w:sz w:val="22"/>
          <w:szCs w:val="22"/>
        </w:rPr>
        <w:t xml:space="preserve"> </w:t>
      </w:r>
      <w:r w:rsidRPr="002D51FD">
        <w:rPr>
          <w:sz w:val="22"/>
          <w:szCs w:val="22"/>
        </w:rPr>
        <w:t>dispute,</w:t>
      </w:r>
      <w:r w:rsidRPr="000E241F">
        <w:rPr>
          <w:sz w:val="22"/>
          <w:szCs w:val="22"/>
        </w:rPr>
        <w:t xml:space="preserve"> </w:t>
      </w:r>
      <w:r w:rsidRPr="002D51FD">
        <w:rPr>
          <w:sz w:val="22"/>
          <w:szCs w:val="22"/>
        </w:rPr>
        <w:t>strikes,</w:t>
      </w:r>
      <w:r w:rsidRPr="000E241F">
        <w:rPr>
          <w:sz w:val="22"/>
          <w:szCs w:val="22"/>
        </w:rPr>
        <w:t xml:space="preserve"> </w:t>
      </w:r>
      <w:r w:rsidRPr="002D51FD">
        <w:rPr>
          <w:sz w:val="22"/>
          <w:szCs w:val="22"/>
        </w:rPr>
        <w:t>industrial</w:t>
      </w:r>
      <w:r w:rsidRPr="000E241F">
        <w:rPr>
          <w:sz w:val="22"/>
          <w:szCs w:val="22"/>
        </w:rPr>
        <w:t xml:space="preserve"> </w:t>
      </w:r>
      <w:r w:rsidRPr="002D51FD">
        <w:rPr>
          <w:sz w:val="22"/>
          <w:szCs w:val="22"/>
        </w:rPr>
        <w:t>action</w:t>
      </w:r>
      <w:r w:rsidRPr="000E241F">
        <w:rPr>
          <w:sz w:val="22"/>
          <w:szCs w:val="22"/>
        </w:rPr>
        <w:t xml:space="preserve"> </w:t>
      </w:r>
      <w:r w:rsidRPr="002D51FD">
        <w:rPr>
          <w:sz w:val="22"/>
          <w:szCs w:val="22"/>
        </w:rPr>
        <w:t>or</w:t>
      </w:r>
      <w:r w:rsidRPr="000E241F">
        <w:rPr>
          <w:sz w:val="22"/>
          <w:szCs w:val="22"/>
        </w:rPr>
        <w:t xml:space="preserve"> </w:t>
      </w:r>
      <w:r w:rsidRPr="002D51FD">
        <w:rPr>
          <w:sz w:val="22"/>
          <w:szCs w:val="22"/>
        </w:rPr>
        <w:t>lockouts</w:t>
      </w:r>
      <w:r w:rsidRPr="000E241F">
        <w:rPr>
          <w:sz w:val="22"/>
          <w:szCs w:val="22"/>
        </w:rPr>
        <w:t xml:space="preserve"> </w:t>
      </w:r>
      <w:r w:rsidRPr="002D51FD">
        <w:rPr>
          <w:sz w:val="22"/>
          <w:szCs w:val="22"/>
        </w:rPr>
        <w:t>(other</w:t>
      </w:r>
      <w:r w:rsidRPr="000E241F">
        <w:rPr>
          <w:sz w:val="22"/>
          <w:szCs w:val="22"/>
        </w:rPr>
        <w:t xml:space="preserve"> </w:t>
      </w:r>
      <w:r w:rsidRPr="002D51FD">
        <w:rPr>
          <w:sz w:val="22"/>
          <w:szCs w:val="22"/>
        </w:rPr>
        <w:t>than</w:t>
      </w:r>
      <w:r w:rsidRPr="000E241F">
        <w:rPr>
          <w:sz w:val="22"/>
          <w:szCs w:val="22"/>
        </w:rPr>
        <w:t xml:space="preserve"> </w:t>
      </w:r>
      <w:r w:rsidRPr="002D51FD">
        <w:rPr>
          <w:sz w:val="22"/>
          <w:szCs w:val="22"/>
        </w:rPr>
        <w:t>in</w:t>
      </w:r>
      <w:r w:rsidRPr="000E241F">
        <w:rPr>
          <w:sz w:val="22"/>
          <w:szCs w:val="22"/>
        </w:rPr>
        <w:t xml:space="preserve"> </w:t>
      </w:r>
      <w:r w:rsidRPr="002D51FD">
        <w:rPr>
          <w:sz w:val="22"/>
          <w:szCs w:val="22"/>
        </w:rPr>
        <w:t>each</w:t>
      </w:r>
      <w:r w:rsidRPr="000E241F">
        <w:rPr>
          <w:sz w:val="22"/>
          <w:szCs w:val="22"/>
        </w:rPr>
        <w:t xml:space="preserve"> </w:t>
      </w:r>
      <w:r w:rsidRPr="002D51FD">
        <w:rPr>
          <w:sz w:val="22"/>
          <w:szCs w:val="22"/>
        </w:rPr>
        <w:t>case by the party seeking to rely on this clause, or companies in the same group as that</w:t>
      </w:r>
      <w:r w:rsidRPr="000E241F">
        <w:rPr>
          <w:sz w:val="22"/>
          <w:szCs w:val="22"/>
        </w:rPr>
        <w:t xml:space="preserve"> </w:t>
      </w:r>
      <w:r w:rsidRPr="002D51FD">
        <w:rPr>
          <w:sz w:val="22"/>
          <w:szCs w:val="22"/>
        </w:rPr>
        <w:t>party</w:t>
      </w:r>
      <w:proofErr w:type="gramStart"/>
      <w:r w:rsidRPr="002D51FD">
        <w:rPr>
          <w:sz w:val="22"/>
          <w:szCs w:val="22"/>
        </w:rPr>
        <w:t>);</w:t>
      </w:r>
      <w:proofErr w:type="gramEnd"/>
    </w:p>
    <w:p w14:paraId="1135281A" w14:textId="77777777" w:rsidR="00D96E39" w:rsidRPr="002D51FD" w:rsidRDefault="00D96E39" w:rsidP="000E241F">
      <w:pPr>
        <w:pStyle w:val="ListParagraph"/>
        <w:numPr>
          <w:ilvl w:val="3"/>
          <w:numId w:val="9"/>
        </w:numPr>
        <w:tabs>
          <w:tab w:val="left" w:pos="1516"/>
        </w:tabs>
        <w:kinsoku w:val="0"/>
        <w:overflowPunct w:val="0"/>
        <w:spacing w:before="120" w:after="240" w:line="360" w:lineRule="auto"/>
        <w:ind w:right="310"/>
        <w:jc w:val="both"/>
        <w:rPr>
          <w:sz w:val="22"/>
          <w:szCs w:val="22"/>
        </w:rPr>
      </w:pPr>
      <w:r w:rsidRPr="002D51FD">
        <w:rPr>
          <w:sz w:val="22"/>
          <w:szCs w:val="22"/>
        </w:rPr>
        <w:t>interruption or failure of utility service:</w:t>
      </w:r>
      <w:r w:rsidRPr="000E241F">
        <w:rPr>
          <w:sz w:val="22"/>
          <w:szCs w:val="22"/>
        </w:rPr>
        <w:t xml:space="preserve"> </w:t>
      </w:r>
      <w:r w:rsidRPr="002D51FD">
        <w:rPr>
          <w:sz w:val="22"/>
          <w:szCs w:val="22"/>
        </w:rPr>
        <w:t>and</w:t>
      </w:r>
    </w:p>
    <w:p w14:paraId="3F503706" w14:textId="77777777" w:rsidR="00D96E39" w:rsidRPr="002D51FD" w:rsidRDefault="00D96E39" w:rsidP="000E241F">
      <w:pPr>
        <w:pStyle w:val="ListParagraph"/>
        <w:numPr>
          <w:ilvl w:val="3"/>
          <w:numId w:val="9"/>
        </w:numPr>
        <w:tabs>
          <w:tab w:val="left" w:pos="1516"/>
        </w:tabs>
        <w:kinsoku w:val="0"/>
        <w:overflowPunct w:val="0"/>
        <w:spacing w:before="120" w:after="240" w:line="360" w:lineRule="auto"/>
        <w:ind w:right="310"/>
        <w:jc w:val="both"/>
        <w:rPr>
          <w:sz w:val="22"/>
          <w:szCs w:val="22"/>
        </w:rPr>
      </w:pPr>
      <w:r w:rsidRPr="002D51FD">
        <w:rPr>
          <w:sz w:val="22"/>
          <w:szCs w:val="22"/>
        </w:rPr>
        <w:t>malicious damage, breakdown of plant or machinery, storm or default of suppliers or subcontractors.</w:t>
      </w:r>
    </w:p>
    <w:p w14:paraId="035BC942" w14:textId="77777777" w:rsidR="00D96E39" w:rsidRPr="002D51FD" w:rsidRDefault="00281E03" w:rsidP="002D51FD">
      <w:pPr>
        <w:pStyle w:val="BodyText"/>
        <w:kinsoku w:val="0"/>
        <w:overflowPunct w:val="0"/>
        <w:spacing w:before="120" w:after="240" w:line="360" w:lineRule="auto"/>
        <w:ind w:left="238"/>
        <w:jc w:val="both"/>
      </w:pPr>
      <w:r w:rsidRPr="00281E03">
        <w:t>“</w:t>
      </w:r>
      <w:r w:rsidRPr="00281E03">
        <w:rPr>
          <w:b/>
          <w:bCs/>
        </w:rPr>
        <w:t>GDPR</w:t>
      </w:r>
      <w:r w:rsidRPr="00281E03">
        <w:t>” means the UK General Data Protection Regulation</w:t>
      </w:r>
      <w:r w:rsidR="00D96E39" w:rsidRPr="002D51FD">
        <w:t>.</w:t>
      </w:r>
    </w:p>
    <w:p w14:paraId="7344A7EA" w14:textId="77777777" w:rsidR="00D96E39" w:rsidRPr="002D51FD" w:rsidRDefault="00D96E39" w:rsidP="002D51FD">
      <w:pPr>
        <w:pStyle w:val="BodyText"/>
        <w:kinsoku w:val="0"/>
        <w:overflowPunct w:val="0"/>
        <w:spacing w:before="120" w:after="240" w:line="360" w:lineRule="auto"/>
        <w:ind w:left="238" w:right="230"/>
        <w:jc w:val="both"/>
      </w:pPr>
      <w:r w:rsidRPr="002D51FD">
        <w:t>“</w:t>
      </w:r>
      <w:r w:rsidRPr="002D51FD">
        <w:rPr>
          <w:b/>
          <w:bCs/>
        </w:rPr>
        <w:t>Goods</w:t>
      </w:r>
      <w:r w:rsidRPr="002D51FD">
        <w:t>”</w:t>
      </w:r>
      <w:r w:rsidRPr="002D51FD">
        <w:rPr>
          <w:spacing w:val="-16"/>
        </w:rPr>
        <w:t xml:space="preserve"> </w:t>
      </w:r>
      <w:r w:rsidRPr="002D51FD">
        <w:t>the</w:t>
      </w:r>
      <w:r w:rsidRPr="002D51FD">
        <w:rPr>
          <w:spacing w:val="-23"/>
        </w:rPr>
        <w:t xml:space="preserve"> </w:t>
      </w:r>
      <w:r w:rsidRPr="002D51FD">
        <w:t>goods,</w:t>
      </w:r>
      <w:r w:rsidRPr="002D51FD">
        <w:rPr>
          <w:spacing w:val="-15"/>
        </w:rPr>
        <w:t xml:space="preserve"> </w:t>
      </w:r>
      <w:r w:rsidRPr="002D51FD">
        <w:t>including</w:t>
      </w:r>
      <w:r w:rsidRPr="002D51FD">
        <w:rPr>
          <w:spacing w:val="-9"/>
        </w:rPr>
        <w:t xml:space="preserve"> </w:t>
      </w:r>
      <w:r w:rsidRPr="002D51FD">
        <w:t>any</w:t>
      </w:r>
      <w:r w:rsidRPr="002D51FD">
        <w:rPr>
          <w:spacing w:val="-18"/>
        </w:rPr>
        <w:t xml:space="preserve"> </w:t>
      </w:r>
      <w:r w:rsidRPr="002D51FD">
        <w:t>Deliverables,</w:t>
      </w:r>
      <w:r w:rsidRPr="002D51FD">
        <w:rPr>
          <w:spacing w:val="-8"/>
        </w:rPr>
        <w:t xml:space="preserve"> </w:t>
      </w:r>
      <w:r w:rsidRPr="002D51FD">
        <w:t>to</w:t>
      </w:r>
      <w:r w:rsidRPr="002D51FD">
        <w:rPr>
          <w:spacing w:val="-24"/>
        </w:rPr>
        <w:t xml:space="preserve"> </w:t>
      </w:r>
      <w:r w:rsidRPr="002D51FD">
        <w:t>be</w:t>
      </w:r>
      <w:r w:rsidRPr="002D51FD">
        <w:rPr>
          <w:spacing w:val="-9"/>
        </w:rPr>
        <w:t xml:space="preserve"> </w:t>
      </w:r>
      <w:r w:rsidRPr="002D51FD">
        <w:t>provided</w:t>
      </w:r>
      <w:r w:rsidRPr="002D51FD">
        <w:rPr>
          <w:spacing w:val="-10"/>
        </w:rPr>
        <w:t xml:space="preserve"> </w:t>
      </w:r>
      <w:r w:rsidRPr="002D51FD">
        <w:t>by</w:t>
      </w:r>
      <w:r w:rsidRPr="002D51FD">
        <w:rPr>
          <w:spacing w:val="-21"/>
        </w:rPr>
        <w:t xml:space="preserve"> </w:t>
      </w:r>
      <w:r w:rsidRPr="002D51FD">
        <w:t>the</w:t>
      </w:r>
      <w:r w:rsidRPr="002D51FD">
        <w:rPr>
          <w:spacing w:val="-16"/>
        </w:rPr>
        <w:t xml:space="preserve"> </w:t>
      </w:r>
      <w:r w:rsidRPr="002D51FD">
        <w:t>Supplier</w:t>
      </w:r>
      <w:r w:rsidRPr="002D51FD">
        <w:rPr>
          <w:spacing w:val="-8"/>
        </w:rPr>
        <w:t xml:space="preserve"> </w:t>
      </w:r>
      <w:r w:rsidRPr="002D51FD">
        <w:t>under</w:t>
      </w:r>
      <w:r w:rsidRPr="002D51FD">
        <w:rPr>
          <w:spacing w:val="-18"/>
        </w:rPr>
        <w:t xml:space="preserve"> </w:t>
      </w:r>
      <w:r w:rsidRPr="002D51FD">
        <w:t>the</w:t>
      </w:r>
      <w:r w:rsidRPr="002D51FD">
        <w:rPr>
          <w:spacing w:val="-16"/>
        </w:rPr>
        <w:t xml:space="preserve"> </w:t>
      </w:r>
      <w:r w:rsidRPr="002D51FD">
        <w:t>Contract, as set out in the Order</w:t>
      </w:r>
      <w:r w:rsidRPr="002D51FD">
        <w:rPr>
          <w:spacing w:val="-18"/>
        </w:rPr>
        <w:t xml:space="preserve"> </w:t>
      </w:r>
      <w:r w:rsidRPr="002D51FD">
        <w:t>Form.</w:t>
      </w:r>
    </w:p>
    <w:p w14:paraId="2BEAAC07" w14:textId="77777777" w:rsidR="00D96E39" w:rsidRDefault="00D96E39" w:rsidP="002D51FD">
      <w:pPr>
        <w:pStyle w:val="BodyText"/>
        <w:kinsoku w:val="0"/>
        <w:overflowPunct w:val="0"/>
        <w:spacing w:before="120" w:after="240" w:line="360" w:lineRule="auto"/>
        <w:ind w:left="238" w:right="229"/>
        <w:jc w:val="both"/>
      </w:pPr>
      <w:r w:rsidRPr="002D51FD">
        <w:t>“</w:t>
      </w:r>
      <w:r w:rsidRPr="002D51FD">
        <w:rPr>
          <w:b/>
          <w:bCs/>
        </w:rPr>
        <w:t>Information Security Plan</w:t>
      </w:r>
      <w:r w:rsidRPr="002D51FD">
        <w:t>” means the Supplier’s documented approach, controls and processes for ensuring the security of its services.</w:t>
      </w:r>
    </w:p>
    <w:p w14:paraId="64D6514C" w14:textId="77777777" w:rsidR="000E241F" w:rsidRDefault="000E241F" w:rsidP="000E241F">
      <w:pPr>
        <w:pStyle w:val="BodyText"/>
        <w:kinsoku w:val="0"/>
        <w:overflowPunct w:val="0"/>
        <w:spacing w:before="120" w:after="240" w:line="360" w:lineRule="auto"/>
        <w:ind w:left="238" w:right="229"/>
        <w:jc w:val="both"/>
      </w:pPr>
      <w:r>
        <w:t>“</w:t>
      </w:r>
      <w:r w:rsidRPr="000E241F">
        <w:rPr>
          <w:b/>
          <w:bCs/>
        </w:rPr>
        <w:t>Insolvency Event</w:t>
      </w:r>
      <w:r>
        <w:t>” means a Party is subject to an insolvency event if:</w:t>
      </w:r>
    </w:p>
    <w:p w14:paraId="0CF9B8C3" w14:textId="77777777" w:rsidR="000E241F" w:rsidRPr="000E241F" w:rsidRDefault="000E241F" w:rsidP="000E241F">
      <w:pPr>
        <w:pStyle w:val="ListParagraph"/>
        <w:numPr>
          <w:ilvl w:val="3"/>
          <w:numId w:val="11"/>
        </w:numPr>
        <w:tabs>
          <w:tab w:val="left" w:pos="1516"/>
        </w:tabs>
        <w:kinsoku w:val="0"/>
        <w:overflowPunct w:val="0"/>
        <w:spacing w:before="120" w:after="240" w:line="360" w:lineRule="auto"/>
        <w:ind w:right="310"/>
        <w:jc w:val="both"/>
        <w:rPr>
          <w:sz w:val="22"/>
          <w:szCs w:val="22"/>
        </w:rPr>
      </w:pPr>
      <w:r w:rsidRPr="000E241F">
        <w:rPr>
          <w:sz w:val="22"/>
          <w:szCs w:val="22"/>
        </w:rPr>
        <w:t>it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(IA 1986) as if the words "it is proved to the satisfaction of the court" did not appear in sections 123(1)(e) or 123(2) of the IA 1986 OR (being an individual) is deemed either unable to pay its debts or as having no reasonable prospect of so doing, in either case, within the meaning of section 268 of the IA 1986, or (being a partnership) has any partner to whom any of the foregoing apply;</w:t>
      </w:r>
    </w:p>
    <w:p w14:paraId="6331D6BF" w14:textId="77777777" w:rsidR="000E241F" w:rsidRPr="000E241F" w:rsidRDefault="000E241F" w:rsidP="000E241F">
      <w:pPr>
        <w:pStyle w:val="ListParagraph"/>
        <w:numPr>
          <w:ilvl w:val="3"/>
          <w:numId w:val="11"/>
        </w:numPr>
        <w:tabs>
          <w:tab w:val="left" w:pos="1516"/>
        </w:tabs>
        <w:kinsoku w:val="0"/>
        <w:overflowPunct w:val="0"/>
        <w:spacing w:before="120" w:after="240" w:line="360" w:lineRule="auto"/>
        <w:ind w:right="310"/>
        <w:jc w:val="both"/>
        <w:rPr>
          <w:sz w:val="22"/>
          <w:szCs w:val="22"/>
        </w:rPr>
      </w:pPr>
      <w:r w:rsidRPr="000E241F">
        <w:rPr>
          <w:sz w:val="22"/>
          <w:szCs w:val="22"/>
        </w:rPr>
        <w:t xml:space="preserve">it commences negotiations with all or any class of its creditors with a view to rescheduling any of its debts, or makes a proposal for or enters into any compromise or arrangement with any of its creditors other than (being a company) for the sole purpose of a scheme for a solvent amalgamation of that Party with one or more other companies or the solvent reconstruction of that </w:t>
      </w:r>
      <w:proofErr w:type="gramStart"/>
      <w:r w:rsidRPr="000E241F">
        <w:rPr>
          <w:sz w:val="22"/>
          <w:szCs w:val="22"/>
        </w:rPr>
        <w:t>Party;</w:t>
      </w:r>
      <w:proofErr w:type="gramEnd"/>
    </w:p>
    <w:p w14:paraId="0A084949" w14:textId="77777777" w:rsidR="000E241F" w:rsidRPr="000E241F" w:rsidRDefault="000E241F" w:rsidP="000E241F">
      <w:pPr>
        <w:pStyle w:val="ListParagraph"/>
        <w:numPr>
          <w:ilvl w:val="3"/>
          <w:numId w:val="11"/>
        </w:numPr>
        <w:tabs>
          <w:tab w:val="left" w:pos="1516"/>
        </w:tabs>
        <w:kinsoku w:val="0"/>
        <w:overflowPunct w:val="0"/>
        <w:spacing w:before="120" w:after="240" w:line="360" w:lineRule="auto"/>
        <w:ind w:right="310"/>
        <w:jc w:val="both"/>
        <w:rPr>
          <w:sz w:val="22"/>
          <w:szCs w:val="22"/>
        </w:rPr>
      </w:pPr>
      <w:r w:rsidRPr="000E241F">
        <w:rPr>
          <w:sz w:val="22"/>
          <w:szCs w:val="22"/>
        </w:rPr>
        <w:t xml:space="preserve">it applies to court for, or obtains, a moratorium under Part A1 of the IA </w:t>
      </w:r>
      <w:proofErr w:type="gramStart"/>
      <w:r w:rsidRPr="000E241F">
        <w:rPr>
          <w:sz w:val="22"/>
          <w:szCs w:val="22"/>
        </w:rPr>
        <w:t>1986;</w:t>
      </w:r>
      <w:proofErr w:type="gramEnd"/>
    </w:p>
    <w:p w14:paraId="7AF03E92" w14:textId="77777777" w:rsidR="000E241F" w:rsidRPr="000E241F" w:rsidRDefault="000E241F" w:rsidP="000E241F">
      <w:pPr>
        <w:pStyle w:val="ListParagraph"/>
        <w:numPr>
          <w:ilvl w:val="3"/>
          <w:numId w:val="11"/>
        </w:numPr>
        <w:tabs>
          <w:tab w:val="left" w:pos="1516"/>
        </w:tabs>
        <w:kinsoku w:val="0"/>
        <w:overflowPunct w:val="0"/>
        <w:spacing w:before="120" w:after="240" w:line="360" w:lineRule="auto"/>
        <w:ind w:right="310"/>
        <w:jc w:val="both"/>
        <w:rPr>
          <w:sz w:val="22"/>
          <w:szCs w:val="22"/>
        </w:rPr>
      </w:pPr>
      <w:r w:rsidRPr="000E241F">
        <w:rPr>
          <w:sz w:val="22"/>
          <w:szCs w:val="22"/>
        </w:rPr>
        <w:t xml:space="preserve">a petition is filed, a notice is given, a resolution is passed, or an order is made, for or in connection with its winding up (being a company, limited liability partnership </w:t>
      </w:r>
      <w:r w:rsidRPr="000E241F">
        <w:rPr>
          <w:sz w:val="22"/>
          <w:szCs w:val="22"/>
        </w:rPr>
        <w:lastRenderedPageBreak/>
        <w:t xml:space="preserve">or partnership) other than for the sole purpose of a scheme for its solvent amalgamation with one or more other companies or its solvent </w:t>
      </w:r>
      <w:proofErr w:type="gramStart"/>
      <w:r w:rsidRPr="000E241F">
        <w:rPr>
          <w:sz w:val="22"/>
          <w:szCs w:val="22"/>
        </w:rPr>
        <w:t>reconstruction;</w:t>
      </w:r>
      <w:proofErr w:type="gramEnd"/>
    </w:p>
    <w:p w14:paraId="6D9D6B0F" w14:textId="77777777" w:rsidR="000E241F" w:rsidRPr="000E241F" w:rsidRDefault="000E241F" w:rsidP="000E241F">
      <w:pPr>
        <w:pStyle w:val="ListParagraph"/>
        <w:numPr>
          <w:ilvl w:val="3"/>
          <w:numId w:val="11"/>
        </w:numPr>
        <w:tabs>
          <w:tab w:val="left" w:pos="1516"/>
        </w:tabs>
        <w:kinsoku w:val="0"/>
        <w:overflowPunct w:val="0"/>
        <w:spacing w:before="120" w:after="240" w:line="360" w:lineRule="auto"/>
        <w:ind w:right="310"/>
        <w:jc w:val="both"/>
        <w:rPr>
          <w:sz w:val="22"/>
          <w:szCs w:val="22"/>
        </w:rPr>
      </w:pPr>
      <w:r w:rsidRPr="000E241F">
        <w:rPr>
          <w:sz w:val="22"/>
          <w:szCs w:val="22"/>
        </w:rPr>
        <w:t>an application is made to court, or an order is made, for the appointment of an administrator, or a notice of intention to appoint an administrator is given or an administrator is appointed over it (being a company, partnership or limited liability partnership</w:t>
      </w:r>
      <w:proofErr w:type="gramStart"/>
      <w:r w:rsidRPr="000E241F">
        <w:rPr>
          <w:sz w:val="22"/>
          <w:szCs w:val="22"/>
        </w:rPr>
        <w:t>);</w:t>
      </w:r>
      <w:proofErr w:type="gramEnd"/>
    </w:p>
    <w:p w14:paraId="4B2120C0" w14:textId="77777777" w:rsidR="000E241F" w:rsidRPr="000E241F" w:rsidRDefault="000E241F" w:rsidP="000E241F">
      <w:pPr>
        <w:pStyle w:val="ListParagraph"/>
        <w:numPr>
          <w:ilvl w:val="3"/>
          <w:numId w:val="11"/>
        </w:numPr>
        <w:tabs>
          <w:tab w:val="left" w:pos="1516"/>
        </w:tabs>
        <w:kinsoku w:val="0"/>
        <w:overflowPunct w:val="0"/>
        <w:spacing w:before="120" w:after="240" w:line="360" w:lineRule="auto"/>
        <w:ind w:right="310"/>
        <w:jc w:val="both"/>
        <w:rPr>
          <w:sz w:val="22"/>
          <w:szCs w:val="22"/>
        </w:rPr>
      </w:pPr>
      <w:r w:rsidRPr="000E241F">
        <w:rPr>
          <w:sz w:val="22"/>
          <w:szCs w:val="22"/>
        </w:rPr>
        <w:t xml:space="preserve">the holder of a qualifying floating charge over its assets (being a company or limited liability partnership) has become entitled to appoint or has appointed an administrative </w:t>
      </w:r>
      <w:proofErr w:type="gramStart"/>
      <w:r w:rsidRPr="000E241F">
        <w:rPr>
          <w:sz w:val="22"/>
          <w:szCs w:val="22"/>
        </w:rPr>
        <w:t>receiver;</w:t>
      </w:r>
      <w:proofErr w:type="gramEnd"/>
    </w:p>
    <w:p w14:paraId="50F23ACB" w14:textId="77777777" w:rsidR="000E241F" w:rsidRPr="000E241F" w:rsidRDefault="000E241F" w:rsidP="000E241F">
      <w:pPr>
        <w:pStyle w:val="ListParagraph"/>
        <w:numPr>
          <w:ilvl w:val="3"/>
          <w:numId w:val="11"/>
        </w:numPr>
        <w:tabs>
          <w:tab w:val="left" w:pos="1516"/>
        </w:tabs>
        <w:kinsoku w:val="0"/>
        <w:overflowPunct w:val="0"/>
        <w:spacing w:before="120" w:after="240" w:line="360" w:lineRule="auto"/>
        <w:ind w:right="310"/>
        <w:jc w:val="both"/>
        <w:rPr>
          <w:sz w:val="22"/>
          <w:szCs w:val="22"/>
        </w:rPr>
      </w:pPr>
      <w:r w:rsidRPr="000E241F">
        <w:rPr>
          <w:sz w:val="22"/>
          <w:szCs w:val="22"/>
        </w:rPr>
        <w:t>a person becomes entitled to appoint a receiver over all or any of its assets or a receiver is appointed over all or any of its assets; or</w:t>
      </w:r>
    </w:p>
    <w:p w14:paraId="77C65DCD" w14:textId="77777777" w:rsidR="000E241F" w:rsidRPr="000E241F" w:rsidRDefault="000E241F" w:rsidP="000E241F">
      <w:pPr>
        <w:pStyle w:val="ListParagraph"/>
        <w:numPr>
          <w:ilvl w:val="3"/>
          <w:numId w:val="11"/>
        </w:numPr>
        <w:tabs>
          <w:tab w:val="left" w:pos="1516"/>
        </w:tabs>
        <w:kinsoku w:val="0"/>
        <w:overflowPunct w:val="0"/>
        <w:spacing w:before="120" w:after="240" w:line="360" w:lineRule="auto"/>
        <w:ind w:right="310"/>
        <w:jc w:val="both"/>
        <w:rPr>
          <w:sz w:val="22"/>
          <w:szCs w:val="22"/>
        </w:rPr>
      </w:pPr>
      <w:r w:rsidRPr="000E241F">
        <w:rPr>
          <w:sz w:val="22"/>
          <w:szCs w:val="22"/>
        </w:rPr>
        <w:t xml:space="preserve">being an individual, it is the subject of a bankruptcy petition, application or </w:t>
      </w:r>
      <w:proofErr w:type="gramStart"/>
      <w:r w:rsidRPr="000E241F">
        <w:rPr>
          <w:sz w:val="22"/>
          <w:szCs w:val="22"/>
        </w:rPr>
        <w:t>order;</w:t>
      </w:r>
      <w:proofErr w:type="gramEnd"/>
    </w:p>
    <w:p w14:paraId="10097C6F" w14:textId="77777777" w:rsidR="000E241F" w:rsidRPr="000E241F" w:rsidRDefault="000E241F" w:rsidP="000E241F">
      <w:pPr>
        <w:pStyle w:val="ListParagraph"/>
        <w:numPr>
          <w:ilvl w:val="3"/>
          <w:numId w:val="11"/>
        </w:numPr>
        <w:tabs>
          <w:tab w:val="left" w:pos="1516"/>
        </w:tabs>
        <w:kinsoku w:val="0"/>
        <w:overflowPunct w:val="0"/>
        <w:spacing w:before="120" w:after="240" w:line="360" w:lineRule="auto"/>
        <w:ind w:right="310"/>
        <w:jc w:val="both"/>
        <w:rPr>
          <w:sz w:val="22"/>
          <w:szCs w:val="22"/>
        </w:rPr>
      </w:pPr>
      <w:r w:rsidRPr="000E241F">
        <w:rPr>
          <w:sz w:val="22"/>
          <w:szCs w:val="22"/>
        </w:rPr>
        <w:t xml:space="preserve">a creditor or encumbrancer of it attaches or takes possession of, or a distress, execution, sequestration or other such process is levied or enforced on or sued against, the whole or any part of its assets and such attachment or process is not discharged within ten (10) Working </w:t>
      </w:r>
      <w:proofErr w:type="gramStart"/>
      <w:r w:rsidRPr="000E241F">
        <w:rPr>
          <w:sz w:val="22"/>
          <w:szCs w:val="22"/>
        </w:rPr>
        <w:t>Days;</w:t>
      </w:r>
      <w:proofErr w:type="gramEnd"/>
    </w:p>
    <w:p w14:paraId="56F764A5" w14:textId="77777777" w:rsidR="000E241F" w:rsidRPr="000E241F" w:rsidRDefault="000E241F" w:rsidP="000E241F">
      <w:pPr>
        <w:pStyle w:val="ListParagraph"/>
        <w:numPr>
          <w:ilvl w:val="3"/>
          <w:numId w:val="11"/>
        </w:numPr>
        <w:tabs>
          <w:tab w:val="left" w:pos="1516"/>
        </w:tabs>
        <w:kinsoku w:val="0"/>
        <w:overflowPunct w:val="0"/>
        <w:spacing w:before="120" w:after="240" w:line="360" w:lineRule="auto"/>
        <w:ind w:right="310"/>
        <w:jc w:val="both"/>
        <w:rPr>
          <w:sz w:val="22"/>
          <w:szCs w:val="22"/>
        </w:rPr>
      </w:pPr>
      <w:r w:rsidRPr="000E241F">
        <w:rPr>
          <w:sz w:val="22"/>
          <w:szCs w:val="22"/>
        </w:rPr>
        <w:t xml:space="preserve">any event occurs, or proceeding is taken, with respect to it in any jurisdiction to which it is subject that has an effect equivalent or </w:t>
      </w:r>
      <w:proofErr w:type="gramStart"/>
      <w:r w:rsidRPr="000E241F">
        <w:rPr>
          <w:sz w:val="22"/>
          <w:szCs w:val="22"/>
        </w:rPr>
        <w:t>similar to</w:t>
      </w:r>
      <w:proofErr w:type="gramEnd"/>
      <w:r w:rsidRPr="000E241F">
        <w:rPr>
          <w:sz w:val="22"/>
          <w:szCs w:val="22"/>
        </w:rPr>
        <w:t xml:space="preserve"> any of the events mentioned in paragraphs (a) to (</w:t>
      </w:r>
      <w:proofErr w:type="spellStart"/>
      <w:r w:rsidRPr="000E241F">
        <w:rPr>
          <w:sz w:val="22"/>
          <w:szCs w:val="22"/>
        </w:rPr>
        <w:t>i</w:t>
      </w:r>
      <w:proofErr w:type="spellEnd"/>
      <w:r w:rsidRPr="000E241F">
        <w:rPr>
          <w:sz w:val="22"/>
          <w:szCs w:val="22"/>
        </w:rPr>
        <w:t>) above (inclusive); or</w:t>
      </w:r>
    </w:p>
    <w:p w14:paraId="6BDD023A" w14:textId="77777777" w:rsidR="000E241F" w:rsidRPr="000E241F" w:rsidRDefault="000E241F" w:rsidP="000E241F">
      <w:pPr>
        <w:pStyle w:val="ListParagraph"/>
        <w:numPr>
          <w:ilvl w:val="3"/>
          <w:numId w:val="11"/>
        </w:numPr>
        <w:tabs>
          <w:tab w:val="left" w:pos="1516"/>
        </w:tabs>
        <w:kinsoku w:val="0"/>
        <w:overflowPunct w:val="0"/>
        <w:spacing w:before="120" w:after="240" w:line="360" w:lineRule="auto"/>
        <w:ind w:right="310"/>
        <w:jc w:val="both"/>
        <w:rPr>
          <w:sz w:val="22"/>
          <w:szCs w:val="22"/>
        </w:rPr>
      </w:pPr>
      <w:r w:rsidRPr="000E241F">
        <w:rPr>
          <w:sz w:val="22"/>
          <w:szCs w:val="22"/>
        </w:rPr>
        <w:t>it suspends or ceases, or threatens to suspend or cease, carrying on all or a substantial part of its business.</w:t>
      </w:r>
    </w:p>
    <w:p w14:paraId="18AB67AE" w14:textId="77777777" w:rsidR="00D96E39" w:rsidRPr="002D51FD" w:rsidRDefault="00D96E39" w:rsidP="002D51FD">
      <w:pPr>
        <w:pStyle w:val="BodyText"/>
        <w:kinsoku w:val="0"/>
        <w:overflowPunct w:val="0"/>
        <w:spacing w:before="120" w:after="240" w:line="360" w:lineRule="auto"/>
        <w:ind w:left="238" w:right="219"/>
        <w:jc w:val="both"/>
      </w:pPr>
      <w:r w:rsidRPr="002D51FD">
        <w:t>“</w:t>
      </w:r>
      <w:r w:rsidRPr="002D51FD">
        <w:rPr>
          <w:b/>
          <w:bCs/>
        </w:rPr>
        <w:t>Intellectual Property Rights</w:t>
      </w:r>
      <w:r w:rsidRPr="002D51FD">
        <w:t>” means patents, rights to inventions, copyright and neighbouring and related rights, moral rights, trademarks and service marks, business names and domain names, rights in get-up and trade dress, goodwill and the right to sue for passing off or unfair competition, rights in designs, rights in computer software, database rights, rights to use, and protect</w:t>
      </w:r>
      <w:r w:rsidRPr="002D51FD">
        <w:rPr>
          <w:spacing w:val="-11"/>
        </w:rPr>
        <w:t xml:space="preserve"> </w:t>
      </w:r>
      <w:r w:rsidRPr="002D51FD">
        <w:t>the</w:t>
      </w:r>
      <w:r w:rsidRPr="002D51FD">
        <w:rPr>
          <w:spacing w:val="-12"/>
        </w:rPr>
        <w:t xml:space="preserve"> </w:t>
      </w:r>
      <w:r w:rsidRPr="002D51FD">
        <w:t>confidentiality</w:t>
      </w:r>
      <w:r w:rsidRPr="002D51FD">
        <w:rPr>
          <w:spacing w:val="-7"/>
        </w:rPr>
        <w:t xml:space="preserve"> </w:t>
      </w:r>
      <w:r w:rsidRPr="002D51FD">
        <w:t>of,</w:t>
      </w:r>
      <w:r w:rsidRPr="002D51FD">
        <w:rPr>
          <w:spacing w:val="-6"/>
        </w:rPr>
        <w:t xml:space="preserve"> </w:t>
      </w:r>
      <w:r w:rsidRPr="002D51FD">
        <w:t>confidential</w:t>
      </w:r>
      <w:r w:rsidRPr="002D51FD">
        <w:rPr>
          <w:spacing w:val="-9"/>
        </w:rPr>
        <w:t xml:space="preserve"> </w:t>
      </w:r>
      <w:r w:rsidRPr="002D51FD">
        <w:t>information</w:t>
      </w:r>
      <w:r w:rsidRPr="002D51FD">
        <w:rPr>
          <w:spacing w:val="-5"/>
        </w:rPr>
        <w:t xml:space="preserve"> </w:t>
      </w:r>
      <w:r w:rsidRPr="002D51FD">
        <w:t>(including</w:t>
      </w:r>
      <w:r w:rsidRPr="002D51FD">
        <w:rPr>
          <w:spacing w:val="-10"/>
        </w:rPr>
        <w:t xml:space="preserve"> </w:t>
      </w:r>
      <w:r w:rsidRPr="002D51FD">
        <w:t>know-how</w:t>
      </w:r>
      <w:r w:rsidRPr="002D51FD">
        <w:rPr>
          <w:spacing w:val="-15"/>
        </w:rPr>
        <w:t xml:space="preserve"> </w:t>
      </w:r>
      <w:r w:rsidRPr="002D51FD">
        <w:t>and</w:t>
      </w:r>
      <w:r w:rsidRPr="002D51FD">
        <w:rPr>
          <w:spacing w:val="-10"/>
        </w:rPr>
        <w:t xml:space="preserve"> </w:t>
      </w:r>
      <w:r w:rsidRPr="002D51FD">
        <w:t>trade</w:t>
      </w:r>
      <w:r w:rsidRPr="002D51FD">
        <w:rPr>
          <w:spacing w:val="-12"/>
        </w:rPr>
        <w:t xml:space="preserve"> </w:t>
      </w:r>
      <w:r w:rsidRPr="002D51FD">
        <w:t>secrets),</w:t>
      </w:r>
      <w:r w:rsidRPr="002D51FD">
        <w:rPr>
          <w:spacing w:val="-11"/>
        </w:rPr>
        <w:t xml:space="preserve"> </w:t>
      </w:r>
      <w:r w:rsidRPr="002D51FD">
        <w:t>and all</w:t>
      </w:r>
      <w:r w:rsidRPr="002D51FD">
        <w:rPr>
          <w:spacing w:val="-8"/>
        </w:rPr>
        <w:t xml:space="preserve"> </w:t>
      </w:r>
      <w:r w:rsidRPr="002D51FD">
        <w:t>other</w:t>
      </w:r>
      <w:r w:rsidRPr="002D51FD">
        <w:rPr>
          <w:spacing w:val="-11"/>
        </w:rPr>
        <w:t xml:space="preserve"> </w:t>
      </w:r>
      <w:r w:rsidRPr="002D51FD">
        <w:t>intellectual</w:t>
      </w:r>
      <w:r w:rsidRPr="002D51FD">
        <w:rPr>
          <w:spacing w:val="-12"/>
        </w:rPr>
        <w:t xml:space="preserve"> </w:t>
      </w:r>
      <w:r w:rsidRPr="002D51FD">
        <w:t>property</w:t>
      </w:r>
      <w:r w:rsidRPr="002D51FD">
        <w:rPr>
          <w:spacing w:val="-14"/>
        </w:rPr>
        <w:t xml:space="preserve"> </w:t>
      </w:r>
      <w:r w:rsidRPr="002D51FD">
        <w:t>rights,</w:t>
      </w:r>
      <w:r w:rsidRPr="002D51FD">
        <w:rPr>
          <w:spacing w:val="-10"/>
        </w:rPr>
        <w:t xml:space="preserve"> </w:t>
      </w:r>
      <w:r w:rsidRPr="002D51FD">
        <w:t>in</w:t>
      </w:r>
      <w:r w:rsidRPr="002D51FD">
        <w:rPr>
          <w:spacing w:val="-12"/>
        </w:rPr>
        <w:t xml:space="preserve"> </w:t>
      </w:r>
      <w:r w:rsidRPr="002D51FD">
        <w:t>each</w:t>
      </w:r>
      <w:r w:rsidRPr="002D51FD">
        <w:rPr>
          <w:spacing w:val="-14"/>
        </w:rPr>
        <w:t xml:space="preserve"> </w:t>
      </w:r>
      <w:r w:rsidRPr="002D51FD">
        <w:t>case</w:t>
      </w:r>
      <w:r w:rsidRPr="002D51FD">
        <w:rPr>
          <w:spacing w:val="-18"/>
        </w:rPr>
        <w:t xml:space="preserve"> </w:t>
      </w:r>
      <w:r w:rsidRPr="002D51FD">
        <w:t>whether</w:t>
      </w:r>
      <w:r w:rsidRPr="002D51FD">
        <w:rPr>
          <w:spacing w:val="-6"/>
        </w:rPr>
        <w:t xml:space="preserve"> </w:t>
      </w:r>
      <w:r w:rsidRPr="002D51FD">
        <w:t>registered</w:t>
      </w:r>
      <w:r w:rsidRPr="002D51FD">
        <w:rPr>
          <w:spacing w:val="-14"/>
        </w:rPr>
        <w:t xml:space="preserve"> </w:t>
      </w:r>
      <w:r w:rsidRPr="002D51FD">
        <w:t>or</w:t>
      </w:r>
      <w:r w:rsidRPr="002D51FD">
        <w:rPr>
          <w:spacing w:val="-11"/>
        </w:rPr>
        <w:t xml:space="preserve"> </w:t>
      </w:r>
      <w:r w:rsidRPr="002D51FD">
        <w:t>unregistered</w:t>
      </w:r>
      <w:r w:rsidRPr="002D51FD">
        <w:rPr>
          <w:spacing w:val="-13"/>
        </w:rPr>
        <w:t xml:space="preserve"> </w:t>
      </w:r>
      <w:r w:rsidRPr="002D51FD">
        <w:t>and</w:t>
      </w:r>
      <w:r w:rsidRPr="002D51FD">
        <w:rPr>
          <w:spacing w:val="-15"/>
        </w:rPr>
        <w:t xml:space="preserve"> </w:t>
      </w:r>
      <w:r w:rsidRPr="002D51FD">
        <w:t>including all</w:t>
      </w:r>
      <w:r w:rsidRPr="002D51FD">
        <w:rPr>
          <w:spacing w:val="15"/>
        </w:rPr>
        <w:t xml:space="preserve"> </w:t>
      </w:r>
      <w:r w:rsidRPr="002D51FD">
        <w:t>applications</w:t>
      </w:r>
      <w:r w:rsidRPr="002D51FD">
        <w:rPr>
          <w:spacing w:val="16"/>
        </w:rPr>
        <w:t xml:space="preserve"> </w:t>
      </w:r>
      <w:r w:rsidRPr="002D51FD">
        <w:t>and</w:t>
      </w:r>
      <w:r w:rsidRPr="002D51FD">
        <w:rPr>
          <w:spacing w:val="13"/>
        </w:rPr>
        <w:t xml:space="preserve"> </w:t>
      </w:r>
      <w:r w:rsidRPr="002D51FD">
        <w:t>rights</w:t>
      </w:r>
      <w:r w:rsidRPr="002D51FD">
        <w:rPr>
          <w:spacing w:val="16"/>
        </w:rPr>
        <w:t xml:space="preserve"> </w:t>
      </w:r>
      <w:r w:rsidRPr="002D51FD">
        <w:t>to</w:t>
      </w:r>
      <w:r w:rsidRPr="002D51FD">
        <w:rPr>
          <w:spacing w:val="14"/>
        </w:rPr>
        <w:t xml:space="preserve"> </w:t>
      </w:r>
      <w:r w:rsidRPr="002D51FD">
        <w:t>apply</w:t>
      </w:r>
      <w:r w:rsidRPr="002D51FD">
        <w:rPr>
          <w:spacing w:val="11"/>
        </w:rPr>
        <w:t xml:space="preserve"> </w:t>
      </w:r>
      <w:r w:rsidRPr="002D51FD">
        <w:t>for</w:t>
      </w:r>
      <w:r w:rsidRPr="002D51FD">
        <w:rPr>
          <w:spacing w:val="17"/>
        </w:rPr>
        <w:t xml:space="preserve"> </w:t>
      </w:r>
      <w:r w:rsidRPr="002D51FD">
        <w:t>and</w:t>
      </w:r>
      <w:r w:rsidRPr="002D51FD">
        <w:rPr>
          <w:spacing w:val="13"/>
        </w:rPr>
        <w:t xml:space="preserve"> </w:t>
      </w:r>
      <w:r w:rsidRPr="002D51FD">
        <w:t>be</w:t>
      </w:r>
      <w:r w:rsidRPr="002D51FD">
        <w:rPr>
          <w:spacing w:val="11"/>
        </w:rPr>
        <w:t xml:space="preserve"> </w:t>
      </w:r>
      <w:r w:rsidRPr="002D51FD">
        <w:t>granted,</w:t>
      </w:r>
      <w:r w:rsidRPr="002D51FD">
        <w:rPr>
          <w:spacing w:val="14"/>
        </w:rPr>
        <w:t xml:space="preserve"> </w:t>
      </w:r>
      <w:r w:rsidRPr="002D51FD">
        <w:t>renewals</w:t>
      </w:r>
      <w:r w:rsidRPr="002D51FD">
        <w:rPr>
          <w:spacing w:val="16"/>
        </w:rPr>
        <w:t xml:space="preserve"> </w:t>
      </w:r>
      <w:r w:rsidRPr="002D51FD">
        <w:t>or</w:t>
      </w:r>
      <w:r w:rsidRPr="002D51FD">
        <w:rPr>
          <w:spacing w:val="14"/>
        </w:rPr>
        <w:t xml:space="preserve"> </w:t>
      </w:r>
      <w:r w:rsidRPr="002D51FD">
        <w:t>extensions</w:t>
      </w:r>
      <w:r w:rsidRPr="002D51FD">
        <w:rPr>
          <w:spacing w:val="16"/>
        </w:rPr>
        <w:t xml:space="preserve"> </w:t>
      </w:r>
      <w:r w:rsidRPr="002D51FD">
        <w:t>of,</w:t>
      </w:r>
      <w:r w:rsidRPr="002D51FD">
        <w:rPr>
          <w:spacing w:val="18"/>
        </w:rPr>
        <w:t xml:space="preserve"> </w:t>
      </w:r>
      <w:r w:rsidRPr="002D51FD">
        <w:t>and</w:t>
      </w:r>
      <w:r w:rsidRPr="002D51FD">
        <w:rPr>
          <w:spacing w:val="10"/>
        </w:rPr>
        <w:t xml:space="preserve"> </w:t>
      </w:r>
      <w:r w:rsidRPr="002D51FD">
        <w:t>rights</w:t>
      </w:r>
      <w:r w:rsidRPr="002D51FD">
        <w:rPr>
          <w:spacing w:val="13"/>
        </w:rPr>
        <w:t xml:space="preserve"> </w:t>
      </w:r>
      <w:r w:rsidRPr="002D51FD">
        <w:t>to</w:t>
      </w:r>
      <w:r w:rsidR="00D71D25" w:rsidRPr="002D51FD">
        <w:t xml:space="preserve"> </w:t>
      </w:r>
      <w:r w:rsidRPr="002D51FD">
        <w:t>claim priority from, such rights and all similar or equivalent rights or forms of protection which subsist or will subsist now or in the future in any part of the world.</w:t>
      </w:r>
    </w:p>
    <w:p w14:paraId="02B53463" w14:textId="77777777" w:rsidR="002D51FD" w:rsidRDefault="00D96E39" w:rsidP="002D51FD">
      <w:pPr>
        <w:pStyle w:val="BodyText"/>
        <w:kinsoku w:val="0"/>
        <w:overflowPunct w:val="0"/>
        <w:spacing w:before="120" w:after="240" w:line="360" w:lineRule="auto"/>
        <w:ind w:left="238" w:right="265"/>
        <w:jc w:val="both"/>
      </w:pPr>
      <w:r w:rsidRPr="002D51FD">
        <w:lastRenderedPageBreak/>
        <w:t>“</w:t>
      </w:r>
      <w:r w:rsidRPr="002D51FD">
        <w:rPr>
          <w:b/>
          <w:bCs/>
        </w:rPr>
        <w:t>Mandatory Policies</w:t>
      </w:r>
      <w:r w:rsidRPr="002D51FD">
        <w:t xml:space="preserve">” means the University’s policies listed in Schedule 3 (Mandatory Policies). </w:t>
      </w:r>
    </w:p>
    <w:p w14:paraId="7CA779F3" w14:textId="77777777" w:rsidR="00D96E39" w:rsidRDefault="00D96E39" w:rsidP="002D51FD">
      <w:pPr>
        <w:pStyle w:val="BodyText"/>
        <w:kinsoku w:val="0"/>
        <w:overflowPunct w:val="0"/>
        <w:spacing w:before="120" w:after="240" w:line="360" w:lineRule="auto"/>
        <w:ind w:left="238" w:right="265"/>
        <w:jc w:val="both"/>
      </w:pPr>
      <w:r w:rsidRPr="002D51FD">
        <w:t>“</w:t>
      </w:r>
      <w:r w:rsidRPr="002D51FD">
        <w:rPr>
          <w:b/>
          <w:bCs/>
        </w:rPr>
        <w:t>Order</w:t>
      </w:r>
      <w:r w:rsidRPr="002D51FD">
        <w:t>” means the University’s order for the supply of Goods, as set out in the Order Form.</w:t>
      </w:r>
    </w:p>
    <w:p w14:paraId="3FFE6421" w14:textId="77777777" w:rsidR="00EC7251" w:rsidRPr="002D51FD" w:rsidRDefault="00EC7251" w:rsidP="002D51FD">
      <w:pPr>
        <w:pStyle w:val="BodyText"/>
        <w:kinsoku w:val="0"/>
        <w:overflowPunct w:val="0"/>
        <w:spacing w:before="120" w:after="240" w:line="360" w:lineRule="auto"/>
        <w:ind w:left="238" w:right="265"/>
        <w:jc w:val="both"/>
      </w:pPr>
      <w:r w:rsidRPr="00180B2A">
        <w:t>“</w:t>
      </w:r>
      <w:r w:rsidRPr="00180B2A">
        <w:rPr>
          <w:b/>
          <w:bCs/>
        </w:rPr>
        <w:t>Order Form</w:t>
      </w:r>
      <w:r w:rsidRPr="00180B2A">
        <w:t xml:space="preserve">” means </w:t>
      </w:r>
      <w:r w:rsidR="00180B2A" w:rsidRPr="00180B2A">
        <w:t>the University’s completed form setting out the details of its Order.</w:t>
      </w:r>
    </w:p>
    <w:p w14:paraId="1D541258" w14:textId="77777777" w:rsidR="00D96E39" w:rsidRDefault="00D96E39" w:rsidP="002D51FD">
      <w:pPr>
        <w:pStyle w:val="BodyText"/>
        <w:kinsoku w:val="0"/>
        <w:overflowPunct w:val="0"/>
        <w:spacing w:before="120" w:after="240" w:line="360" w:lineRule="auto"/>
        <w:ind w:left="238"/>
        <w:jc w:val="both"/>
      </w:pPr>
      <w:r w:rsidRPr="002D51FD">
        <w:t>“</w:t>
      </w:r>
      <w:r w:rsidRPr="002D51FD">
        <w:rPr>
          <w:b/>
          <w:bCs/>
        </w:rPr>
        <w:t>Permitted Recipients</w:t>
      </w:r>
      <w:r w:rsidRPr="002D51FD">
        <w:t>” means the parties to this agreement, the employees of each party, any third parties engaged to perform obligations in connection with this agreement.</w:t>
      </w:r>
    </w:p>
    <w:p w14:paraId="3D5070F7" w14:textId="77777777" w:rsidR="00EC7251" w:rsidRPr="002D51FD" w:rsidRDefault="00EC7251" w:rsidP="002D51FD">
      <w:pPr>
        <w:pStyle w:val="BodyText"/>
        <w:kinsoku w:val="0"/>
        <w:overflowPunct w:val="0"/>
        <w:spacing w:before="120" w:after="240" w:line="360" w:lineRule="auto"/>
        <w:ind w:left="238"/>
        <w:jc w:val="both"/>
      </w:pPr>
      <w:r w:rsidRPr="00180B2A">
        <w:t>“</w:t>
      </w:r>
      <w:r w:rsidRPr="00180B2A">
        <w:rPr>
          <w:b/>
          <w:bCs/>
        </w:rPr>
        <w:t>Personal Data</w:t>
      </w:r>
      <w:r w:rsidRPr="00180B2A">
        <w:t xml:space="preserve">” </w:t>
      </w:r>
      <w:r w:rsidR="00180B2A" w:rsidRPr="00180B2A">
        <w:t>means as set out in the Data Protection Legislation.</w:t>
      </w:r>
    </w:p>
    <w:p w14:paraId="520A9A02" w14:textId="77777777" w:rsidR="00D96E39" w:rsidRPr="002D51FD" w:rsidRDefault="00D96E39" w:rsidP="002D51FD">
      <w:pPr>
        <w:pStyle w:val="BodyText"/>
        <w:kinsoku w:val="0"/>
        <w:overflowPunct w:val="0"/>
        <w:spacing w:before="120" w:after="240" w:line="360" w:lineRule="auto"/>
        <w:ind w:left="238"/>
        <w:jc w:val="both"/>
      </w:pPr>
      <w:r w:rsidRPr="002D51FD">
        <w:t>“</w:t>
      </w:r>
      <w:r w:rsidRPr="002D51FD">
        <w:rPr>
          <w:b/>
          <w:bCs/>
        </w:rPr>
        <w:t>Prohibited Act</w:t>
      </w:r>
      <w:r w:rsidRPr="002D51FD">
        <w:t>” the following constitute Prohibited Acts:</w:t>
      </w:r>
    </w:p>
    <w:p w14:paraId="7BC3163D" w14:textId="77777777" w:rsidR="00D96E39" w:rsidRPr="002D51FD" w:rsidRDefault="00D96E39" w:rsidP="006C70FC">
      <w:pPr>
        <w:pStyle w:val="ListParagraph"/>
        <w:numPr>
          <w:ilvl w:val="3"/>
          <w:numId w:val="12"/>
        </w:numPr>
        <w:tabs>
          <w:tab w:val="left" w:pos="1516"/>
        </w:tabs>
        <w:kinsoku w:val="0"/>
        <w:overflowPunct w:val="0"/>
        <w:spacing w:before="120" w:after="240" w:line="360" w:lineRule="auto"/>
        <w:ind w:right="310"/>
        <w:jc w:val="both"/>
        <w:rPr>
          <w:sz w:val="22"/>
          <w:szCs w:val="22"/>
        </w:rPr>
      </w:pPr>
      <w:r w:rsidRPr="002D51FD">
        <w:rPr>
          <w:sz w:val="22"/>
          <w:szCs w:val="22"/>
        </w:rPr>
        <w:t>to directly or indirectly offer, promise or give any person working for or engaged by the University a financial or other advantage</w:t>
      </w:r>
      <w:r w:rsidRPr="002D51FD">
        <w:rPr>
          <w:spacing w:val="-37"/>
          <w:sz w:val="22"/>
          <w:szCs w:val="22"/>
        </w:rPr>
        <w:t xml:space="preserve"> </w:t>
      </w:r>
      <w:r w:rsidRPr="002D51FD">
        <w:rPr>
          <w:sz w:val="22"/>
          <w:szCs w:val="22"/>
        </w:rPr>
        <w:t>to:</w:t>
      </w:r>
    </w:p>
    <w:p w14:paraId="0639285C" w14:textId="77777777" w:rsidR="00D96E39" w:rsidRPr="002D51FD" w:rsidRDefault="00D96E39" w:rsidP="006C70FC">
      <w:pPr>
        <w:pStyle w:val="ListParagraph"/>
        <w:numPr>
          <w:ilvl w:val="4"/>
          <w:numId w:val="12"/>
        </w:numPr>
        <w:tabs>
          <w:tab w:val="left" w:pos="2051"/>
        </w:tabs>
        <w:kinsoku w:val="0"/>
        <w:overflowPunct w:val="0"/>
        <w:spacing w:before="120" w:after="240" w:line="360" w:lineRule="auto"/>
        <w:jc w:val="both"/>
        <w:rPr>
          <w:sz w:val="22"/>
          <w:szCs w:val="22"/>
        </w:rPr>
      </w:pPr>
      <w:r w:rsidRPr="002D51FD">
        <w:rPr>
          <w:sz w:val="22"/>
          <w:szCs w:val="22"/>
        </w:rPr>
        <w:t>induce</w:t>
      </w:r>
      <w:r w:rsidRPr="002D51FD">
        <w:rPr>
          <w:spacing w:val="-4"/>
          <w:sz w:val="22"/>
          <w:szCs w:val="22"/>
        </w:rPr>
        <w:t xml:space="preserve"> </w:t>
      </w:r>
      <w:r w:rsidRPr="002D51FD">
        <w:rPr>
          <w:sz w:val="22"/>
          <w:szCs w:val="22"/>
        </w:rPr>
        <w:t>that</w:t>
      </w:r>
      <w:r w:rsidRPr="002D51FD">
        <w:rPr>
          <w:spacing w:val="-4"/>
          <w:sz w:val="22"/>
          <w:szCs w:val="22"/>
        </w:rPr>
        <w:t xml:space="preserve"> </w:t>
      </w:r>
      <w:r w:rsidRPr="002D51FD">
        <w:rPr>
          <w:sz w:val="22"/>
          <w:szCs w:val="22"/>
        </w:rPr>
        <w:t>person</w:t>
      </w:r>
      <w:r w:rsidRPr="002D51FD">
        <w:rPr>
          <w:spacing w:val="-8"/>
          <w:sz w:val="22"/>
          <w:szCs w:val="22"/>
        </w:rPr>
        <w:t xml:space="preserve"> </w:t>
      </w:r>
      <w:r w:rsidRPr="002D51FD">
        <w:rPr>
          <w:sz w:val="22"/>
          <w:szCs w:val="22"/>
        </w:rPr>
        <w:t>to</w:t>
      </w:r>
      <w:r w:rsidRPr="002D51FD">
        <w:rPr>
          <w:spacing w:val="-4"/>
          <w:sz w:val="22"/>
          <w:szCs w:val="22"/>
        </w:rPr>
        <w:t xml:space="preserve"> </w:t>
      </w:r>
      <w:r w:rsidRPr="002D51FD">
        <w:rPr>
          <w:sz w:val="22"/>
          <w:szCs w:val="22"/>
        </w:rPr>
        <w:t>perform</w:t>
      </w:r>
      <w:r w:rsidRPr="002D51FD">
        <w:rPr>
          <w:spacing w:val="1"/>
          <w:sz w:val="22"/>
          <w:szCs w:val="22"/>
        </w:rPr>
        <w:t xml:space="preserve"> </w:t>
      </w:r>
      <w:r w:rsidRPr="002D51FD">
        <w:rPr>
          <w:sz w:val="22"/>
          <w:szCs w:val="22"/>
        </w:rPr>
        <w:t>improperly</w:t>
      </w:r>
      <w:r w:rsidRPr="002D51FD">
        <w:rPr>
          <w:spacing w:val="-7"/>
          <w:sz w:val="22"/>
          <w:szCs w:val="22"/>
        </w:rPr>
        <w:t xml:space="preserve"> </w:t>
      </w:r>
      <w:r w:rsidRPr="002D51FD">
        <w:rPr>
          <w:sz w:val="22"/>
          <w:szCs w:val="22"/>
        </w:rPr>
        <w:t>a</w:t>
      </w:r>
      <w:r w:rsidRPr="002D51FD">
        <w:rPr>
          <w:spacing w:val="-6"/>
          <w:sz w:val="22"/>
          <w:szCs w:val="22"/>
        </w:rPr>
        <w:t xml:space="preserve"> </w:t>
      </w:r>
      <w:r w:rsidRPr="002D51FD">
        <w:rPr>
          <w:sz w:val="22"/>
          <w:szCs w:val="22"/>
        </w:rPr>
        <w:t>relevant</w:t>
      </w:r>
      <w:r w:rsidRPr="002D51FD">
        <w:rPr>
          <w:spacing w:val="-4"/>
          <w:sz w:val="22"/>
          <w:szCs w:val="22"/>
        </w:rPr>
        <w:t xml:space="preserve"> </w:t>
      </w:r>
      <w:r w:rsidRPr="002D51FD">
        <w:rPr>
          <w:sz w:val="22"/>
          <w:szCs w:val="22"/>
        </w:rPr>
        <w:t>function</w:t>
      </w:r>
      <w:r w:rsidRPr="002D51FD">
        <w:rPr>
          <w:spacing w:val="-5"/>
          <w:sz w:val="22"/>
          <w:szCs w:val="22"/>
        </w:rPr>
        <w:t xml:space="preserve"> </w:t>
      </w:r>
      <w:r w:rsidRPr="002D51FD">
        <w:rPr>
          <w:sz w:val="22"/>
          <w:szCs w:val="22"/>
        </w:rPr>
        <w:t>or</w:t>
      </w:r>
      <w:r w:rsidRPr="002D51FD">
        <w:rPr>
          <w:spacing w:val="-4"/>
          <w:sz w:val="22"/>
          <w:szCs w:val="22"/>
        </w:rPr>
        <w:t xml:space="preserve"> </w:t>
      </w:r>
      <w:r w:rsidRPr="002D51FD">
        <w:rPr>
          <w:sz w:val="22"/>
          <w:szCs w:val="22"/>
        </w:rPr>
        <w:t>activity;</w:t>
      </w:r>
      <w:r w:rsidRPr="002D51FD">
        <w:rPr>
          <w:spacing w:val="-30"/>
          <w:sz w:val="22"/>
          <w:szCs w:val="22"/>
        </w:rPr>
        <w:t xml:space="preserve"> </w:t>
      </w:r>
      <w:r w:rsidRPr="002D51FD">
        <w:rPr>
          <w:sz w:val="22"/>
          <w:szCs w:val="22"/>
        </w:rPr>
        <w:t>or</w:t>
      </w:r>
    </w:p>
    <w:p w14:paraId="59CE112F" w14:textId="77777777" w:rsidR="00D96E39" w:rsidRPr="002D51FD" w:rsidRDefault="00D96E39" w:rsidP="006C70FC">
      <w:pPr>
        <w:pStyle w:val="ListParagraph"/>
        <w:numPr>
          <w:ilvl w:val="4"/>
          <w:numId w:val="12"/>
        </w:numPr>
        <w:tabs>
          <w:tab w:val="left" w:pos="2036"/>
        </w:tabs>
        <w:kinsoku w:val="0"/>
        <w:overflowPunct w:val="0"/>
        <w:spacing w:before="120" w:after="240" w:line="360" w:lineRule="auto"/>
        <w:ind w:left="2036" w:hanging="368"/>
        <w:jc w:val="both"/>
        <w:rPr>
          <w:sz w:val="22"/>
          <w:szCs w:val="22"/>
        </w:rPr>
      </w:pPr>
      <w:r w:rsidRPr="002D51FD">
        <w:rPr>
          <w:sz w:val="22"/>
          <w:szCs w:val="22"/>
        </w:rPr>
        <w:t>reward</w:t>
      </w:r>
      <w:r w:rsidRPr="002D51FD">
        <w:rPr>
          <w:spacing w:val="-5"/>
          <w:sz w:val="22"/>
          <w:szCs w:val="22"/>
        </w:rPr>
        <w:t xml:space="preserve"> </w:t>
      </w:r>
      <w:r w:rsidRPr="002D51FD">
        <w:rPr>
          <w:sz w:val="22"/>
          <w:szCs w:val="22"/>
        </w:rPr>
        <w:t>that</w:t>
      </w:r>
      <w:r w:rsidRPr="002D51FD">
        <w:rPr>
          <w:spacing w:val="-5"/>
          <w:sz w:val="22"/>
          <w:szCs w:val="22"/>
        </w:rPr>
        <w:t xml:space="preserve"> </w:t>
      </w:r>
      <w:r w:rsidRPr="002D51FD">
        <w:rPr>
          <w:sz w:val="22"/>
          <w:szCs w:val="22"/>
        </w:rPr>
        <w:t>person</w:t>
      </w:r>
      <w:r w:rsidRPr="002D51FD">
        <w:rPr>
          <w:spacing w:val="-9"/>
          <w:sz w:val="22"/>
          <w:szCs w:val="22"/>
        </w:rPr>
        <w:t xml:space="preserve"> </w:t>
      </w:r>
      <w:r w:rsidRPr="002D51FD">
        <w:rPr>
          <w:sz w:val="22"/>
          <w:szCs w:val="22"/>
        </w:rPr>
        <w:t>for</w:t>
      </w:r>
      <w:r w:rsidRPr="002D51FD">
        <w:rPr>
          <w:spacing w:val="-5"/>
          <w:sz w:val="22"/>
          <w:szCs w:val="22"/>
        </w:rPr>
        <w:t xml:space="preserve"> </w:t>
      </w:r>
      <w:r w:rsidRPr="002D51FD">
        <w:rPr>
          <w:sz w:val="22"/>
          <w:szCs w:val="22"/>
        </w:rPr>
        <w:t>improper</w:t>
      </w:r>
      <w:r w:rsidRPr="002D51FD">
        <w:rPr>
          <w:spacing w:val="-5"/>
          <w:sz w:val="22"/>
          <w:szCs w:val="22"/>
        </w:rPr>
        <w:t xml:space="preserve"> </w:t>
      </w:r>
      <w:r w:rsidRPr="002D51FD">
        <w:rPr>
          <w:sz w:val="22"/>
          <w:szCs w:val="22"/>
        </w:rPr>
        <w:t>performance</w:t>
      </w:r>
      <w:r w:rsidRPr="002D51FD">
        <w:rPr>
          <w:spacing w:val="-5"/>
          <w:sz w:val="22"/>
          <w:szCs w:val="22"/>
        </w:rPr>
        <w:t xml:space="preserve"> </w:t>
      </w:r>
      <w:r w:rsidRPr="002D51FD">
        <w:rPr>
          <w:sz w:val="22"/>
          <w:szCs w:val="22"/>
        </w:rPr>
        <w:t>of</w:t>
      </w:r>
      <w:r w:rsidRPr="002D51FD">
        <w:rPr>
          <w:spacing w:val="-5"/>
          <w:sz w:val="22"/>
          <w:szCs w:val="22"/>
        </w:rPr>
        <w:t xml:space="preserve"> </w:t>
      </w:r>
      <w:r w:rsidRPr="002D51FD">
        <w:rPr>
          <w:sz w:val="22"/>
          <w:szCs w:val="22"/>
        </w:rPr>
        <w:t>a</w:t>
      </w:r>
      <w:r w:rsidRPr="002D51FD">
        <w:rPr>
          <w:spacing w:val="-11"/>
          <w:sz w:val="22"/>
          <w:szCs w:val="22"/>
        </w:rPr>
        <w:t xml:space="preserve"> </w:t>
      </w:r>
      <w:r w:rsidRPr="002D51FD">
        <w:rPr>
          <w:sz w:val="22"/>
          <w:szCs w:val="22"/>
        </w:rPr>
        <w:t>relevant</w:t>
      </w:r>
      <w:r w:rsidRPr="002D51FD">
        <w:rPr>
          <w:spacing w:val="-7"/>
          <w:sz w:val="22"/>
          <w:szCs w:val="22"/>
        </w:rPr>
        <w:t xml:space="preserve"> </w:t>
      </w:r>
      <w:r w:rsidRPr="002D51FD">
        <w:rPr>
          <w:sz w:val="22"/>
          <w:szCs w:val="22"/>
        </w:rPr>
        <w:t>function</w:t>
      </w:r>
      <w:r w:rsidRPr="002D51FD">
        <w:rPr>
          <w:spacing w:val="-6"/>
          <w:sz w:val="22"/>
          <w:szCs w:val="22"/>
        </w:rPr>
        <w:t xml:space="preserve"> </w:t>
      </w:r>
      <w:r w:rsidRPr="002D51FD">
        <w:rPr>
          <w:sz w:val="22"/>
          <w:szCs w:val="22"/>
        </w:rPr>
        <w:t>or</w:t>
      </w:r>
      <w:r w:rsidRPr="002D51FD">
        <w:rPr>
          <w:spacing w:val="-38"/>
          <w:sz w:val="22"/>
          <w:szCs w:val="22"/>
        </w:rPr>
        <w:t xml:space="preserve"> </w:t>
      </w:r>
      <w:proofErr w:type="gramStart"/>
      <w:r w:rsidRPr="002D51FD">
        <w:rPr>
          <w:sz w:val="22"/>
          <w:szCs w:val="22"/>
        </w:rPr>
        <w:t>activity;</w:t>
      </w:r>
      <w:proofErr w:type="gramEnd"/>
    </w:p>
    <w:p w14:paraId="51762804" w14:textId="77777777" w:rsidR="00D96E39" w:rsidRPr="002D51FD" w:rsidRDefault="00D96E39" w:rsidP="006C70FC">
      <w:pPr>
        <w:pStyle w:val="ListParagraph"/>
        <w:numPr>
          <w:ilvl w:val="3"/>
          <w:numId w:val="12"/>
        </w:numPr>
        <w:tabs>
          <w:tab w:val="left" w:pos="1633"/>
        </w:tabs>
        <w:kinsoku w:val="0"/>
        <w:overflowPunct w:val="0"/>
        <w:spacing w:before="120" w:after="240" w:line="360" w:lineRule="auto"/>
        <w:ind w:left="1668" w:right="229" w:hanging="720"/>
        <w:jc w:val="both"/>
        <w:rPr>
          <w:sz w:val="22"/>
          <w:szCs w:val="22"/>
        </w:rPr>
      </w:pPr>
      <w:r w:rsidRPr="002D51FD">
        <w:rPr>
          <w:sz w:val="22"/>
          <w:szCs w:val="22"/>
        </w:rPr>
        <w:t>to directly or indirectly request, agree to receive or accept any financial or other advantage as an inducement or a reward for improper performance of a relevant function or activity in connection with this</w:t>
      </w:r>
      <w:r w:rsidRPr="002D51FD">
        <w:rPr>
          <w:spacing w:val="-22"/>
          <w:sz w:val="22"/>
          <w:szCs w:val="22"/>
        </w:rPr>
        <w:t xml:space="preserve"> </w:t>
      </w:r>
      <w:proofErr w:type="gramStart"/>
      <w:r w:rsidRPr="002D51FD">
        <w:rPr>
          <w:sz w:val="22"/>
          <w:szCs w:val="22"/>
        </w:rPr>
        <w:t>Contract;</w:t>
      </w:r>
      <w:proofErr w:type="gramEnd"/>
    </w:p>
    <w:p w14:paraId="3CEA0987" w14:textId="77777777" w:rsidR="00D96E39" w:rsidRPr="002D51FD" w:rsidRDefault="00D96E39" w:rsidP="006C70FC">
      <w:pPr>
        <w:pStyle w:val="ListParagraph"/>
        <w:numPr>
          <w:ilvl w:val="3"/>
          <w:numId w:val="12"/>
        </w:numPr>
        <w:tabs>
          <w:tab w:val="left" w:pos="1453"/>
        </w:tabs>
        <w:kinsoku w:val="0"/>
        <w:overflowPunct w:val="0"/>
        <w:spacing w:before="120" w:after="240" w:line="360" w:lineRule="auto"/>
        <w:ind w:left="1452" w:hanging="504"/>
        <w:jc w:val="both"/>
        <w:rPr>
          <w:sz w:val="22"/>
          <w:szCs w:val="22"/>
        </w:rPr>
      </w:pPr>
      <w:r w:rsidRPr="002D51FD">
        <w:rPr>
          <w:sz w:val="22"/>
          <w:szCs w:val="22"/>
        </w:rPr>
        <w:t>committing any</w:t>
      </w:r>
      <w:r w:rsidRPr="002D51FD">
        <w:rPr>
          <w:spacing w:val="-9"/>
          <w:sz w:val="22"/>
          <w:szCs w:val="22"/>
        </w:rPr>
        <w:t xml:space="preserve"> </w:t>
      </w:r>
      <w:r w:rsidRPr="002D51FD">
        <w:rPr>
          <w:sz w:val="22"/>
          <w:szCs w:val="22"/>
        </w:rPr>
        <w:t>offence:</w:t>
      </w:r>
    </w:p>
    <w:p w14:paraId="797C6558" w14:textId="77777777" w:rsidR="00D96E39" w:rsidRPr="002D51FD" w:rsidRDefault="00D96E39" w:rsidP="006C70FC">
      <w:pPr>
        <w:pStyle w:val="ListParagraph"/>
        <w:numPr>
          <w:ilvl w:val="4"/>
          <w:numId w:val="12"/>
        </w:numPr>
        <w:tabs>
          <w:tab w:val="left" w:pos="2082"/>
        </w:tabs>
        <w:kinsoku w:val="0"/>
        <w:overflowPunct w:val="0"/>
        <w:spacing w:before="120" w:after="240" w:line="360" w:lineRule="auto"/>
        <w:ind w:left="2081" w:hanging="413"/>
        <w:jc w:val="both"/>
        <w:rPr>
          <w:sz w:val="22"/>
          <w:szCs w:val="22"/>
        </w:rPr>
      </w:pPr>
      <w:r w:rsidRPr="002D51FD">
        <w:rPr>
          <w:sz w:val="22"/>
          <w:szCs w:val="22"/>
        </w:rPr>
        <w:t>under the Bribery Act</w:t>
      </w:r>
      <w:r w:rsidRPr="002D51FD">
        <w:rPr>
          <w:spacing w:val="-18"/>
          <w:sz w:val="22"/>
          <w:szCs w:val="22"/>
        </w:rPr>
        <w:t xml:space="preserve"> </w:t>
      </w:r>
      <w:proofErr w:type="gramStart"/>
      <w:r w:rsidRPr="002D51FD">
        <w:rPr>
          <w:sz w:val="22"/>
          <w:szCs w:val="22"/>
        </w:rPr>
        <w:t>2010;</w:t>
      </w:r>
      <w:proofErr w:type="gramEnd"/>
    </w:p>
    <w:p w14:paraId="3448D0FD" w14:textId="77777777" w:rsidR="00D96E39" w:rsidRPr="002D51FD" w:rsidRDefault="00D96E39" w:rsidP="006C70FC">
      <w:pPr>
        <w:pStyle w:val="ListParagraph"/>
        <w:numPr>
          <w:ilvl w:val="4"/>
          <w:numId w:val="12"/>
        </w:numPr>
        <w:tabs>
          <w:tab w:val="left" w:pos="2099"/>
        </w:tabs>
        <w:kinsoku w:val="0"/>
        <w:overflowPunct w:val="0"/>
        <w:spacing w:before="120" w:after="240" w:line="360" w:lineRule="auto"/>
        <w:ind w:left="2098" w:hanging="430"/>
        <w:jc w:val="both"/>
        <w:rPr>
          <w:sz w:val="22"/>
          <w:szCs w:val="22"/>
        </w:rPr>
      </w:pPr>
      <w:r w:rsidRPr="002D51FD">
        <w:rPr>
          <w:sz w:val="22"/>
          <w:szCs w:val="22"/>
        </w:rPr>
        <w:t>under legislation creating offences concerning fraudulent</w:t>
      </w:r>
      <w:r w:rsidRPr="002D51FD">
        <w:rPr>
          <w:spacing w:val="-33"/>
          <w:sz w:val="22"/>
          <w:szCs w:val="22"/>
        </w:rPr>
        <w:t xml:space="preserve"> </w:t>
      </w:r>
      <w:proofErr w:type="gramStart"/>
      <w:r w:rsidRPr="002D51FD">
        <w:rPr>
          <w:sz w:val="22"/>
          <w:szCs w:val="22"/>
        </w:rPr>
        <w:t>acts;</w:t>
      </w:r>
      <w:proofErr w:type="gramEnd"/>
    </w:p>
    <w:p w14:paraId="688642AA" w14:textId="77777777" w:rsidR="00D96E39" w:rsidRPr="002D51FD" w:rsidRDefault="00D96E39" w:rsidP="006C70FC">
      <w:pPr>
        <w:pStyle w:val="ListParagraph"/>
        <w:numPr>
          <w:ilvl w:val="4"/>
          <w:numId w:val="12"/>
        </w:numPr>
        <w:tabs>
          <w:tab w:val="left" w:pos="2072"/>
        </w:tabs>
        <w:kinsoku w:val="0"/>
        <w:overflowPunct w:val="0"/>
        <w:spacing w:before="120" w:after="240" w:line="360" w:lineRule="auto"/>
        <w:ind w:left="2082" w:right="311" w:hanging="404"/>
        <w:jc w:val="both"/>
        <w:rPr>
          <w:sz w:val="22"/>
          <w:szCs w:val="22"/>
        </w:rPr>
      </w:pPr>
      <w:r w:rsidRPr="002D51FD">
        <w:rPr>
          <w:sz w:val="22"/>
          <w:szCs w:val="22"/>
        </w:rPr>
        <w:t>at</w:t>
      </w:r>
      <w:r w:rsidRPr="002D51FD">
        <w:rPr>
          <w:spacing w:val="-18"/>
          <w:sz w:val="22"/>
          <w:szCs w:val="22"/>
        </w:rPr>
        <w:t xml:space="preserve"> </w:t>
      </w:r>
      <w:r w:rsidRPr="002D51FD">
        <w:rPr>
          <w:sz w:val="22"/>
          <w:szCs w:val="22"/>
        </w:rPr>
        <w:t>common</w:t>
      </w:r>
      <w:r w:rsidRPr="002D51FD">
        <w:rPr>
          <w:spacing w:val="-24"/>
          <w:sz w:val="22"/>
          <w:szCs w:val="22"/>
        </w:rPr>
        <w:t xml:space="preserve"> </w:t>
      </w:r>
      <w:r w:rsidRPr="002D51FD">
        <w:rPr>
          <w:sz w:val="22"/>
          <w:szCs w:val="22"/>
        </w:rPr>
        <w:t>law</w:t>
      </w:r>
      <w:r w:rsidRPr="002D51FD">
        <w:rPr>
          <w:spacing w:val="-26"/>
          <w:sz w:val="22"/>
          <w:szCs w:val="22"/>
        </w:rPr>
        <w:t xml:space="preserve"> </w:t>
      </w:r>
      <w:r w:rsidRPr="002D51FD">
        <w:rPr>
          <w:sz w:val="22"/>
          <w:szCs w:val="22"/>
        </w:rPr>
        <w:t>concerning</w:t>
      </w:r>
      <w:r w:rsidRPr="002D51FD">
        <w:rPr>
          <w:spacing w:val="-21"/>
          <w:sz w:val="22"/>
          <w:szCs w:val="22"/>
        </w:rPr>
        <w:t xml:space="preserve"> </w:t>
      </w:r>
      <w:r w:rsidRPr="002D51FD">
        <w:rPr>
          <w:sz w:val="22"/>
          <w:szCs w:val="22"/>
        </w:rPr>
        <w:t>fraudulent</w:t>
      </w:r>
      <w:r w:rsidRPr="002D51FD">
        <w:rPr>
          <w:spacing w:val="-19"/>
          <w:sz w:val="22"/>
          <w:szCs w:val="22"/>
        </w:rPr>
        <w:t xml:space="preserve"> </w:t>
      </w:r>
      <w:r w:rsidRPr="002D51FD">
        <w:rPr>
          <w:sz w:val="22"/>
          <w:szCs w:val="22"/>
        </w:rPr>
        <w:t>acts</w:t>
      </w:r>
      <w:r w:rsidRPr="002D51FD">
        <w:rPr>
          <w:spacing w:val="-24"/>
          <w:sz w:val="22"/>
          <w:szCs w:val="22"/>
        </w:rPr>
        <w:t xml:space="preserve"> </w:t>
      </w:r>
      <w:r w:rsidRPr="002D51FD">
        <w:rPr>
          <w:sz w:val="22"/>
          <w:szCs w:val="22"/>
        </w:rPr>
        <w:t>relating</w:t>
      </w:r>
      <w:r w:rsidRPr="002D51FD">
        <w:rPr>
          <w:spacing w:val="-21"/>
          <w:sz w:val="22"/>
          <w:szCs w:val="22"/>
        </w:rPr>
        <w:t xml:space="preserve"> </w:t>
      </w:r>
      <w:r w:rsidRPr="002D51FD">
        <w:rPr>
          <w:sz w:val="22"/>
          <w:szCs w:val="22"/>
        </w:rPr>
        <w:t>to</w:t>
      </w:r>
      <w:r w:rsidRPr="002D51FD">
        <w:rPr>
          <w:spacing w:val="-22"/>
          <w:sz w:val="22"/>
          <w:szCs w:val="22"/>
        </w:rPr>
        <w:t xml:space="preserve"> </w:t>
      </w:r>
      <w:r w:rsidRPr="002D51FD">
        <w:rPr>
          <w:sz w:val="22"/>
          <w:szCs w:val="22"/>
        </w:rPr>
        <w:t>this</w:t>
      </w:r>
      <w:r w:rsidRPr="002D51FD">
        <w:rPr>
          <w:spacing w:val="-20"/>
          <w:sz w:val="22"/>
          <w:szCs w:val="22"/>
        </w:rPr>
        <w:t xml:space="preserve"> </w:t>
      </w:r>
      <w:r w:rsidRPr="002D51FD">
        <w:rPr>
          <w:sz w:val="22"/>
          <w:szCs w:val="22"/>
        </w:rPr>
        <w:t>Contract</w:t>
      </w:r>
      <w:r w:rsidRPr="002D51FD">
        <w:rPr>
          <w:spacing w:val="-20"/>
          <w:sz w:val="22"/>
          <w:szCs w:val="22"/>
        </w:rPr>
        <w:t xml:space="preserve"> </w:t>
      </w:r>
      <w:r w:rsidRPr="002D51FD">
        <w:rPr>
          <w:sz w:val="22"/>
          <w:szCs w:val="22"/>
        </w:rPr>
        <w:t>or</w:t>
      </w:r>
      <w:r w:rsidRPr="002D51FD">
        <w:rPr>
          <w:spacing w:val="-20"/>
          <w:sz w:val="22"/>
          <w:szCs w:val="22"/>
        </w:rPr>
        <w:t xml:space="preserve"> </w:t>
      </w:r>
      <w:r w:rsidRPr="002D51FD">
        <w:rPr>
          <w:sz w:val="22"/>
          <w:szCs w:val="22"/>
        </w:rPr>
        <w:t>any</w:t>
      </w:r>
      <w:r w:rsidRPr="002D51FD">
        <w:rPr>
          <w:spacing w:val="-25"/>
          <w:sz w:val="22"/>
          <w:szCs w:val="22"/>
        </w:rPr>
        <w:t xml:space="preserve"> </w:t>
      </w:r>
      <w:r w:rsidRPr="002D51FD">
        <w:rPr>
          <w:sz w:val="22"/>
          <w:szCs w:val="22"/>
        </w:rPr>
        <w:t>other contract with the University;</w:t>
      </w:r>
      <w:r w:rsidRPr="002D51FD">
        <w:rPr>
          <w:spacing w:val="-11"/>
          <w:sz w:val="22"/>
          <w:szCs w:val="22"/>
        </w:rPr>
        <w:t xml:space="preserve"> </w:t>
      </w:r>
      <w:r w:rsidRPr="002D51FD">
        <w:rPr>
          <w:sz w:val="22"/>
          <w:szCs w:val="22"/>
        </w:rPr>
        <w:t>or</w:t>
      </w:r>
    </w:p>
    <w:p w14:paraId="01B85BEA" w14:textId="77777777" w:rsidR="00D96E39" w:rsidRPr="002D51FD" w:rsidRDefault="00D96E39" w:rsidP="006C70FC">
      <w:pPr>
        <w:pStyle w:val="ListParagraph"/>
        <w:numPr>
          <w:ilvl w:val="3"/>
          <w:numId w:val="12"/>
        </w:numPr>
        <w:tabs>
          <w:tab w:val="left" w:pos="1648"/>
        </w:tabs>
        <w:kinsoku w:val="0"/>
        <w:overflowPunct w:val="0"/>
        <w:spacing w:before="120" w:after="240" w:line="360" w:lineRule="auto"/>
        <w:ind w:left="1647" w:hanging="699"/>
        <w:jc w:val="both"/>
        <w:rPr>
          <w:sz w:val="22"/>
          <w:szCs w:val="22"/>
        </w:rPr>
      </w:pPr>
      <w:r w:rsidRPr="002D51FD">
        <w:rPr>
          <w:sz w:val="22"/>
          <w:szCs w:val="22"/>
        </w:rPr>
        <w:t>defrauding, attempting to defraud or conspiring to defraud</w:t>
      </w:r>
      <w:r w:rsidRPr="002D51FD">
        <w:rPr>
          <w:spacing w:val="-11"/>
          <w:sz w:val="22"/>
          <w:szCs w:val="22"/>
        </w:rPr>
        <w:t xml:space="preserve"> </w:t>
      </w:r>
      <w:r w:rsidRPr="002D51FD">
        <w:rPr>
          <w:sz w:val="22"/>
          <w:szCs w:val="22"/>
        </w:rPr>
        <w:t>the</w:t>
      </w:r>
      <w:r w:rsidR="002D51FD">
        <w:rPr>
          <w:sz w:val="22"/>
          <w:szCs w:val="22"/>
        </w:rPr>
        <w:t xml:space="preserve"> </w:t>
      </w:r>
      <w:r w:rsidRPr="002D51FD">
        <w:rPr>
          <w:sz w:val="22"/>
          <w:szCs w:val="22"/>
        </w:rPr>
        <w:t>University.</w:t>
      </w:r>
    </w:p>
    <w:p w14:paraId="18AABF8E" w14:textId="77777777" w:rsidR="00281E03" w:rsidRDefault="00281E03" w:rsidP="002D51FD">
      <w:pPr>
        <w:pStyle w:val="BodyText"/>
        <w:kinsoku w:val="0"/>
        <w:overflowPunct w:val="0"/>
        <w:spacing w:before="120" w:after="240" w:line="360" w:lineRule="auto"/>
        <w:ind w:left="238" w:right="250"/>
        <w:jc w:val="both"/>
      </w:pPr>
      <w:r w:rsidRPr="00281E03">
        <w:t>“</w:t>
      </w:r>
      <w:r w:rsidRPr="00281E03">
        <w:rPr>
          <w:b/>
          <w:bCs/>
        </w:rPr>
        <w:t>Public Contracts Regulations</w:t>
      </w:r>
      <w:r w:rsidRPr="00281E03">
        <w:t>” means the Public Contracts Regulations 2015 (SI 2015/102).</w:t>
      </w:r>
    </w:p>
    <w:p w14:paraId="6983701F" w14:textId="77777777" w:rsidR="00D96E39" w:rsidRPr="002D51FD" w:rsidRDefault="00D96E39" w:rsidP="002D51FD">
      <w:pPr>
        <w:pStyle w:val="BodyText"/>
        <w:kinsoku w:val="0"/>
        <w:overflowPunct w:val="0"/>
        <w:spacing w:before="120" w:after="240" w:line="360" w:lineRule="auto"/>
        <w:ind w:left="238" w:right="250"/>
        <w:jc w:val="both"/>
      </w:pPr>
      <w:r w:rsidRPr="002D51FD">
        <w:t>“</w:t>
      </w:r>
      <w:r w:rsidRPr="002D51FD">
        <w:rPr>
          <w:b/>
          <w:bCs/>
        </w:rPr>
        <w:t>Shared Personal Data</w:t>
      </w:r>
      <w:r w:rsidRPr="002D51FD">
        <w:t>” means the personal data to be shared between the parties under this agreement</w:t>
      </w:r>
      <w:r w:rsidRPr="002D51FD">
        <w:rPr>
          <w:spacing w:val="-8"/>
        </w:rPr>
        <w:t xml:space="preserve"> </w:t>
      </w:r>
      <w:r w:rsidRPr="002D51FD">
        <w:t>as</w:t>
      </w:r>
      <w:r w:rsidRPr="002D51FD">
        <w:rPr>
          <w:spacing w:val="-9"/>
        </w:rPr>
        <w:t xml:space="preserve"> </w:t>
      </w:r>
      <w:r w:rsidRPr="002D51FD">
        <w:t>set</w:t>
      </w:r>
      <w:r w:rsidRPr="002D51FD">
        <w:rPr>
          <w:spacing w:val="-8"/>
        </w:rPr>
        <w:t xml:space="preserve"> </w:t>
      </w:r>
      <w:r w:rsidRPr="002D51FD">
        <w:t>out</w:t>
      </w:r>
      <w:r w:rsidRPr="002D51FD">
        <w:rPr>
          <w:spacing w:val="-7"/>
        </w:rPr>
        <w:t xml:space="preserve"> </w:t>
      </w:r>
      <w:r w:rsidRPr="002D51FD">
        <w:t>in</w:t>
      </w:r>
      <w:r w:rsidRPr="002D51FD">
        <w:rPr>
          <w:spacing w:val="-10"/>
        </w:rPr>
        <w:t xml:space="preserve"> </w:t>
      </w:r>
      <w:r w:rsidRPr="002D51FD">
        <w:t>the</w:t>
      </w:r>
      <w:r w:rsidRPr="002D51FD">
        <w:rPr>
          <w:spacing w:val="-7"/>
        </w:rPr>
        <w:t xml:space="preserve"> </w:t>
      </w:r>
      <w:r w:rsidRPr="002D51FD">
        <w:t>Data</w:t>
      </w:r>
      <w:r w:rsidRPr="002D51FD">
        <w:rPr>
          <w:spacing w:val="-9"/>
        </w:rPr>
        <w:t xml:space="preserve"> </w:t>
      </w:r>
      <w:r w:rsidRPr="002D51FD">
        <w:t>Protection</w:t>
      </w:r>
      <w:r w:rsidRPr="002D51FD">
        <w:rPr>
          <w:spacing w:val="-7"/>
        </w:rPr>
        <w:t xml:space="preserve"> </w:t>
      </w:r>
      <w:r w:rsidRPr="002D51FD">
        <w:t>Particulars</w:t>
      </w:r>
      <w:r w:rsidRPr="002D51FD">
        <w:rPr>
          <w:spacing w:val="-7"/>
        </w:rPr>
        <w:t xml:space="preserve"> </w:t>
      </w:r>
      <w:r w:rsidRPr="002D51FD">
        <w:t>in</w:t>
      </w:r>
      <w:r w:rsidRPr="002D51FD">
        <w:rPr>
          <w:spacing w:val="-9"/>
        </w:rPr>
        <w:t xml:space="preserve"> </w:t>
      </w:r>
      <w:r w:rsidRPr="002D51FD">
        <w:t>the</w:t>
      </w:r>
      <w:r w:rsidRPr="002D51FD">
        <w:rPr>
          <w:spacing w:val="-12"/>
        </w:rPr>
        <w:t xml:space="preserve"> </w:t>
      </w:r>
      <w:r w:rsidRPr="002D51FD">
        <w:t>Order</w:t>
      </w:r>
      <w:r w:rsidRPr="002D51FD">
        <w:rPr>
          <w:spacing w:val="-9"/>
        </w:rPr>
        <w:t xml:space="preserve"> </w:t>
      </w:r>
      <w:r w:rsidRPr="002D51FD">
        <w:t>Form</w:t>
      </w:r>
      <w:r w:rsidRPr="002D51FD">
        <w:rPr>
          <w:spacing w:val="-8"/>
        </w:rPr>
        <w:t xml:space="preserve"> </w:t>
      </w:r>
      <w:r w:rsidRPr="002D51FD">
        <w:t>or</w:t>
      </w:r>
      <w:r w:rsidRPr="002D51FD">
        <w:rPr>
          <w:spacing w:val="-6"/>
        </w:rPr>
        <w:t xml:space="preserve"> </w:t>
      </w:r>
      <w:r w:rsidRPr="002D51FD">
        <w:t>as</w:t>
      </w:r>
      <w:r w:rsidRPr="002D51FD">
        <w:rPr>
          <w:spacing w:val="-9"/>
        </w:rPr>
        <w:t xml:space="preserve"> </w:t>
      </w:r>
      <w:r w:rsidRPr="002D51FD">
        <w:t>otherwise</w:t>
      </w:r>
      <w:r w:rsidRPr="002D51FD">
        <w:rPr>
          <w:spacing w:val="-7"/>
        </w:rPr>
        <w:t xml:space="preserve"> </w:t>
      </w:r>
      <w:r w:rsidRPr="002D51FD">
        <w:t xml:space="preserve">agreed </w:t>
      </w:r>
      <w:r w:rsidRPr="002D51FD">
        <w:lastRenderedPageBreak/>
        <w:t>between the parties in</w:t>
      </w:r>
      <w:r w:rsidRPr="002D51FD">
        <w:rPr>
          <w:spacing w:val="-2"/>
        </w:rPr>
        <w:t xml:space="preserve"> </w:t>
      </w:r>
      <w:r w:rsidRPr="002D51FD">
        <w:t>writing.</w:t>
      </w:r>
    </w:p>
    <w:p w14:paraId="72713551" w14:textId="77777777" w:rsidR="00D96E39" w:rsidRDefault="00D96E39" w:rsidP="002D51FD">
      <w:pPr>
        <w:pStyle w:val="BodyText"/>
        <w:kinsoku w:val="0"/>
        <w:overflowPunct w:val="0"/>
        <w:spacing w:before="120" w:after="240" w:line="360" w:lineRule="auto"/>
        <w:ind w:left="238" w:right="594"/>
        <w:jc w:val="both"/>
      </w:pPr>
      <w:r w:rsidRPr="002D51FD">
        <w:t>“</w:t>
      </w:r>
      <w:r w:rsidRPr="002D51FD">
        <w:rPr>
          <w:b/>
          <w:bCs/>
        </w:rPr>
        <w:t>Specification</w:t>
      </w:r>
      <w:r w:rsidRPr="002D51FD">
        <w:t>” means the description or specification for the Goods agreed in writing by the University and the Supplier and as set out in Schedule 1 (Specification).</w:t>
      </w:r>
    </w:p>
    <w:p w14:paraId="7C175F61" w14:textId="77777777" w:rsidR="00391038" w:rsidRPr="002D51FD" w:rsidRDefault="00391038" w:rsidP="00391038">
      <w:pPr>
        <w:pStyle w:val="BodyText"/>
        <w:kinsoku w:val="0"/>
        <w:overflowPunct w:val="0"/>
        <w:spacing w:before="120" w:after="240" w:line="360" w:lineRule="auto"/>
        <w:ind w:left="238" w:right="594"/>
        <w:jc w:val="both"/>
      </w:pPr>
      <w:r>
        <w:t>“</w:t>
      </w:r>
      <w:r w:rsidRPr="00391038">
        <w:rPr>
          <w:b/>
          <w:bCs/>
        </w:rPr>
        <w:t>Staffing Information</w:t>
      </w:r>
      <w:r>
        <w:t>” means full and accurate details of the identity, number, job title, gender, job description, salary or wages, bonus or commission, length of service, notice period, contracted hours of work, overtime worked (over at least a twelve (12) month period), redundancy entitlement, retirement age, entitlement to holiday, sick leave/sick pay, maternity, paternity, adoption, special leave, any loan or leasing schemes, collective agreements, benefits in kind or matters relating to terms and conditions of employment, including but not limited to the information that must be provided pursuant to regulation 11 of TUPE.</w:t>
      </w:r>
    </w:p>
    <w:p w14:paraId="27B30F4A" w14:textId="77777777" w:rsidR="00D96E39" w:rsidRPr="002D51FD" w:rsidRDefault="00D96E39" w:rsidP="002D51FD">
      <w:pPr>
        <w:pStyle w:val="BodyText"/>
        <w:kinsoku w:val="0"/>
        <w:overflowPunct w:val="0"/>
        <w:spacing w:before="120" w:after="240" w:line="360" w:lineRule="auto"/>
        <w:ind w:left="238"/>
        <w:jc w:val="both"/>
      </w:pPr>
      <w:r w:rsidRPr="002D51FD">
        <w:t>“</w:t>
      </w:r>
      <w:r w:rsidRPr="002D51FD">
        <w:rPr>
          <w:b/>
          <w:bCs/>
        </w:rPr>
        <w:t>Standards</w:t>
      </w:r>
      <w:r w:rsidRPr="002D51FD">
        <w:t>” means as set out in the Order Form or the Specification.</w:t>
      </w:r>
    </w:p>
    <w:p w14:paraId="1B5E57E3" w14:textId="77777777" w:rsidR="00D96E39" w:rsidRPr="002D51FD" w:rsidRDefault="00D96E39" w:rsidP="002D51FD">
      <w:pPr>
        <w:pStyle w:val="BodyText"/>
        <w:kinsoku w:val="0"/>
        <w:overflowPunct w:val="0"/>
        <w:spacing w:before="120" w:after="240" w:line="360" w:lineRule="auto"/>
        <w:ind w:left="238"/>
        <w:jc w:val="both"/>
      </w:pPr>
      <w:r w:rsidRPr="002D51FD">
        <w:t>“</w:t>
      </w:r>
      <w:r w:rsidRPr="002D51FD">
        <w:rPr>
          <w:b/>
          <w:bCs/>
        </w:rPr>
        <w:t>Supplier</w:t>
      </w:r>
      <w:r w:rsidRPr="002D51FD">
        <w:t>” means the company or entity from whom the University purchases the Goods.</w:t>
      </w:r>
    </w:p>
    <w:p w14:paraId="0D5E5651" w14:textId="77777777" w:rsidR="00D96E39" w:rsidRDefault="00D96E39" w:rsidP="002D51FD">
      <w:pPr>
        <w:pStyle w:val="BodyText"/>
        <w:kinsoku w:val="0"/>
        <w:overflowPunct w:val="0"/>
        <w:spacing w:before="120" w:after="240" w:line="360" w:lineRule="auto"/>
        <w:ind w:left="241" w:right="27" w:hanging="3"/>
        <w:jc w:val="both"/>
      </w:pPr>
      <w:r w:rsidRPr="002D51FD">
        <w:t>“</w:t>
      </w:r>
      <w:r w:rsidRPr="002D51FD">
        <w:rPr>
          <w:b/>
          <w:bCs/>
        </w:rPr>
        <w:t>Supplier</w:t>
      </w:r>
      <w:r w:rsidRPr="002D51FD">
        <w:rPr>
          <w:b/>
          <w:bCs/>
          <w:spacing w:val="-25"/>
        </w:rPr>
        <w:t xml:space="preserve"> </w:t>
      </w:r>
      <w:r w:rsidRPr="002D51FD">
        <w:rPr>
          <w:b/>
          <w:bCs/>
        </w:rPr>
        <w:t>Personnel</w:t>
      </w:r>
      <w:r w:rsidRPr="002D51FD">
        <w:t>”</w:t>
      </w:r>
      <w:r w:rsidRPr="002D51FD">
        <w:rPr>
          <w:spacing w:val="-27"/>
        </w:rPr>
        <w:t xml:space="preserve"> </w:t>
      </w:r>
      <w:r w:rsidRPr="002D51FD">
        <w:t>means</w:t>
      </w:r>
      <w:r w:rsidRPr="002D51FD">
        <w:rPr>
          <w:spacing w:val="-25"/>
        </w:rPr>
        <w:t xml:space="preserve"> </w:t>
      </w:r>
      <w:r w:rsidRPr="002D51FD">
        <w:t>those</w:t>
      </w:r>
      <w:r w:rsidRPr="002D51FD">
        <w:rPr>
          <w:spacing w:val="-28"/>
        </w:rPr>
        <w:t xml:space="preserve"> </w:t>
      </w:r>
      <w:r w:rsidRPr="002D51FD">
        <w:t>members</w:t>
      </w:r>
      <w:r w:rsidRPr="002D51FD">
        <w:rPr>
          <w:spacing w:val="-26"/>
        </w:rPr>
        <w:t xml:space="preserve"> </w:t>
      </w:r>
      <w:r w:rsidRPr="002D51FD">
        <w:t>of</w:t>
      </w:r>
      <w:r w:rsidRPr="002D51FD">
        <w:rPr>
          <w:spacing w:val="-23"/>
        </w:rPr>
        <w:t xml:space="preserve"> </w:t>
      </w:r>
      <w:r w:rsidRPr="002D51FD">
        <w:t>the</w:t>
      </w:r>
      <w:r w:rsidRPr="002D51FD">
        <w:rPr>
          <w:spacing w:val="-23"/>
        </w:rPr>
        <w:t xml:space="preserve"> </w:t>
      </w:r>
      <w:r w:rsidRPr="002D51FD">
        <w:t>Supplier’s</w:t>
      </w:r>
      <w:r w:rsidRPr="002D51FD">
        <w:rPr>
          <w:spacing w:val="-21"/>
        </w:rPr>
        <w:t xml:space="preserve"> </w:t>
      </w:r>
      <w:r w:rsidRPr="002D51FD">
        <w:t>staff,</w:t>
      </w:r>
      <w:r w:rsidRPr="002D51FD">
        <w:rPr>
          <w:spacing w:val="-28"/>
        </w:rPr>
        <w:t xml:space="preserve"> </w:t>
      </w:r>
      <w:r w:rsidRPr="002D51FD">
        <w:t>including</w:t>
      </w:r>
      <w:r w:rsidRPr="002D51FD">
        <w:rPr>
          <w:spacing w:val="-19"/>
        </w:rPr>
        <w:t xml:space="preserve"> </w:t>
      </w:r>
      <w:r w:rsidRPr="002D51FD">
        <w:t>agents,</w:t>
      </w:r>
      <w:r w:rsidRPr="002D51FD">
        <w:rPr>
          <w:spacing w:val="-23"/>
        </w:rPr>
        <w:t xml:space="preserve"> </w:t>
      </w:r>
      <w:r w:rsidRPr="002D51FD">
        <w:t>consultants and advisers engaged by the Supplier to perform its obligations under</w:t>
      </w:r>
      <w:r w:rsidRPr="002D51FD">
        <w:rPr>
          <w:spacing w:val="-10"/>
        </w:rPr>
        <w:t xml:space="preserve"> </w:t>
      </w:r>
      <w:r w:rsidRPr="002D51FD">
        <w:t>this</w:t>
      </w:r>
      <w:r w:rsidR="002D51FD">
        <w:t xml:space="preserve"> </w:t>
      </w:r>
      <w:r w:rsidRPr="002D51FD">
        <w:t>Contract.</w:t>
      </w:r>
    </w:p>
    <w:p w14:paraId="77221366" w14:textId="77777777" w:rsidR="001140CB" w:rsidRPr="002D51FD" w:rsidRDefault="001140CB" w:rsidP="002D51FD">
      <w:pPr>
        <w:pStyle w:val="BodyText"/>
        <w:kinsoku w:val="0"/>
        <w:overflowPunct w:val="0"/>
        <w:spacing w:before="120" w:after="240" w:line="360" w:lineRule="auto"/>
        <w:ind w:left="241" w:right="27" w:hanging="3"/>
        <w:jc w:val="both"/>
      </w:pPr>
      <w:r w:rsidRPr="001140CB">
        <w:t>“</w:t>
      </w:r>
      <w:r w:rsidRPr="001140CB">
        <w:rPr>
          <w:b/>
          <w:bCs/>
        </w:rPr>
        <w:t>Supplier Representative</w:t>
      </w:r>
      <w:r w:rsidRPr="001140CB">
        <w:t>” means the person set out in each Order Form as responsible for each individual Order.</w:t>
      </w:r>
    </w:p>
    <w:p w14:paraId="714F362C" w14:textId="77777777" w:rsidR="00D96E39" w:rsidRPr="002D51FD" w:rsidRDefault="00D96E39" w:rsidP="002D51FD">
      <w:pPr>
        <w:pStyle w:val="BodyText"/>
        <w:kinsoku w:val="0"/>
        <w:overflowPunct w:val="0"/>
        <w:spacing w:before="120" w:after="240" w:line="360" w:lineRule="auto"/>
        <w:ind w:left="238" w:right="350"/>
        <w:jc w:val="both"/>
      </w:pPr>
      <w:r w:rsidRPr="002D51FD">
        <w:t>“</w:t>
      </w:r>
      <w:r w:rsidRPr="002D51FD">
        <w:rPr>
          <w:b/>
          <w:bCs/>
        </w:rPr>
        <w:t>Supplier Tender Response</w:t>
      </w:r>
      <w:r w:rsidRPr="002D51FD">
        <w:t>” means the tender response submitted by the Supplier in respect of this Contract set out in Schedule 6 (Supplier Tender Response).</w:t>
      </w:r>
    </w:p>
    <w:p w14:paraId="06DE3B96" w14:textId="77777777" w:rsidR="00D96E39" w:rsidRDefault="00D96E39" w:rsidP="00180B2A">
      <w:pPr>
        <w:pStyle w:val="BodyText"/>
        <w:kinsoku w:val="0"/>
        <w:overflowPunct w:val="0"/>
        <w:spacing w:before="120" w:after="240" w:line="360" w:lineRule="auto"/>
        <w:ind w:left="238"/>
        <w:jc w:val="both"/>
      </w:pPr>
      <w:r w:rsidRPr="002D51FD">
        <w:t>“</w:t>
      </w:r>
      <w:r w:rsidRPr="002D51FD">
        <w:rPr>
          <w:b/>
          <w:bCs/>
        </w:rPr>
        <w:t>Term</w:t>
      </w:r>
      <w:r w:rsidRPr="002D51FD">
        <w:t>” means as specified in the Order Form.</w:t>
      </w:r>
    </w:p>
    <w:p w14:paraId="16A097E0" w14:textId="77777777" w:rsidR="00180B2A" w:rsidRPr="00EA1B02" w:rsidRDefault="00180B2A" w:rsidP="00180B2A">
      <w:pPr>
        <w:pStyle w:val="BodyText"/>
        <w:kinsoku w:val="0"/>
        <w:overflowPunct w:val="0"/>
        <w:spacing w:before="120" w:after="240" w:line="360" w:lineRule="auto"/>
        <w:ind w:left="218" w:right="287"/>
        <w:jc w:val="both"/>
        <w:rPr>
          <w:color w:val="000000"/>
        </w:rPr>
      </w:pPr>
      <w:r w:rsidRPr="00EA1B02">
        <w:rPr>
          <w:color w:val="000000"/>
        </w:rPr>
        <w:t>“</w:t>
      </w:r>
      <w:r w:rsidRPr="00EA1B02">
        <w:rPr>
          <w:b/>
          <w:bCs/>
          <w:color w:val="000000"/>
        </w:rPr>
        <w:t>TUPE</w:t>
      </w:r>
      <w:r w:rsidRPr="00EA1B02">
        <w:rPr>
          <w:color w:val="000000"/>
        </w:rPr>
        <w:t>” means the Transfer of Undertakings (Protection of Employment) Regulations 2006 (2006/246) and/or any other regulations enacted for the purpose of implementing the Acquired Rights Directive (77/187/EEC, as amended by Directive 98/50 EC and consolidated in 2001/23/EC) into English law.</w:t>
      </w:r>
    </w:p>
    <w:p w14:paraId="29EF3090" w14:textId="77777777" w:rsidR="00D96E39" w:rsidRPr="002D51FD" w:rsidRDefault="00D96E39" w:rsidP="00180B2A">
      <w:pPr>
        <w:pStyle w:val="BodyText"/>
        <w:kinsoku w:val="0"/>
        <w:overflowPunct w:val="0"/>
        <w:spacing w:before="120" w:after="240" w:line="360" w:lineRule="auto"/>
        <w:ind w:left="238" w:right="705"/>
        <w:jc w:val="both"/>
      </w:pPr>
      <w:r w:rsidRPr="002D51FD">
        <w:t>“</w:t>
      </w:r>
      <w:r w:rsidRPr="002D51FD">
        <w:rPr>
          <w:b/>
          <w:bCs/>
        </w:rPr>
        <w:t>University</w:t>
      </w:r>
      <w:r w:rsidRPr="002D51FD">
        <w:t>” means Birmingham City University of University House, 15 Bartholomew Row, Birmingham, B5 5JU.</w:t>
      </w:r>
    </w:p>
    <w:p w14:paraId="5826C307" w14:textId="77777777" w:rsidR="00D96E39" w:rsidRPr="002D51FD" w:rsidRDefault="00D96E39" w:rsidP="002D51FD">
      <w:pPr>
        <w:pStyle w:val="BodyText"/>
        <w:kinsoku w:val="0"/>
        <w:overflowPunct w:val="0"/>
        <w:spacing w:before="120" w:after="240" w:line="360" w:lineRule="auto"/>
        <w:ind w:left="238"/>
        <w:jc w:val="both"/>
      </w:pPr>
      <w:r w:rsidRPr="002D51FD">
        <w:t>“</w:t>
      </w:r>
      <w:r w:rsidRPr="002D51FD">
        <w:rPr>
          <w:b/>
          <w:bCs/>
        </w:rPr>
        <w:t>University Materials</w:t>
      </w:r>
      <w:r w:rsidRPr="002D51FD">
        <w:t xml:space="preserve">” has the meaning set out in Clause </w:t>
      </w:r>
      <w:r w:rsidR="002D51FD">
        <w:fldChar w:fldCharType="begin"/>
      </w:r>
      <w:r w:rsidR="002D51FD">
        <w:instrText xml:space="preserve"> REF _Ref71538252 \r \h </w:instrText>
      </w:r>
      <w:r w:rsidR="002D51FD">
        <w:fldChar w:fldCharType="separate"/>
      </w:r>
      <w:r w:rsidR="00382D4E">
        <w:t>4.2.6</w:t>
      </w:r>
      <w:r w:rsidR="002D51FD">
        <w:fldChar w:fldCharType="end"/>
      </w:r>
      <w:r w:rsidRPr="002D51FD">
        <w:t>.</w:t>
      </w:r>
    </w:p>
    <w:p w14:paraId="6214BEA7" w14:textId="77777777" w:rsidR="00D96E39" w:rsidRPr="002D51FD" w:rsidRDefault="00D96E39" w:rsidP="002D51FD">
      <w:pPr>
        <w:pStyle w:val="BodyText"/>
        <w:kinsoku w:val="0"/>
        <w:overflowPunct w:val="0"/>
        <w:spacing w:before="120" w:after="240" w:line="360" w:lineRule="auto"/>
        <w:ind w:left="238" w:right="226"/>
        <w:jc w:val="both"/>
      </w:pPr>
      <w:r w:rsidRPr="002D51FD">
        <w:t>“</w:t>
      </w:r>
      <w:r w:rsidRPr="002D51FD">
        <w:rPr>
          <w:b/>
          <w:bCs/>
        </w:rPr>
        <w:t>University</w:t>
      </w:r>
      <w:r w:rsidRPr="002D51FD">
        <w:rPr>
          <w:b/>
          <w:bCs/>
          <w:spacing w:val="-17"/>
        </w:rPr>
        <w:t xml:space="preserve"> </w:t>
      </w:r>
      <w:r w:rsidRPr="002D51FD">
        <w:rPr>
          <w:b/>
          <w:bCs/>
        </w:rPr>
        <w:t>Property</w:t>
      </w:r>
      <w:r w:rsidRPr="002D51FD">
        <w:t>”</w:t>
      </w:r>
      <w:r w:rsidRPr="002D51FD">
        <w:rPr>
          <w:spacing w:val="-11"/>
        </w:rPr>
        <w:t xml:space="preserve"> </w:t>
      </w:r>
      <w:r w:rsidRPr="002D51FD">
        <w:t>means</w:t>
      </w:r>
      <w:r w:rsidRPr="002D51FD">
        <w:rPr>
          <w:spacing w:val="-12"/>
        </w:rPr>
        <w:t xml:space="preserve"> </w:t>
      </w:r>
      <w:r w:rsidRPr="002D51FD">
        <w:t>premises</w:t>
      </w:r>
      <w:r w:rsidRPr="002D51FD">
        <w:rPr>
          <w:spacing w:val="-12"/>
        </w:rPr>
        <w:t xml:space="preserve"> </w:t>
      </w:r>
      <w:r w:rsidRPr="002D51FD">
        <w:t>owned,</w:t>
      </w:r>
      <w:r w:rsidRPr="002D51FD">
        <w:rPr>
          <w:spacing w:val="-11"/>
        </w:rPr>
        <w:t xml:space="preserve"> </w:t>
      </w:r>
      <w:r w:rsidRPr="002D51FD">
        <w:t>controlled</w:t>
      </w:r>
      <w:r w:rsidRPr="002D51FD">
        <w:rPr>
          <w:spacing w:val="-12"/>
        </w:rPr>
        <w:t xml:space="preserve"> </w:t>
      </w:r>
      <w:r w:rsidRPr="002D51FD">
        <w:t>or</w:t>
      </w:r>
      <w:r w:rsidRPr="002D51FD">
        <w:rPr>
          <w:spacing w:val="-13"/>
        </w:rPr>
        <w:t xml:space="preserve"> </w:t>
      </w:r>
      <w:r w:rsidRPr="002D51FD">
        <w:t>occupied</w:t>
      </w:r>
      <w:r w:rsidRPr="002D51FD">
        <w:rPr>
          <w:spacing w:val="-12"/>
        </w:rPr>
        <w:t xml:space="preserve"> </w:t>
      </w:r>
      <w:r w:rsidRPr="002D51FD">
        <w:t>by</w:t>
      </w:r>
      <w:r w:rsidRPr="002D51FD">
        <w:rPr>
          <w:spacing w:val="-13"/>
        </w:rPr>
        <w:t xml:space="preserve"> </w:t>
      </w:r>
      <w:r w:rsidRPr="002D51FD">
        <w:t>the</w:t>
      </w:r>
      <w:r w:rsidRPr="002D51FD">
        <w:rPr>
          <w:spacing w:val="-12"/>
        </w:rPr>
        <w:t xml:space="preserve"> </w:t>
      </w:r>
      <w:r w:rsidRPr="002D51FD">
        <w:t>University</w:t>
      </w:r>
      <w:r w:rsidRPr="002D51FD">
        <w:rPr>
          <w:spacing w:val="-14"/>
        </w:rPr>
        <w:t xml:space="preserve"> </w:t>
      </w:r>
      <w:r w:rsidRPr="002D51FD">
        <w:t>in</w:t>
      </w:r>
      <w:r w:rsidRPr="002D51FD">
        <w:rPr>
          <w:spacing w:val="-12"/>
        </w:rPr>
        <w:t xml:space="preserve"> </w:t>
      </w:r>
      <w:r w:rsidRPr="002D51FD">
        <w:t>the</w:t>
      </w:r>
      <w:r w:rsidRPr="002D51FD">
        <w:rPr>
          <w:spacing w:val="-12"/>
        </w:rPr>
        <w:t xml:space="preserve"> </w:t>
      </w:r>
      <w:r w:rsidRPr="002D51FD">
        <w:t xml:space="preserve">UK </w:t>
      </w:r>
      <w:r w:rsidRPr="002D51FD">
        <w:lastRenderedPageBreak/>
        <w:t>which</w:t>
      </w:r>
      <w:r w:rsidRPr="002D51FD">
        <w:rPr>
          <w:spacing w:val="-6"/>
        </w:rPr>
        <w:t xml:space="preserve"> </w:t>
      </w:r>
      <w:r w:rsidRPr="002D51FD">
        <w:t>are</w:t>
      </w:r>
      <w:r w:rsidRPr="002D51FD">
        <w:rPr>
          <w:spacing w:val="-5"/>
        </w:rPr>
        <w:t xml:space="preserve"> </w:t>
      </w:r>
      <w:r w:rsidRPr="002D51FD">
        <w:t>made</w:t>
      </w:r>
      <w:r w:rsidRPr="002D51FD">
        <w:rPr>
          <w:spacing w:val="-6"/>
        </w:rPr>
        <w:t xml:space="preserve"> </w:t>
      </w:r>
      <w:r w:rsidRPr="002D51FD">
        <w:t>available</w:t>
      </w:r>
      <w:r w:rsidRPr="002D51FD">
        <w:rPr>
          <w:spacing w:val="-8"/>
        </w:rPr>
        <w:t xml:space="preserve"> </w:t>
      </w:r>
      <w:r w:rsidRPr="002D51FD">
        <w:t>for</w:t>
      </w:r>
      <w:r w:rsidRPr="002D51FD">
        <w:rPr>
          <w:spacing w:val="-7"/>
        </w:rPr>
        <w:t xml:space="preserve"> </w:t>
      </w:r>
      <w:r w:rsidRPr="002D51FD">
        <w:t>use</w:t>
      </w:r>
      <w:r w:rsidRPr="002D51FD">
        <w:rPr>
          <w:spacing w:val="-6"/>
        </w:rPr>
        <w:t xml:space="preserve"> </w:t>
      </w:r>
      <w:r w:rsidRPr="002D51FD">
        <w:t>by</w:t>
      </w:r>
      <w:r w:rsidRPr="002D51FD">
        <w:rPr>
          <w:spacing w:val="-7"/>
        </w:rPr>
        <w:t xml:space="preserve"> </w:t>
      </w:r>
      <w:r w:rsidRPr="002D51FD">
        <w:t>the</w:t>
      </w:r>
      <w:r w:rsidRPr="002D51FD">
        <w:rPr>
          <w:spacing w:val="-8"/>
        </w:rPr>
        <w:t xml:space="preserve"> </w:t>
      </w:r>
      <w:r w:rsidRPr="002D51FD">
        <w:t>Supplier</w:t>
      </w:r>
      <w:r w:rsidRPr="002D51FD">
        <w:rPr>
          <w:spacing w:val="-7"/>
        </w:rPr>
        <w:t xml:space="preserve"> </w:t>
      </w:r>
      <w:r w:rsidRPr="002D51FD">
        <w:t>or</w:t>
      </w:r>
      <w:r w:rsidRPr="002D51FD">
        <w:rPr>
          <w:spacing w:val="-5"/>
        </w:rPr>
        <w:t xml:space="preserve"> </w:t>
      </w:r>
      <w:r w:rsidRPr="002D51FD">
        <w:t>its</w:t>
      </w:r>
      <w:r w:rsidRPr="002D51FD">
        <w:rPr>
          <w:spacing w:val="-7"/>
        </w:rPr>
        <w:t xml:space="preserve"> </w:t>
      </w:r>
      <w:r w:rsidRPr="002D51FD">
        <w:t>sub-contractors</w:t>
      </w:r>
      <w:r w:rsidRPr="002D51FD">
        <w:rPr>
          <w:spacing w:val="-7"/>
        </w:rPr>
        <w:t xml:space="preserve"> </w:t>
      </w:r>
      <w:r w:rsidRPr="002D51FD">
        <w:t>for</w:t>
      </w:r>
      <w:r w:rsidRPr="002D51FD">
        <w:rPr>
          <w:spacing w:val="-8"/>
        </w:rPr>
        <w:t xml:space="preserve"> </w:t>
      </w:r>
      <w:r w:rsidRPr="002D51FD">
        <w:t>provision</w:t>
      </w:r>
      <w:r w:rsidRPr="002D51FD">
        <w:rPr>
          <w:spacing w:val="-6"/>
        </w:rPr>
        <w:t xml:space="preserve"> </w:t>
      </w:r>
      <w:r w:rsidRPr="002D51FD">
        <w:t>of</w:t>
      </w:r>
      <w:r w:rsidRPr="002D51FD">
        <w:rPr>
          <w:spacing w:val="-4"/>
        </w:rPr>
        <w:t xml:space="preserve"> </w:t>
      </w:r>
      <w:r w:rsidRPr="002D51FD">
        <w:t>the</w:t>
      </w:r>
      <w:r w:rsidRPr="002D51FD">
        <w:rPr>
          <w:spacing w:val="-9"/>
        </w:rPr>
        <w:t xml:space="preserve"> </w:t>
      </w:r>
      <w:r w:rsidRPr="002D51FD">
        <w:t>Goods (or</w:t>
      </w:r>
      <w:r w:rsidRPr="002D51FD">
        <w:rPr>
          <w:spacing w:val="-17"/>
        </w:rPr>
        <w:t xml:space="preserve"> </w:t>
      </w:r>
      <w:r w:rsidRPr="002D51FD">
        <w:t>any</w:t>
      </w:r>
      <w:r w:rsidRPr="002D51FD">
        <w:rPr>
          <w:spacing w:val="-21"/>
        </w:rPr>
        <w:t xml:space="preserve"> </w:t>
      </w:r>
      <w:r w:rsidRPr="002D51FD">
        <w:t>of</w:t>
      </w:r>
      <w:r w:rsidRPr="002D51FD">
        <w:rPr>
          <w:spacing w:val="-12"/>
        </w:rPr>
        <w:t xml:space="preserve"> </w:t>
      </w:r>
      <w:r w:rsidRPr="002D51FD">
        <w:t>them)</w:t>
      </w:r>
      <w:r w:rsidRPr="002D51FD">
        <w:rPr>
          <w:spacing w:val="-16"/>
        </w:rPr>
        <w:t xml:space="preserve"> </w:t>
      </w:r>
      <w:r w:rsidRPr="002D51FD">
        <w:t>on</w:t>
      </w:r>
      <w:r w:rsidRPr="002D51FD">
        <w:rPr>
          <w:spacing w:val="-20"/>
        </w:rPr>
        <w:t xml:space="preserve"> </w:t>
      </w:r>
      <w:r w:rsidRPr="002D51FD">
        <w:t>the</w:t>
      </w:r>
      <w:r w:rsidRPr="002D51FD">
        <w:rPr>
          <w:spacing w:val="-24"/>
        </w:rPr>
        <w:t xml:space="preserve"> </w:t>
      </w:r>
      <w:r w:rsidRPr="002D51FD">
        <w:t>terms</w:t>
      </w:r>
      <w:r w:rsidRPr="002D51FD">
        <w:rPr>
          <w:spacing w:val="-18"/>
        </w:rPr>
        <w:t xml:space="preserve"> </w:t>
      </w:r>
      <w:r w:rsidRPr="002D51FD">
        <w:t>set</w:t>
      </w:r>
      <w:r w:rsidRPr="002D51FD">
        <w:rPr>
          <w:spacing w:val="-11"/>
        </w:rPr>
        <w:t xml:space="preserve"> </w:t>
      </w:r>
      <w:r w:rsidRPr="002D51FD">
        <w:t>out</w:t>
      </w:r>
      <w:r w:rsidRPr="002D51FD">
        <w:rPr>
          <w:spacing w:val="-11"/>
        </w:rPr>
        <w:t xml:space="preserve"> </w:t>
      </w:r>
      <w:r w:rsidRPr="002D51FD">
        <w:t>in</w:t>
      </w:r>
      <w:r w:rsidRPr="002D51FD">
        <w:rPr>
          <w:spacing w:val="-24"/>
        </w:rPr>
        <w:t xml:space="preserve"> </w:t>
      </w:r>
      <w:r w:rsidRPr="002D51FD">
        <w:t>this</w:t>
      </w:r>
      <w:r w:rsidRPr="002D51FD">
        <w:rPr>
          <w:spacing w:val="-19"/>
        </w:rPr>
        <w:t xml:space="preserve"> </w:t>
      </w:r>
      <w:r w:rsidRPr="002D51FD">
        <w:t>Contract</w:t>
      </w:r>
      <w:r w:rsidRPr="002D51FD">
        <w:rPr>
          <w:spacing w:val="-11"/>
        </w:rPr>
        <w:t xml:space="preserve"> </w:t>
      </w:r>
      <w:r w:rsidRPr="002D51FD">
        <w:t>or</w:t>
      </w:r>
      <w:r w:rsidRPr="002D51FD">
        <w:rPr>
          <w:spacing w:val="-14"/>
        </w:rPr>
        <w:t xml:space="preserve"> </w:t>
      </w:r>
      <w:r w:rsidRPr="002D51FD">
        <w:t>any</w:t>
      </w:r>
      <w:r w:rsidRPr="002D51FD">
        <w:rPr>
          <w:spacing w:val="-24"/>
        </w:rPr>
        <w:t xml:space="preserve"> </w:t>
      </w:r>
      <w:r w:rsidRPr="002D51FD">
        <w:t>separate</w:t>
      </w:r>
      <w:r w:rsidRPr="002D51FD">
        <w:rPr>
          <w:spacing w:val="-24"/>
        </w:rPr>
        <w:t xml:space="preserve"> </w:t>
      </w:r>
      <w:r w:rsidRPr="002D51FD">
        <w:t>agreement</w:t>
      </w:r>
      <w:r w:rsidRPr="002D51FD">
        <w:rPr>
          <w:spacing w:val="-11"/>
        </w:rPr>
        <w:t xml:space="preserve"> </w:t>
      </w:r>
      <w:r w:rsidRPr="002D51FD">
        <w:t>or</w:t>
      </w:r>
      <w:r w:rsidRPr="002D51FD">
        <w:rPr>
          <w:spacing w:val="-11"/>
        </w:rPr>
        <w:t xml:space="preserve"> </w:t>
      </w:r>
      <w:r w:rsidRPr="002D51FD">
        <w:t>licence.</w:t>
      </w:r>
    </w:p>
    <w:p w14:paraId="50E30813" w14:textId="77777777" w:rsidR="00D96E39" w:rsidRPr="002D51FD" w:rsidRDefault="00D96E39" w:rsidP="002D51FD">
      <w:pPr>
        <w:pStyle w:val="BodyText"/>
        <w:kinsoku w:val="0"/>
        <w:overflowPunct w:val="0"/>
        <w:spacing w:before="120" w:after="240" w:line="360" w:lineRule="auto"/>
        <w:ind w:left="238" w:right="324"/>
        <w:jc w:val="both"/>
      </w:pPr>
      <w:r w:rsidRPr="002D51FD">
        <w:t>“</w:t>
      </w:r>
      <w:r w:rsidRPr="002D51FD">
        <w:rPr>
          <w:b/>
          <w:bCs/>
        </w:rPr>
        <w:t>Working Day</w:t>
      </w:r>
      <w:r w:rsidRPr="002D51FD">
        <w:t>” means a day other than a Saturday, Sunday or public holiday in England, when banks in London are open for business.</w:t>
      </w:r>
    </w:p>
    <w:p w14:paraId="30B9A0F6" w14:textId="77777777" w:rsidR="00D96E39" w:rsidRPr="002D51FD" w:rsidRDefault="00D96E39" w:rsidP="006C70FC">
      <w:pPr>
        <w:pStyle w:val="ListParagraph"/>
        <w:numPr>
          <w:ilvl w:val="1"/>
          <w:numId w:val="12"/>
        </w:numPr>
        <w:tabs>
          <w:tab w:val="left" w:pos="947"/>
        </w:tabs>
        <w:kinsoku w:val="0"/>
        <w:overflowPunct w:val="0"/>
        <w:spacing w:before="120" w:after="240" w:line="360" w:lineRule="auto"/>
        <w:ind w:hanging="708"/>
        <w:jc w:val="both"/>
        <w:rPr>
          <w:sz w:val="22"/>
          <w:szCs w:val="22"/>
        </w:rPr>
      </w:pPr>
      <w:r w:rsidRPr="002D51FD">
        <w:rPr>
          <w:sz w:val="22"/>
          <w:szCs w:val="22"/>
        </w:rPr>
        <w:t>Interpretation:</w:t>
      </w:r>
    </w:p>
    <w:p w14:paraId="5C60D1F6" w14:textId="77777777" w:rsidR="00D96E39" w:rsidRPr="002D51FD" w:rsidRDefault="00D96E39" w:rsidP="002D51FD">
      <w:pPr>
        <w:pStyle w:val="ListParagraph"/>
        <w:numPr>
          <w:ilvl w:val="2"/>
          <w:numId w:val="8"/>
        </w:numPr>
        <w:tabs>
          <w:tab w:val="left" w:pos="1799"/>
        </w:tabs>
        <w:kinsoku w:val="0"/>
        <w:overflowPunct w:val="0"/>
        <w:spacing w:before="120" w:after="240" w:line="360" w:lineRule="auto"/>
        <w:ind w:right="348" w:hanging="852"/>
        <w:jc w:val="both"/>
        <w:rPr>
          <w:sz w:val="22"/>
          <w:szCs w:val="22"/>
        </w:rPr>
      </w:pPr>
      <w:r w:rsidRPr="002D51FD">
        <w:rPr>
          <w:sz w:val="22"/>
          <w:szCs w:val="22"/>
        </w:rPr>
        <w:t>A person includes a natural person, corporate or unincorporated body</w:t>
      </w:r>
      <w:r w:rsidRPr="002D51FD">
        <w:rPr>
          <w:spacing w:val="-38"/>
          <w:sz w:val="22"/>
          <w:szCs w:val="22"/>
        </w:rPr>
        <w:t xml:space="preserve"> </w:t>
      </w:r>
      <w:r w:rsidRPr="002D51FD">
        <w:rPr>
          <w:sz w:val="22"/>
          <w:szCs w:val="22"/>
        </w:rPr>
        <w:t>(</w:t>
      </w:r>
      <w:proofErr w:type="gramStart"/>
      <w:r w:rsidRPr="002D51FD">
        <w:rPr>
          <w:sz w:val="22"/>
          <w:szCs w:val="22"/>
        </w:rPr>
        <w:t>whether or not</w:t>
      </w:r>
      <w:proofErr w:type="gramEnd"/>
      <w:r w:rsidRPr="002D51FD">
        <w:rPr>
          <w:sz w:val="22"/>
          <w:szCs w:val="22"/>
        </w:rPr>
        <w:t xml:space="preserve"> having separate legal</w:t>
      </w:r>
      <w:r w:rsidRPr="002D51FD">
        <w:rPr>
          <w:spacing w:val="-12"/>
          <w:sz w:val="22"/>
          <w:szCs w:val="22"/>
        </w:rPr>
        <w:t xml:space="preserve"> </w:t>
      </w:r>
      <w:r w:rsidRPr="002D51FD">
        <w:rPr>
          <w:sz w:val="22"/>
          <w:szCs w:val="22"/>
        </w:rPr>
        <w:t>personality).</w:t>
      </w:r>
    </w:p>
    <w:p w14:paraId="0963A6FB" w14:textId="77777777" w:rsidR="00D96E39" w:rsidRPr="002D51FD" w:rsidRDefault="00D96E39" w:rsidP="002D51FD">
      <w:pPr>
        <w:pStyle w:val="ListParagraph"/>
        <w:numPr>
          <w:ilvl w:val="2"/>
          <w:numId w:val="8"/>
        </w:numPr>
        <w:tabs>
          <w:tab w:val="left" w:pos="1799"/>
        </w:tabs>
        <w:kinsoku w:val="0"/>
        <w:overflowPunct w:val="0"/>
        <w:spacing w:before="120" w:after="240" w:line="360" w:lineRule="auto"/>
        <w:ind w:right="652" w:hanging="852"/>
        <w:jc w:val="both"/>
        <w:rPr>
          <w:sz w:val="22"/>
          <w:szCs w:val="22"/>
        </w:rPr>
      </w:pPr>
      <w:r w:rsidRPr="002D51FD">
        <w:rPr>
          <w:sz w:val="22"/>
          <w:szCs w:val="22"/>
        </w:rPr>
        <w:t>A reference to a party includes its personal representatives, successors and permitted</w:t>
      </w:r>
      <w:r w:rsidRPr="002D51FD">
        <w:rPr>
          <w:spacing w:val="-5"/>
          <w:sz w:val="22"/>
          <w:szCs w:val="22"/>
        </w:rPr>
        <w:t xml:space="preserve"> </w:t>
      </w:r>
      <w:r w:rsidRPr="002D51FD">
        <w:rPr>
          <w:sz w:val="22"/>
          <w:szCs w:val="22"/>
        </w:rPr>
        <w:t>assigns.</w:t>
      </w:r>
    </w:p>
    <w:p w14:paraId="4F09B224" w14:textId="77777777" w:rsidR="00D96E39" w:rsidRPr="002D51FD" w:rsidRDefault="00D96E39" w:rsidP="002D51FD">
      <w:pPr>
        <w:pStyle w:val="ListParagraph"/>
        <w:numPr>
          <w:ilvl w:val="2"/>
          <w:numId w:val="8"/>
        </w:numPr>
        <w:tabs>
          <w:tab w:val="left" w:pos="1799"/>
        </w:tabs>
        <w:kinsoku w:val="0"/>
        <w:overflowPunct w:val="0"/>
        <w:spacing w:before="120" w:after="240" w:line="360" w:lineRule="auto"/>
        <w:ind w:left="1797" w:right="229" w:hanging="851"/>
        <w:jc w:val="both"/>
        <w:rPr>
          <w:sz w:val="22"/>
          <w:szCs w:val="22"/>
        </w:rPr>
      </w:pPr>
      <w:r w:rsidRPr="002D51FD">
        <w:rPr>
          <w:sz w:val="22"/>
          <w:szCs w:val="22"/>
        </w:rPr>
        <w:t>A reference to a statute or statutory provision is a reference to it as amended or re-enacted.</w:t>
      </w:r>
      <w:r w:rsidRPr="002D51FD">
        <w:rPr>
          <w:spacing w:val="-13"/>
          <w:sz w:val="22"/>
          <w:szCs w:val="22"/>
        </w:rPr>
        <w:t xml:space="preserve"> </w:t>
      </w:r>
      <w:r w:rsidRPr="002D51FD">
        <w:rPr>
          <w:sz w:val="22"/>
          <w:szCs w:val="22"/>
        </w:rPr>
        <w:t>A</w:t>
      </w:r>
      <w:r w:rsidRPr="002D51FD">
        <w:rPr>
          <w:spacing w:val="-18"/>
          <w:sz w:val="22"/>
          <w:szCs w:val="22"/>
        </w:rPr>
        <w:t xml:space="preserve"> </w:t>
      </w:r>
      <w:r w:rsidRPr="002D51FD">
        <w:rPr>
          <w:sz w:val="22"/>
          <w:szCs w:val="22"/>
        </w:rPr>
        <w:t>reference</w:t>
      </w:r>
      <w:r w:rsidRPr="002D51FD">
        <w:rPr>
          <w:spacing w:val="-18"/>
          <w:sz w:val="22"/>
          <w:szCs w:val="22"/>
        </w:rPr>
        <w:t xml:space="preserve"> </w:t>
      </w:r>
      <w:r w:rsidRPr="002D51FD">
        <w:rPr>
          <w:sz w:val="22"/>
          <w:szCs w:val="22"/>
        </w:rPr>
        <w:t>to</w:t>
      </w:r>
      <w:r w:rsidRPr="002D51FD">
        <w:rPr>
          <w:spacing w:val="-10"/>
          <w:sz w:val="22"/>
          <w:szCs w:val="22"/>
        </w:rPr>
        <w:t xml:space="preserve"> </w:t>
      </w:r>
      <w:r w:rsidRPr="002D51FD">
        <w:rPr>
          <w:sz w:val="22"/>
          <w:szCs w:val="22"/>
        </w:rPr>
        <w:t>a</w:t>
      </w:r>
      <w:r w:rsidRPr="002D51FD">
        <w:rPr>
          <w:spacing w:val="-15"/>
          <w:sz w:val="22"/>
          <w:szCs w:val="22"/>
        </w:rPr>
        <w:t xml:space="preserve"> </w:t>
      </w:r>
      <w:r w:rsidRPr="002D51FD">
        <w:rPr>
          <w:sz w:val="22"/>
          <w:szCs w:val="22"/>
        </w:rPr>
        <w:t>statute</w:t>
      </w:r>
      <w:r w:rsidRPr="002D51FD">
        <w:rPr>
          <w:spacing w:val="-15"/>
          <w:sz w:val="22"/>
          <w:szCs w:val="22"/>
        </w:rPr>
        <w:t xml:space="preserve"> </w:t>
      </w:r>
      <w:r w:rsidRPr="002D51FD">
        <w:rPr>
          <w:sz w:val="22"/>
          <w:szCs w:val="22"/>
        </w:rPr>
        <w:t>or</w:t>
      </w:r>
      <w:r w:rsidRPr="002D51FD">
        <w:rPr>
          <w:spacing w:val="-15"/>
          <w:sz w:val="22"/>
          <w:szCs w:val="22"/>
        </w:rPr>
        <w:t xml:space="preserve"> </w:t>
      </w:r>
      <w:r w:rsidRPr="002D51FD">
        <w:rPr>
          <w:sz w:val="22"/>
          <w:szCs w:val="22"/>
        </w:rPr>
        <w:t>statutory</w:t>
      </w:r>
      <w:r w:rsidRPr="002D51FD">
        <w:rPr>
          <w:spacing w:val="-20"/>
          <w:sz w:val="22"/>
          <w:szCs w:val="22"/>
        </w:rPr>
        <w:t xml:space="preserve"> </w:t>
      </w:r>
      <w:r w:rsidRPr="002D51FD">
        <w:rPr>
          <w:sz w:val="22"/>
          <w:szCs w:val="22"/>
        </w:rPr>
        <w:t>provision</w:t>
      </w:r>
      <w:r w:rsidRPr="002D51FD">
        <w:rPr>
          <w:spacing w:val="-10"/>
          <w:sz w:val="22"/>
          <w:szCs w:val="22"/>
        </w:rPr>
        <w:t xml:space="preserve"> </w:t>
      </w:r>
      <w:r w:rsidRPr="002D51FD">
        <w:rPr>
          <w:sz w:val="22"/>
          <w:szCs w:val="22"/>
        </w:rPr>
        <w:t>includes</w:t>
      </w:r>
      <w:r w:rsidRPr="002D51FD">
        <w:rPr>
          <w:spacing w:val="-9"/>
          <w:sz w:val="22"/>
          <w:szCs w:val="22"/>
        </w:rPr>
        <w:t xml:space="preserve"> </w:t>
      </w:r>
      <w:r w:rsidRPr="002D51FD">
        <w:rPr>
          <w:sz w:val="22"/>
          <w:szCs w:val="22"/>
        </w:rPr>
        <w:t>all</w:t>
      </w:r>
      <w:r w:rsidRPr="002D51FD">
        <w:rPr>
          <w:spacing w:val="-10"/>
          <w:sz w:val="22"/>
          <w:szCs w:val="22"/>
        </w:rPr>
        <w:t xml:space="preserve"> </w:t>
      </w:r>
      <w:r w:rsidRPr="002D51FD">
        <w:rPr>
          <w:sz w:val="22"/>
          <w:szCs w:val="22"/>
        </w:rPr>
        <w:t>subordinate legislation made under that statute or statutory</w:t>
      </w:r>
      <w:r w:rsidRPr="002D51FD">
        <w:rPr>
          <w:spacing w:val="-41"/>
          <w:sz w:val="22"/>
          <w:szCs w:val="22"/>
        </w:rPr>
        <w:t xml:space="preserve"> </w:t>
      </w:r>
      <w:r w:rsidRPr="002D51FD">
        <w:rPr>
          <w:sz w:val="22"/>
          <w:szCs w:val="22"/>
        </w:rPr>
        <w:t>provision.</w:t>
      </w:r>
    </w:p>
    <w:p w14:paraId="4203E971" w14:textId="77777777" w:rsidR="00D96E39" w:rsidRPr="002D51FD" w:rsidRDefault="00D96E39" w:rsidP="002D51FD">
      <w:pPr>
        <w:pStyle w:val="ListParagraph"/>
        <w:numPr>
          <w:ilvl w:val="2"/>
          <w:numId w:val="8"/>
        </w:numPr>
        <w:tabs>
          <w:tab w:val="left" w:pos="1799"/>
        </w:tabs>
        <w:kinsoku w:val="0"/>
        <w:overflowPunct w:val="0"/>
        <w:spacing w:before="120" w:after="240" w:line="360" w:lineRule="auto"/>
        <w:ind w:right="222" w:hanging="852"/>
        <w:jc w:val="both"/>
        <w:rPr>
          <w:sz w:val="22"/>
          <w:szCs w:val="22"/>
        </w:rPr>
      </w:pPr>
      <w:r w:rsidRPr="002D51FD">
        <w:rPr>
          <w:sz w:val="22"/>
          <w:szCs w:val="22"/>
        </w:rPr>
        <w:t>Any</w:t>
      </w:r>
      <w:r w:rsidRPr="002D51FD">
        <w:rPr>
          <w:spacing w:val="-8"/>
          <w:sz w:val="22"/>
          <w:szCs w:val="22"/>
        </w:rPr>
        <w:t xml:space="preserve"> </w:t>
      </w:r>
      <w:r w:rsidRPr="002D51FD">
        <w:rPr>
          <w:sz w:val="22"/>
          <w:szCs w:val="22"/>
        </w:rPr>
        <w:t>words</w:t>
      </w:r>
      <w:r w:rsidRPr="002D51FD">
        <w:rPr>
          <w:spacing w:val="-9"/>
          <w:sz w:val="22"/>
          <w:szCs w:val="22"/>
        </w:rPr>
        <w:t xml:space="preserve"> </w:t>
      </w:r>
      <w:r w:rsidRPr="002D51FD">
        <w:rPr>
          <w:sz w:val="22"/>
          <w:szCs w:val="22"/>
        </w:rPr>
        <w:t>following</w:t>
      </w:r>
      <w:r w:rsidRPr="002D51FD">
        <w:rPr>
          <w:spacing w:val="-3"/>
          <w:sz w:val="22"/>
          <w:szCs w:val="22"/>
        </w:rPr>
        <w:t xml:space="preserve"> </w:t>
      </w:r>
      <w:r w:rsidRPr="002D51FD">
        <w:rPr>
          <w:sz w:val="22"/>
          <w:szCs w:val="22"/>
        </w:rPr>
        <w:t>the</w:t>
      </w:r>
      <w:r w:rsidRPr="002D51FD">
        <w:rPr>
          <w:spacing w:val="-12"/>
          <w:sz w:val="22"/>
          <w:szCs w:val="22"/>
        </w:rPr>
        <w:t xml:space="preserve"> </w:t>
      </w:r>
      <w:r w:rsidRPr="002D51FD">
        <w:rPr>
          <w:sz w:val="22"/>
          <w:szCs w:val="22"/>
        </w:rPr>
        <w:t>terms</w:t>
      </w:r>
      <w:r w:rsidRPr="002D51FD">
        <w:rPr>
          <w:spacing w:val="-12"/>
          <w:sz w:val="22"/>
          <w:szCs w:val="22"/>
        </w:rPr>
        <w:t xml:space="preserve"> </w:t>
      </w:r>
      <w:r w:rsidRPr="002D51FD">
        <w:rPr>
          <w:sz w:val="22"/>
          <w:szCs w:val="22"/>
        </w:rPr>
        <w:t>including,</w:t>
      </w:r>
      <w:r w:rsidRPr="002D51FD">
        <w:rPr>
          <w:spacing w:val="-4"/>
          <w:sz w:val="22"/>
          <w:szCs w:val="22"/>
        </w:rPr>
        <w:t xml:space="preserve"> </w:t>
      </w:r>
      <w:r w:rsidRPr="002D51FD">
        <w:rPr>
          <w:sz w:val="22"/>
          <w:szCs w:val="22"/>
        </w:rPr>
        <w:t>include</w:t>
      </w:r>
      <w:proofErr w:type="gramStart"/>
      <w:r w:rsidRPr="002D51FD">
        <w:rPr>
          <w:sz w:val="22"/>
          <w:szCs w:val="22"/>
        </w:rPr>
        <w:t>,</w:t>
      </w:r>
      <w:r w:rsidRPr="002D51FD">
        <w:rPr>
          <w:spacing w:val="-8"/>
          <w:sz w:val="22"/>
          <w:szCs w:val="22"/>
        </w:rPr>
        <w:t xml:space="preserve"> </w:t>
      </w:r>
      <w:r w:rsidRPr="002D51FD">
        <w:rPr>
          <w:sz w:val="22"/>
          <w:szCs w:val="22"/>
        </w:rPr>
        <w:t>in</w:t>
      </w:r>
      <w:r w:rsidRPr="002D51FD">
        <w:rPr>
          <w:spacing w:val="-6"/>
          <w:sz w:val="22"/>
          <w:szCs w:val="22"/>
        </w:rPr>
        <w:t xml:space="preserve"> </w:t>
      </w:r>
      <w:r w:rsidRPr="002D51FD">
        <w:rPr>
          <w:sz w:val="22"/>
          <w:szCs w:val="22"/>
        </w:rPr>
        <w:t>particular,</w:t>
      </w:r>
      <w:r w:rsidRPr="002D51FD">
        <w:rPr>
          <w:spacing w:val="-10"/>
          <w:sz w:val="22"/>
          <w:szCs w:val="22"/>
        </w:rPr>
        <w:t xml:space="preserve"> </w:t>
      </w:r>
      <w:r w:rsidRPr="002D51FD">
        <w:rPr>
          <w:sz w:val="22"/>
          <w:szCs w:val="22"/>
        </w:rPr>
        <w:t>for</w:t>
      </w:r>
      <w:proofErr w:type="gramEnd"/>
      <w:r w:rsidRPr="002D51FD">
        <w:rPr>
          <w:spacing w:val="-6"/>
          <w:sz w:val="22"/>
          <w:szCs w:val="22"/>
        </w:rPr>
        <w:t xml:space="preserve"> </w:t>
      </w:r>
      <w:r w:rsidRPr="002D51FD">
        <w:rPr>
          <w:sz w:val="22"/>
          <w:szCs w:val="22"/>
        </w:rPr>
        <w:t>example</w:t>
      </w:r>
      <w:r w:rsidRPr="002D51FD">
        <w:rPr>
          <w:spacing w:val="-14"/>
          <w:sz w:val="22"/>
          <w:szCs w:val="22"/>
        </w:rPr>
        <w:t xml:space="preserve"> </w:t>
      </w:r>
      <w:r w:rsidRPr="002D51FD">
        <w:rPr>
          <w:sz w:val="22"/>
          <w:szCs w:val="22"/>
        </w:rPr>
        <w:t>or</w:t>
      </w:r>
      <w:r w:rsidRPr="002D51FD">
        <w:rPr>
          <w:spacing w:val="-5"/>
          <w:sz w:val="22"/>
          <w:szCs w:val="22"/>
        </w:rPr>
        <w:t xml:space="preserve"> </w:t>
      </w:r>
      <w:r w:rsidRPr="002D51FD">
        <w:rPr>
          <w:sz w:val="22"/>
          <w:szCs w:val="22"/>
        </w:rPr>
        <w:t>any similar expression shall be construed as illustrative and shall not limit the sense of the words, description, definition, phrase or term preceding</w:t>
      </w:r>
      <w:r w:rsidRPr="002D51FD">
        <w:rPr>
          <w:spacing w:val="-14"/>
          <w:sz w:val="22"/>
          <w:szCs w:val="22"/>
        </w:rPr>
        <w:t xml:space="preserve"> </w:t>
      </w:r>
      <w:r w:rsidRPr="002D51FD">
        <w:rPr>
          <w:sz w:val="22"/>
          <w:szCs w:val="22"/>
        </w:rPr>
        <w:t>those</w:t>
      </w:r>
      <w:r w:rsidR="002D51FD">
        <w:rPr>
          <w:sz w:val="22"/>
          <w:szCs w:val="22"/>
        </w:rPr>
        <w:t xml:space="preserve"> </w:t>
      </w:r>
      <w:r w:rsidRPr="002D51FD">
        <w:rPr>
          <w:sz w:val="22"/>
          <w:szCs w:val="22"/>
        </w:rPr>
        <w:t>terms.</w:t>
      </w:r>
    </w:p>
    <w:p w14:paraId="2B1F7024" w14:textId="77777777" w:rsidR="00D96E39" w:rsidRDefault="00D96E39" w:rsidP="002D51FD">
      <w:pPr>
        <w:pStyle w:val="ListParagraph"/>
        <w:numPr>
          <w:ilvl w:val="2"/>
          <w:numId w:val="8"/>
        </w:numPr>
        <w:tabs>
          <w:tab w:val="left" w:pos="1799"/>
        </w:tabs>
        <w:kinsoku w:val="0"/>
        <w:overflowPunct w:val="0"/>
        <w:spacing w:before="120" w:after="240" w:line="360" w:lineRule="auto"/>
        <w:ind w:hanging="852"/>
        <w:jc w:val="both"/>
        <w:rPr>
          <w:sz w:val="22"/>
          <w:szCs w:val="22"/>
        </w:rPr>
      </w:pPr>
      <w:r w:rsidRPr="002D51FD">
        <w:rPr>
          <w:sz w:val="22"/>
          <w:szCs w:val="22"/>
        </w:rPr>
        <w:t>A reference to writing or written includes</w:t>
      </w:r>
      <w:r w:rsidRPr="002D51FD">
        <w:rPr>
          <w:spacing w:val="-25"/>
          <w:sz w:val="22"/>
          <w:szCs w:val="22"/>
        </w:rPr>
        <w:t xml:space="preserve"> </w:t>
      </w:r>
      <w:r w:rsidRPr="002D51FD">
        <w:rPr>
          <w:sz w:val="22"/>
          <w:szCs w:val="22"/>
        </w:rPr>
        <w:t>email.</w:t>
      </w:r>
    </w:p>
    <w:p w14:paraId="701DD19E" w14:textId="77777777" w:rsidR="001140CB" w:rsidRDefault="001140CB" w:rsidP="002D51FD">
      <w:pPr>
        <w:pStyle w:val="ListParagraph"/>
        <w:numPr>
          <w:ilvl w:val="2"/>
          <w:numId w:val="8"/>
        </w:numPr>
        <w:tabs>
          <w:tab w:val="left" w:pos="1799"/>
        </w:tabs>
        <w:kinsoku w:val="0"/>
        <w:overflowPunct w:val="0"/>
        <w:spacing w:before="120" w:after="240" w:line="360" w:lineRule="auto"/>
        <w:ind w:hanging="852"/>
        <w:jc w:val="both"/>
        <w:rPr>
          <w:sz w:val="22"/>
          <w:szCs w:val="22"/>
        </w:rPr>
      </w:pPr>
      <w:r w:rsidRPr="001140CB">
        <w:rPr>
          <w:sz w:val="22"/>
          <w:szCs w:val="22"/>
        </w:rPr>
        <w:t>The schedules form part of these Conditions and shall have effect as if set out in full in the body of these Conditions. Any reference to these Conditions includes the schedules.</w:t>
      </w:r>
    </w:p>
    <w:p w14:paraId="42FF919C" w14:textId="77777777" w:rsidR="001140CB" w:rsidRPr="002D51FD" w:rsidRDefault="001140CB" w:rsidP="002D51FD">
      <w:pPr>
        <w:pStyle w:val="ListParagraph"/>
        <w:numPr>
          <w:ilvl w:val="2"/>
          <w:numId w:val="8"/>
        </w:numPr>
        <w:tabs>
          <w:tab w:val="left" w:pos="1799"/>
        </w:tabs>
        <w:kinsoku w:val="0"/>
        <w:overflowPunct w:val="0"/>
        <w:spacing w:before="120" w:after="240" w:line="360" w:lineRule="auto"/>
        <w:ind w:hanging="852"/>
        <w:jc w:val="both"/>
        <w:rPr>
          <w:sz w:val="22"/>
          <w:szCs w:val="22"/>
        </w:rPr>
      </w:pPr>
      <w:r w:rsidRPr="001140CB">
        <w:rPr>
          <w:sz w:val="22"/>
          <w:szCs w:val="22"/>
        </w:rPr>
        <w:t>Generally, if there is an inconsistency between any of the provisions in the main body of these Conditions and the schedules, the provisions in the main body of these Conditions shall prevail, subject always to the express provisions of these Conditions</w:t>
      </w:r>
      <w:r>
        <w:rPr>
          <w:sz w:val="22"/>
          <w:szCs w:val="22"/>
        </w:rPr>
        <w:t>.</w:t>
      </w:r>
    </w:p>
    <w:p w14:paraId="6181E736" w14:textId="77777777" w:rsidR="00D96E39" w:rsidRPr="002D51FD" w:rsidRDefault="00D96E39" w:rsidP="006C70FC">
      <w:pPr>
        <w:pStyle w:val="Heading1"/>
        <w:numPr>
          <w:ilvl w:val="0"/>
          <w:numId w:val="12"/>
        </w:numPr>
        <w:tabs>
          <w:tab w:val="left" w:pos="959"/>
        </w:tabs>
        <w:kinsoku w:val="0"/>
        <w:overflowPunct w:val="0"/>
        <w:spacing w:before="120" w:after="240" w:line="360" w:lineRule="auto"/>
        <w:ind w:hanging="720"/>
        <w:jc w:val="both"/>
        <w:rPr>
          <w:u w:val="none"/>
        </w:rPr>
      </w:pPr>
      <w:bookmarkStart w:id="5" w:name="2_Due_Diligence"/>
      <w:bookmarkStart w:id="6" w:name="_bookmark2"/>
      <w:bookmarkStart w:id="7" w:name="_Toc73096061"/>
      <w:bookmarkEnd w:id="5"/>
      <w:bookmarkEnd w:id="6"/>
      <w:r w:rsidRPr="002D51FD">
        <w:rPr>
          <w:u w:val="thick"/>
        </w:rPr>
        <w:t>Due</w:t>
      </w:r>
      <w:r w:rsidRPr="002D51FD">
        <w:rPr>
          <w:spacing w:val="-3"/>
          <w:u w:val="thick"/>
        </w:rPr>
        <w:t xml:space="preserve"> </w:t>
      </w:r>
      <w:r w:rsidRPr="002D51FD">
        <w:rPr>
          <w:u w:val="thick"/>
        </w:rPr>
        <w:t>Diligence</w:t>
      </w:r>
      <w:bookmarkEnd w:id="7"/>
    </w:p>
    <w:p w14:paraId="4F8FDEC7" w14:textId="77777777" w:rsidR="00D96E39" w:rsidRPr="002D51FD" w:rsidRDefault="00D96E39" w:rsidP="006C70FC">
      <w:pPr>
        <w:pStyle w:val="ListParagraph"/>
        <w:numPr>
          <w:ilvl w:val="1"/>
          <w:numId w:val="12"/>
        </w:numPr>
        <w:tabs>
          <w:tab w:val="left" w:pos="947"/>
        </w:tabs>
        <w:kinsoku w:val="0"/>
        <w:overflowPunct w:val="0"/>
        <w:spacing w:before="120" w:after="240" w:line="360" w:lineRule="auto"/>
        <w:ind w:hanging="708"/>
        <w:jc w:val="both"/>
        <w:rPr>
          <w:sz w:val="22"/>
          <w:szCs w:val="22"/>
        </w:rPr>
      </w:pPr>
      <w:r w:rsidRPr="002D51FD">
        <w:rPr>
          <w:sz w:val="22"/>
          <w:szCs w:val="22"/>
        </w:rPr>
        <w:t>The Supplier acknowledges</w:t>
      </w:r>
      <w:r w:rsidRPr="002D51FD">
        <w:rPr>
          <w:spacing w:val="-19"/>
          <w:sz w:val="22"/>
          <w:szCs w:val="22"/>
        </w:rPr>
        <w:t xml:space="preserve"> </w:t>
      </w:r>
      <w:r w:rsidRPr="002D51FD">
        <w:rPr>
          <w:sz w:val="22"/>
          <w:szCs w:val="22"/>
        </w:rPr>
        <w:t>that:</w:t>
      </w:r>
    </w:p>
    <w:p w14:paraId="5D62622A" w14:textId="77777777" w:rsidR="00D96E39" w:rsidRPr="002D51FD" w:rsidRDefault="00D96E39" w:rsidP="002D51FD">
      <w:pPr>
        <w:pStyle w:val="ListParagraph"/>
        <w:numPr>
          <w:ilvl w:val="2"/>
          <w:numId w:val="7"/>
        </w:numPr>
        <w:tabs>
          <w:tab w:val="left" w:pos="1799"/>
        </w:tabs>
        <w:kinsoku w:val="0"/>
        <w:overflowPunct w:val="0"/>
        <w:spacing w:before="120" w:after="240" w:line="360" w:lineRule="auto"/>
        <w:ind w:right="226" w:hanging="852"/>
        <w:jc w:val="both"/>
        <w:rPr>
          <w:sz w:val="22"/>
          <w:szCs w:val="22"/>
        </w:rPr>
      </w:pPr>
      <w:r w:rsidRPr="002D51FD">
        <w:rPr>
          <w:sz w:val="22"/>
          <w:szCs w:val="22"/>
        </w:rPr>
        <w:t>the</w:t>
      </w:r>
      <w:r w:rsidRPr="002D51FD">
        <w:rPr>
          <w:spacing w:val="13"/>
          <w:sz w:val="22"/>
          <w:szCs w:val="22"/>
        </w:rPr>
        <w:t xml:space="preserve"> </w:t>
      </w:r>
      <w:r w:rsidRPr="002D51FD">
        <w:rPr>
          <w:sz w:val="22"/>
          <w:szCs w:val="22"/>
        </w:rPr>
        <w:t>University</w:t>
      </w:r>
      <w:r w:rsidRPr="002D51FD">
        <w:rPr>
          <w:spacing w:val="14"/>
          <w:sz w:val="22"/>
          <w:szCs w:val="22"/>
        </w:rPr>
        <w:t xml:space="preserve"> </w:t>
      </w:r>
      <w:r w:rsidRPr="002D51FD">
        <w:rPr>
          <w:sz w:val="22"/>
          <w:szCs w:val="22"/>
        </w:rPr>
        <w:t>has</w:t>
      </w:r>
      <w:r w:rsidRPr="002D51FD">
        <w:rPr>
          <w:spacing w:val="17"/>
          <w:sz w:val="22"/>
          <w:szCs w:val="22"/>
        </w:rPr>
        <w:t xml:space="preserve"> </w:t>
      </w:r>
      <w:r w:rsidRPr="002D51FD">
        <w:rPr>
          <w:sz w:val="22"/>
          <w:szCs w:val="22"/>
        </w:rPr>
        <w:t>delivered</w:t>
      </w:r>
      <w:r w:rsidRPr="002D51FD">
        <w:rPr>
          <w:spacing w:val="16"/>
          <w:sz w:val="22"/>
          <w:szCs w:val="22"/>
        </w:rPr>
        <w:t xml:space="preserve"> </w:t>
      </w:r>
      <w:r w:rsidRPr="002D51FD">
        <w:rPr>
          <w:sz w:val="22"/>
          <w:szCs w:val="22"/>
        </w:rPr>
        <w:t>or</w:t>
      </w:r>
      <w:r w:rsidRPr="002D51FD">
        <w:rPr>
          <w:spacing w:val="13"/>
          <w:sz w:val="22"/>
          <w:szCs w:val="22"/>
        </w:rPr>
        <w:t xml:space="preserve"> </w:t>
      </w:r>
      <w:r w:rsidRPr="002D51FD">
        <w:rPr>
          <w:sz w:val="22"/>
          <w:szCs w:val="22"/>
        </w:rPr>
        <w:t>made</w:t>
      </w:r>
      <w:r w:rsidRPr="002D51FD">
        <w:rPr>
          <w:spacing w:val="14"/>
          <w:sz w:val="22"/>
          <w:szCs w:val="22"/>
        </w:rPr>
        <w:t xml:space="preserve"> </w:t>
      </w:r>
      <w:r w:rsidRPr="002D51FD">
        <w:rPr>
          <w:sz w:val="22"/>
          <w:szCs w:val="22"/>
        </w:rPr>
        <w:t>available</w:t>
      </w:r>
      <w:r w:rsidRPr="002D51FD">
        <w:rPr>
          <w:spacing w:val="16"/>
          <w:sz w:val="22"/>
          <w:szCs w:val="22"/>
        </w:rPr>
        <w:t xml:space="preserve"> </w:t>
      </w:r>
      <w:r w:rsidRPr="002D51FD">
        <w:rPr>
          <w:sz w:val="22"/>
          <w:szCs w:val="22"/>
        </w:rPr>
        <w:t>to</w:t>
      </w:r>
      <w:r w:rsidRPr="002D51FD">
        <w:rPr>
          <w:spacing w:val="12"/>
          <w:sz w:val="22"/>
          <w:szCs w:val="22"/>
        </w:rPr>
        <w:t xml:space="preserve"> </w:t>
      </w:r>
      <w:r w:rsidRPr="002D51FD">
        <w:rPr>
          <w:sz w:val="22"/>
          <w:szCs w:val="22"/>
        </w:rPr>
        <w:t>the</w:t>
      </w:r>
      <w:r w:rsidRPr="002D51FD">
        <w:rPr>
          <w:spacing w:val="14"/>
          <w:sz w:val="22"/>
          <w:szCs w:val="22"/>
        </w:rPr>
        <w:t xml:space="preserve"> </w:t>
      </w:r>
      <w:r w:rsidRPr="002D51FD">
        <w:rPr>
          <w:sz w:val="22"/>
          <w:szCs w:val="22"/>
        </w:rPr>
        <w:t>Supplier</w:t>
      </w:r>
      <w:r w:rsidRPr="002D51FD">
        <w:rPr>
          <w:spacing w:val="18"/>
          <w:sz w:val="22"/>
          <w:szCs w:val="22"/>
        </w:rPr>
        <w:t xml:space="preserve"> </w:t>
      </w:r>
      <w:r w:rsidRPr="002D51FD">
        <w:rPr>
          <w:sz w:val="22"/>
          <w:szCs w:val="22"/>
        </w:rPr>
        <w:t>all</w:t>
      </w:r>
      <w:r w:rsidRPr="002D51FD">
        <w:rPr>
          <w:spacing w:val="13"/>
          <w:sz w:val="22"/>
          <w:szCs w:val="22"/>
        </w:rPr>
        <w:t xml:space="preserve"> </w:t>
      </w:r>
      <w:r w:rsidRPr="002D51FD">
        <w:rPr>
          <w:sz w:val="22"/>
          <w:szCs w:val="22"/>
        </w:rPr>
        <w:t>of</w:t>
      </w:r>
      <w:r w:rsidRPr="002D51FD">
        <w:rPr>
          <w:spacing w:val="18"/>
          <w:sz w:val="22"/>
          <w:szCs w:val="22"/>
        </w:rPr>
        <w:t xml:space="preserve"> </w:t>
      </w:r>
      <w:r w:rsidRPr="002D51FD">
        <w:rPr>
          <w:sz w:val="22"/>
          <w:szCs w:val="22"/>
        </w:rPr>
        <w:t>the</w:t>
      </w:r>
      <w:r w:rsidR="00D71D25" w:rsidRPr="002D51FD">
        <w:rPr>
          <w:sz w:val="22"/>
          <w:szCs w:val="22"/>
        </w:rPr>
        <w:t xml:space="preserve"> </w:t>
      </w:r>
      <w:r w:rsidRPr="002D51FD">
        <w:rPr>
          <w:sz w:val="22"/>
          <w:szCs w:val="22"/>
        </w:rPr>
        <w:t xml:space="preserve">information and documents that the Supplier considers necessary or relevant for </w:t>
      </w:r>
      <w:r w:rsidRPr="002D51FD">
        <w:rPr>
          <w:sz w:val="22"/>
          <w:szCs w:val="22"/>
        </w:rPr>
        <w:lastRenderedPageBreak/>
        <w:t xml:space="preserve">the performance or its obligations under this Contract (“the </w:t>
      </w:r>
      <w:r w:rsidRPr="002D51FD">
        <w:rPr>
          <w:b/>
          <w:bCs/>
          <w:sz w:val="22"/>
          <w:szCs w:val="22"/>
        </w:rPr>
        <w:t>Due Diligence Information</w:t>
      </w:r>
      <w:r w:rsidRPr="002D51FD">
        <w:rPr>
          <w:sz w:val="22"/>
          <w:szCs w:val="22"/>
        </w:rPr>
        <w:t>”</w:t>
      </w:r>
      <w:proofErr w:type="gramStart"/>
      <w:r w:rsidRPr="002D51FD">
        <w:rPr>
          <w:sz w:val="22"/>
          <w:szCs w:val="22"/>
        </w:rPr>
        <w:t>);</w:t>
      </w:r>
      <w:proofErr w:type="gramEnd"/>
    </w:p>
    <w:p w14:paraId="225CD85A" w14:textId="77777777" w:rsidR="00D96E39" w:rsidRPr="002D51FD" w:rsidRDefault="00D96E39" w:rsidP="002D51FD">
      <w:pPr>
        <w:pStyle w:val="ListParagraph"/>
        <w:numPr>
          <w:ilvl w:val="2"/>
          <w:numId w:val="7"/>
        </w:numPr>
        <w:tabs>
          <w:tab w:val="left" w:pos="1799"/>
        </w:tabs>
        <w:kinsoku w:val="0"/>
        <w:overflowPunct w:val="0"/>
        <w:spacing w:before="120" w:after="240" w:line="360" w:lineRule="auto"/>
        <w:ind w:right="230" w:hanging="852"/>
        <w:jc w:val="both"/>
        <w:rPr>
          <w:sz w:val="22"/>
          <w:szCs w:val="22"/>
        </w:rPr>
      </w:pPr>
      <w:r w:rsidRPr="002D51FD">
        <w:rPr>
          <w:sz w:val="22"/>
          <w:szCs w:val="22"/>
        </w:rPr>
        <w:t>it has made its own enquiries to satisfy itself as to the accuracy of the Due Diligence</w:t>
      </w:r>
      <w:r w:rsidRPr="002D51FD">
        <w:rPr>
          <w:spacing w:val="-7"/>
          <w:sz w:val="22"/>
          <w:szCs w:val="22"/>
        </w:rPr>
        <w:t xml:space="preserve"> </w:t>
      </w:r>
      <w:proofErr w:type="gramStart"/>
      <w:r w:rsidRPr="002D51FD">
        <w:rPr>
          <w:sz w:val="22"/>
          <w:szCs w:val="22"/>
        </w:rPr>
        <w:t>Information;</w:t>
      </w:r>
      <w:proofErr w:type="gramEnd"/>
    </w:p>
    <w:p w14:paraId="5EE4A82B" w14:textId="77777777" w:rsidR="00D96E39" w:rsidRPr="002D51FD" w:rsidRDefault="00D96E39" w:rsidP="002D51FD">
      <w:pPr>
        <w:pStyle w:val="ListParagraph"/>
        <w:numPr>
          <w:ilvl w:val="2"/>
          <w:numId w:val="7"/>
        </w:numPr>
        <w:tabs>
          <w:tab w:val="left" w:pos="1799"/>
        </w:tabs>
        <w:kinsoku w:val="0"/>
        <w:overflowPunct w:val="0"/>
        <w:spacing w:before="120" w:after="240" w:line="360" w:lineRule="auto"/>
        <w:ind w:right="230" w:hanging="852"/>
        <w:jc w:val="both"/>
        <w:rPr>
          <w:sz w:val="22"/>
          <w:szCs w:val="22"/>
        </w:rPr>
      </w:pPr>
      <w:r w:rsidRPr="002D51FD">
        <w:rPr>
          <w:sz w:val="22"/>
          <w:szCs w:val="22"/>
        </w:rPr>
        <w:t>it has raised all relevant due diligence questions with the University before the Commencement Date, has undertaken all necessary due diligence and has entered into this Contract in reliance on its own due diligence</w:t>
      </w:r>
      <w:r w:rsidRPr="002D51FD">
        <w:rPr>
          <w:spacing w:val="-50"/>
          <w:sz w:val="22"/>
          <w:szCs w:val="22"/>
        </w:rPr>
        <w:t xml:space="preserve"> </w:t>
      </w:r>
      <w:proofErr w:type="gramStart"/>
      <w:r w:rsidRPr="002D51FD">
        <w:rPr>
          <w:sz w:val="22"/>
          <w:szCs w:val="22"/>
        </w:rPr>
        <w:t>alone;</w:t>
      </w:r>
      <w:proofErr w:type="gramEnd"/>
    </w:p>
    <w:p w14:paraId="051471A9" w14:textId="77777777" w:rsidR="00D96E39" w:rsidRPr="002D51FD" w:rsidRDefault="00D96E39" w:rsidP="002D51FD">
      <w:pPr>
        <w:pStyle w:val="ListParagraph"/>
        <w:numPr>
          <w:ilvl w:val="2"/>
          <w:numId w:val="7"/>
        </w:numPr>
        <w:tabs>
          <w:tab w:val="left" w:pos="1799"/>
        </w:tabs>
        <w:kinsoku w:val="0"/>
        <w:overflowPunct w:val="0"/>
        <w:spacing w:before="120" w:after="240" w:line="360" w:lineRule="auto"/>
        <w:ind w:right="227" w:hanging="852"/>
        <w:jc w:val="both"/>
        <w:rPr>
          <w:sz w:val="22"/>
          <w:szCs w:val="22"/>
        </w:rPr>
      </w:pPr>
      <w:r w:rsidRPr="002D51FD">
        <w:rPr>
          <w:sz w:val="22"/>
          <w:szCs w:val="22"/>
        </w:rPr>
        <w:t>it shall not be excused from the performance of any of its obligations under this Contract on the grounds of, nor shall the Supplier be entitled to recover any additional costs or charges, arising as a result of</w:t>
      </w:r>
      <w:r w:rsidRPr="002D51FD">
        <w:rPr>
          <w:spacing w:val="-34"/>
          <w:sz w:val="22"/>
          <w:szCs w:val="22"/>
        </w:rPr>
        <w:t xml:space="preserve"> </w:t>
      </w:r>
      <w:r w:rsidRPr="002D51FD">
        <w:rPr>
          <w:sz w:val="22"/>
          <w:szCs w:val="22"/>
        </w:rPr>
        <w:t>any:</w:t>
      </w:r>
    </w:p>
    <w:p w14:paraId="7C59136B" w14:textId="77777777" w:rsidR="00D96E39" w:rsidRPr="002D51FD" w:rsidRDefault="00D96E39" w:rsidP="002D51FD">
      <w:pPr>
        <w:pStyle w:val="ListParagraph"/>
        <w:numPr>
          <w:ilvl w:val="3"/>
          <w:numId w:val="7"/>
        </w:numPr>
        <w:tabs>
          <w:tab w:val="left" w:pos="2365"/>
        </w:tabs>
        <w:kinsoku w:val="0"/>
        <w:overflowPunct w:val="0"/>
        <w:spacing w:before="120" w:after="240" w:line="360" w:lineRule="auto"/>
        <w:ind w:right="368" w:hanging="566"/>
        <w:jc w:val="both"/>
        <w:rPr>
          <w:sz w:val="22"/>
          <w:szCs w:val="22"/>
        </w:rPr>
      </w:pPr>
      <w:r w:rsidRPr="002D51FD">
        <w:rPr>
          <w:sz w:val="22"/>
          <w:szCs w:val="22"/>
        </w:rPr>
        <w:t>failure by the Supplier to satisfy itself as to the accuracy and adequacy of the Due Diligence Information;</w:t>
      </w:r>
      <w:r w:rsidRPr="002D51FD">
        <w:rPr>
          <w:spacing w:val="-10"/>
          <w:sz w:val="22"/>
          <w:szCs w:val="22"/>
        </w:rPr>
        <w:t xml:space="preserve"> </w:t>
      </w:r>
      <w:r w:rsidRPr="002D51FD">
        <w:rPr>
          <w:sz w:val="22"/>
          <w:szCs w:val="22"/>
        </w:rPr>
        <w:t>and</w:t>
      </w:r>
    </w:p>
    <w:p w14:paraId="004AE477" w14:textId="77777777" w:rsidR="00D96E39" w:rsidRPr="002D51FD" w:rsidRDefault="00D96E39" w:rsidP="002D51FD">
      <w:pPr>
        <w:pStyle w:val="ListParagraph"/>
        <w:numPr>
          <w:ilvl w:val="3"/>
          <w:numId w:val="7"/>
        </w:numPr>
        <w:tabs>
          <w:tab w:val="left" w:pos="2365"/>
        </w:tabs>
        <w:kinsoku w:val="0"/>
        <w:overflowPunct w:val="0"/>
        <w:spacing w:before="120" w:after="240" w:line="360" w:lineRule="auto"/>
        <w:ind w:hanging="566"/>
        <w:jc w:val="both"/>
        <w:rPr>
          <w:sz w:val="22"/>
          <w:szCs w:val="22"/>
        </w:rPr>
      </w:pPr>
      <w:r w:rsidRPr="002D51FD">
        <w:rPr>
          <w:sz w:val="22"/>
          <w:szCs w:val="22"/>
        </w:rPr>
        <w:t>failure by the Supplier to undertake its own due</w:t>
      </w:r>
      <w:r w:rsidRPr="002D51FD">
        <w:rPr>
          <w:spacing w:val="-46"/>
          <w:sz w:val="22"/>
          <w:szCs w:val="22"/>
        </w:rPr>
        <w:t xml:space="preserve"> </w:t>
      </w:r>
      <w:r w:rsidRPr="002D51FD">
        <w:rPr>
          <w:sz w:val="22"/>
          <w:szCs w:val="22"/>
        </w:rPr>
        <w:t>diligence.</w:t>
      </w:r>
    </w:p>
    <w:p w14:paraId="542B4E9E" w14:textId="77777777" w:rsidR="00D96E39" w:rsidRPr="002D51FD" w:rsidRDefault="00D96E39" w:rsidP="006C70FC">
      <w:pPr>
        <w:pStyle w:val="Heading1"/>
        <w:numPr>
          <w:ilvl w:val="0"/>
          <w:numId w:val="12"/>
        </w:numPr>
        <w:tabs>
          <w:tab w:val="left" w:pos="959"/>
        </w:tabs>
        <w:kinsoku w:val="0"/>
        <w:overflowPunct w:val="0"/>
        <w:spacing w:before="120" w:after="240" w:line="360" w:lineRule="auto"/>
        <w:ind w:hanging="720"/>
        <w:jc w:val="both"/>
        <w:rPr>
          <w:u w:val="none"/>
        </w:rPr>
      </w:pPr>
      <w:bookmarkStart w:id="8" w:name="3_Basis_of_Contract"/>
      <w:bookmarkStart w:id="9" w:name="_bookmark3"/>
      <w:bookmarkStart w:id="10" w:name="_Toc73096062"/>
      <w:bookmarkEnd w:id="8"/>
      <w:bookmarkEnd w:id="9"/>
      <w:r w:rsidRPr="002D51FD">
        <w:rPr>
          <w:u w:val="thick"/>
        </w:rPr>
        <w:t>Basis of</w:t>
      </w:r>
      <w:r w:rsidRPr="002D51FD">
        <w:rPr>
          <w:spacing w:val="-9"/>
          <w:u w:val="thick"/>
        </w:rPr>
        <w:t xml:space="preserve"> </w:t>
      </w:r>
      <w:r w:rsidRPr="002D51FD">
        <w:rPr>
          <w:u w:val="thick"/>
        </w:rPr>
        <w:t>Contract</w:t>
      </w:r>
      <w:bookmarkEnd w:id="10"/>
    </w:p>
    <w:p w14:paraId="1C73F5BE" w14:textId="77777777" w:rsidR="00D96E39" w:rsidRPr="002D51FD" w:rsidRDefault="00D96E39" w:rsidP="006C70FC">
      <w:pPr>
        <w:pStyle w:val="ListParagraph"/>
        <w:numPr>
          <w:ilvl w:val="1"/>
          <w:numId w:val="12"/>
        </w:numPr>
        <w:tabs>
          <w:tab w:val="left" w:pos="947"/>
        </w:tabs>
        <w:kinsoku w:val="0"/>
        <w:overflowPunct w:val="0"/>
        <w:spacing w:before="120" w:after="240" w:line="360" w:lineRule="auto"/>
        <w:ind w:right="256" w:hanging="708"/>
        <w:jc w:val="both"/>
        <w:rPr>
          <w:sz w:val="22"/>
          <w:szCs w:val="22"/>
        </w:rPr>
      </w:pPr>
      <w:r w:rsidRPr="002D51FD">
        <w:rPr>
          <w:sz w:val="22"/>
          <w:szCs w:val="22"/>
        </w:rPr>
        <w:t>The Order constitutes an offer by the University to purchase the Goods from the Supplier in accordance with these</w:t>
      </w:r>
      <w:r w:rsidRPr="002D51FD">
        <w:rPr>
          <w:spacing w:val="-21"/>
          <w:sz w:val="22"/>
          <w:szCs w:val="22"/>
        </w:rPr>
        <w:t xml:space="preserve"> </w:t>
      </w:r>
      <w:r w:rsidRPr="002D51FD">
        <w:rPr>
          <w:sz w:val="22"/>
          <w:szCs w:val="22"/>
        </w:rPr>
        <w:t>Conditions.</w:t>
      </w:r>
    </w:p>
    <w:p w14:paraId="27A742EE" w14:textId="77777777" w:rsidR="00D96E39" w:rsidRPr="002D51FD" w:rsidRDefault="00D96E39" w:rsidP="001F0010">
      <w:pPr>
        <w:pStyle w:val="ListParagraph"/>
        <w:numPr>
          <w:ilvl w:val="1"/>
          <w:numId w:val="12"/>
        </w:numPr>
        <w:tabs>
          <w:tab w:val="left" w:pos="947"/>
        </w:tabs>
        <w:kinsoku w:val="0"/>
        <w:overflowPunct w:val="0"/>
        <w:spacing w:before="120" w:after="240" w:line="360" w:lineRule="auto"/>
        <w:ind w:right="400" w:hanging="708"/>
        <w:jc w:val="both"/>
      </w:pPr>
      <w:r w:rsidRPr="002D51FD">
        <w:rPr>
          <w:sz w:val="22"/>
          <w:szCs w:val="22"/>
        </w:rPr>
        <w:t xml:space="preserve">The Commencement Date is as specified in the Order Form. In the absence of it being </w:t>
      </w:r>
      <w:r w:rsidRPr="006C70FC">
        <w:rPr>
          <w:sz w:val="22"/>
          <w:szCs w:val="22"/>
        </w:rPr>
        <w:t>specified in the Order Form or in the absence of signature of the Order Form by both</w:t>
      </w:r>
      <w:r w:rsidRPr="006C70FC">
        <w:rPr>
          <w:spacing w:val="-1"/>
          <w:sz w:val="22"/>
          <w:szCs w:val="22"/>
        </w:rPr>
        <w:t xml:space="preserve"> </w:t>
      </w:r>
      <w:r w:rsidRPr="006C70FC">
        <w:rPr>
          <w:spacing w:val="-6"/>
          <w:sz w:val="22"/>
          <w:szCs w:val="22"/>
        </w:rPr>
        <w:t>of</w:t>
      </w:r>
      <w:r w:rsidR="006C70FC" w:rsidRPr="006C70FC">
        <w:rPr>
          <w:spacing w:val="-6"/>
          <w:sz w:val="22"/>
          <w:szCs w:val="22"/>
        </w:rPr>
        <w:t xml:space="preserve"> </w:t>
      </w:r>
      <w:r w:rsidRPr="006C70FC">
        <w:rPr>
          <w:sz w:val="22"/>
          <w:szCs w:val="22"/>
        </w:rPr>
        <w:t>the Parties the Commencement Date will be the earlier of Clauses</w:t>
      </w:r>
      <w:r w:rsidR="002D51FD" w:rsidRPr="006C70FC">
        <w:rPr>
          <w:sz w:val="22"/>
          <w:szCs w:val="22"/>
        </w:rPr>
        <w:t xml:space="preserve"> </w:t>
      </w:r>
      <w:r w:rsidR="002D51FD" w:rsidRPr="006C70FC">
        <w:rPr>
          <w:sz w:val="22"/>
          <w:szCs w:val="22"/>
        </w:rPr>
        <w:fldChar w:fldCharType="begin"/>
      </w:r>
      <w:r w:rsidR="002D51FD" w:rsidRPr="006C70FC">
        <w:rPr>
          <w:sz w:val="22"/>
          <w:szCs w:val="22"/>
        </w:rPr>
        <w:instrText xml:space="preserve"> REF _Ref71538259 \r \h </w:instrText>
      </w:r>
      <w:r w:rsidR="006C70FC" w:rsidRPr="006C70FC">
        <w:rPr>
          <w:sz w:val="22"/>
          <w:szCs w:val="22"/>
        </w:rPr>
        <w:instrText xml:space="preserve"> \* MERGEFORMAT </w:instrText>
      </w:r>
      <w:r w:rsidR="002D51FD" w:rsidRPr="006C70FC">
        <w:rPr>
          <w:sz w:val="22"/>
          <w:szCs w:val="22"/>
        </w:rPr>
      </w:r>
      <w:r w:rsidR="002D51FD" w:rsidRPr="006C70FC">
        <w:rPr>
          <w:sz w:val="22"/>
          <w:szCs w:val="22"/>
        </w:rPr>
        <w:fldChar w:fldCharType="separate"/>
      </w:r>
      <w:r w:rsidR="00382D4E">
        <w:rPr>
          <w:sz w:val="22"/>
          <w:szCs w:val="22"/>
        </w:rPr>
        <w:t>3.2.1</w:t>
      </w:r>
      <w:r w:rsidR="002D51FD" w:rsidRPr="006C70FC">
        <w:rPr>
          <w:sz w:val="22"/>
          <w:szCs w:val="22"/>
        </w:rPr>
        <w:fldChar w:fldCharType="end"/>
      </w:r>
      <w:r w:rsidRPr="006C70FC">
        <w:rPr>
          <w:sz w:val="22"/>
          <w:szCs w:val="22"/>
        </w:rPr>
        <w:t xml:space="preserve"> and </w:t>
      </w:r>
      <w:r w:rsidR="002D51FD" w:rsidRPr="006C70FC">
        <w:rPr>
          <w:sz w:val="22"/>
          <w:szCs w:val="22"/>
        </w:rPr>
        <w:fldChar w:fldCharType="begin"/>
      </w:r>
      <w:r w:rsidR="002D51FD" w:rsidRPr="006C70FC">
        <w:rPr>
          <w:sz w:val="22"/>
          <w:szCs w:val="22"/>
        </w:rPr>
        <w:instrText xml:space="preserve"> REF _Ref71538264 \r \h </w:instrText>
      </w:r>
      <w:r w:rsidR="006C70FC" w:rsidRPr="006C70FC">
        <w:rPr>
          <w:sz w:val="22"/>
          <w:szCs w:val="22"/>
        </w:rPr>
        <w:instrText xml:space="preserve"> \* MERGEFORMAT </w:instrText>
      </w:r>
      <w:r w:rsidR="002D51FD" w:rsidRPr="006C70FC">
        <w:rPr>
          <w:sz w:val="22"/>
          <w:szCs w:val="22"/>
        </w:rPr>
      </w:r>
      <w:r w:rsidR="002D51FD" w:rsidRPr="006C70FC">
        <w:rPr>
          <w:sz w:val="22"/>
          <w:szCs w:val="22"/>
        </w:rPr>
        <w:fldChar w:fldCharType="separate"/>
      </w:r>
      <w:r w:rsidR="00382D4E">
        <w:rPr>
          <w:sz w:val="22"/>
          <w:szCs w:val="22"/>
        </w:rPr>
        <w:t>3.2.2</w:t>
      </w:r>
      <w:r w:rsidR="002D51FD" w:rsidRPr="006C70FC">
        <w:rPr>
          <w:sz w:val="22"/>
          <w:szCs w:val="22"/>
        </w:rPr>
        <w:fldChar w:fldCharType="end"/>
      </w:r>
      <w:r w:rsidRPr="006C70FC">
        <w:rPr>
          <w:sz w:val="22"/>
          <w:szCs w:val="22"/>
        </w:rPr>
        <w:t xml:space="preserve"> below. The Order shall be deemed to be accepted by the Supplier on the earlier of:</w:t>
      </w:r>
    </w:p>
    <w:p w14:paraId="56BF742F" w14:textId="77777777" w:rsidR="00D96E39" w:rsidRPr="002D51FD" w:rsidRDefault="00D96E39" w:rsidP="002D51FD">
      <w:pPr>
        <w:pStyle w:val="ListParagraph"/>
        <w:numPr>
          <w:ilvl w:val="2"/>
          <w:numId w:val="6"/>
        </w:numPr>
        <w:tabs>
          <w:tab w:val="left" w:pos="1799"/>
        </w:tabs>
        <w:kinsoku w:val="0"/>
        <w:overflowPunct w:val="0"/>
        <w:spacing w:before="120" w:after="240" w:line="360" w:lineRule="auto"/>
        <w:ind w:hanging="852"/>
        <w:jc w:val="both"/>
        <w:rPr>
          <w:spacing w:val="-3"/>
          <w:sz w:val="22"/>
          <w:szCs w:val="22"/>
        </w:rPr>
      </w:pPr>
      <w:bookmarkStart w:id="11" w:name="_Ref71538259"/>
      <w:r w:rsidRPr="002D51FD">
        <w:rPr>
          <w:sz w:val="22"/>
          <w:szCs w:val="22"/>
        </w:rPr>
        <w:t>the Supplier issuing written acceptance of the Order;</w:t>
      </w:r>
      <w:r w:rsidRPr="002D51FD">
        <w:rPr>
          <w:spacing w:val="-23"/>
          <w:sz w:val="22"/>
          <w:szCs w:val="22"/>
        </w:rPr>
        <w:t xml:space="preserve"> </w:t>
      </w:r>
      <w:r w:rsidRPr="002D51FD">
        <w:rPr>
          <w:spacing w:val="-3"/>
          <w:sz w:val="22"/>
          <w:szCs w:val="22"/>
        </w:rPr>
        <w:t>or</w:t>
      </w:r>
      <w:bookmarkEnd w:id="11"/>
    </w:p>
    <w:p w14:paraId="09D9131B" w14:textId="77777777" w:rsidR="00D96E39" w:rsidRPr="002D51FD" w:rsidRDefault="00D96E39" w:rsidP="002D51FD">
      <w:pPr>
        <w:pStyle w:val="ListParagraph"/>
        <w:numPr>
          <w:ilvl w:val="2"/>
          <w:numId w:val="6"/>
        </w:numPr>
        <w:tabs>
          <w:tab w:val="left" w:pos="1799"/>
        </w:tabs>
        <w:kinsoku w:val="0"/>
        <w:overflowPunct w:val="0"/>
        <w:spacing w:before="120" w:after="240" w:line="360" w:lineRule="auto"/>
        <w:ind w:hanging="852"/>
        <w:jc w:val="both"/>
        <w:rPr>
          <w:sz w:val="22"/>
          <w:szCs w:val="22"/>
        </w:rPr>
      </w:pPr>
      <w:bookmarkStart w:id="12" w:name="_Ref71538264"/>
      <w:r w:rsidRPr="002D51FD">
        <w:rPr>
          <w:sz w:val="22"/>
          <w:szCs w:val="22"/>
        </w:rPr>
        <w:t>any act by the Supplier consistent with fulfilling the</w:t>
      </w:r>
      <w:r w:rsidRPr="00EC7251">
        <w:rPr>
          <w:sz w:val="22"/>
          <w:szCs w:val="22"/>
        </w:rPr>
        <w:t xml:space="preserve"> </w:t>
      </w:r>
      <w:r w:rsidRPr="002D51FD">
        <w:rPr>
          <w:sz w:val="22"/>
          <w:szCs w:val="22"/>
        </w:rPr>
        <w:t>Order,</w:t>
      </w:r>
      <w:bookmarkEnd w:id="12"/>
    </w:p>
    <w:p w14:paraId="67BEB917" w14:textId="77777777" w:rsidR="00D96E39" w:rsidRPr="002D51FD" w:rsidRDefault="00D96E39" w:rsidP="002D51FD">
      <w:pPr>
        <w:pStyle w:val="BodyText"/>
        <w:kinsoku w:val="0"/>
        <w:overflowPunct w:val="0"/>
        <w:spacing w:before="120" w:after="240" w:line="360" w:lineRule="auto"/>
        <w:ind w:left="946" w:hanging="1"/>
        <w:jc w:val="both"/>
      </w:pPr>
      <w:r w:rsidRPr="002D51FD">
        <w:t>at</w:t>
      </w:r>
      <w:r w:rsidRPr="002D51FD">
        <w:rPr>
          <w:spacing w:val="-13"/>
        </w:rPr>
        <w:t xml:space="preserve"> </w:t>
      </w:r>
      <w:r w:rsidRPr="002D51FD">
        <w:t>which</w:t>
      </w:r>
      <w:r w:rsidRPr="002D51FD">
        <w:rPr>
          <w:spacing w:val="-18"/>
        </w:rPr>
        <w:t xml:space="preserve"> </w:t>
      </w:r>
      <w:r w:rsidRPr="002D51FD">
        <w:t>point</w:t>
      </w:r>
      <w:r w:rsidRPr="002D51FD">
        <w:rPr>
          <w:spacing w:val="-15"/>
        </w:rPr>
        <w:t xml:space="preserve"> </w:t>
      </w:r>
      <w:r w:rsidRPr="002D51FD">
        <w:t>and</w:t>
      </w:r>
      <w:r w:rsidRPr="002D51FD">
        <w:rPr>
          <w:spacing w:val="-21"/>
        </w:rPr>
        <w:t xml:space="preserve"> </w:t>
      </w:r>
      <w:r w:rsidRPr="002D51FD">
        <w:t>on</w:t>
      </w:r>
      <w:r w:rsidRPr="002D51FD">
        <w:rPr>
          <w:spacing w:val="-21"/>
        </w:rPr>
        <w:t xml:space="preserve"> </w:t>
      </w:r>
      <w:r w:rsidRPr="002D51FD">
        <w:t>which</w:t>
      </w:r>
      <w:r w:rsidRPr="002D51FD">
        <w:rPr>
          <w:spacing w:val="-18"/>
        </w:rPr>
        <w:t xml:space="preserve"> </w:t>
      </w:r>
      <w:r w:rsidRPr="002D51FD">
        <w:t>date</w:t>
      </w:r>
      <w:r w:rsidRPr="002D51FD">
        <w:rPr>
          <w:spacing w:val="-28"/>
        </w:rPr>
        <w:t xml:space="preserve"> </w:t>
      </w:r>
      <w:r w:rsidRPr="002D51FD">
        <w:t>the</w:t>
      </w:r>
      <w:r w:rsidRPr="002D51FD">
        <w:rPr>
          <w:spacing w:val="-19"/>
        </w:rPr>
        <w:t xml:space="preserve"> </w:t>
      </w:r>
      <w:r w:rsidRPr="002D51FD">
        <w:t>Contract</w:t>
      </w:r>
      <w:r w:rsidRPr="002D51FD">
        <w:rPr>
          <w:spacing w:val="-19"/>
        </w:rPr>
        <w:t xml:space="preserve"> </w:t>
      </w:r>
      <w:r w:rsidRPr="002D51FD">
        <w:t>shall</w:t>
      </w:r>
      <w:r w:rsidRPr="002D51FD">
        <w:rPr>
          <w:spacing w:val="-21"/>
        </w:rPr>
        <w:t xml:space="preserve"> </w:t>
      </w:r>
      <w:r w:rsidRPr="002D51FD">
        <w:t>come</w:t>
      </w:r>
      <w:r w:rsidRPr="002D51FD">
        <w:rPr>
          <w:spacing w:val="-21"/>
        </w:rPr>
        <w:t xml:space="preserve"> </w:t>
      </w:r>
      <w:r w:rsidRPr="002D51FD">
        <w:t>into</w:t>
      </w:r>
      <w:r w:rsidRPr="002D51FD">
        <w:rPr>
          <w:spacing w:val="-23"/>
        </w:rPr>
        <w:t xml:space="preserve"> </w:t>
      </w:r>
      <w:r w:rsidRPr="002D51FD">
        <w:t>existence</w:t>
      </w:r>
      <w:r w:rsidRPr="002D51FD">
        <w:rPr>
          <w:spacing w:val="-21"/>
        </w:rPr>
        <w:t xml:space="preserve"> </w:t>
      </w:r>
      <w:r w:rsidRPr="002D51FD">
        <w:t>(“Commencement Date”).</w:t>
      </w:r>
    </w:p>
    <w:p w14:paraId="1ACF8FBC" w14:textId="77777777" w:rsidR="00D96E39" w:rsidRPr="001140CB" w:rsidRDefault="00D96E39" w:rsidP="002D51FD">
      <w:pPr>
        <w:pStyle w:val="ListParagraph"/>
        <w:numPr>
          <w:ilvl w:val="1"/>
          <w:numId w:val="6"/>
        </w:numPr>
        <w:tabs>
          <w:tab w:val="left" w:pos="947"/>
        </w:tabs>
        <w:kinsoku w:val="0"/>
        <w:overflowPunct w:val="0"/>
        <w:spacing w:before="120" w:after="240" w:line="360" w:lineRule="auto"/>
        <w:ind w:left="946" w:right="229" w:hanging="708"/>
        <w:jc w:val="both"/>
        <w:rPr>
          <w:color w:val="000000"/>
          <w:sz w:val="22"/>
          <w:szCs w:val="22"/>
        </w:rPr>
      </w:pPr>
      <w:r w:rsidRPr="002D51FD">
        <w:rPr>
          <w:sz w:val="22"/>
          <w:szCs w:val="22"/>
        </w:rPr>
        <w:t>These Conditions apply to the Contract to the exclusion of any other terms that the Supplier seeks to impose or incorporate, or which are implied by trade, custom, practice or course of</w:t>
      </w:r>
      <w:r w:rsidRPr="002D51FD">
        <w:rPr>
          <w:spacing w:val="-2"/>
          <w:sz w:val="22"/>
          <w:szCs w:val="22"/>
        </w:rPr>
        <w:t xml:space="preserve"> </w:t>
      </w:r>
      <w:r w:rsidRPr="002D51FD">
        <w:rPr>
          <w:sz w:val="22"/>
          <w:szCs w:val="22"/>
        </w:rPr>
        <w:t>dealing.</w:t>
      </w:r>
    </w:p>
    <w:p w14:paraId="27C9D3C0" w14:textId="32D92417" w:rsidR="001140CB" w:rsidRPr="00802F67" w:rsidRDefault="001140CB" w:rsidP="002D51FD">
      <w:pPr>
        <w:pStyle w:val="ListParagraph"/>
        <w:numPr>
          <w:ilvl w:val="1"/>
          <w:numId w:val="6"/>
        </w:numPr>
        <w:tabs>
          <w:tab w:val="left" w:pos="947"/>
        </w:tabs>
        <w:kinsoku w:val="0"/>
        <w:overflowPunct w:val="0"/>
        <w:spacing w:before="120" w:after="240" w:line="360" w:lineRule="auto"/>
        <w:ind w:left="946" w:right="229" w:hanging="708"/>
        <w:jc w:val="both"/>
        <w:rPr>
          <w:color w:val="000000"/>
          <w:sz w:val="22"/>
          <w:szCs w:val="22"/>
        </w:rPr>
      </w:pPr>
      <w:r w:rsidRPr="00802F67">
        <w:rPr>
          <w:color w:val="000000"/>
          <w:sz w:val="22"/>
          <w:szCs w:val="22"/>
        </w:rPr>
        <w:lastRenderedPageBreak/>
        <w:t>Nothing in this Contract shall imply any exclusive relationship between the parties nor shall there be any guarantee of volume of Orders or value</w:t>
      </w:r>
      <w:r w:rsidR="00180B2A" w:rsidRPr="00802F67">
        <w:rPr>
          <w:color w:val="000000"/>
          <w:sz w:val="22"/>
          <w:szCs w:val="22"/>
        </w:rPr>
        <w:t>.</w:t>
      </w:r>
      <w:r w:rsidRPr="00802F67">
        <w:rPr>
          <w:color w:val="000000"/>
          <w:sz w:val="22"/>
          <w:szCs w:val="22"/>
        </w:rPr>
        <w:t xml:space="preserve">  </w:t>
      </w:r>
    </w:p>
    <w:p w14:paraId="04CD25ED" w14:textId="01010BCC" w:rsidR="00180B2A" w:rsidRPr="00802F67" w:rsidRDefault="00180B2A" w:rsidP="002D51FD">
      <w:pPr>
        <w:pStyle w:val="ListParagraph"/>
        <w:numPr>
          <w:ilvl w:val="1"/>
          <w:numId w:val="6"/>
        </w:numPr>
        <w:tabs>
          <w:tab w:val="left" w:pos="947"/>
        </w:tabs>
        <w:kinsoku w:val="0"/>
        <w:overflowPunct w:val="0"/>
        <w:spacing w:before="120" w:after="240" w:line="360" w:lineRule="auto"/>
        <w:ind w:left="946" w:right="229" w:hanging="708"/>
        <w:jc w:val="both"/>
        <w:rPr>
          <w:color w:val="000000"/>
          <w:sz w:val="22"/>
          <w:szCs w:val="22"/>
        </w:rPr>
      </w:pPr>
      <w:r w:rsidRPr="00802F67">
        <w:rPr>
          <w:color w:val="000000"/>
          <w:sz w:val="22"/>
          <w:szCs w:val="22"/>
        </w:rPr>
        <w:t xml:space="preserve">Nothing in the Supplier’s tender </w:t>
      </w:r>
      <w:r w:rsidR="00802F67" w:rsidRPr="00802F67">
        <w:rPr>
          <w:color w:val="000000"/>
          <w:sz w:val="22"/>
          <w:szCs w:val="22"/>
        </w:rPr>
        <w:t xml:space="preserve">or any other Supplier documentation (as applicable) </w:t>
      </w:r>
      <w:r w:rsidRPr="00802F67">
        <w:rPr>
          <w:color w:val="000000"/>
          <w:sz w:val="22"/>
          <w:szCs w:val="22"/>
        </w:rPr>
        <w:t>shall operate to exclude or limit the Supplier’s liability for its performance under this Contract.</w:t>
      </w:r>
    </w:p>
    <w:p w14:paraId="4D3498EA" w14:textId="77777777" w:rsidR="00180B2A" w:rsidRPr="002D51FD" w:rsidRDefault="00180B2A" w:rsidP="002D51FD">
      <w:pPr>
        <w:pStyle w:val="ListParagraph"/>
        <w:numPr>
          <w:ilvl w:val="1"/>
          <w:numId w:val="6"/>
        </w:numPr>
        <w:tabs>
          <w:tab w:val="left" w:pos="947"/>
        </w:tabs>
        <w:kinsoku w:val="0"/>
        <w:overflowPunct w:val="0"/>
        <w:spacing w:before="120" w:after="240" w:line="360" w:lineRule="auto"/>
        <w:ind w:left="946" w:right="229" w:hanging="708"/>
        <w:jc w:val="both"/>
        <w:rPr>
          <w:color w:val="000000"/>
          <w:sz w:val="22"/>
          <w:szCs w:val="22"/>
        </w:rPr>
      </w:pPr>
      <w:r w:rsidRPr="00180B2A">
        <w:rPr>
          <w:color w:val="000000"/>
          <w:sz w:val="22"/>
          <w:szCs w:val="22"/>
        </w:rPr>
        <w:t>Time shall be of the essence regarding any date agreed to by the Supplier in relation to any of the Goods</w:t>
      </w:r>
      <w:r>
        <w:rPr>
          <w:color w:val="000000"/>
          <w:sz w:val="22"/>
          <w:szCs w:val="22"/>
        </w:rPr>
        <w:t xml:space="preserve"> </w:t>
      </w:r>
      <w:r w:rsidRPr="00180B2A">
        <w:rPr>
          <w:color w:val="000000"/>
          <w:sz w:val="22"/>
          <w:szCs w:val="22"/>
        </w:rPr>
        <w:t>specified in this Contract</w:t>
      </w:r>
      <w:r>
        <w:rPr>
          <w:color w:val="000000"/>
          <w:sz w:val="22"/>
          <w:szCs w:val="22"/>
        </w:rPr>
        <w:t>.</w:t>
      </w:r>
    </w:p>
    <w:p w14:paraId="75DB1C1A" w14:textId="77777777" w:rsidR="00D96E39" w:rsidRPr="002D51FD" w:rsidRDefault="00D96E39" w:rsidP="002D51FD">
      <w:pPr>
        <w:pStyle w:val="Heading1"/>
        <w:numPr>
          <w:ilvl w:val="0"/>
          <w:numId w:val="6"/>
        </w:numPr>
        <w:tabs>
          <w:tab w:val="left" w:pos="959"/>
        </w:tabs>
        <w:kinsoku w:val="0"/>
        <w:overflowPunct w:val="0"/>
        <w:spacing w:before="120" w:after="240" w:line="360" w:lineRule="auto"/>
        <w:ind w:left="958" w:hanging="720"/>
        <w:jc w:val="both"/>
        <w:rPr>
          <w:color w:val="000000"/>
          <w:u w:val="none"/>
        </w:rPr>
      </w:pPr>
      <w:bookmarkStart w:id="13" w:name="4_Supply_of_Goods"/>
      <w:bookmarkStart w:id="14" w:name="_bookmark4"/>
      <w:bookmarkStart w:id="15" w:name="_Ref71538323"/>
      <w:bookmarkStart w:id="16" w:name="_Toc73096063"/>
      <w:bookmarkEnd w:id="13"/>
      <w:bookmarkEnd w:id="14"/>
      <w:r w:rsidRPr="002D51FD">
        <w:rPr>
          <w:u w:val="thick"/>
        </w:rPr>
        <w:t>Supply of</w:t>
      </w:r>
      <w:r w:rsidRPr="002D51FD">
        <w:rPr>
          <w:spacing w:val="-12"/>
          <w:u w:val="thick"/>
        </w:rPr>
        <w:t xml:space="preserve"> </w:t>
      </w:r>
      <w:r w:rsidRPr="002D51FD">
        <w:rPr>
          <w:u w:val="thick"/>
        </w:rPr>
        <w:t>Goods</w:t>
      </w:r>
      <w:bookmarkEnd w:id="15"/>
      <w:bookmarkEnd w:id="16"/>
    </w:p>
    <w:p w14:paraId="71D1FC24" w14:textId="77777777" w:rsidR="00D96E39" w:rsidRPr="002D51FD" w:rsidRDefault="00D96E39" w:rsidP="002D51FD">
      <w:pPr>
        <w:pStyle w:val="ListParagraph"/>
        <w:numPr>
          <w:ilvl w:val="1"/>
          <w:numId w:val="5"/>
        </w:numPr>
        <w:tabs>
          <w:tab w:val="left" w:pos="947"/>
        </w:tabs>
        <w:kinsoku w:val="0"/>
        <w:overflowPunct w:val="0"/>
        <w:spacing w:before="120" w:after="240" w:line="360" w:lineRule="auto"/>
        <w:ind w:right="587" w:hanging="708"/>
        <w:jc w:val="both"/>
        <w:rPr>
          <w:sz w:val="22"/>
          <w:szCs w:val="22"/>
        </w:rPr>
      </w:pPr>
      <w:bookmarkStart w:id="17" w:name="_Ref71538271"/>
      <w:r w:rsidRPr="002D51FD">
        <w:rPr>
          <w:sz w:val="22"/>
          <w:szCs w:val="22"/>
        </w:rPr>
        <w:t>The Supplier shall from the Commencement Date and for the duration of the Contract provide</w:t>
      </w:r>
      <w:r w:rsidRPr="002D51FD">
        <w:rPr>
          <w:spacing w:val="-3"/>
          <w:sz w:val="22"/>
          <w:szCs w:val="22"/>
        </w:rPr>
        <w:t xml:space="preserve"> </w:t>
      </w:r>
      <w:r w:rsidRPr="002D51FD">
        <w:rPr>
          <w:sz w:val="22"/>
          <w:szCs w:val="22"/>
        </w:rPr>
        <w:t>the</w:t>
      </w:r>
      <w:r w:rsidRPr="002D51FD">
        <w:rPr>
          <w:spacing w:val="-5"/>
          <w:sz w:val="22"/>
          <w:szCs w:val="22"/>
        </w:rPr>
        <w:t xml:space="preserve"> </w:t>
      </w:r>
      <w:r w:rsidRPr="002D51FD">
        <w:rPr>
          <w:sz w:val="22"/>
          <w:szCs w:val="22"/>
        </w:rPr>
        <w:t>Goods</w:t>
      </w:r>
      <w:r w:rsidRPr="002D51FD">
        <w:rPr>
          <w:spacing w:val="-7"/>
          <w:sz w:val="22"/>
          <w:szCs w:val="22"/>
        </w:rPr>
        <w:t xml:space="preserve"> </w:t>
      </w:r>
      <w:r w:rsidRPr="002D51FD">
        <w:rPr>
          <w:sz w:val="22"/>
          <w:szCs w:val="22"/>
        </w:rPr>
        <w:t>to</w:t>
      </w:r>
      <w:r w:rsidRPr="002D51FD">
        <w:rPr>
          <w:spacing w:val="-8"/>
          <w:sz w:val="22"/>
          <w:szCs w:val="22"/>
        </w:rPr>
        <w:t xml:space="preserve"> </w:t>
      </w:r>
      <w:r w:rsidRPr="002D51FD">
        <w:rPr>
          <w:sz w:val="22"/>
          <w:szCs w:val="22"/>
        </w:rPr>
        <w:t>the</w:t>
      </w:r>
      <w:r w:rsidRPr="002D51FD">
        <w:rPr>
          <w:spacing w:val="-8"/>
          <w:sz w:val="22"/>
          <w:szCs w:val="22"/>
        </w:rPr>
        <w:t xml:space="preserve"> </w:t>
      </w:r>
      <w:r w:rsidRPr="002D51FD">
        <w:rPr>
          <w:sz w:val="22"/>
          <w:szCs w:val="22"/>
        </w:rPr>
        <w:t>University</w:t>
      </w:r>
      <w:r w:rsidRPr="002D51FD">
        <w:rPr>
          <w:spacing w:val="-5"/>
          <w:sz w:val="22"/>
          <w:szCs w:val="22"/>
        </w:rPr>
        <w:t xml:space="preserve"> </w:t>
      </w:r>
      <w:r w:rsidRPr="002D51FD">
        <w:rPr>
          <w:sz w:val="22"/>
          <w:szCs w:val="22"/>
        </w:rPr>
        <w:t>in</w:t>
      </w:r>
      <w:r w:rsidRPr="002D51FD">
        <w:rPr>
          <w:spacing w:val="-3"/>
          <w:sz w:val="22"/>
          <w:szCs w:val="22"/>
        </w:rPr>
        <w:t xml:space="preserve"> </w:t>
      </w:r>
      <w:r w:rsidRPr="002D51FD">
        <w:rPr>
          <w:sz w:val="22"/>
          <w:szCs w:val="22"/>
        </w:rPr>
        <w:t>accordance</w:t>
      </w:r>
      <w:r w:rsidRPr="002D51FD">
        <w:rPr>
          <w:spacing w:val="-5"/>
          <w:sz w:val="22"/>
          <w:szCs w:val="22"/>
        </w:rPr>
        <w:t xml:space="preserve"> </w:t>
      </w:r>
      <w:r w:rsidRPr="002D51FD">
        <w:rPr>
          <w:sz w:val="22"/>
          <w:szCs w:val="22"/>
        </w:rPr>
        <w:t>with</w:t>
      </w:r>
      <w:r w:rsidRPr="002D51FD">
        <w:rPr>
          <w:spacing w:val="-3"/>
          <w:sz w:val="22"/>
          <w:szCs w:val="22"/>
        </w:rPr>
        <w:t xml:space="preserve"> </w:t>
      </w:r>
      <w:r w:rsidRPr="002D51FD">
        <w:rPr>
          <w:sz w:val="22"/>
          <w:szCs w:val="22"/>
        </w:rPr>
        <w:t>the</w:t>
      </w:r>
      <w:r w:rsidRPr="002D51FD">
        <w:rPr>
          <w:spacing w:val="-8"/>
          <w:sz w:val="22"/>
          <w:szCs w:val="22"/>
        </w:rPr>
        <w:t xml:space="preserve"> </w:t>
      </w:r>
      <w:r w:rsidRPr="002D51FD">
        <w:rPr>
          <w:sz w:val="22"/>
          <w:szCs w:val="22"/>
        </w:rPr>
        <w:t>terms</w:t>
      </w:r>
      <w:r w:rsidRPr="002D51FD">
        <w:rPr>
          <w:spacing w:val="-5"/>
          <w:sz w:val="22"/>
          <w:szCs w:val="22"/>
        </w:rPr>
        <w:t xml:space="preserve"> </w:t>
      </w:r>
      <w:r w:rsidRPr="002D51FD">
        <w:rPr>
          <w:sz w:val="22"/>
          <w:szCs w:val="22"/>
        </w:rPr>
        <w:t>of</w:t>
      </w:r>
      <w:r w:rsidRPr="002D51FD">
        <w:rPr>
          <w:spacing w:val="-1"/>
          <w:sz w:val="22"/>
          <w:szCs w:val="22"/>
        </w:rPr>
        <w:t xml:space="preserve"> </w:t>
      </w:r>
      <w:r w:rsidRPr="002D51FD">
        <w:rPr>
          <w:sz w:val="22"/>
          <w:szCs w:val="22"/>
        </w:rPr>
        <w:t>the</w:t>
      </w:r>
      <w:r w:rsidRPr="002D51FD">
        <w:rPr>
          <w:spacing w:val="-34"/>
          <w:sz w:val="22"/>
          <w:szCs w:val="22"/>
        </w:rPr>
        <w:t xml:space="preserve"> </w:t>
      </w:r>
      <w:r w:rsidRPr="002D51FD">
        <w:rPr>
          <w:sz w:val="22"/>
          <w:szCs w:val="22"/>
        </w:rPr>
        <w:t>Contract.</w:t>
      </w:r>
      <w:bookmarkEnd w:id="17"/>
    </w:p>
    <w:p w14:paraId="1FC2E418" w14:textId="77777777" w:rsidR="00D96E39" w:rsidRPr="002D51FD" w:rsidRDefault="00D96E39" w:rsidP="002D51FD">
      <w:pPr>
        <w:pStyle w:val="ListParagraph"/>
        <w:numPr>
          <w:ilvl w:val="1"/>
          <w:numId w:val="5"/>
        </w:numPr>
        <w:tabs>
          <w:tab w:val="left" w:pos="947"/>
        </w:tabs>
        <w:kinsoku w:val="0"/>
        <w:overflowPunct w:val="0"/>
        <w:spacing w:before="120" w:after="240" w:line="360" w:lineRule="auto"/>
        <w:ind w:hanging="708"/>
        <w:jc w:val="both"/>
        <w:rPr>
          <w:sz w:val="22"/>
          <w:szCs w:val="22"/>
        </w:rPr>
      </w:pPr>
      <w:r w:rsidRPr="002D51FD">
        <w:rPr>
          <w:sz w:val="22"/>
          <w:szCs w:val="22"/>
        </w:rPr>
        <w:t>In providing the Goods the Supplier</w:t>
      </w:r>
      <w:r w:rsidRPr="002D51FD">
        <w:rPr>
          <w:spacing w:val="-17"/>
          <w:sz w:val="22"/>
          <w:szCs w:val="22"/>
        </w:rPr>
        <w:t xml:space="preserve"> </w:t>
      </w:r>
      <w:r w:rsidRPr="002D51FD">
        <w:rPr>
          <w:sz w:val="22"/>
          <w:szCs w:val="22"/>
        </w:rPr>
        <w:t>shall:</w:t>
      </w:r>
    </w:p>
    <w:p w14:paraId="12B53FAB" w14:textId="77777777" w:rsidR="00D96E39" w:rsidRPr="002D51FD" w:rsidRDefault="00D96E39" w:rsidP="002D51FD">
      <w:pPr>
        <w:pStyle w:val="ListParagraph"/>
        <w:numPr>
          <w:ilvl w:val="2"/>
          <w:numId w:val="5"/>
        </w:numPr>
        <w:tabs>
          <w:tab w:val="left" w:pos="1799"/>
        </w:tabs>
        <w:kinsoku w:val="0"/>
        <w:overflowPunct w:val="0"/>
        <w:spacing w:before="120" w:after="240" w:line="360" w:lineRule="auto"/>
        <w:ind w:right="233" w:hanging="852"/>
        <w:jc w:val="both"/>
        <w:rPr>
          <w:sz w:val="22"/>
          <w:szCs w:val="22"/>
        </w:rPr>
      </w:pPr>
      <w:r w:rsidRPr="002D51FD">
        <w:rPr>
          <w:sz w:val="22"/>
          <w:szCs w:val="22"/>
        </w:rPr>
        <w:t>co-operate</w:t>
      </w:r>
      <w:r w:rsidRPr="002D51FD">
        <w:rPr>
          <w:spacing w:val="-14"/>
          <w:sz w:val="22"/>
          <w:szCs w:val="22"/>
        </w:rPr>
        <w:t xml:space="preserve"> </w:t>
      </w:r>
      <w:r w:rsidRPr="002D51FD">
        <w:rPr>
          <w:sz w:val="22"/>
          <w:szCs w:val="22"/>
        </w:rPr>
        <w:t>with</w:t>
      </w:r>
      <w:r w:rsidRPr="002D51FD">
        <w:rPr>
          <w:spacing w:val="-11"/>
          <w:sz w:val="22"/>
          <w:szCs w:val="22"/>
        </w:rPr>
        <w:t xml:space="preserve"> </w:t>
      </w:r>
      <w:r w:rsidRPr="002D51FD">
        <w:rPr>
          <w:sz w:val="22"/>
          <w:szCs w:val="22"/>
        </w:rPr>
        <w:t>the</w:t>
      </w:r>
      <w:r w:rsidRPr="002D51FD">
        <w:rPr>
          <w:spacing w:val="-14"/>
          <w:sz w:val="22"/>
          <w:szCs w:val="22"/>
        </w:rPr>
        <w:t xml:space="preserve"> </w:t>
      </w:r>
      <w:r w:rsidRPr="002D51FD">
        <w:rPr>
          <w:sz w:val="22"/>
          <w:szCs w:val="22"/>
        </w:rPr>
        <w:t>University</w:t>
      </w:r>
      <w:r w:rsidRPr="002D51FD">
        <w:rPr>
          <w:spacing w:val="-13"/>
          <w:sz w:val="22"/>
          <w:szCs w:val="22"/>
        </w:rPr>
        <w:t xml:space="preserve"> </w:t>
      </w:r>
      <w:r w:rsidRPr="002D51FD">
        <w:rPr>
          <w:sz w:val="22"/>
          <w:szCs w:val="22"/>
        </w:rPr>
        <w:t>in</w:t>
      </w:r>
      <w:r w:rsidRPr="002D51FD">
        <w:rPr>
          <w:spacing w:val="-14"/>
          <w:sz w:val="22"/>
          <w:szCs w:val="22"/>
        </w:rPr>
        <w:t xml:space="preserve"> </w:t>
      </w:r>
      <w:r w:rsidRPr="002D51FD">
        <w:rPr>
          <w:sz w:val="22"/>
          <w:szCs w:val="22"/>
        </w:rPr>
        <w:t>all</w:t>
      </w:r>
      <w:r w:rsidRPr="002D51FD">
        <w:rPr>
          <w:spacing w:val="-13"/>
          <w:sz w:val="22"/>
          <w:szCs w:val="22"/>
        </w:rPr>
        <w:t xml:space="preserve"> </w:t>
      </w:r>
      <w:r w:rsidRPr="002D51FD">
        <w:rPr>
          <w:sz w:val="22"/>
          <w:szCs w:val="22"/>
        </w:rPr>
        <w:t>matters</w:t>
      </w:r>
      <w:r w:rsidRPr="002D51FD">
        <w:rPr>
          <w:spacing w:val="-16"/>
          <w:sz w:val="22"/>
          <w:szCs w:val="22"/>
        </w:rPr>
        <w:t xml:space="preserve"> </w:t>
      </w:r>
      <w:r w:rsidRPr="002D51FD">
        <w:rPr>
          <w:sz w:val="22"/>
          <w:szCs w:val="22"/>
        </w:rPr>
        <w:t>relating</w:t>
      </w:r>
      <w:r w:rsidRPr="002D51FD">
        <w:rPr>
          <w:spacing w:val="-14"/>
          <w:sz w:val="22"/>
          <w:szCs w:val="22"/>
        </w:rPr>
        <w:t xml:space="preserve"> </w:t>
      </w:r>
      <w:r w:rsidRPr="002D51FD">
        <w:rPr>
          <w:sz w:val="22"/>
          <w:szCs w:val="22"/>
        </w:rPr>
        <w:t>to</w:t>
      </w:r>
      <w:r w:rsidRPr="002D51FD">
        <w:rPr>
          <w:spacing w:val="-14"/>
          <w:sz w:val="22"/>
          <w:szCs w:val="22"/>
        </w:rPr>
        <w:t xml:space="preserve"> </w:t>
      </w:r>
      <w:r w:rsidRPr="002D51FD">
        <w:rPr>
          <w:sz w:val="22"/>
          <w:szCs w:val="22"/>
        </w:rPr>
        <w:t>the</w:t>
      </w:r>
      <w:r w:rsidRPr="002D51FD">
        <w:rPr>
          <w:spacing w:val="-16"/>
          <w:sz w:val="22"/>
          <w:szCs w:val="22"/>
        </w:rPr>
        <w:t xml:space="preserve"> </w:t>
      </w:r>
      <w:r w:rsidRPr="002D51FD">
        <w:rPr>
          <w:sz w:val="22"/>
          <w:szCs w:val="22"/>
        </w:rPr>
        <w:t>Goods</w:t>
      </w:r>
      <w:r w:rsidRPr="002D51FD">
        <w:rPr>
          <w:spacing w:val="-12"/>
          <w:sz w:val="22"/>
          <w:szCs w:val="22"/>
        </w:rPr>
        <w:t xml:space="preserve"> </w:t>
      </w:r>
      <w:r w:rsidRPr="002D51FD">
        <w:rPr>
          <w:sz w:val="22"/>
          <w:szCs w:val="22"/>
        </w:rPr>
        <w:t>and</w:t>
      </w:r>
      <w:r w:rsidRPr="002D51FD">
        <w:rPr>
          <w:spacing w:val="-14"/>
          <w:sz w:val="22"/>
          <w:szCs w:val="22"/>
        </w:rPr>
        <w:t xml:space="preserve"> </w:t>
      </w:r>
      <w:r w:rsidRPr="002D51FD">
        <w:rPr>
          <w:sz w:val="22"/>
          <w:szCs w:val="22"/>
        </w:rPr>
        <w:t>comply</w:t>
      </w:r>
      <w:r w:rsidRPr="002D51FD">
        <w:rPr>
          <w:spacing w:val="-13"/>
          <w:sz w:val="22"/>
          <w:szCs w:val="22"/>
        </w:rPr>
        <w:t xml:space="preserve"> </w:t>
      </w:r>
      <w:r w:rsidRPr="002D51FD">
        <w:rPr>
          <w:sz w:val="22"/>
          <w:szCs w:val="22"/>
        </w:rPr>
        <w:t>with all instructions of the</w:t>
      </w:r>
      <w:r w:rsidRPr="002D51FD">
        <w:rPr>
          <w:spacing w:val="-20"/>
          <w:sz w:val="22"/>
          <w:szCs w:val="22"/>
        </w:rPr>
        <w:t xml:space="preserve"> </w:t>
      </w:r>
      <w:proofErr w:type="gramStart"/>
      <w:r w:rsidRPr="002D51FD">
        <w:rPr>
          <w:sz w:val="22"/>
          <w:szCs w:val="22"/>
        </w:rPr>
        <w:t>University;</w:t>
      </w:r>
      <w:proofErr w:type="gramEnd"/>
    </w:p>
    <w:p w14:paraId="4E583985" w14:textId="77777777" w:rsidR="00D96E39" w:rsidRPr="002D51FD" w:rsidRDefault="00D96E39" w:rsidP="002D51FD">
      <w:pPr>
        <w:pStyle w:val="ListParagraph"/>
        <w:numPr>
          <w:ilvl w:val="2"/>
          <w:numId w:val="5"/>
        </w:numPr>
        <w:tabs>
          <w:tab w:val="left" w:pos="1799"/>
        </w:tabs>
        <w:kinsoku w:val="0"/>
        <w:overflowPunct w:val="0"/>
        <w:spacing w:before="120" w:after="240" w:line="360" w:lineRule="auto"/>
        <w:ind w:right="221" w:hanging="852"/>
        <w:jc w:val="both"/>
        <w:rPr>
          <w:sz w:val="22"/>
          <w:szCs w:val="22"/>
        </w:rPr>
      </w:pPr>
      <w:r w:rsidRPr="002D51FD">
        <w:rPr>
          <w:sz w:val="22"/>
          <w:szCs w:val="22"/>
        </w:rPr>
        <w:t>obtain and at all times maintain all licences and consents which may be required for the provision of the</w:t>
      </w:r>
      <w:r w:rsidRPr="002D51FD">
        <w:rPr>
          <w:spacing w:val="-20"/>
          <w:sz w:val="22"/>
          <w:szCs w:val="22"/>
        </w:rPr>
        <w:t xml:space="preserve"> </w:t>
      </w:r>
      <w:proofErr w:type="gramStart"/>
      <w:r w:rsidRPr="002D51FD">
        <w:rPr>
          <w:sz w:val="22"/>
          <w:szCs w:val="22"/>
        </w:rPr>
        <w:t>Goods;</w:t>
      </w:r>
      <w:proofErr w:type="gramEnd"/>
    </w:p>
    <w:p w14:paraId="29A37836" w14:textId="77777777" w:rsidR="00D96E39" w:rsidRPr="002D51FD" w:rsidRDefault="00D96E39" w:rsidP="002D51FD">
      <w:pPr>
        <w:pStyle w:val="ListParagraph"/>
        <w:numPr>
          <w:ilvl w:val="2"/>
          <w:numId w:val="5"/>
        </w:numPr>
        <w:tabs>
          <w:tab w:val="left" w:pos="1799"/>
        </w:tabs>
        <w:kinsoku w:val="0"/>
        <w:overflowPunct w:val="0"/>
        <w:spacing w:before="120" w:after="240" w:line="360" w:lineRule="auto"/>
        <w:ind w:right="227" w:hanging="852"/>
        <w:jc w:val="both"/>
        <w:rPr>
          <w:sz w:val="22"/>
          <w:szCs w:val="22"/>
        </w:rPr>
      </w:pPr>
      <w:r w:rsidRPr="002D51FD">
        <w:rPr>
          <w:sz w:val="22"/>
          <w:szCs w:val="22"/>
        </w:rPr>
        <w:t>ensure that the Goods and Deliverables will conform with all descriptions and specifications</w:t>
      </w:r>
      <w:r w:rsidRPr="002D51FD">
        <w:rPr>
          <w:spacing w:val="-7"/>
          <w:sz w:val="22"/>
          <w:szCs w:val="22"/>
        </w:rPr>
        <w:t xml:space="preserve"> </w:t>
      </w:r>
      <w:r w:rsidRPr="002D51FD">
        <w:rPr>
          <w:sz w:val="22"/>
          <w:szCs w:val="22"/>
        </w:rPr>
        <w:t>set</w:t>
      </w:r>
      <w:r w:rsidRPr="002D51FD">
        <w:rPr>
          <w:spacing w:val="-7"/>
          <w:sz w:val="22"/>
          <w:szCs w:val="22"/>
        </w:rPr>
        <w:t xml:space="preserve"> </w:t>
      </w:r>
      <w:r w:rsidRPr="002D51FD">
        <w:rPr>
          <w:sz w:val="22"/>
          <w:szCs w:val="22"/>
        </w:rPr>
        <w:t>out</w:t>
      </w:r>
      <w:r w:rsidRPr="002D51FD">
        <w:rPr>
          <w:spacing w:val="-5"/>
          <w:sz w:val="22"/>
          <w:szCs w:val="22"/>
        </w:rPr>
        <w:t xml:space="preserve"> </w:t>
      </w:r>
      <w:r w:rsidRPr="002D51FD">
        <w:rPr>
          <w:sz w:val="22"/>
          <w:szCs w:val="22"/>
        </w:rPr>
        <w:t>in</w:t>
      </w:r>
      <w:r w:rsidRPr="002D51FD">
        <w:rPr>
          <w:spacing w:val="-9"/>
          <w:sz w:val="22"/>
          <w:szCs w:val="22"/>
        </w:rPr>
        <w:t xml:space="preserve"> </w:t>
      </w:r>
      <w:r w:rsidRPr="002D51FD">
        <w:rPr>
          <w:sz w:val="22"/>
          <w:szCs w:val="22"/>
        </w:rPr>
        <w:t>the</w:t>
      </w:r>
      <w:r w:rsidRPr="002D51FD">
        <w:rPr>
          <w:spacing w:val="-9"/>
          <w:sz w:val="22"/>
          <w:szCs w:val="22"/>
        </w:rPr>
        <w:t xml:space="preserve"> </w:t>
      </w:r>
      <w:r w:rsidRPr="002D51FD">
        <w:rPr>
          <w:sz w:val="22"/>
          <w:szCs w:val="22"/>
        </w:rPr>
        <w:t>Specification,</w:t>
      </w:r>
      <w:r w:rsidRPr="002D51FD">
        <w:rPr>
          <w:spacing w:val="-3"/>
          <w:sz w:val="22"/>
          <w:szCs w:val="22"/>
        </w:rPr>
        <w:t xml:space="preserve"> </w:t>
      </w:r>
      <w:r w:rsidRPr="002D51FD">
        <w:rPr>
          <w:sz w:val="22"/>
          <w:szCs w:val="22"/>
        </w:rPr>
        <w:t>and</w:t>
      </w:r>
      <w:r w:rsidRPr="002D51FD">
        <w:rPr>
          <w:spacing w:val="-11"/>
          <w:sz w:val="22"/>
          <w:szCs w:val="22"/>
        </w:rPr>
        <w:t xml:space="preserve"> </w:t>
      </w:r>
      <w:r w:rsidRPr="002D51FD">
        <w:rPr>
          <w:sz w:val="22"/>
          <w:szCs w:val="22"/>
        </w:rPr>
        <w:t>that</w:t>
      </w:r>
      <w:r w:rsidRPr="002D51FD">
        <w:rPr>
          <w:spacing w:val="-11"/>
          <w:sz w:val="22"/>
          <w:szCs w:val="22"/>
        </w:rPr>
        <w:t xml:space="preserve"> </w:t>
      </w:r>
      <w:r w:rsidRPr="002D51FD">
        <w:rPr>
          <w:sz w:val="22"/>
          <w:szCs w:val="22"/>
        </w:rPr>
        <w:t>the</w:t>
      </w:r>
      <w:r w:rsidRPr="002D51FD">
        <w:rPr>
          <w:spacing w:val="-10"/>
          <w:sz w:val="22"/>
          <w:szCs w:val="22"/>
        </w:rPr>
        <w:t xml:space="preserve"> </w:t>
      </w:r>
      <w:r w:rsidRPr="002D51FD">
        <w:rPr>
          <w:sz w:val="22"/>
          <w:szCs w:val="22"/>
        </w:rPr>
        <w:t>Deliverables</w:t>
      </w:r>
      <w:r w:rsidRPr="002D51FD">
        <w:rPr>
          <w:spacing w:val="-3"/>
          <w:sz w:val="22"/>
          <w:szCs w:val="22"/>
        </w:rPr>
        <w:t xml:space="preserve"> </w:t>
      </w:r>
      <w:r w:rsidRPr="002D51FD">
        <w:rPr>
          <w:sz w:val="22"/>
          <w:szCs w:val="22"/>
        </w:rPr>
        <w:t>shall</w:t>
      </w:r>
      <w:r w:rsidRPr="002D51FD">
        <w:rPr>
          <w:spacing w:val="-9"/>
          <w:sz w:val="22"/>
          <w:szCs w:val="22"/>
        </w:rPr>
        <w:t xml:space="preserve"> </w:t>
      </w:r>
      <w:r w:rsidRPr="002D51FD">
        <w:rPr>
          <w:sz w:val="22"/>
          <w:szCs w:val="22"/>
        </w:rPr>
        <w:t>be</w:t>
      </w:r>
      <w:r w:rsidRPr="002D51FD">
        <w:rPr>
          <w:spacing w:val="-6"/>
          <w:sz w:val="22"/>
          <w:szCs w:val="22"/>
        </w:rPr>
        <w:t xml:space="preserve"> </w:t>
      </w:r>
      <w:r w:rsidRPr="002D51FD">
        <w:rPr>
          <w:sz w:val="22"/>
          <w:szCs w:val="22"/>
        </w:rPr>
        <w:t>fit</w:t>
      </w:r>
      <w:r w:rsidRPr="002D51FD">
        <w:rPr>
          <w:spacing w:val="-12"/>
          <w:sz w:val="22"/>
          <w:szCs w:val="22"/>
        </w:rPr>
        <w:t xml:space="preserve"> </w:t>
      </w:r>
      <w:r w:rsidRPr="002D51FD">
        <w:rPr>
          <w:sz w:val="22"/>
          <w:szCs w:val="22"/>
        </w:rPr>
        <w:t xml:space="preserve">for any purpose that the University expressly or impliedly makes known to the </w:t>
      </w:r>
      <w:proofErr w:type="gramStart"/>
      <w:r w:rsidRPr="002D51FD">
        <w:rPr>
          <w:sz w:val="22"/>
          <w:szCs w:val="22"/>
        </w:rPr>
        <w:t>Supplier;</w:t>
      </w:r>
      <w:proofErr w:type="gramEnd"/>
    </w:p>
    <w:p w14:paraId="7F4781BC" w14:textId="77777777" w:rsidR="00D96E39" w:rsidRPr="002D51FD" w:rsidRDefault="001140CB" w:rsidP="002D51FD">
      <w:pPr>
        <w:pStyle w:val="ListParagraph"/>
        <w:numPr>
          <w:ilvl w:val="2"/>
          <w:numId w:val="5"/>
        </w:numPr>
        <w:tabs>
          <w:tab w:val="left" w:pos="1799"/>
        </w:tabs>
        <w:kinsoku w:val="0"/>
        <w:overflowPunct w:val="0"/>
        <w:spacing w:before="120" w:after="240" w:line="360" w:lineRule="auto"/>
        <w:ind w:right="229" w:hanging="852"/>
        <w:jc w:val="both"/>
        <w:rPr>
          <w:sz w:val="22"/>
          <w:szCs w:val="22"/>
        </w:rPr>
      </w:pPr>
      <w:bookmarkStart w:id="18" w:name="_Ref71538661"/>
      <w:r w:rsidRPr="001140CB">
        <w:rPr>
          <w:sz w:val="22"/>
          <w:szCs w:val="22"/>
        </w:rPr>
        <w:t xml:space="preserve">comply with all applicable laws, regulations, regulatory policies, guidelines or industry codes from time to time enforce, including any cybersecurity requirements directed by </w:t>
      </w:r>
      <w:r>
        <w:rPr>
          <w:sz w:val="22"/>
          <w:szCs w:val="22"/>
        </w:rPr>
        <w:t>g</w:t>
      </w:r>
      <w:r w:rsidRPr="001140CB">
        <w:rPr>
          <w:sz w:val="22"/>
          <w:szCs w:val="22"/>
        </w:rPr>
        <w:t xml:space="preserve">ood </w:t>
      </w:r>
      <w:r>
        <w:rPr>
          <w:sz w:val="22"/>
          <w:szCs w:val="22"/>
        </w:rPr>
        <w:t>i</w:t>
      </w:r>
      <w:r w:rsidRPr="001140CB">
        <w:rPr>
          <w:sz w:val="22"/>
          <w:szCs w:val="22"/>
        </w:rPr>
        <w:t xml:space="preserve">ndustry </w:t>
      </w:r>
      <w:r>
        <w:rPr>
          <w:sz w:val="22"/>
          <w:szCs w:val="22"/>
        </w:rPr>
        <w:t>p</w:t>
      </w:r>
      <w:r w:rsidRPr="001140CB">
        <w:rPr>
          <w:sz w:val="22"/>
          <w:szCs w:val="22"/>
        </w:rPr>
        <w:t xml:space="preserve">ractice, which may apply to the provision of the </w:t>
      </w:r>
      <w:r w:rsidR="00094F35">
        <w:rPr>
          <w:sz w:val="22"/>
          <w:szCs w:val="22"/>
        </w:rPr>
        <w:t>Goods</w:t>
      </w:r>
      <w:r w:rsidRPr="001140CB">
        <w:rPr>
          <w:sz w:val="22"/>
          <w:szCs w:val="22"/>
        </w:rPr>
        <w:t xml:space="preserve"> and the Supplier will inform the University as soon as it becomes aware of any changes to the same; and the Mandatory </w:t>
      </w:r>
      <w:proofErr w:type="gramStart"/>
      <w:r w:rsidRPr="001140CB">
        <w:rPr>
          <w:sz w:val="22"/>
          <w:szCs w:val="22"/>
        </w:rPr>
        <w:t>Policies</w:t>
      </w:r>
      <w:r w:rsidR="00D96E39" w:rsidRPr="002D51FD">
        <w:rPr>
          <w:sz w:val="22"/>
          <w:szCs w:val="22"/>
        </w:rPr>
        <w:t>;</w:t>
      </w:r>
      <w:bookmarkEnd w:id="18"/>
      <w:proofErr w:type="gramEnd"/>
    </w:p>
    <w:p w14:paraId="75490C7E" w14:textId="77777777" w:rsidR="00D96E39" w:rsidRPr="002D51FD" w:rsidRDefault="00D96E39" w:rsidP="002D51FD">
      <w:pPr>
        <w:pStyle w:val="ListParagraph"/>
        <w:numPr>
          <w:ilvl w:val="2"/>
          <w:numId w:val="5"/>
        </w:numPr>
        <w:tabs>
          <w:tab w:val="left" w:pos="1799"/>
        </w:tabs>
        <w:kinsoku w:val="0"/>
        <w:overflowPunct w:val="0"/>
        <w:spacing w:before="120" w:after="240" w:line="360" w:lineRule="auto"/>
        <w:ind w:right="232" w:hanging="852"/>
        <w:jc w:val="both"/>
        <w:rPr>
          <w:sz w:val="22"/>
          <w:szCs w:val="22"/>
        </w:rPr>
      </w:pPr>
      <w:r w:rsidRPr="002D51FD">
        <w:rPr>
          <w:sz w:val="22"/>
          <w:szCs w:val="22"/>
        </w:rPr>
        <w:t>observe all health and safety rules and regulations and any other security requirements that apply at any of the University’s</w:t>
      </w:r>
      <w:r w:rsidRPr="002D51FD">
        <w:rPr>
          <w:spacing w:val="-39"/>
          <w:sz w:val="22"/>
          <w:szCs w:val="22"/>
        </w:rPr>
        <w:t xml:space="preserve"> </w:t>
      </w:r>
      <w:proofErr w:type="gramStart"/>
      <w:r w:rsidRPr="002D51FD">
        <w:rPr>
          <w:sz w:val="22"/>
          <w:szCs w:val="22"/>
        </w:rPr>
        <w:t>Property;</w:t>
      </w:r>
      <w:proofErr w:type="gramEnd"/>
    </w:p>
    <w:p w14:paraId="0E714014" w14:textId="77777777" w:rsidR="00D96E39" w:rsidRPr="002D51FD" w:rsidRDefault="00D96E39" w:rsidP="002D51FD">
      <w:pPr>
        <w:pStyle w:val="ListParagraph"/>
        <w:numPr>
          <w:ilvl w:val="2"/>
          <w:numId w:val="5"/>
        </w:numPr>
        <w:tabs>
          <w:tab w:val="left" w:pos="1799"/>
        </w:tabs>
        <w:kinsoku w:val="0"/>
        <w:overflowPunct w:val="0"/>
        <w:spacing w:before="120" w:after="240" w:line="360" w:lineRule="auto"/>
        <w:ind w:right="464" w:hanging="852"/>
        <w:jc w:val="both"/>
        <w:rPr>
          <w:sz w:val="22"/>
          <w:szCs w:val="22"/>
        </w:rPr>
      </w:pPr>
      <w:bookmarkStart w:id="19" w:name="_Ref71538252"/>
      <w:r w:rsidRPr="002D51FD">
        <w:rPr>
          <w:sz w:val="22"/>
          <w:szCs w:val="22"/>
        </w:rPr>
        <w:t>hold all materials, equipment and tools, drawings, specifications and data supplied</w:t>
      </w:r>
      <w:r w:rsidRPr="002D51FD">
        <w:rPr>
          <w:spacing w:val="-10"/>
          <w:sz w:val="22"/>
          <w:szCs w:val="22"/>
        </w:rPr>
        <w:t xml:space="preserve"> </w:t>
      </w:r>
      <w:r w:rsidRPr="002D51FD">
        <w:rPr>
          <w:sz w:val="22"/>
          <w:szCs w:val="22"/>
        </w:rPr>
        <w:t>by</w:t>
      </w:r>
      <w:r w:rsidRPr="002D51FD">
        <w:rPr>
          <w:spacing w:val="-12"/>
          <w:sz w:val="22"/>
          <w:szCs w:val="22"/>
        </w:rPr>
        <w:t xml:space="preserve"> </w:t>
      </w:r>
      <w:r w:rsidRPr="002D51FD">
        <w:rPr>
          <w:sz w:val="22"/>
          <w:szCs w:val="22"/>
        </w:rPr>
        <w:t>the</w:t>
      </w:r>
      <w:r w:rsidRPr="002D51FD">
        <w:rPr>
          <w:spacing w:val="-10"/>
          <w:sz w:val="22"/>
          <w:szCs w:val="22"/>
        </w:rPr>
        <w:t xml:space="preserve"> </w:t>
      </w:r>
      <w:r w:rsidRPr="002D51FD">
        <w:rPr>
          <w:sz w:val="22"/>
          <w:szCs w:val="22"/>
        </w:rPr>
        <w:t>University</w:t>
      </w:r>
      <w:r w:rsidRPr="002D51FD">
        <w:rPr>
          <w:spacing w:val="-11"/>
          <w:sz w:val="22"/>
          <w:szCs w:val="22"/>
        </w:rPr>
        <w:t xml:space="preserve"> </w:t>
      </w:r>
      <w:r w:rsidRPr="002D51FD">
        <w:rPr>
          <w:sz w:val="22"/>
          <w:szCs w:val="22"/>
        </w:rPr>
        <w:t>to</w:t>
      </w:r>
      <w:r w:rsidRPr="002D51FD">
        <w:rPr>
          <w:spacing w:val="-10"/>
          <w:sz w:val="22"/>
          <w:szCs w:val="22"/>
        </w:rPr>
        <w:t xml:space="preserve"> </w:t>
      </w:r>
      <w:r w:rsidRPr="002D51FD">
        <w:rPr>
          <w:sz w:val="22"/>
          <w:szCs w:val="22"/>
        </w:rPr>
        <w:t>the</w:t>
      </w:r>
      <w:r w:rsidRPr="002D51FD">
        <w:rPr>
          <w:spacing w:val="-10"/>
          <w:sz w:val="22"/>
          <w:szCs w:val="22"/>
        </w:rPr>
        <w:t xml:space="preserve"> </w:t>
      </w:r>
      <w:r w:rsidRPr="002D51FD">
        <w:rPr>
          <w:sz w:val="22"/>
          <w:szCs w:val="22"/>
        </w:rPr>
        <w:t>Supplier</w:t>
      </w:r>
      <w:r w:rsidRPr="002D51FD">
        <w:rPr>
          <w:spacing w:val="-8"/>
          <w:sz w:val="22"/>
          <w:szCs w:val="22"/>
        </w:rPr>
        <w:t xml:space="preserve"> </w:t>
      </w:r>
      <w:r w:rsidRPr="002D51FD">
        <w:rPr>
          <w:sz w:val="22"/>
          <w:szCs w:val="22"/>
        </w:rPr>
        <w:t>(University</w:t>
      </w:r>
      <w:r w:rsidRPr="002D51FD">
        <w:rPr>
          <w:spacing w:val="-9"/>
          <w:sz w:val="22"/>
          <w:szCs w:val="22"/>
        </w:rPr>
        <w:t xml:space="preserve"> </w:t>
      </w:r>
      <w:r w:rsidRPr="002D51FD">
        <w:rPr>
          <w:sz w:val="22"/>
          <w:szCs w:val="22"/>
        </w:rPr>
        <w:t>Materials)</w:t>
      </w:r>
      <w:r w:rsidRPr="002D51FD">
        <w:rPr>
          <w:spacing w:val="-6"/>
          <w:sz w:val="22"/>
          <w:szCs w:val="22"/>
        </w:rPr>
        <w:t xml:space="preserve"> </w:t>
      </w:r>
      <w:r w:rsidRPr="002D51FD">
        <w:rPr>
          <w:sz w:val="22"/>
          <w:szCs w:val="22"/>
        </w:rPr>
        <w:t>in</w:t>
      </w:r>
      <w:r w:rsidRPr="002D51FD">
        <w:rPr>
          <w:spacing w:val="-10"/>
          <w:sz w:val="22"/>
          <w:szCs w:val="22"/>
        </w:rPr>
        <w:t xml:space="preserve"> </w:t>
      </w:r>
      <w:r w:rsidRPr="002D51FD">
        <w:rPr>
          <w:sz w:val="22"/>
          <w:szCs w:val="22"/>
        </w:rPr>
        <w:t>safe</w:t>
      </w:r>
      <w:r w:rsidRPr="002D51FD">
        <w:rPr>
          <w:spacing w:val="-10"/>
          <w:sz w:val="22"/>
          <w:szCs w:val="22"/>
        </w:rPr>
        <w:t xml:space="preserve"> </w:t>
      </w:r>
      <w:r w:rsidRPr="002D51FD">
        <w:rPr>
          <w:sz w:val="22"/>
          <w:szCs w:val="22"/>
        </w:rPr>
        <w:t>custody</w:t>
      </w:r>
      <w:r w:rsidRPr="002D51FD">
        <w:rPr>
          <w:spacing w:val="-11"/>
          <w:sz w:val="22"/>
          <w:szCs w:val="22"/>
        </w:rPr>
        <w:t xml:space="preserve"> </w:t>
      </w:r>
      <w:r w:rsidRPr="002D51FD">
        <w:rPr>
          <w:sz w:val="22"/>
          <w:szCs w:val="22"/>
        </w:rPr>
        <w:t>at its own risk, maintain the University Materials in good condition until</w:t>
      </w:r>
      <w:r w:rsidRPr="002D51FD">
        <w:rPr>
          <w:spacing w:val="5"/>
          <w:sz w:val="22"/>
          <w:szCs w:val="22"/>
        </w:rPr>
        <w:t xml:space="preserve"> </w:t>
      </w:r>
      <w:r w:rsidRPr="002D51FD">
        <w:rPr>
          <w:sz w:val="22"/>
          <w:szCs w:val="22"/>
        </w:rPr>
        <w:t>returned</w:t>
      </w:r>
      <w:r w:rsidR="002D51FD">
        <w:rPr>
          <w:sz w:val="22"/>
          <w:szCs w:val="22"/>
        </w:rPr>
        <w:t xml:space="preserve"> </w:t>
      </w:r>
      <w:r w:rsidRPr="002D51FD">
        <w:rPr>
          <w:sz w:val="22"/>
          <w:szCs w:val="22"/>
        </w:rPr>
        <w:lastRenderedPageBreak/>
        <w:t xml:space="preserve">to the University, and not dispose or use the University Materials other than in accordance with the University’s written instructions or </w:t>
      </w:r>
      <w:proofErr w:type="gramStart"/>
      <w:r w:rsidRPr="002D51FD">
        <w:rPr>
          <w:sz w:val="22"/>
          <w:szCs w:val="22"/>
        </w:rPr>
        <w:t>authorisation;</w:t>
      </w:r>
      <w:bookmarkEnd w:id="19"/>
      <w:proofErr w:type="gramEnd"/>
    </w:p>
    <w:p w14:paraId="29B3EDF3" w14:textId="77777777" w:rsidR="00D96E39" w:rsidRPr="002D51FD" w:rsidRDefault="00D96E39" w:rsidP="002D51FD">
      <w:pPr>
        <w:pStyle w:val="ListParagraph"/>
        <w:numPr>
          <w:ilvl w:val="2"/>
          <w:numId w:val="5"/>
        </w:numPr>
        <w:tabs>
          <w:tab w:val="left" w:pos="1801"/>
        </w:tabs>
        <w:kinsoku w:val="0"/>
        <w:overflowPunct w:val="0"/>
        <w:spacing w:before="120" w:after="240" w:line="360" w:lineRule="auto"/>
        <w:ind w:left="1801" w:right="228" w:hanging="855"/>
        <w:jc w:val="both"/>
        <w:rPr>
          <w:sz w:val="22"/>
          <w:szCs w:val="22"/>
        </w:rPr>
      </w:pPr>
      <w:r w:rsidRPr="002D51FD">
        <w:rPr>
          <w:sz w:val="22"/>
          <w:szCs w:val="22"/>
        </w:rPr>
        <w:t>not</w:t>
      </w:r>
      <w:r w:rsidRPr="002D51FD">
        <w:rPr>
          <w:spacing w:val="-1"/>
          <w:sz w:val="22"/>
          <w:szCs w:val="22"/>
        </w:rPr>
        <w:t xml:space="preserve"> </w:t>
      </w:r>
      <w:r w:rsidRPr="002D51FD">
        <w:rPr>
          <w:sz w:val="22"/>
          <w:szCs w:val="22"/>
        </w:rPr>
        <w:t>do</w:t>
      </w:r>
      <w:r w:rsidRPr="002D51FD">
        <w:rPr>
          <w:spacing w:val="-6"/>
          <w:sz w:val="22"/>
          <w:szCs w:val="22"/>
        </w:rPr>
        <w:t xml:space="preserve"> </w:t>
      </w:r>
      <w:r w:rsidRPr="002D51FD">
        <w:rPr>
          <w:sz w:val="22"/>
          <w:szCs w:val="22"/>
        </w:rPr>
        <w:t>or omit</w:t>
      </w:r>
      <w:r w:rsidRPr="002D51FD">
        <w:rPr>
          <w:spacing w:val="-7"/>
          <w:sz w:val="22"/>
          <w:szCs w:val="22"/>
        </w:rPr>
        <w:t xml:space="preserve"> </w:t>
      </w:r>
      <w:r w:rsidRPr="002D51FD">
        <w:rPr>
          <w:sz w:val="22"/>
          <w:szCs w:val="22"/>
        </w:rPr>
        <w:t>to</w:t>
      </w:r>
      <w:r w:rsidRPr="002D51FD">
        <w:rPr>
          <w:spacing w:val="-6"/>
          <w:sz w:val="22"/>
          <w:szCs w:val="22"/>
        </w:rPr>
        <w:t xml:space="preserve"> </w:t>
      </w:r>
      <w:r w:rsidRPr="002D51FD">
        <w:rPr>
          <w:sz w:val="22"/>
          <w:szCs w:val="22"/>
        </w:rPr>
        <w:t>do</w:t>
      </w:r>
      <w:r w:rsidRPr="002D51FD">
        <w:rPr>
          <w:spacing w:val="-13"/>
          <w:sz w:val="22"/>
          <w:szCs w:val="22"/>
        </w:rPr>
        <w:t xml:space="preserve"> </w:t>
      </w:r>
      <w:r w:rsidRPr="002D51FD">
        <w:rPr>
          <w:sz w:val="22"/>
          <w:szCs w:val="22"/>
        </w:rPr>
        <w:t>anything which</w:t>
      </w:r>
      <w:r w:rsidRPr="002D51FD">
        <w:rPr>
          <w:spacing w:val="-6"/>
          <w:sz w:val="22"/>
          <w:szCs w:val="22"/>
        </w:rPr>
        <w:t xml:space="preserve"> </w:t>
      </w:r>
      <w:r w:rsidRPr="002D51FD">
        <w:rPr>
          <w:sz w:val="22"/>
          <w:szCs w:val="22"/>
        </w:rPr>
        <w:t>may</w:t>
      </w:r>
      <w:r w:rsidRPr="002D51FD">
        <w:rPr>
          <w:spacing w:val="-7"/>
          <w:sz w:val="22"/>
          <w:szCs w:val="22"/>
        </w:rPr>
        <w:t xml:space="preserve"> </w:t>
      </w:r>
      <w:r w:rsidRPr="002D51FD">
        <w:rPr>
          <w:sz w:val="22"/>
          <w:szCs w:val="22"/>
        </w:rPr>
        <w:t>cause</w:t>
      </w:r>
      <w:r w:rsidRPr="002D51FD">
        <w:rPr>
          <w:spacing w:val="-6"/>
          <w:sz w:val="22"/>
          <w:szCs w:val="22"/>
        </w:rPr>
        <w:t xml:space="preserve"> </w:t>
      </w:r>
      <w:r w:rsidRPr="002D51FD">
        <w:rPr>
          <w:sz w:val="22"/>
          <w:szCs w:val="22"/>
        </w:rPr>
        <w:t>the</w:t>
      </w:r>
      <w:r w:rsidRPr="002D51FD">
        <w:rPr>
          <w:spacing w:val="-6"/>
          <w:sz w:val="22"/>
          <w:szCs w:val="22"/>
        </w:rPr>
        <w:t xml:space="preserve"> </w:t>
      </w:r>
      <w:r w:rsidRPr="002D51FD">
        <w:rPr>
          <w:sz w:val="22"/>
          <w:szCs w:val="22"/>
        </w:rPr>
        <w:t>University</w:t>
      </w:r>
      <w:r w:rsidRPr="002D51FD">
        <w:rPr>
          <w:spacing w:val="-8"/>
          <w:sz w:val="22"/>
          <w:szCs w:val="22"/>
        </w:rPr>
        <w:t xml:space="preserve"> </w:t>
      </w:r>
      <w:r w:rsidRPr="002D51FD">
        <w:rPr>
          <w:sz w:val="22"/>
          <w:szCs w:val="22"/>
        </w:rPr>
        <w:t>to</w:t>
      </w:r>
      <w:r w:rsidRPr="002D51FD">
        <w:rPr>
          <w:spacing w:val="-6"/>
          <w:sz w:val="22"/>
          <w:szCs w:val="22"/>
        </w:rPr>
        <w:t xml:space="preserve"> </w:t>
      </w:r>
      <w:r w:rsidRPr="002D51FD">
        <w:rPr>
          <w:sz w:val="22"/>
          <w:szCs w:val="22"/>
        </w:rPr>
        <w:t>lose</w:t>
      </w:r>
      <w:r w:rsidRPr="002D51FD">
        <w:rPr>
          <w:spacing w:val="-6"/>
          <w:sz w:val="22"/>
          <w:szCs w:val="22"/>
        </w:rPr>
        <w:t xml:space="preserve"> </w:t>
      </w:r>
      <w:r w:rsidRPr="002D51FD">
        <w:rPr>
          <w:sz w:val="22"/>
          <w:szCs w:val="22"/>
        </w:rPr>
        <w:t>any</w:t>
      </w:r>
      <w:r w:rsidRPr="002D51FD">
        <w:rPr>
          <w:spacing w:val="-8"/>
          <w:sz w:val="22"/>
          <w:szCs w:val="22"/>
        </w:rPr>
        <w:t xml:space="preserve"> </w:t>
      </w:r>
      <w:r w:rsidRPr="002D51FD">
        <w:rPr>
          <w:sz w:val="22"/>
          <w:szCs w:val="22"/>
        </w:rPr>
        <w:t>licence, authority, consent or permission upon which it relies for the purposes of conducting its</w:t>
      </w:r>
      <w:r w:rsidRPr="002D51FD">
        <w:rPr>
          <w:spacing w:val="-7"/>
          <w:sz w:val="22"/>
          <w:szCs w:val="22"/>
        </w:rPr>
        <w:t xml:space="preserve"> </w:t>
      </w:r>
      <w:proofErr w:type="gramStart"/>
      <w:r w:rsidRPr="002D51FD">
        <w:rPr>
          <w:sz w:val="22"/>
          <w:szCs w:val="22"/>
        </w:rPr>
        <w:t>business;</w:t>
      </w:r>
      <w:proofErr w:type="gramEnd"/>
    </w:p>
    <w:p w14:paraId="76BC3CF8" w14:textId="77777777" w:rsidR="00D96E39" w:rsidRPr="002D51FD" w:rsidRDefault="00D96E39" w:rsidP="002D51FD">
      <w:pPr>
        <w:pStyle w:val="ListParagraph"/>
        <w:numPr>
          <w:ilvl w:val="2"/>
          <w:numId w:val="5"/>
        </w:numPr>
        <w:tabs>
          <w:tab w:val="left" w:pos="1799"/>
        </w:tabs>
        <w:kinsoku w:val="0"/>
        <w:overflowPunct w:val="0"/>
        <w:spacing w:before="120" w:after="240" w:line="360" w:lineRule="auto"/>
        <w:ind w:right="236" w:hanging="852"/>
        <w:jc w:val="both"/>
        <w:rPr>
          <w:sz w:val="22"/>
          <w:szCs w:val="22"/>
        </w:rPr>
      </w:pPr>
      <w:r w:rsidRPr="002D51FD">
        <w:rPr>
          <w:sz w:val="22"/>
          <w:szCs w:val="22"/>
        </w:rPr>
        <w:t xml:space="preserve">notify the University in writing immediately upon the occurrence of a change </w:t>
      </w:r>
      <w:r w:rsidRPr="002D51FD">
        <w:rPr>
          <w:spacing w:val="-3"/>
          <w:sz w:val="22"/>
          <w:szCs w:val="22"/>
        </w:rPr>
        <w:t xml:space="preserve">of </w:t>
      </w:r>
      <w:r w:rsidRPr="002D51FD">
        <w:rPr>
          <w:sz w:val="22"/>
          <w:szCs w:val="22"/>
        </w:rPr>
        <w:t>control of the Supplier or upon discovering that the Supplier is subject to any investigation, order or direction by the Competition and Markets Authority;</w:t>
      </w:r>
      <w:r w:rsidRPr="002D51FD">
        <w:rPr>
          <w:spacing w:val="-30"/>
          <w:sz w:val="22"/>
          <w:szCs w:val="22"/>
        </w:rPr>
        <w:t xml:space="preserve"> </w:t>
      </w:r>
      <w:r w:rsidRPr="002D51FD">
        <w:rPr>
          <w:sz w:val="22"/>
          <w:szCs w:val="22"/>
        </w:rPr>
        <w:t>and</w:t>
      </w:r>
    </w:p>
    <w:p w14:paraId="2E7BF10D" w14:textId="77777777" w:rsidR="00D96E39" w:rsidRPr="002D51FD" w:rsidRDefault="00D96E39" w:rsidP="002D51FD">
      <w:pPr>
        <w:pStyle w:val="ListParagraph"/>
        <w:numPr>
          <w:ilvl w:val="2"/>
          <w:numId w:val="5"/>
        </w:numPr>
        <w:tabs>
          <w:tab w:val="left" w:pos="1799"/>
        </w:tabs>
        <w:kinsoku w:val="0"/>
        <w:overflowPunct w:val="0"/>
        <w:spacing w:before="120" w:after="240" w:line="360" w:lineRule="auto"/>
        <w:ind w:hanging="852"/>
        <w:jc w:val="both"/>
        <w:rPr>
          <w:sz w:val="22"/>
          <w:szCs w:val="22"/>
        </w:rPr>
      </w:pPr>
      <w:r w:rsidRPr="002D51FD">
        <w:rPr>
          <w:sz w:val="22"/>
          <w:szCs w:val="22"/>
        </w:rPr>
        <w:t>comply with any additional obligations as set out in the</w:t>
      </w:r>
      <w:r w:rsidRPr="002D51FD">
        <w:rPr>
          <w:spacing w:val="-10"/>
          <w:sz w:val="22"/>
          <w:szCs w:val="22"/>
        </w:rPr>
        <w:t xml:space="preserve"> </w:t>
      </w:r>
      <w:r w:rsidRPr="002D51FD">
        <w:rPr>
          <w:sz w:val="22"/>
          <w:szCs w:val="22"/>
        </w:rPr>
        <w:t>Specification.</w:t>
      </w:r>
    </w:p>
    <w:p w14:paraId="63DB5C68" w14:textId="77777777" w:rsidR="00D71D25" w:rsidRPr="002D51FD" w:rsidRDefault="00D96E39" w:rsidP="002D51FD">
      <w:pPr>
        <w:pStyle w:val="ListParagraph"/>
        <w:numPr>
          <w:ilvl w:val="1"/>
          <w:numId w:val="5"/>
        </w:numPr>
        <w:tabs>
          <w:tab w:val="left" w:pos="947"/>
        </w:tabs>
        <w:kinsoku w:val="0"/>
        <w:overflowPunct w:val="0"/>
        <w:spacing w:before="120" w:after="240" w:line="360" w:lineRule="auto"/>
        <w:ind w:hanging="708"/>
        <w:jc w:val="both"/>
        <w:rPr>
          <w:sz w:val="22"/>
          <w:szCs w:val="22"/>
        </w:rPr>
      </w:pPr>
      <w:r w:rsidRPr="002D51FD">
        <w:rPr>
          <w:sz w:val="22"/>
          <w:szCs w:val="22"/>
        </w:rPr>
        <w:t>The Supplier shall ensure that the Goods</w:t>
      </w:r>
      <w:r w:rsidRPr="002D51FD">
        <w:rPr>
          <w:spacing w:val="-27"/>
          <w:sz w:val="22"/>
          <w:szCs w:val="22"/>
        </w:rPr>
        <w:t xml:space="preserve"> </w:t>
      </w:r>
      <w:r w:rsidRPr="002D51FD">
        <w:rPr>
          <w:sz w:val="22"/>
          <w:szCs w:val="22"/>
        </w:rPr>
        <w:t>shall:</w:t>
      </w:r>
    </w:p>
    <w:p w14:paraId="7174F611" w14:textId="77777777" w:rsidR="00D96E39" w:rsidRPr="002D51FD" w:rsidRDefault="00D96E39" w:rsidP="002D51FD">
      <w:pPr>
        <w:pStyle w:val="ListParagraph"/>
        <w:numPr>
          <w:ilvl w:val="2"/>
          <w:numId w:val="5"/>
        </w:numPr>
        <w:tabs>
          <w:tab w:val="left" w:pos="1799"/>
        </w:tabs>
        <w:kinsoku w:val="0"/>
        <w:overflowPunct w:val="0"/>
        <w:spacing w:before="120" w:after="240" w:line="360" w:lineRule="auto"/>
        <w:ind w:right="236" w:hanging="852"/>
        <w:jc w:val="both"/>
        <w:rPr>
          <w:sz w:val="22"/>
          <w:szCs w:val="22"/>
        </w:rPr>
      </w:pPr>
      <w:r w:rsidRPr="002D51FD">
        <w:rPr>
          <w:sz w:val="22"/>
          <w:szCs w:val="22"/>
        </w:rPr>
        <w:t>correspond with their description and any applicable</w:t>
      </w:r>
      <w:r w:rsidRPr="002D51FD">
        <w:rPr>
          <w:spacing w:val="-50"/>
          <w:sz w:val="22"/>
          <w:szCs w:val="22"/>
        </w:rPr>
        <w:t xml:space="preserve"> </w:t>
      </w:r>
      <w:proofErr w:type="gramStart"/>
      <w:r w:rsidRPr="002D51FD">
        <w:rPr>
          <w:sz w:val="22"/>
          <w:szCs w:val="22"/>
        </w:rPr>
        <w:t>Specification;</w:t>
      </w:r>
      <w:proofErr w:type="gramEnd"/>
    </w:p>
    <w:p w14:paraId="2F10E6C8" w14:textId="77777777" w:rsidR="00D96E39" w:rsidRPr="002D51FD" w:rsidRDefault="00D96E39" w:rsidP="002D51FD">
      <w:pPr>
        <w:pStyle w:val="ListParagraph"/>
        <w:numPr>
          <w:ilvl w:val="2"/>
          <w:numId w:val="5"/>
        </w:numPr>
        <w:tabs>
          <w:tab w:val="left" w:pos="1799"/>
        </w:tabs>
        <w:kinsoku w:val="0"/>
        <w:overflowPunct w:val="0"/>
        <w:spacing w:before="120" w:after="240" w:line="360" w:lineRule="auto"/>
        <w:ind w:right="223" w:hanging="852"/>
        <w:jc w:val="both"/>
        <w:rPr>
          <w:sz w:val="22"/>
          <w:szCs w:val="22"/>
        </w:rPr>
      </w:pPr>
      <w:r w:rsidRPr="002D51FD">
        <w:rPr>
          <w:sz w:val="22"/>
          <w:szCs w:val="22"/>
        </w:rPr>
        <w:t>be of satisfactory quality</w:t>
      </w:r>
      <w:r w:rsidRPr="002D51FD">
        <w:rPr>
          <w:spacing w:val="-46"/>
          <w:sz w:val="22"/>
          <w:szCs w:val="22"/>
        </w:rPr>
        <w:t xml:space="preserve"> </w:t>
      </w:r>
      <w:r w:rsidRPr="002D51FD">
        <w:rPr>
          <w:sz w:val="22"/>
          <w:szCs w:val="22"/>
        </w:rPr>
        <w:t>(within the meaning of the Sale of Goods Act 1979) and fit</w:t>
      </w:r>
      <w:r w:rsidRPr="002D51FD">
        <w:rPr>
          <w:spacing w:val="-5"/>
          <w:sz w:val="22"/>
          <w:szCs w:val="22"/>
        </w:rPr>
        <w:t xml:space="preserve"> </w:t>
      </w:r>
      <w:r w:rsidRPr="002D51FD">
        <w:rPr>
          <w:sz w:val="22"/>
          <w:szCs w:val="22"/>
        </w:rPr>
        <w:t>for</w:t>
      </w:r>
      <w:r w:rsidRPr="002D51FD">
        <w:rPr>
          <w:spacing w:val="-2"/>
          <w:sz w:val="22"/>
          <w:szCs w:val="22"/>
        </w:rPr>
        <w:t xml:space="preserve"> </w:t>
      </w:r>
      <w:r w:rsidRPr="002D51FD">
        <w:rPr>
          <w:sz w:val="22"/>
          <w:szCs w:val="22"/>
        </w:rPr>
        <w:t>any</w:t>
      </w:r>
      <w:r w:rsidRPr="002D51FD">
        <w:rPr>
          <w:spacing w:val="-7"/>
          <w:sz w:val="22"/>
          <w:szCs w:val="22"/>
        </w:rPr>
        <w:t xml:space="preserve"> </w:t>
      </w:r>
      <w:r w:rsidRPr="002D51FD">
        <w:rPr>
          <w:sz w:val="22"/>
          <w:szCs w:val="22"/>
        </w:rPr>
        <w:t>purpose</w:t>
      </w:r>
      <w:r w:rsidRPr="002D51FD">
        <w:rPr>
          <w:spacing w:val="-4"/>
          <w:sz w:val="22"/>
          <w:szCs w:val="22"/>
        </w:rPr>
        <w:t xml:space="preserve"> </w:t>
      </w:r>
      <w:r w:rsidRPr="002D51FD">
        <w:rPr>
          <w:sz w:val="22"/>
          <w:szCs w:val="22"/>
        </w:rPr>
        <w:t>held</w:t>
      </w:r>
      <w:r w:rsidRPr="002D51FD">
        <w:rPr>
          <w:spacing w:val="-3"/>
          <w:sz w:val="22"/>
          <w:szCs w:val="22"/>
        </w:rPr>
        <w:t xml:space="preserve"> </w:t>
      </w:r>
      <w:r w:rsidRPr="002D51FD">
        <w:rPr>
          <w:sz w:val="22"/>
          <w:szCs w:val="22"/>
        </w:rPr>
        <w:t>out</w:t>
      </w:r>
      <w:r w:rsidRPr="002D51FD">
        <w:rPr>
          <w:spacing w:val="2"/>
          <w:sz w:val="22"/>
          <w:szCs w:val="22"/>
        </w:rPr>
        <w:t xml:space="preserve"> </w:t>
      </w:r>
      <w:r w:rsidRPr="002D51FD">
        <w:rPr>
          <w:sz w:val="22"/>
          <w:szCs w:val="22"/>
        </w:rPr>
        <w:t>by</w:t>
      </w:r>
      <w:r w:rsidRPr="002D51FD">
        <w:rPr>
          <w:spacing w:val="-10"/>
          <w:sz w:val="22"/>
          <w:szCs w:val="22"/>
        </w:rPr>
        <w:t xml:space="preserve"> </w:t>
      </w:r>
      <w:r w:rsidRPr="002D51FD">
        <w:rPr>
          <w:sz w:val="22"/>
          <w:szCs w:val="22"/>
        </w:rPr>
        <w:t>the</w:t>
      </w:r>
      <w:r w:rsidRPr="002D51FD">
        <w:rPr>
          <w:spacing w:val="-3"/>
          <w:sz w:val="22"/>
          <w:szCs w:val="22"/>
        </w:rPr>
        <w:t xml:space="preserve"> </w:t>
      </w:r>
      <w:r w:rsidRPr="002D51FD">
        <w:rPr>
          <w:sz w:val="22"/>
          <w:szCs w:val="22"/>
        </w:rPr>
        <w:t>Supplier</w:t>
      </w:r>
      <w:r w:rsidRPr="002D51FD">
        <w:rPr>
          <w:spacing w:val="4"/>
          <w:sz w:val="22"/>
          <w:szCs w:val="22"/>
        </w:rPr>
        <w:t xml:space="preserve"> </w:t>
      </w:r>
      <w:r w:rsidRPr="002D51FD">
        <w:rPr>
          <w:sz w:val="22"/>
          <w:szCs w:val="22"/>
        </w:rPr>
        <w:t>or</w:t>
      </w:r>
      <w:r w:rsidRPr="002D51FD">
        <w:rPr>
          <w:spacing w:val="-6"/>
          <w:sz w:val="22"/>
          <w:szCs w:val="22"/>
        </w:rPr>
        <w:t xml:space="preserve"> </w:t>
      </w:r>
      <w:r w:rsidRPr="002D51FD">
        <w:rPr>
          <w:sz w:val="22"/>
          <w:szCs w:val="22"/>
        </w:rPr>
        <w:t>made</w:t>
      </w:r>
      <w:r w:rsidRPr="002D51FD">
        <w:rPr>
          <w:spacing w:val="-5"/>
          <w:sz w:val="22"/>
          <w:szCs w:val="22"/>
        </w:rPr>
        <w:t xml:space="preserve"> </w:t>
      </w:r>
      <w:r w:rsidRPr="002D51FD">
        <w:rPr>
          <w:sz w:val="22"/>
          <w:szCs w:val="22"/>
        </w:rPr>
        <w:t>known</w:t>
      </w:r>
      <w:r w:rsidRPr="002D51FD">
        <w:rPr>
          <w:spacing w:val="-3"/>
          <w:sz w:val="22"/>
          <w:szCs w:val="22"/>
        </w:rPr>
        <w:t xml:space="preserve"> </w:t>
      </w:r>
      <w:r w:rsidRPr="002D51FD">
        <w:rPr>
          <w:sz w:val="22"/>
          <w:szCs w:val="22"/>
        </w:rPr>
        <w:t>to</w:t>
      </w:r>
      <w:r w:rsidRPr="002D51FD">
        <w:rPr>
          <w:spacing w:val="-6"/>
          <w:sz w:val="22"/>
          <w:szCs w:val="22"/>
        </w:rPr>
        <w:t xml:space="preserve"> </w:t>
      </w:r>
      <w:r w:rsidRPr="002D51FD">
        <w:rPr>
          <w:sz w:val="22"/>
          <w:szCs w:val="22"/>
        </w:rPr>
        <w:t>the</w:t>
      </w:r>
      <w:r w:rsidRPr="002D51FD">
        <w:rPr>
          <w:spacing w:val="-5"/>
          <w:sz w:val="22"/>
          <w:szCs w:val="22"/>
        </w:rPr>
        <w:t xml:space="preserve"> </w:t>
      </w:r>
      <w:r w:rsidRPr="002D51FD">
        <w:rPr>
          <w:sz w:val="22"/>
          <w:szCs w:val="22"/>
        </w:rPr>
        <w:t>Supplier</w:t>
      </w:r>
      <w:r w:rsidRPr="002D51FD">
        <w:rPr>
          <w:spacing w:val="-1"/>
          <w:sz w:val="22"/>
          <w:szCs w:val="22"/>
        </w:rPr>
        <w:t xml:space="preserve"> </w:t>
      </w:r>
      <w:r w:rsidRPr="002D51FD">
        <w:rPr>
          <w:sz w:val="22"/>
          <w:szCs w:val="22"/>
        </w:rPr>
        <w:t>by</w:t>
      </w:r>
      <w:r w:rsidRPr="002D51FD">
        <w:rPr>
          <w:spacing w:val="-8"/>
          <w:sz w:val="22"/>
          <w:szCs w:val="22"/>
        </w:rPr>
        <w:t xml:space="preserve"> </w:t>
      </w:r>
      <w:r w:rsidRPr="002D51FD">
        <w:rPr>
          <w:sz w:val="22"/>
          <w:szCs w:val="22"/>
        </w:rPr>
        <w:t>the University,</w:t>
      </w:r>
      <w:r w:rsidRPr="002D51FD">
        <w:rPr>
          <w:spacing w:val="-4"/>
          <w:sz w:val="22"/>
          <w:szCs w:val="22"/>
        </w:rPr>
        <w:t xml:space="preserve"> </w:t>
      </w:r>
      <w:r w:rsidRPr="002D51FD">
        <w:rPr>
          <w:sz w:val="22"/>
          <w:szCs w:val="22"/>
        </w:rPr>
        <w:t>expressly</w:t>
      </w:r>
      <w:r w:rsidRPr="002D51FD">
        <w:rPr>
          <w:spacing w:val="-9"/>
          <w:sz w:val="22"/>
          <w:szCs w:val="22"/>
        </w:rPr>
        <w:t xml:space="preserve"> </w:t>
      </w:r>
      <w:r w:rsidRPr="002D51FD">
        <w:rPr>
          <w:sz w:val="22"/>
          <w:szCs w:val="22"/>
        </w:rPr>
        <w:t>or</w:t>
      </w:r>
      <w:r w:rsidRPr="002D51FD">
        <w:rPr>
          <w:spacing w:val="-4"/>
          <w:sz w:val="22"/>
          <w:szCs w:val="22"/>
        </w:rPr>
        <w:t xml:space="preserve"> </w:t>
      </w:r>
      <w:r w:rsidRPr="002D51FD">
        <w:rPr>
          <w:sz w:val="22"/>
          <w:szCs w:val="22"/>
        </w:rPr>
        <w:t>by</w:t>
      </w:r>
      <w:r w:rsidRPr="002D51FD">
        <w:rPr>
          <w:spacing w:val="-12"/>
          <w:sz w:val="22"/>
          <w:szCs w:val="22"/>
        </w:rPr>
        <w:t xml:space="preserve"> </w:t>
      </w:r>
      <w:r w:rsidRPr="002D51FD">
        <w:rPr>
          <w:sz w:val="22"/>
          <w:szCs w:val="22"/>
        </w:rPr>
        <w:t>implication,</w:t>
      </w:r>
      <w:r w:rsidRPr="002D51FD">
        <w:rPr>
          <w:spacing w:val="-3"/>
          <w:sz w:val="22"/>
          <w:szCs w:val="22"/>
        </w:rPr>
        <w:t xml:space="preserve"> </w:t>
      </w:r>
      <w:r w:rsidRPr="002D51FD">
        <w:rPr>
          <w:sz w:val="22"/>
          <w:szCs w:val="22"/>
        </w:rPr>
        <w:t>and</w:t>
      </w:r>
      <w:r w:rsidRPr="002D51FD">
        <w:rPr>
          <w:spacing w:val="-7"/>
          <w:sz w:val="22"/>
          <w:szCs w:val="22"/>
        </w:rPr>
        <w:t xml:space="preserve"> </w:t>
      </w:r>
      <w:r w:rsidRPr="002D51FD">
        <w:rPr>
          <w:sz w:val="22"/>
          <w:szCs w:val="22"/>
        </w:rPr>
        <w:t>in</w:t>
      </w:r>
      <w:r w:rsidRPr="002D51FD">
        <w:rPr>
          <w:spacing w:val="-10"/>
          <w:sz w:val="22"/>
          <w:szCs w:val="22"/>
        </w:rPr>
        <w:t xml:space="preserve"> </w:t>
      </w:r>
      <w:r w:rsidRPr="002D51FD">
        <w:rPr>
          <w:sz w:val="22"/>
          <w:szCs w:val="22"/>
        </w:rPr>
        <w:t>this</w:t>
      </w:r>
      <w:r w:rsidRPr="002D51FD">
        <w:rPr>
          <w:spacing w:val="-9"/>
          <w:sz w:val="22"/>
          <w:szCs w:val="22"/>
        </w:rPr>
        <w:t xml:space="preserve"> </w:t>
      </w:r>
      <w:r w:rsidRPr="002D51FD">
        <w:rPr>
          <w:sz w:val="22"/>
          <w:szCs w:val="22"/>
        </w:rPr>
        <w:t>respect</w:t>
      </w:r>
      <w:r w:rsidRPr="002D51FD">
        <w:rPr>
          <w:spacing w:val="-6"/>
          <w:sz w:val="22"/>
          <w:szCs w:val="22"/>
        </w:rPr>
        <w:t xml:space="preserve"> </w:t>
      </w:r>
      <w:r w:rsidRPr="002D51FD">
        <w:rPr>
          <w:sz w:val="22"/>
          <w:szCs w:val="22"/>
        </w:rPr>
        <w:t>the</w:t>
      </w:r>
      <w:r w:rsidRPr="002D51FD">
        <w:rPr>
          <w:spacing w:val="-10"/>
          <w:sz w:val="22"/>
          <w:szCs w:val="22"/>
        </w:rPr>
        <w:t xml:space="preserve"> </w:t>
      </w:r>
      <w:r w:rsidRPr="002D51FD">
        <w:rPr>
          <w:sz w:val="22"/>
          <w:szCs w:val="22"/>
        </w:rPr>
        <w:t>University</w:t>
      </w:r>
      <w:r w:rsidRPr="002D51FD">
        <w:rPr>
          <w:spacing w:val="-11"/>
          <w:sz w:val="22"/>
          <w:szCs w:val="22"/>
        </w:rPr>
        <w:t xml:space="preserve"> </w:t>
      </w:r>
      <w:r w:rsidRPr="002D51FD">
        <w:rPr>
          <w:sz w:val="22"/>
          <w:szCs w:val="22"/>
        </w:rPr>
        <w:t>relies</w:t>
      </w:r>
      <w:r w:rsidRPr="002D51FD">
        <w:rPr>
          <w:spacing w:val="-4"/>
          <w:sz w:val="22"/>
          <w:szCs w:val="22"/>
        </w:rPr>
        <w:t xml:space="preserve"> </w:t>
      </w:r>
      <w:r w:rsidRPr="002D51FD">
        <w:rPr>
          <w:sz w:val="22"/>
          <w:szCs w:val="22"/>
        </w:rPr>
        <w:t>on the Supplier’s skill and</w:t>
      </w:r>
      <w:r w:rsidRPr="002D51FD">
        <w:rPr>
          <w:spacing w:val="-18"/>
          <w:sz w:val="22"/>
          <w:szCs w:val="22"/>
        </w:rPr>
        <w:t xml:space="preserve"> </w:t>
      </w:r>
      <w:proofErr w:type="gramStart"/>
      <w:r w:rsidRPr="002D51FD">
        <w:rPr>
          <w:sz w:val="22"/>
          <w:szCs w:val="22"/>
        </w:rPr>
        <w:t>judgement;</w:t>
      </w:r>
      <w:proofErr w:type="gramEnd"/>
    </w:p>
    <w:p w14:paraId="36726332" w14:textId="77777777" w:rsidR="00D96E39" w:rsidRPr="002D51FD" w:rsidRDefault="00D96E39" w:rsidP="002D51FD">
      <w:pPr>
        <w:pStyle w:val="ListParagraph"/>
        <w:numPr>
          <w:ilvl w:val="2"/>
          <w:numId w:val="5"/>
        </w:numPr>
        <w:tabs>
          <w:tab w:val="left" w:pos="1799"/>
        </w:tabs>
        <w:kinsoku w:val="0"/>
        <w:overflowPunct w:val="0"/>
        <w:spacing w:before="120" w:after="240" w:line="360" w:lineRule="auto"/>
        <w:ind w:right="230" w:hanging="852"/>
        <w:jc w:val="both"/>
        <w:rPr>
          <w:sz w:val="22"/>
          <w:szCs w:val="22"/>
        </w:rPr>
      </w:pPr>
      <w:r w:rsidRPr="002D51FD">
        <w:rPr>
          <w:sz w:val="22"/>
          <w:szCs w:val="22"/>
        </w:rPr>
        <w:t>where they are manufactured products, be free from defects in design, materials and workmanship and remain so for a minimum of twelve (12) months after delivery;</w:t>
      </w:r>
      <w:r w:rsidRPr="002D51FD">
        <w:rPr>
          <w:spacing w:val="-6"/>
          <w:sz w:val="22"/>
          <w:szCs w:val="22"/>
        </w:rPr>
        <w:t xml:space="preserve"> </w:t>
      </w:r>
      <w:r w:rsidRPr="002D51FD">
        <w:rPr>
          <w:sz w:val="22"/>
          <w:szCs w:val="22"/>
        </w:rPr>
        <w:t>and</w:t>
      </w:r>
    </w:p>
    <w:p w14:paraId="5D543527" w14:textId="77777777" w:rsidR="00D96E39" w:rsidRPr="002D51FD" w:rsidRDefault="00D96E39" w:rsidP="002D51FD">
      <w:pPr>
        <w:pStyle w:val="ListParagraph"/>
        <w:numPr>
          <w:ilvl w:val="2"/>
          <w:numId w:val="5"/>
        </w:numPr>
        <w:tabs>
          <w:tab w:val="left" w:pos="1799"/>
        </w:tabs>
        <w:kinsoku w:val="0"/>
        <w:overflowPunct w:val="0"/>
        <w:spacing w:before="120" w:after="240" w:line="360" w:lineRule="auto"/>
        <w:ind w:right="229" w:hanging="852"/>
        <w:jc w:val="both"/>
        <w:rPr>
          <w:sz w:val="22"/>
          <w:szCs w:val="22"/>
        </w:rPr>
      </w:pPr>
      <w:r w:rsidRPr="002D51FD">
        <w:rPr>
          <w:sz w:val="22"/>
          <w:szCs w:val="22"/>
        </w:rPr>
        <w:t>comply with all applicable statutory and regulatory requirements relating to the manufacture, labelling, packaging, storage, handling and delivery of</w:t>
      </w:r>
      <w:r w:rsidRPr="002D51FD">
        <w:rPr>
          <w:spacing w:val="-31"/>
          <w:sz w:val="22"/>
          <w:szCs w:val="22"/>
        </w:rPr>
        <w:t xml:space="preserve"> </w:t>
      </w:r>
      <w:r w:rsidRPr="002D51FD">
        <w:rPr>
          <w:sz w:val="22"/>
          <w:szCs w:val="22"/>
        </w:rPr>
        <w:t>the</w:t>
      </w:r>
      <w:r w:rsidR="002D51FD">
        <w:rPr>
          <w:sz w:val="22"/>
          <w:szCs w:val="22"/>
        </w:rPr>
        <w:t xml:space="preserve"> </w:t>
      </w:r>
      <w:r w:rsidRPr="002D51FD">
        <w:rPr>
          <w:sz w:val="22"/>
          <w:szCs w:val="22"/>
        </w:rPr>
        <w:t>Goods.</w:t>
      </w:r>
    </w:p>
    <w:p w14:paraId="0287F7A8" w14:textId="77777777" w:rsidR="00D96E39" w:rsidRPr="002D51FD" w:rsidRDefault="00D96E39" w:rsidP="002D51FD">
      <w:pPr>
        <w:pStyle w:val="ListParagraph"/>
        <w:numPr>
          <w:ilvl w:val="1"/>
          <w:numId w:val="5"/>
        </w:numPr>
        <w:tabs>
          <w:tab w:val="left" w:pos="947"/>
        </w:tabs>
        <w:kinsoku w:val="0"/>
        <w:overflowPunct w:val="0"/>
        <w:spacing w:before="120" w:after="240" w:line="360" w:lineRule="auto"/>
        <w:ind w:right="229" w:hanging="708"/>
        <w:jc w:val="both"/>
        <w:rPr>
          <w:sz w:val="22"/>
          <w:szCs w:val="22"/>
        </w:rPr>
      </w:pPr>
      <w:r w:rsidRPr="002D51FD">
        <w:rPr>
          <w:sz w:val="22"/>
          <w:szCs w:val="22"/>
        </w:rPr>
        <w:t xml:space="preserve">The Supplier shall </w:t>
      </w:r>
      <w:proofErr w:type="gramStart"/>
      <w:r w:rsidRPr="002D51FD">
        <w:rPr>
          <w:sz w:val="22"/>
          <w:szCs w:val="22"/>
        </w:rPr>
        <w:t>ensure that at all times</w:t>
      </w:r>
      <w:proofErr w:type="gramEnd"/>
      <w:r w:rsidRPr="002D51FD">
        <w:rPr>
          <w:sz w:val="22"/>
          <w:szCs w:val="22"/>
        </w:rPr>
        <w:t xml:space="preserve"> it has and maintains all the licences, permissions,</w:t>
      </w:r>
      <w:r w:rsidRPr="002D51FD">
        <w:rPr>
          <w:spacing w:val="-8"/>
          <w:sz w:val="22"/>
          <w:szCs w:val="22"/>
        </w:rPr>
        <w:t xml:space="preserve"> </w:t>
      </w:r>
      <w:r w:rsidRPr="002D51FD">
        <w:rPr>
          <w:sz w:val="22"/>
          <w:szCs w:val="22"/>
        </w:rPr>
        <w:t>authorisations,</w:t>
      </w:r>
      <w:r w:rsidRPr="002D51FD">
        <w:rPr>
          <w:spacing w:val="-1"/>
          <w:sz w:val="22"/>
          <w:szCs w:val="22"/>
        </w:rPr>
        <w:t xml:space="preserve"> </w:t>
      </w:r>
      <w:r w:rsidRPr="002D51FD">
        <w:rPr>
          <w:sz w:val="22"/>
          <w:szCs w:val="22"/>
        </w:rPr>
        <w:t>consents</w:t>
      </w:r>
      <w:r w:rsidRPr="002D51FD">
        <w:rPr>
          <w:spacing w:val="-7"/>
          <w:sz w:val="22"/>
          <w:szCs w:val="22"/>
        </w:rPr>
        <w:t xml:space="preserve"> </w:t>
      </w:r>
      <w:r w:rsidRPr="002D51FD">
        <w:rPr>
          <w:sz w:val="22"/>
          <w:szCs w:val="22"/>
        </w:rPr>
        <w:t>and</w:t>
      </w:r>
      <w:r w:rsidRPr="002D51FD">
        <w:rPr>
          <w:spacing w:val="-7"/>
          <w:sz w:val="22"/>
          <w:szCs w:val="22"/>
        </w:rPr>
        <w:t xml:space="preserve"> </w:t>
      </w:r>
      <w:r w:rsidRPr="002D51FD">
        <w:rPr>
          <w:sz w:val="22"/>
          <w:szCs w:val="22"/>
        </w:rPr>
        <w:t>permits</w:t>
      </w:r>
      <w:r w:rsidRPr="002D51FD">
        <w:rPr>
          <w:spacing w:val="-8"/>
          <w:sz w:val="22"/>
          <w:szCs w:val="22"/>
        </w:rPr>
        <w:t xml:space="preserve"> </w:t>
      </w:r>
      <w:r w:rsidRPr="002D51FD">
        <w:rPr>
          <w:sz w:val="22"/>
          <w:szCs w:val="22"/>
        </w:rPr>
        <w:t>that</w:t>
      </w:r>
      <w:r w:rsidRPr="002D51FD">
        <w:rPr>
          <w:spacing w:val="-3"/>
          <w:sz w:val="22"/>
          <w:szCs w:val="22"/>
        </w:rPr>
        <w:t xml:space="preserve"> </w:t>
      </w:r>
      <w:r w:rsidRPr="002D51FD">
        <w:rPr>
          <w:sz w:val="22"/>
          <w:szCs w:val="22"/>
        </w:rPr>
        <w:t>it</w:t>
      </w:r>
      <w:r w:rsidRPr="002D51FD">
        <w:rPr>
          <w:spacing w:val="-6"/>
          <w:sz w:val="22"/>
          <w:szCs w:val="22"/>
        </w:rPr>
        <w:t xml:space="preserve"> </w:t>
      </w:r>
      <w:r w:rsidRPr="002D51FD">
        <w:rPr>
          <w:sz w:val="22"/>
          <w:szCs w:val="22"/>
        </w:rPr>
        <w:t>needs</w:t>
      </w:r>
      <w:r w:rsidRPr="002D51FD">
        <w:rPr>
          <w:spacing w:val="-8"/>
          <w:sz w:val="22"/>
          <w:szCs w:val="22"/>
        </w:rPr>
        <w:t xml:space="preserve"> </w:t>
      </w:r>
      <w:r w:rsidRPr="002D51FD">
        <w:rPr>
          <w:sz w:val="22"/>
          <w:szCs w:val="22"/>
        </w:rPr>
        <w:t>to</w:t>
      </w:r>
      <w:r w:rsidRPr="002D51FD">
        <w:rPr>
          <w:spacing w:val="-7"/>
          <w:sz w:val="22"/>
          <w:szCs w:val="22"/>
        </w:rPr>
        <w:t xml:space="preserve"> </w:t>
      </w:r>
      <w:r w:rsidRPr="002D51FD">
        <w:rPr>
          <w:sz w:val="22"/>
          <w:szCs w:val="22"/>
        </w:rPr>
        <w:t>carry</w:t>
      </w:r>
      <w:r w:rsidRPr="002D51FD">
        <w:rPr>
          <w:spacing w:val="-7"/>
          <w:sz w:val="22"/>
          <w:szCs w:val="22"/>
        </w:rPr>
        <w:t xml:space="preserve"> </w:t>
      </w:r>
      <w:r w:rsidRPr="002D51FD">
        <w:rPr>
          <w:sz w:val="22"/>
          <w:szCs w:val="22"/>
        </w:rPr>
        <w:t>out</w:t>
      </w:r>
      <w:r w:rsidRPr="002D51FD">
        <w:rPr>
          <w:spacing w:val="-6"/>
          <w:sz w:val="22"/>
          <w:szCs w:val="22"/>
        </w:rPr>
        <w:t xml:space="preserve"> </w:t>
      </w:r>
      <w:r w:rsidRPr="002D51FD">
        <w:rPr>
          <w:sz w:val="22"/>
          <w:szCs w:val="22"/>
        </w:rPr>
        <w:t>its</w:t>
      </w:r>
      <w:r w:rsidRPr="002D51FD">
        <w:rPr>
          <w:spacing w:val="-6"/>
          <w:sz w:val="22"/>
          <w:szCs w:val="22"/>
        </w:rPr>
        <w:t xml:space="preserve"> </w:t>
      </w:r>
      <w:r w:rsidRPr="002D51FD">
        <w:rPr>
          <w:sz w:val="22"/>
          <w:szCs w:val="22"/>
        </w:rPr>
        <w:t>obligations under the Contract in respect of the</w:t>
      </w:r>
      <w:r w:rsidRPr="002D51FD">
        <w:rPr>
          <w:spacing w:val="-24"/>
          <w:sz w:val="22"/>
          <w:szCs w:val="22"/>
        </w:rPr>
        <w:t xml:space="preserve"> </w:t>
      </w:r>
      <w:r w:rsidRPr="002D51FD">
        <w:rPr>
          <w:sz w:val="22"/>
          <w:szCs w:val="22"/>
        </w:rPr>
        <w:t>Goods.</w:t>
      </w:r>
    </w:p>
    <w:p w14:paraId="35349D62" w14:textId="77777777" w:rsidR="00D96E39" w:rsidRPr="002D51FD" w:rsidRDefault="00D96E39" w:rsidP="002D51FD">
      <w:pPr>
        <w:pStyle w:val="ListParagraph"/>
        <w:numPr>
          <w:ilvl w:val="1"/>
          <w:numId w:val="5"/>
        </w:numPr>
        <w:tabs>
          <w:tab w:val="left" w:pos="947"/>
        </w:tabs>
        <w:kinsoku w:val="0"/>
        <w:overflowPunct w:val="0"/>
        <w:spacing w:before="120" w:after="240" w:line="360" w:lineRule="auto"/>
        <w:ind w:right="224" w:hanging="708"/>
        <w:jc w:val="both"/>
        <w:rPr>
          <w:sz w:val="22"/>
          <w:szCs w:val="22"/>
        </w:rPr>
      </w:pPr>
      <w:r w:rsidRPr="002D51FD">
        <w:rPr>
          <w:sz w:val="22"/>
          <w:szCs w:val="22"/>
        </w:rPr>
        <w:t>The University may inspect and test the Goods at any time before delivery. The Supplier shall</w:t>
      </w:r>
      <w:r w:rsidRPr="002D51FD">
        <w:rPr>
          <w:spacing w:val="-10"/>
          <w:sz w:val="22"/>
          <w:szCs w:val="22"/>
        </w:rPr>
        <w:t xml:space="preserve"> </w:t>
      </w:r>
      <w:r w:rsidRPr="002D51FD">
        <w:rPr>
          <w:sz w:val="22"/>
          <w:szCs w:val="22"/>
        </w:rPr>
        <w:t>remain</w:t>
      </w:r>
      <w:r w:rsidRPr="002D51FD">
        <w:rPr>
          <w:spacing w:val="-18"/>
          <w:sz w:val="22"/>
          <w:szCs w:val="22"/>
        </w:rPr>
        <w:t xml:space="preserve"> </w:t>
      </w:r>
      <w:r w:rsidRPr="002D51FD">
        <w:rPr>
          <w:sz w:val="22"/>
          <w:szCs w:val="22"/>
        </w:rPr>
        <w:t>fully</w:t>
      </w:r>
      <w:r w:rsidRPr="002D51FD">
        <w:rPr>
          <w:spacing w:val="-13"/>
          <w:sz w:val="22"/>
          <w:szCs w:val="22"/>
        </w:rPr>
        <w:t xml:space="preserve"> </w:t>
      </w:r>
      <w:r w:rsidRPr="002D51FD">
        <w:rPr>
          <w:sz w:val="22"/>
          <w:szCs w:val="22"/>
        </w:rPr>
        <w:t>responsible</w:t>
      </w:r>
      <w:r w:rsidRPr="002D51FD">
        <w:rPr>
          <w:spacing w:val="-11"/>
          <w:sz w:val="22"/>
          <w:szCs w:val="22"/>
        </w:rPr>
        <w:t xml:space="preserve"> </w:t>
      </w:r>
      <w:r w:rsidRPr="002D51FD">
        <w:rPr>
          <w:sz w:val="22"/>
          <w:szCs w:val="22"/>
        </w:rPr>
        <w:t>for</w:t>
      </w:r>
      <w:r w:rsidRPr="002D51FD">
        <w:rPr>
          <w:spacing w:val="-15"/>
          <w:sz w:val="22"/>
          <w:szCs w:val="22"/>
        </w:rPr>
        <w:t xml:space="preserve"> </w:t>
      </w:r>
      <w:r w:rsidRPr="002D51FD">
        <w:rPr>
          <w:sz w:val="22"/>
          <w:szCs w:val="22"/>
        </w:rPr>
        <w:t>the</w:t>
      </w:r>
      <w:r w:rsidRPr="002D51FD">
        <w:rPr>
          <w:spacing w:val="-16"/>
          <w:sz w:val="22"/>
          <w:szCs w:val="22"/>
        </w:rPr>
        <w:t xml:space="preserve"> </w:t>
      </w:r>
      <w:r w:rsidRPr="002D51FD">
        <w:rPr>
          <w:sz w:val="22"/>
          <w:szCs w:val="22"/>
        </w:rPr>
        <w:t>Goods</w:t>
      </w:r>
      <w:r w:rsidRPr="002D51FD">
        <w:rPr>
          <w:spacing w:val="-13"/>
          <w:sz w:val="22"/>
          <w:szCs w:val="22"/>
        </w:rPr>
        <w:t xml:space="preserve"> </w:t>
      </w:r>
      <w:r w:rsidRPr="002D51FD">
        <w:rPr>
          <w:sz w:val="22"/>
          <w:szCs w:val="22"/>
        </w:rPr>
        <w:t>despite</w:t>
      </w:r>
      <w:r w:rsidRPr="002D51FD">
        <w:rPr>
          <w:spacing w:val="-8"/>
          <w:sz w:val="22"/>
          <w:szCs w:val="22"/>
        </w:rPr>
        <w:t xml:space="preserve"> </w:t>
      </w:r>
      <w:r w:rsidRPr="002D51FD">
        <w:rPr>
          <w:sz w:val="22"/>
          <w:szCs w:val="22"/>
        </w:rPr>
        <w:t>any</w:t>
      </w:r>
      <w:r w:rsidRPr="002D51FD">
        <w:rPr>
          <w:spacing w:val="-13"/>
          <w:sz w:val="22"/>
          <w:szCs w:val="22"/>
        </w:rPr>
        <w:t xml:space="preserve"> </w:t>
      </w:r>
      <w:r w:rsidRPr="002D51FD">
        <w:rPr>
          <w:sz w:val="22"/>
          <w:szCs w:val="22"/>
        </w:rPr>
        <w:t>such</w:t>
      </w:r>
      <w:r w:rsidRPr="002D51FD">
        <w:rPr>
          <w:spacing w:val="-15"/>
          <w:sz w:val="22"/>
          <w:szCs w:val="22"/>
        </w:rPr>
        <w:t xml:space="preserve"> </w:t>
      </w:r>
      <w:r w:rsidRPr="002D51FD">
        <w:rPr>
          <w:sz w:val="22"/>
          <w:szCs w:val="22"/>
        </w:rPr>
        <w:t>inspection</w:t>
      </w:r>
      <w:r w:rsidRPr="002D51FD">
        <w:rPr>
          <w:spacing w:val="-8"/>
          <w:sz w:val="22"/>
          <w:szCs w:val="22"/>
        </w:rPr>
        <w:t xml:space="preserve"> </w:t>
      </w:r>
      <w:r w:rsidRPr="002D51FD">
        <w:rPr>
          <w:sz w:val="22"/>
          <w:szCs w:val="22"/>
        </w:rPr>
        <w:t>or</w:t>
      </w:r>
      <w:r w:rsidRPr="002D51FD">
        <w:rPr>
          <w:spacing w:val="-7"/>
          <w:sz w:val="22"/>
          <w:szCs w:val="22"/>
        </w:rPr>
        <w:t xml:space="preserve"> </w:t>
      </w:r>
      <w:r w:rsidRPr="002D51FD">
        <w:rPr>
          <w:sz w:val="22"/>
          <w:szCs w:val="22"/>
        </w:rPr>
        <w:t>testing</w:t>
      </w:r>
      <w:r w:rsidRPr="002D51FD">
        <w:rPr>
          <w:spacing w:val="-7"/>
          <w:sz w:val="22"/>
          <w:szCs w:val="22"/>
        </w:rPr>
        <w:t xml:space="preserve"> </w:t>
      </w:r>
      <w:r w:rsidRPr="002D51FD">
        <w:rPr>
          <w:sz w:val="22"/>
          <w:szCs w:val="22"/>
        </w:rPr>
        <w:t>and</w:t>
      </w:r>
      <w:r w:rsidRPr="002D51FD">
        <w:rPr>
          <w:spacing w:val="-14"/>
          <w:sz w:val="22"/>
          <w:szCs w:val="22"/>
        </w:rPr>
        <w:t xml:space="preserve"> </w:t>
      </w:r>
      <w:r w:rsidRPr="002D51FD">
        <w:rPr>
          <w:sz w:val="22"/>
          <w:szCs w:val="22"/>
        </w:rPr>
        <w:t>any such inspection or testing shall not reduce or otherwise affect the Supplier’s obligations under the</w:t>
      </w:r>
      <w:r w:rsidRPr="002D51FD">
        <w:rPr>
          <w:spacing w:val="-11"/>
          <w:sz w:val="22"/>
          <w:szCs w:val="22"/>
        </w:rPr>
        <w:t xml:space="preserve"> </w:t>
      </w:r>
      <w:r w:rsidRPr="002D51FD">
        <w:rPr>
          <w:sz w:val="22"/>
          <w:szCs w:val="22"/>
        </w:rPr>
        <w:t>Contract.</w:t>
      </w:r>
    </w:p>
    <w:p w14:paraId="3E8678AB" w14:textId="77777777" w:rsidR="00D96E39" w:rsidRPr="002D51FD" w:rsidRDefault="00D96E39" w:rsidP="002D51FD">
      <w:pPr>
        <w:pStyle w:val="ListParagraph"/>
        <w:numPr>
          <w:ilvl w:val="1"/>
          <w:numId w:val="5"/>
        </w:numPr>
        <w:tabs>
          <w:tab w:val="left" w:pos="947"/>
        </w:tabs>
        <w:kinsoku w:val="0"/>
        <w:overflowPunct w:val="0"/>
        <w:spacing w:before="120" w:after="240" w:line="360" w:lineRule="auto"/>
        <w:ind w:right="226" w:hanging="708"/>
        <w:jc w:val="both"/>
        <w:rPr>
          <w:sz w:val="22"/>
          <w:szCs w:val="22"/>
        </w:rPr>
      </w:pPr>
      <w:r w:rsidRPr="002D51FD">
        <w:rPr>
          <w:sz w:val="22"/>
          <w:szCs w:val="22"/>
        </w:rPr>
        <w:t xml:space="preserve">If following such inspection or testing the University considers that the Goods do not </w:t>
      </w:r>
      <w:r w:rsidRPr="002D51FD">
        <w:rPr>
          <w:sz w:val="22"/>
          <w:szCs w:val="22"/>
        </w:rPr>
        <w:lastRenderedPageBreak/>
        <w:t xml:space="preserve">comply or are unlikely to comply with the Supplier’s undertakings at Clause </w:t>
      </w:r>
      <w:r w:rsidR="002D51FD">
        <w:rPr>
          <w:sz w:val="22"/>
          <w:szCs w:val="22"/>
        </w:rPr>
        <w:fldChar w:fldCharType="begin"/>
      </w:r>
      <w:r w:rsidR="002D51FD">
        <w:rPr>
          <w:sz w:val="22"/>
          <w:szCs w:val="22"/>
        </w:rPr>
        <w:instrText xml:space="preserve"> REF _Ref71538271 \r \h </w:instrText>
      </w:r>
      <w:r w:rsidR="002D51FD">
        <w:rPr>
          <w:sz w:val="22"/>
          <w:szCs w:val="22"/>
        </w:rPr>
      </w:r>
      <w:r w:rsidR="002D51FD">
        <w:rPr>
          <w:sz w:val="22"/>
          <w:szCs w:val="22"/>
        </w:rPr>
        <w:fldChar w:fldCharType="separate"/>
      </w:r>
      <w:r w:rsidR="00382D4E">
        <w:rPr>
          <w:sz w:val="22"/>
          <w:szCs w:val="22"/>
        </w:rPr>
        <w:t>4.1</w:t>
      </w:r>
      <w:r w:rsidR="002D51FD">
        <w:rPr>
          <w:sz w:val="22"/>
          <w:szCs w:val="22"/>
        </w:rPr>
        <w:fldChar w:fldCharType="end"/>
      </w:r>
      <w:r w:rsidRPr="002D51FD">
        <w:rPr>
          <w:sz w:val="22"/>
          <w:szCs w:val="22"/>
        </w:rPr>
        <w:t>, the University</w:t>
      </w:r>
      <w:r w:rsidRPr="002D51FD">
        <w:rPr>
          <w:spacing w:val="-9"/>
          <w:sz w:val="22"/>
          <w:szCs w:val="22"/>
        </w:rPr>
        <w:t xml:space="preserve"> </w:t>
      </w:r>
      <w:r w:rsidRPr="002D51FD">
        <w:rPr>
          <w:sz w:val="22"/>
          <w:szCs w:val="22"/>
        </w:rPr>
        <w:t>shall</w:t>
      </w:r>
      <w:r w:rsidRPr="002D51FD">
        <w:rPr>
          <w:spacing w:val="-6"/>
          <w:sz w:val="22"/>
          <w:szCs w:val="22"/>
        </w:rPr>
        <w:t xml:space="preserve"> </w:t>
      </w:r>
      <w:r w:rsidRPr="002D51FD">
        <w:rPr>
          <w:sz w:val="22"/>
          <w:szCs w:val="22"/>
        </w:rPr>
        <w:t>inform</w:t>
      </w:r>
      <w:r w:rsidRPr="002D51FD">
        <w:rPr>
          <w:spacing w:val="-10"/>
          <w:sz w:val="22"/>
          <w:szCs w:val="22"/>
        </w:rPr>
        <w:t xml:space="preserve"> </w:t>
      </w:r>
      <w:r w:rsidRPr="002D51FD">
        <w:rPr>
          <w:sz w:val="22"/>
          <w:szCs w:val="22"/>
        </w:rPr>
        <w:t>the</w:t>
      </w:r>
      <w:r w:rsidRPr="002D51FD">
        <w:rPr>
          <w:spacing w:val="-5"/>
          <w:sz w:val="22"/>
          <w:szCs w:val="22"/>
        </w:rPr>
        <w:t xml:space="preserve"> </w:t>
      </w:r>
      <w:r w:rsidRPr="002D51FD">
        <w:rPr>
          <w:sz w:val="22"/>
          <w:szCs w:val="22"/>
        </w:rPr>
        <w:t>Supplier</w:t>
      </w:r>
      <w:r w:rsidRPr="002D51FD">
        <w:rPr>
          <w:spacing w:val="-1"/>
          <w:sz w:val="22"/>
          <w:szCs w:val="22"/>
        </w:rPr>
        <w:t xml:space="preserve"> </w:t>
      </w:r>
      <w:r w:rsidRPr="002D51FD">
        <w:rPr>
          <w:sz w:val="22"/>
          <w:szCs w:val="22"/>
        </w:rPr>
        <w:t>and</w:t>
      </w:r>
      <w:r w:rsidRPr="002D51FD">
        <w:rPr>
          <w:spacing w:val="-9"/>
          <w:sz w:val="22"/>
          <w:szCs w:val="22"/>
        </w:rPr>
        <w:t xml:space="preserve"> </w:t>
      </w:r>
      <w:r w:rsidRPr="002D51FD">
        <w:rPr>
          <w:sz w:val="22"/>
          <w:szCs w:val="22"/>
        </w:rPr>
        <w:t>the</w:t>
      </w:r>
      <w:r w:rsidRPr="002D51FD">
        <w:rPr>
          <w:spacing w:val="-7"/>
          <w:sz w:val="22"/>
          <w:szCs w:val="22"/>
        </w:rPr>
        <w:t xml:space="preserve"> </w:t>
      </w:r>
      <w:r w:rsidRPr="002D51FD">
        <w:rPr>
          <w:sz w:val="22"/>
          <w:szCs w:val="22"/>
        </w:rPr>
        <w:t>Supplier shall</w:t>
      </w:r>
      <w:r w:rsidRPr="002D51FD">
        <w:rPr>
          <w:spacing w:val="-6"/>
          <w:sz w:val="22"/>
          <w:szCs w:val="22"/>
        </w:rPr>
        <w:t xml:space="preserve"> </w:t>
      </w:r>
      <w:r w:rsidRPr="002D51FD">
        <w:rPr>
          <w:sz w:val="22"/>
          <w:szCs w:val="22"/>
        </w:rPr>
        <w:t>immediately</w:t>
      </w:r>
      <w:r w:rsidRPr="002D51FD">
        <w:rPr>
          <w:spacing w:val="-9"/>
          <w:sz w:val="22"/>
          <w:szCs w:val="22"/>
        </w:rPr>
        <w:t xml:space="preserve"> </w:t>
      </w:r>
      <w:r w:rsidRPr="002D51FD">
        <w:rPr>
          <w:sz w:val="22"/>
          <w:szCs w:val="22"/>
        </w:rPr>
        <w:t>take</w:t>
      </w:r>
      <w:r w:rsidRPr="002D51FD">
        <w:rPr>
          <w:spacing w:val="-9"/>
          <w:sz w:val="22"/>
          <w:szCs w:val="22"/>
        </w:rPr>
        <w:t xml:space="preserve"> </w:t>
      </w:r>
      <w:r w:rsidRPr="002D51FD">
        <w:rPr>
          <w:sz w:val="22"/>
          <w:szCs w:val="22"/>
        </w:rPr>
        <w:t>such</w:t>
      </w:r>
      <w:r w:rsidRPr="002D51FD">
        <w:rPr>
          <w:spacing w:val="-14"/>
          <w:sz w:val="22"/>
          <w:szCs w:val="22"/>
        </w:rPr>
        <w:t xml:space="preserve"> </w:t>
      </w:r>
      <w:r w:rsidRPr="002D51FD">
        <w:rPr>
          <w:sz w:val="22"/>
          <w:szCs w:val="22"/>
        </w:rPr>
        <w:t>remedial action as is necessary to ensure</w:t>
      </w:r>
      <w:r w:rsidRPr="002D51FD">
        <w:rPr>
          <w:spacing w:val="-32"/>
          <w:sz w:val="22"/>
          <w:szCs w:val="22"/>
        </w:rPr>
        <w:t xml:space="preserve"> </w:t>
      </w:r>
      <w:r w:rsidRPr="002D51FD">
        <w:rPr>
          <w:sz w:val="22"/>
          <w:szCs w:val="22"/>
        </w:rPr>
        <w:t>compliance.</w:t>
      </w:r>
    </w:p>
    <w:p w14:paraId="47D00E37" w14:textId="77777777" w:rsidR="00D96E39" w:rsidRPr="002D51FD" w:rsidRDefault="00D96E39" w:rsidP="002D51FD">
      <w:pPr>
        <w:pStyle w:val="ListParagraph"/>
        <w:numPr>
          <w:ilvl w:val="1"/>
          <w:numId w:val="5"/>
        </w:numPr>
        <w:tabs>
          <w:tab w:val="left" w:pos="947"/>
        </w:tabs>
        <w:kinsoku w:val="0"/>
        <w:overflowPunct w:val="0"/>
        <w:spacing w:before="120" w:after="240" w:line="360" w:lineRule="auto"/>
        <w:ind w:right="478" w:hanging="708"/>
        <w:jc w:val="both"/>
        <w:rPr>
          <w:sz w:val="22"/>
          <w:szCs w:val="22"/>
        </w:rPr>
      </w:pPr>
      <w:r w:rsidRPr="002D51FD">
        <w:rPr>
          <w:sz w:val="22"/>
          <w:szCs w:val="22"/>
        </w:rPr>
        <w:t>The University may conduct further inspections and tests after the Supplier has carried out its remedial</w:t>
      </w:r>
      <w:r w:rsidRPr="002D51FD">
        <w:rPr>
          <w:spacing w:val="-13"/>
          <w:sz w:val="22"/>
          <w:szCs w:val="22"/>
        </w:rPr>
        <w:t xml:space="preserve"> </w:t>
      </w:r>
      <w:r w:rsidRPr="002D51FD">
        <w:rPr>
          <w:sz w:val="22"/>
          <w:szCs w:val="22"/>
        </w:rPr>
        <w:t>actions.</w:t>
      </w:r>
    </w:p>
    <w:p w14:paraId="13BE2282" w14:textId="77777777" w:rsidR="00D96E39" w:rsidRPr="002D51FD" w:rsidRDefault="00D96E39" w:rsidP="002D51FD">
      <w:pPr>
        <w:pStyle w:val="Heading1"/>
        <w:numPr>
          <w:ilvl w:val="0"/>
          <w:numId w:val="5"/>
        </w:numPr>
        <w:tabs>
          <w:tab w:val="left" w:pos="959"/>
        </w:tabs>
        <w:kinsoku w:val="0"/>
        <w:overflowPunct w:val="0"/>
        <w:spacing w:before="120" w:after="240" w:line="360" w:lineRule="auto"/>
        <w:ind w:left="958" w:hanging="720"/>
        <w:jc w:val="both"/>
        <w:rPr>
          <w:color w:val="000000"/>
          <w:u w:val="none"/>
        </w:rPr>
      </w:pPr>
      <w:bookmarkStart w:id="20" w:name="5_Delivery_of_Goods"/>
      <w:bookmarkStart w:id="21" w:name="_bookmark5"/>
      <w:bookmarkStart w:id="22" w:name="_Ref71538328"/>
      <w:bookmarkStart w:id="23" w:name="_Toc73096064"/>
      <w:bookmarkEnd w:id="20"/>
      <w:bookmarkEnd w:id="21"/>
      <w:r w:rsidRPr="002D51FD">
        <w:rPr>
          <w:u w:val="thick"/>
        </w:rPr>
        <w:t>Delivery of</w:t>
      </w:r>
      <w:r w:rsidRPr="002D51FD">
        <w:rPr>
          <w:spacing w:val="-10"/>
          <w:u w:val="thick"/>
        </w:rPr>
        <w:t xml:space="preserve"> </w:t>
      </w:r>
      <w:r w:rsidRPr="002D51FD">
        <w:rPr>
          <w:u w:val="thick"/>
        </w:rPr>
        <w:t>Goods</w:t>
      </w:r>
      <w:bookmarkEnd w:id="22"/>
      <w:bookmarkEnd w:id="23"/>
    </w:p>
    <w:p w14:paraId="003E967E" w14:textId="77777777" w:rsidR="00D96E39" w:rsidRPr="002D51FD" w:rsidRDefault="00D96E39" w:rsidP="002D51FD">
      <w:pPr>
        <w:pStyle w:val="ListParagraph"/>
        <w:numPr>
          <w:ilvl w:val="1"/>
          <w:numId w:val="5"/>
        </w:numPr>
        <w:tabs>
          <w:tab w:val="left" w:pos="947"/>
        </w:tabs>
        <w:kinsoku w:val="0"/>
        <w:overflowPunct w:val="0"/>
        <w:spacing w:before="120" w:after="240" w:line="360" w:lineRule="auto"/>
        <w:ind w:hanging="708"/>
        <w:jc w:val="both"/>
        <w:rPr>
          <w:sz w:val="22"/>
          <w:szCs w:val="22"/>
        </w:rPr>
      </w:pPr>
      <w:r w:rsidRPr="002D51FD">
        <w:rPr>
          <w:sz w:val="22"/>
          <w:szCs w:val="22"/>
        </w:rPr>
        <w:t>The Supplier shall ensure</w:t>
      </w:r>
      <w:r w:rsidRPr="002D51FD">
        <w:rPr>
          <w:spacing w:val="-10"/>
          <w:sz w:val="22"/>
          <w:szCs w:val="22"/>
        </w:rPr>
        <w:t xml:space="preserve"> </w:t>
      </w:r>
      <w:r w:rsidRPr="002D51FD">
        <w:rPr>
          <w:sz w:val="22"/>
          <w:szCs w:val="22"/>
        </w:rPr>
        <w:t>that:</w:t>
      </w:r>
    </w:p>
    <w:p w14:paraId="7C201B43" w14:textId="77777777" w:rsidR="00D96E39" w:rsidRPr="002D51FD" w:rsidRDefault="00D96E39" w:rsidP="002D51FD">
      <w:pPr>
        <w:pStyle w:val="ListParagraph"/>
        <w:numPr>
          <w:ilvl w:val="2"/>
          <w:numId w:val="5"/>
        </w:numPr>
        <w:tabs>
          <w:tab w:val="left" w:pos="1799"/>
        </w:tabs>
        <w:kinsoku w:val="0"/>
        <w:overflowPunct w:val="0"/>
        <w:spacing w:before="120" w:after="240" w:line="360" w:lineRule="auto"/>
        <w:ind w:right="232" w:hanging="852"/>
        <w:jc w:val="both"/>
        <w:rPr>
          <w:sz w:val="22"/>
          <w:szCs w:val="22"/>
        </w:rPr>
      </w:pPr>
      <w:r w:rsidRPr="002D51FD">
        <w:rPr>
          <w:sz w:val="22"/>
          <w:szCs w:val="22"/>
        </w:rPr>
        <w:t xml:space="preserve">the Goods are properly packed and secured in such manner as to enable them to reach the destination specified on the Order in good </w:t>
      </w:r>
      <w:proofErr w:type="gramStart"/>
      <w:r w:rsidRPr="002D51FD">
        <w:rPr>
          <w:sz w:val="22"/>
          <w:szCs w:val="22"/>
        </w:rPr>
        <w:t>condition;</w:t>
      </w:r>
      <w:proofErr w:type="gramEnd"/>
    </w:p>
    <w:p w14:paraId="76C2E215" w14:textId="77777777" w:rsidR="00D96E39" w:rsidRPr="002D51FD" w:rsidRDefault="00D96E39" w:rsidP="002D51FD">
      <w:pPr>
        <w:pStyle w:val="ListParagraph"/>
        <w:numPr>
          <w:ilvl w:val="2"/>
          <w:numId w:val="5"/>
        </w:numPr>
        <w:tabs>
          <w:tab w:val="left" w:pos="1799"/>
        </w:tabs>
        <w:kinsoku w:val="0"/>
        <w:overflowPunct w:val="0"/>
        <w:spacing w:before="120" w:after="240" w:line="360" w:lineRule="auto"/>
        <w:ind w:right="227" w:hanging="852"/>
        <w:jc w:val="both"/>
        <w:rPr>
          <w:sz w:val="22"/>
          <w:szCs w:val="22"/>
        </w:rPr>
      </w:pPr>
      <w:r w:rsidRPr="002D51FD">
        <w:rPr>
          <w:sz w:val="22"/>
          <w:szCs w:val="22"/>
        </w:rPr>
        <w:t>each delivery of the Goods is accompanied by a delivery note which shows the date of the Order, the Order number (if any), the type and quantity of the Goods (including the code number of the Goods (where applicable)), special storage instructions (if any) and, if the Goods are being delivered by instalments, the outstanding balance of Goods remaining to be delivered;</w:t>
      </w:r>
      <w:r w:rsidRPr="002D51FD">
        <w:rPr>
          <w:spacing w:val="-38"/>
          <w:sz w:val="22"/>
          <w:szCs w:val="22"/>
        </w:rPr>
        <w:t xml:space="preserve"> </w:t>
      </w:r>
      <w:r w:rsidRPr="002D51FD">
        <w:rPr>
          <w:sz w:val="22"/>
          <w:szCs w:val="22"/>
        </w:rPr>
        <w:t>and</w:t>
      </w:r>
    </w:p>
    <w:p w14:paraId="2D683AE3" w14:textId="77777777" w:rsidR="00D96E39" w:rsidRPr="002D51FD" w:rsidRDefault="00D96E39" w:rsidP="002D51FD">
      <w:pPr>
        <w:pStyle w:val="ListParagraph"/>
        <w:numPr>
          <w:ilvl w:val="2"/>
          <w:numId w:val="5"/>
        </w:numPr>
        <w:tabs>
          <w:tab w:val="left" w:pos="1799"/>
        </w:tabs>
        <w:kinsoku w:val="0"/>
        <w:overflowPunct w:val="0"/>
        <w:spacing w:before="120" w:after="240" w:line="360" w:lineRule="auto"/>
        <w:ind w:right="228" w:hanging="852"/>
        <w:jc w:val="both"/>
        <w:rPr>
          <w:sz w:val="22"/>
          <w:szCs w:val="22"/>
        </w:rPr>
      </w:pPr>
      <w:r w:rsidRPr="002D51FD">
        <w:rPr>
          <w:sz w:val="22"/>
          <w:szCs w:val="22"/>
        </w:rPr>
        <w:t>it states clearly on the delivery note any requirement for the University to return any packaging material for the Goods to the Supplier. Any such packaging material shall only be returned to the Supplier at the cost of</w:t>
      </w:r>
      <w:r w:rsidRPr="002D51FD">
        <w:rPr>
          <w:spacing w:val="-13"/>
          <w:sz w:val="22"/>
          <w:szCs w:val="22"/>
        </w:rPr>
        <w:t xml:space="preserve"> </w:t>
      </w:r>
      <w:r w:rsidRPr="002D51FD">
        <w:rPr>
          <w:sz w:val="22"/>
          <w:szCs w:val="22"/>
        </w:rPr>
        <w:t>the</w:t>
      </w:r>
      <w:r w:rsidR="002D51FD">
        <w:rPr>
          <w:sz w:val="22"/>
          <w:szCs w:val="22"/>
        </w:rPr>
        <w:t xml:space="preserve"> </w:t>
      </w:r>
      <w:r w:rsidRPr="002D51FD">
        <w:rPr>
          <w:sz w:val="22"/>
          <w:szCs w:val="22"/>
        </w:rPr>
        <w:t>Supplier.</w:t>
      </w:r>
    </w:p>
    <w:p w14:paraId="12A7E8AA" w14:textId="77777777" w:rsidR="00D96E39" w:rsidRPr="002D51FD" w:rsidRDefault="00D96E39" w:rsidP="002D51FD">
      <w:pPr>
        <w:pStyle w:val="ListParagraph"/>
        <w:numPr>
          <w:ilvl w:val="1"/>
          <w:numId w:val="5"/>
        </w:numPr>
        <w:tabs>
          <w:tab w:val="left" w:pos="947"/>
        </w:tabs>
        <w:kinsoku w:val="0"/>
        <w:overflowPunct w:val="0"/>
        <w:spacing w:before="120" w:after="240" w:line="360" w:lineRule="auto"/>
        <w:ind w:hanging="708"/>
        <w:jc w:val="both"/>
        <w:rPr>
          <w:sz w:val="22"/>
          <w:szCs w:val="22"/>
        </w:rPr>
      </w:pPr>
      <w:r w:rsidRPr="002D51FD">
        <w:rPr>
          <w:sz w:val="22"/>
          <w:szCs w:val="22"/>
        </w:rPr>
        <w:t>The Supplier shall deliver the</w:t>
      </w:r>
      <w:r w:rsidRPr="002D51FD">
        <w:rPr>
          <w:spacing w:val="-20"/>
          <w:sz w:val="22"/>
          <w:szCs w:val="22"/>
        </w:rPr>
        <w:t xml:space="preserve"> </w:t>
      </w:r>
      <w:r w:rsidRPr="002D51FD">
        <w:rPr>
          <w:sz w:val="22"/>
          <w:szCs w:val="22"/>
        </w:rPr>
        <w:t>Goods:</w:t>
      </w:r>
    </w:p>
    <w:p w14:paraId="4E957F33" w14:textId="77777777" w:rsidR="00D96E39" w:rsidRPr="002D51FD" w:rsidRDefault="00D96E39" w:rsidP="002D51FD">
      <w:pPr>
        <w:pStyle w:val="ListParagraph"/>
        <w:numPr>
          <w:ilvl w:val="2"/>
          <w:numId w:val="5"/>
        </w:numPr>
        <w:tabs>
          <w:tab w:val="left" w:pos="1799"/>
        </w:tabs>
        <w:kinsoku w:val="0"/>
        <w:overflowPunct w:val="0"/>
        <w:spacing w:before="120" w:after="240" w:line="360" w:lineRule="auto"/>
        <w:ind w:hanging="852"/>
        <w:jc w:val="both"/>
        <w:rPr>
          <w:sz w:val="22"/>
          <w:szCs w:val="22"/>
        </w:rPr>
      </w:pPr>
      <w:r w:rsidRPr="002D51FD">
        <w:rPr>
          <w:sz w:val="22"/>
          <w:szCs w:val="22"/>
        </w:rPr>
        <w:t>on the date specified in the Order or, if no such date is specified, then within</w:t>
      </w:r>
      <w:r w:rsidRPr="002D51FD">
        <w:rPr>
          <w:spacing w:val="-48"/>
          <w:sz w:val="22"/>
          <w:szCs w:val="22"/>
        </w:rPr>
        <w:t xml:space="preserve"> </w:t>
      </w:r>
      <w:r w:rsidRPr="002D51FD">
        <w:rPr>
          <w:sz w:val="22"/>
          <w:szCs w:val="22"/>
        </w:rPr>
        <w:t>ten</w:t>
      </w:r>
      <w:r w:rsidR="002D51FD">
        <w:rPr>
          <w:sz w:val="22"/>
          <w:szCs w:val="22"/>
        </w:rPr>
        <w:t xml:space="preserve"> </w:t>
      </w:r>
      <w:r w:rsidRPr="002D51FD">
        <w:rPr>
          <w:sz w:val="22"/>
          <w:szCs w:val="22"/>
        </w:rPr>
        <w:t xml:space="preserve">(10) Working Days of the date of the </w:t>
      </w:r>
      <w:proofErr w:type="gramStart"/>
      <w:r w:rsidRPr="002D51FD">
        <w:rPr>
          <w:sz w:val="22"/>
          <w:szCs w:val="22"/>
        </w:rPr>
        <w:t>Order;</w:t>
      </w:r>
      <w:proofErr w:type="gramEnd"/>
    </w:p>
    <w:p w14:paraId="583D9F44" w14:textId="77777777" w:rsidR="00D96E39" w:rsidRPr="002D51FD" w:rsidRDefault="00D96E39" w:rsidP="002D51FD">
      <w:pPr>
        <w:pStyle w:val="ListParagraph"/>
        <w:numPr>
          <w:ilvl w:val="2"/>
          <w:numId w:val="5"/>
        </w:numPr>
        <w:tabs>
          <w:tab w:val="left" w:pos="1799"/>
        </w:tabs>
        <w:kinsoku w:val="0"/>
        <w:overflowPunct w:val="0"/>
        <w:spacing w:before="120" w:after="240" w:line="360" w:lineRule="auto"/>
        <w:ind w:right="229" w:hanging="852"/>
        <w:jc w:val="both"/>
        <w:rPr>
          <w:sz w:val="22"/>
          <w:szCs w:val="22"/>
        </w:rPr>
      </w:pPr>
      <w:r w:rsidRPr="002D51FD">
        <w:rPr>
          <w:sz w:val="22"/>
          <w:szCs w:val="22"/>
        </w:rPr>
        <w:t>to</w:t>
      </w:r>
      <w:r w:rsidRPr="002D51FD">
        <w:rPr>
          <w:spacing w:val="-6"/>
          <w:sz w:val="22"/>
          <w:szCs w:val="22"/>
        </w:rPr>
        <w:t xml:space="preserve"> </w:t>
      </w:r>
      <w:r w:rsidRPr="002D51FD">
        <w:rPr>
          <w:sz w:val="22"/>
          <w:szCs w:val="22"/>
        </w:rPr>
        <w:t>the</w:t>
      </w:r>
      <w:r w:rsidRPr="002D51FD">
        <w:rPr>
          <w:spacing w:val="-8"/>
          <w:sz w:val="22"/>
          <w:szCs w:val="22"/>
        </w:rPr>
        <w:t xml:space="preserve"> </w:t>
      </w:r>
      <w:r w:rsidRPr="002D51FD">
        <w:rPr>
          <w:sz w:val="22"/>
          <w:szCs w:val="22"/>
        </w:rPr>
        <w:t>University’s</w:t>
      </w:r>
      <w:r w:rsidRPr="002D51FD">
        <w:rPr>
          <w:spacing w:val="-6"/>
          <w:sz w:val="22"/>
          <w:szCs w:val="22"/>
        </w:rPr>
        <w:t xml:space="preserve"> </w:t>
      </w:r>
      <w:r w:rsidRPr="002D51FD">
        <w:rPr>
          <w:sz w:val="22"/>
          <w:szCs w:val="22"/>
        </w:rPr>
        <w:t>premises</w:t>
      </w:r>
      <w:r w:rsidRPr="002D51FD">
        <w:rPr>
          <w:spacing w:val="-5"/>
          <w:sz w:val="22"/>
          <w:szCs w:val="22"/>
        </w:rPr>
        <w:t xml:space="preserve"> </w:t>
      </w:r>
      <w:r w:rsidRPr="002D51FD">
        <w:rPr>
          <w:sz w:val="22"/>
          <w:szCs w:val="22"/>
        </w:rPr>
        <w:t>or such</w:t>
      </w:r>
      <w:r w:rsidRPr="002D51FD">
        <w:rPr>
          <w:spacing w:val="-8"/>
          <w:sz w:val="22"/>
          <w:szCs w:val="22"/>
        </w:rPr>
        <w:t xml:space="preserve"> </w:t>
      </w:r>
      <w:r w:rsidRPr="002D51FD">
        <w:rPr>
          <w:sz w:val="22"/>
          <w:szCs w:val="22"/>
        </w:rPr>
        <w:t>other</w:t>
      </w:r>
      <w:r w:rsidRPr="002D51FD">
        <w:rPr>
          <w:spacing w:val="-5"/>
          <w:sz w:val="22"/>
          <w:szCs w:val="22"/>
        </w:rPr>
        <w:t xml:space="preserve"> </w:t>
      </w:r>
      <w:r w:rsidRPr="002D51FD">
        <w:rPr>
          <w:sz w:val="22"/>
          <w:szCs w:val="22"/>
        </w:rPr>
        <w:t>location</w:t>
      </w:r>
      <w:r w:rsidRPr="002D51FD">
        <w:rPr>
          <w:spacing w:val="-12"/>
          <w:sz w:val="22"/>
          <w:szCs w:val="22"/>
        </w:rPr>
        <w:t xml:space="preserve"> </w:t>
      </w:r>
      <w:r w:rsidRPr="002D51FD">
        <w:rPr>
          <w:sz w:val="22"/>
          <w:szCs w:val="22"/>
        </w:rPr>
        <w:t>as</w:t>
      </w:r>
      <w:r w:rsidRPr="002D51FD">
        <w:rPr>
          <w:spacing w:val="-5"/>
          <w:sz w:val="22"/>
          <w:szCs w:val="22"/>
        </w:rPr>
        <w:t xml:space="preserve"> </w:t>
      </w:r>
      <w:r w:rsidRPr="002D51FD">
        <w:rPr>
          <w:sz w:val="22"/>
          <w:szCs w:val="22"/>
        </w:rPr>
        <w:t>is</w:t>
      </w:r>
      <w:r w:rsidRPr="002D51FD">
        <w:rPr>
          <w:spacing w:val="-6"/>
          <w:sz w:val="22"/>
          <w:szCs w:val="22"/>
        </w:rPr>
        <w:t xml:space="preserve"> </w:t>
      </w:r>
      <w:r w:rsidRPr="002D51FD">
        <w:rPr>
          <w:sz w:val="22"/>
          <w:szCs w:val="22"/>
        </w:rPr>
        <w:t>set</w:t>
      </w:r>
      <w:r w:rsidRPr="002D51FD">
        <w:rPr>
          <w:spacing w:val="1"/>
          <w:sz w:val="22"/>
          <w:szCs w:val="22"/>
        </w:rPr>
        <w:t xml:space="preserve"> </w:t>
      </w:r>
      <w:r w:rsidRPr="002D51FD">
        <w:rPr>
          <w:sz w:val="22"/>
          <w:szCs w:val="22"/>
        </w:rPr>
        <w:t>out in</w:t>
      </w:r>
      <w:r w:rsidRPr="002D51FD">
        <w:rPr>
          <w:spacing w:val="-8"/>
          <w:sz w:val="22"/>
          <w:szCs w:val="22"/>
        </w:rPr>
        <w:t xml:space="preserve"> </w:t>
      </w:r>
      <w:r w:rsidRPr="002D51FD">
        <w:rPr>
          <w:sz w:val="22"/>
          <w:szCs w:val="22"/>
        </w:rPr>
        <w:t>the</w:t>
      </w:r>
      <w:r w:rsidRPr="002D51FD">
        <w:rPr>
          <w:spacing w:val="-11"/>
          <w:sz w:val="22"/>
          <w:szCs w:val="22"/>
        </w:rPr>
        <w:t xml:space="preserve"> </w:t>
      </w:r>
      <w:r w:rsidRPr="002D51FD">
        <w:rPr>
          <w:sz w:val="22"/>
          <w:szCs w:val="22"/>
        </w:rPr>
        <w:t>Order</w:t>
      </w:r>
      <w:r w:rsidRPr="002D51FD">
        <w:rPr>
          <w:spacing w:val="-11"/>
          <w:sz w:val="22"/>
          <w:szCs w:val="22"/>
        </w:rPr>
        <w:t xml:space="preserve"> </w:t>
      </w:r>
      <w:r w:rsidRPr="002D51FD">
        <w:rPr>
          <w:sz w:val="22"/>
          <w:szCs w:val="22"/>
        </w:rPr>
        <w:t>or</w:t>
      </w:r>
      <w:r w:rsidRPr="002D51FD">
        <w:rPr>
          <w:spacing w:val="1"/>
          <w:sz w:val="22"/>
          <w:szCs w:val="22"/>
        </w:rPr>
        <w:t xml:space="preserve"> </w:t>
      </w:r>
      <w:r w:rsidRPr="002D51FD">
        <w:rPr>
          <w:sz w:val="22"/>
          <w:szCs w:val="22"/>
        </w:rPr>
        <w:t>as instructed</w:t>
      </w:r>
      <w:r w:rsidRPr="002D51FD">
        <w:rPr>
          <w:spacing w:val="-1"/>
          <w:sz w:val="22"/>
          <w:szCs w:val="22"/>
        </w:rPr>
        <w:t xml:space="preserve"> </w:t>
      </w:r>
      <w:r w:rsidRPr="002D51FD">
        <w:rPr>
          <w:sz w:val="22"/>
          <w:szCs w:val="22"/>
        </w:rPr>
        <w:t>by</w:t>
      </w:r>
      <w:r w:rsidRPr="002D51FD">
        <w:rPr>
          <w:spacing w:val="-3"/>
          <w:sz w:val="22"/>
          <w:szCs w:val="22"/>
        </w:rPr>
        <w:t xml:space="preserve"> </w:t>
      </w:r>
      <w:r w:rsidRPr="002D51FD">
        <w:rPr>
          <w:sz w:val="22"/>
          <w:szCs w:val="22"/>
        </w:rPr>
        <w:t>the</w:t>
      </w:r>
      <w:r w:rsidRPr="002D51FD">
        <w:rPr>
          <w:spacing w:val="-3"/>
          <w:sz w:val="22"/>
          <w:szCs w:val="22"/>
        </w:rPr>
        <w:t xml:space="preserve"> </w:t>
      </w:r>
      <w:r w:rsidRPr="002D51FD">
        <w:rPr>
          <w:sz w:val="22"/>
          <w:szCs w:val="22"/>
        </w:rPr>
        <w:t>University</w:t>
      </w:r>
      <w:r w:rsidRPr="002D51FD">
        <w:rPr>
          <w:spacing w:val="-2"/>
          <w:sz w:val="22"/>
          <w:szCs w:val="22"/>
        </w:rPr>
        <w:t xml:space="preserve"> </w:t>
      </w:r>
      <w:r w:rsidRPr="002D51FD">
        <w:rPr>
          <w:sz w:val="22"/>
          <w:szCs w:val="22"/>
        </w:rPr>
        <w:t>before</w:t>
      </w:r>
      <w:r w:rsidRPr="002D51FD">
        <w:rPr>
          <w:spacing w:val="-1"/>
          <w:sz w:val="22"/>
          <w:szCs w:val="22"/>
        </w:rPr>
        <w:t xml:space="preserve"> </w:t>
      </w:r>
      <w:r w:rsidRPr="002D51FD">
        <w:rPr>
          <w:sz w:val="22"/>
          <w:szCs w:val="22"/>
        </w:rPr>
        <w:t>delivery</w:t>
      </w:r>
      <w:r w:rsidRPr="002D51FD">
        <w:rPr>
          <w:spacing w:val="-3"/>
          <w:sz w:val="22"/>
          <w:szCs w:val="22"/>
        </w:rPr>
        <w:t xml:space="preserve"> </w:t>
      </w:r>
      <w:r w:rsidRPr="002D51FD">
        <w:rPr>
          <w:sz w:val="22"/>
          <w:szCs w:val="22"/>
        </w:rPr>
        <w:t>(</w:t>
      </w:r>
      <w:r w:rsidRPr="002D51FD">
        <w:rPr>
          <w:b/>
          <w:bCs/>
          <w:sz w:val="22"/>
          <w:szCs w:val="22"/>
        </w:rPr>
        <w:t>Delivery</w:t>
      </w:r>
      <w:r w:rsidRPr="002D51FD">
        <w:rPr>
          <w:b/>
          <w:bCs/>
          <w:spacing w:val="-4"/>
          <w:sz w:val="22"/>
          <w:szCs w:val="22"/>
        </w:rPr>
        <w:t xml:space="preserve"> </w:t>
      </w:r>
      <w:r w:rsidRPr="002D51FD">
        <w:rPr>
          <w:b/>
          <w:bCs/>
          <w:sz w:val="22"/>
          <w:szCs w:val="22"/>
        </w:rPr>
        <w:t>Location</w:t>
      </w:r>
      <w:r w:rsidRPr="002D51FD">
        <w:rPr>
          <w:sz w:val="22"/>
          <w:szCs w:val="22"/>
        </w:rPr>
        <w:t>);</w:t>
      </w:r>
      <w:r w:rsidRPr="00EC7251">
        <w:rPr>
          <w:sz w:val="22"/>
          <w:szCs w:val="22"/>
        </w:rPr>
        <w:t xml:space="preserve"> </w:t>
      </w:r>
      <w:r w:rsidRPr="002D51FD">
        <w:rPr>
          <w:sz w:val="22"/>
          <w:szCs w:val="22"/>
        </w:rPr>
        <w:t>and</w:t>
      </w:r>
    </w:p>
    <w:p w14:paraId="4F13E871" w14:textId="77777777" w:rsidR="00D96E39" w:rsidRPr="002D51FD" w:rsidRDefault="00D96E39" w:rsidP="002D51FD">
      <w:pPr>
        <w:pStyle w:val="ListParagraph"/>
        <w:numPr>
          <w:ilvl w:val="2"/>
          <w:numId w:val="5"/>
        </w:numPr>
        <w:tabs>
          <w:tab w:val="left" w:pos="1799"/>
        </w:tabs>
        <w:kinsoku w:val="0"/>
        <w:overflowPunct w:val="0"/>
        <w:spacing w:before="120" w:after="240" w:line="360" w:lineRule="auto"/>
        <w:ind w:right="229" w:hanging="852"/>
        <w:jc w:val="both"/>
        <w:rPr>
          <w:sz w:val="22"/>
          <w:szCs w:val="22"/>
        </w:rPr>
      </w:pPr>
      <w:r w:rsidRPr="002D51FD">
        <w:rPr>
          <w:sz w:val="22"/>
          <w:szCs w:val="22"/>
        </w:rPr>
        <w:t>during the University’s normal hours of business on a Working Day, or as instructed by the</w:t>
      </w:r>
      <w:r w:rsidRPr="002D51FD">
        <w:rPr>
          <w:spacing w:val="-21"/>
          <w:sz w:val="22"/>
          <w:szCs w:val="22"/>
        </w:rPr>
        <w:t xml:space="preserve"> </w:t>
      </w:r>
      <w:r w:rsidRPr="002D51FD">
        <w:rPr>
          <w:sz w:val="22"/>
          <w:szCs w:val="22"/>
        </w:rPr>
        <w:t>University.</w:t>
      </w:r>
    </w:p>
    <w:p w14:paraId="49C910BD" w14:textId="77777777" w:rsidR="00D96E39" w:rsidRPr="002D51FD" w:rsidRDefault="00D96E39" w:rsidP="002D51FD">
      <w:pPr>
        <w:pStyle w:val="ListParagraph"/>
        <w:numPr>
          <w:ilvl w:val="1"/>
          <w:numId w:val="5"/>
        </w:numPr>
        <w:tabs>
          <w:tab w:val="left" w:pos="947"/>
        </w:tabs>
        <w:kinsoku w:val="0"/>
        <w:overflowPunct w:val="0"/>
        <w:spacing w:before="120" w:after="240" w:line="360" w:lineRule="auto"/>
        <w:ind w:right="256" w:hanging="708"/>
        <w:jc w:val="both"/>
        <w:rPr>
          <w:sz w:val="22"/>
          <w:szCs w:val="22"/>
        </w:rPr>
      </w:pPr>
      <w:r w:rsidRPr="002D51FD">
        <w:rPr>
          <w:sz w:val="22"/>
          <w:szCs w:val="22"/>
        </w:rPr>
        <w:t>Delivery of the Goods shall be completed on the completion of unloading of the Goods at the Delivery</w:t>
      </w:r>
      <w:r w:rsidRPr="002D51FD">
        <w:rPr>
          <w:spacing w:val="-14"/>
          <w:sz w:val="22"/>
          <w:szCs w:val="22"/>
        </w:rPr>
        <w:t xml:space="preserve"> </w:t>
      </w:r>
      <w:r w:rsidRPr="002D51FD">
        <w:rPr>
          <w:sz w:val="22"/>
          <w:szCs w:val="22"/>
        </w:rPr>
        <w:t>Location.</w:t>
      </w:r>
    </w:p>
    <w:p w14:paraId="41940CC2" w14:textId="77777777" w:rsidR="00D96E39" w:rsidRPr="002D51FD" w:rsidRDefault="00D96E39" w:rsidP="002D51FD">
      <w:pPr>
        <w:pStyle w:val="ListParagraph"/>
        <w:numPr>
          <w:ilvl w:val="1"/>
          <w:numId w:val="5"/>
        </w:numPr>
        <w:tabs>
          <w:tab w:val="left" w:pos="947"/>
        </w:tabs>
        <w:kinsoku w:val="0"/>
        <w:overflowPunct w:val="0"/>
        <w:spacing w:before="120" w:after="240" w:line="360" w:lineRule="auto"/>
        <w:ind w:hanging="708"/>
        <w:jc w:val="both"/>
        <w:rPr>
          <w:sz w:val="22"/>
          <w:szCs w:val="22"/>
        </w:rPr>
      </w:pPr>
      <w:bookmarkStart w:id="24" w:name="_Ref71538278"/>
      <w:r w:rsidRPr="002D51FD">
        <w:rPr>
          <w:sz w:val="22"/>
          <w:szCs w:val="22"/>
        </w:rPr>
        <w:t>If the</w:t>
      </w:r>
      <w:r w:rsidRPr="002D51FD">
        <w:rPr>
          <w:spacing w:val="-6"/>
          <w:sz w:val="22"/>
          <w:szCs w:val="22"/>
        </w:rPr>
        <w:t xml:space="preserve"> </w:t>
      </w:r>
      <w:r w:rsidRPr="002D51FD">
        <w:rPr>
          <w:sz w:val="22"/>
          <w:szCs w:val="22"/>
        </w:rPr>
        <w:t>Supplier:</w:t>
      </w:r>
      <w:bookmarkEnd w:id="24"/>
    </w:p>
    <w:p w14:paraId="67BA501B" w14:textId="77777777" w:rsidR="00D96E39" w:rsidRPr="002D51FD" w:rsidRDefault="00D96E39" w:rsidP="00EC7251">
      <w:pPr>
        <w:pStyle w:val="ListParagraph"/>
        <w:numPr>
          <w:ilvl w:val="2"/>
          <w:numId w:val="5"/>
        </w:numPr>
        <w:tabs>
          <w:tab w:val="left" w:pos="1799"/>
        </w:tabs>
        <w:kinsoku w:val="0"/>
        <w:overflowPunct w:val="0"/>
        <w:spacing w:before="120" w:after="240" w:line="360" w:lineRule="auto"/>
        <w:ind w:right="229" w:hanging="852"/>
        <w:jc w:val="both"/>
        <w:rPr>
          <w:spacing w:val="-6"/>
          <w:sz w:val="22"/>
          <w:szCs w:val="22"/>
        </w:rPr>
      </w:pPr>
      <w:r w:rsidRPr="002D51FD">
        <w:rPr>
          <w:sz w:val="22"/>
          <w:szCs w:val="22"/>
        </w:rPr>
        <w:lastRenderedPageBreak/>
        <w:t>delivers less than ninety five percent (</w:t>
      </w:r>
      <w:proofErr w:type="gramStart"/>
      <w:r w:rsidRPr="002D51FD">
        <w:rPr>
          <w:sz w:val="22"/>
          <w:szCs w:val="22"/>
        </w:rPr>
        <w:t>95)%</w:t>
      </w:r>
      <w:proofErr w:type="gramEnd"/>
      <w:r w:rsidRPr="002D51FD">
        <w:rPr>
          <w:sz w:val="22"/>
          <w:szCs w:val="22"/>
        </w:rPr>
        <w:t xml:space="preserve"> of the quantity of Goods ordered, the University may reject the Goods;</w:t>
      </w:r>
      <w:r w:rsidRPr="002D51FD">
        <w:rPr>
          <w:spacing w:val="-26"/>
          <w:sz w:val="22"/>
          <w:szCs w:val="22"/>
        </w:rPr>
        <w:t xml:space="preserve"> </w:t>
      </w:r>
      <w:r w:rsidRPr="002D51FD">
        <w:rPr>
          <w:spacing w:val="-6"/>
          <w:sz w:val="22"/>
          <w:szCs w:val="22"/>
        </w:rPr>
        <w:t>or</w:t>
      </w:r>
    </w:p>
    <w:p w14:paraId="71A00FA5" w14:textId="77777777" w:rsidR="00D96E39" w:rsidRPr="002D51FD" w:rsidRDefault="00D96E39" w:rsidP="00EC7251">
      <w:pPr>
        <w:pStyle w:val="ListParagraph"/>
        <w:numPr>
          <w:ilvl w:val="2"/>
          <w:numId w:val="5"/>
        </w:numPr>
        <w:tabs>
          <w:tab w:val="left" w:pos="1799"/>
        </w:tabs>
        <w:kinsoku w:val="0"/>
        <w:overflowPunct w:val="0"/>
        <w:spacing w:before="120" w:after="240" w:line="360" w:lineRule="auto"/>
        <w:ind w:right="229" w:hanging="852"/>
        <w:jc w:val="both"/>
        <w:rPr>
          <w:sz w:val="22"/>
          <w:szCs w:val="22"/>
        </w:rPr>
      </w:pPr>
      <w:r w:rsidRPr="002D51FD">
        <w:rPr>
          <w:sz w:val="22"/>
          <w:szCs w:val="22"/>
        </w:rPr>
        <w:t>delivers more than one hundred and five percent (</w:t>
      </w:r>
      <w:proofErr w:type="gramStart"/>
      <w:r w:rsidRPr="002D51FD">
        <w:rPr>
          <w:sz w:val="22"/>
          <w:szCs w:val="22"/>
        </w:rPr>
        <w:t>105)%</w:t>
      </w:r>
      <w:proofErr w:type="gramEnd"/>
      <w:r w:rsidRPr="002D51FD">
        <w:rPr>
          <w:sz w:val="22"/>
          <w:szCs w:val="22"/>
        </w:rPr>
        <w:t xml:space="preserve"> of the quantity of Goods ordered, the University may at its sole discretion reject the Goods or the excess</w:t>
      </w:r>
      <w:r w:rsidRPr="002D51FD">
        <w:rPr>
          <w:spacing w:val="-12"/>
          <w:sz w:val="22"/>
          <w:szCs w:val="22"/>
        </w:rPr>
        <w:t xml:space="preserve"> </w:t>
      </w:r>
      <w:r w:rsidRPr="002D51FD">
        <w:rPr>
          <w:sz w:val="22"/>
          <w:szCs w:val="22"/>
        </w:rPr>
        <w:t>Goods.</w:t>
      </w:r>
    </w:p>
    <w:p w14:paraId="2485261A" w14:textId="77777777" w:rsidR="00D96E39" w:rsidRPr="002D51FD" w:rsidRDefault="00D96E39" w:rsidP="002D51FD">
      <w:pPr>
        <w:pStyle w:val="ListParagraph"/>
        <w:numPr>
          <w:ilvl w:val="1"/>
          <w:numId w:val="5"/>
        </w:numPr>
        <w:tabs>
          <w:tab w:val="left" w:pos="947"/>
        </w:tabs>
        <w:kinsoku w:val="0"/>
        <w:overflowPunct w:val="0"/>
        <w:spacing w:before="120" w:after="240" w:line="360" w:lineRule="auto"/>
        <w:ind w:right="229" w:hanging="708"/>
        <w:jc w:val="both"/>
        <w:rPr>
          <w:sz w:val="22"/>
          <w:szCs w:val="22"/>
        </w:rPr>
      </w:pPr>
      <w:r w:rsidRPr="002D51FD">
        <w:rPr>
          <w:sz w:val="22"/>
          <w:szCs w:val="22"/>
        </w:rPr>
        <w:t>Any</w:t>
      </w:r>
      <w:r w:rsidRPr="002D51FD">
        <w:rPr>
          <w:spacing w:val="-8"/>
          <w:sz w:val="22"/>
          <w:szCs w:val="22"/>
        </w:rPr>
        <w:t xml:space="preserve"> </w:t>
      </w:r>
      <w:r w:rsidRPr="002D51FD">
        <w:rPr>
          <w:sz w:val="22"/>
          <w:szCs w:val="22"/>
        </w:rPr>
        <w:t>Goods</w:t>
      </w:r>
      <w:r w:rsidRPr="002D51FD">
        <w:rPr>
          <w:spacing w:val="-5"/>
          <w:sz w:val="22"/>
          <w:szCs w:val="22"/>
        </w:rPr>
        <w:t xml:space="preserve"> </w:t>
      </w:r>
      <w:r w:rsidRPr="002D51FD">
        <w:rPr>
          <w:sz w:val="22"/>
          <w:szCs w:val="22"/>
        </w:rPr>
        <w:t>rejected</w:t>
      </w:r>
      <w:r w:rsidRPr="002D51FD">
        <w:rPr>
          <w:spacing w:val="-6"/>
          <w:sz w:val="22"/>
          <w:szCs w:val="22"/>
        </w:rPr>
        <w:t xml:space="preserve"> </w:t>
      </w:r>
      <w:r w:rsidRPr="002D51FD">
        <w:rPr>
          <w:sz w:val="22"/>
          <w:szCs w:val="22"/>
        </w:rPr>
        <w:t>pursuant</w:t>
      </w:r>
      <w:r w:rsidRPr="002D51FD">
        <w:rPr>
          <w:spacing w:val="-4"/>
          <w:sz w:val="22"/>
          <w:szCs w:val="22"/>
        </w:rPr>
        <w:t xml:space="preserve"> </w:t>
      </w:r>
      <w:r w:rsidRPr="002D51FD">
        <w:rPr>
          <w:sz w:val="22"/>
          <w:szCs w:val="22"/>
        </w:rPr>
        <w:t>to</w:t>
      </w:r>
      <w:r w:rsidRPr="002D51FD">
        <w:rPr>
          <w:spacing w:val="-5"/>
          <w:sz w:val="22"/>
          <w:szCs w:val="22"/>
        </w:rPr>
        <w:t xml:space="preserve"> </w:t>
      </w:r>
      <w:r w:rsidR="007134FA">
        <w:rPr>
          <w:spacing w:val="-5"/>
          <w:sz w:val="22"/>
          <w:szCs w:val="22"/>
        </w:rPr>
        <w:t>C</w:t>
      </w:r>
      <w:r w:rsidRPr="002D51FD">
        <w:rPr>
          <w:sz w:val="22"/>
          <w:szCs w:val="22"/>
        </w:rPr>
        <w:t>lause</w:t>
      </w:r>
      <w:r w:rsidRPr="002D51FD">
        <w:rPr>
          <w:spacing w:val="-6"/>
          <w:sz w:val="22"/>
          <w:szCs w:val="22"/>
        </w:rPr>
        <w:t xml:space="preserve"> </w:t>
      </w:r>
      <w:r w:rsidR="002D51FD">
        <w:rPr>
          <w:spacing w:val="-6"/>
          <w:sz w:val="22"/>
          <w:szCs w:val="22"/>
        </w:rPr>
        <w:fldChar w:fldCharType="begin"/>
      </w:r>
      <w:r w:rsidR="002D51FD">
        <w:rPr>
          <w:spacing w:val="-6"/>
          <w:sz w:val="22"/>
          <w:szCs w:val="22"/>
        </w:rPr>
        <w:instrText xml:space="preserve"> REF _Ref71538278 \r \h </w:instrText>
      </w:r>
      <w:r w:rsidR="002D51FD">
        <w:rPr>
          <w:spacing w:val="-6"/>
          <w:sz w:val="22"/>
          <w:szCs w:val="22"/>
        </w:rPr>
      </w:r>
      <w:r w:rsidR="002D51FD">
        <w:rPr>
          <w:spacing w:val="-6"/>
          <w:sz w:val="22"/>
          <w:szCs w:val="22"/>
        </w:rPr>
        <w:fldChar w:fldCharType="separate"/>
      </w:r>
      <w:r w:rsidR="00382D4E">
        <w:rPr>
          <w:spacing w:val="-6"/>
          <w:sz w:val="22"/>
          <w:szCs w:val="22"/>
        </w:rPr>
        <w:t>5.4</w:t>
      </w:r>
      <w:r w:rsidR="002D51FD">
        <w:rPr>
          <w:spacing w:val="-6"/>
          <w:sz w:val="22"/>
          <w:szCs w:val="22"/>
        </w:rPr>
        <w:fldChar w:fldCharType="end"/>
      </w:r>
      <w:r w:rsidRPr="002D51FD">
        <w:rPr>
          <w:spacing w:val="-6"/>
          <w:sz w:val="22"/>
          <w:szCs w:val="22"/>
        </w:rPr>
        <w:t xml:space="preserve"> </w:t>
      </w:r>
      <w:r w:rsidRPr="002D51FD">
        <w:rPr>
          <w:sz w:val="22"/>
          <w:szCs w:val="22"/>
        </w:rPr>
        <w:t>shall</w:t>
      </w:r>
      <w:r w:rsidRPr="002D51FD">
        <w:rPr>
          <w:spacing w:val="-6"/>
          <w:sz w:val="22"/>
          <w:szCs w:val="22"/>
        </w:rPr>
        <w:t xml:space="preserve"> </w:t>
      </w:r>
      <w:r w:rsidRPr="002D51FD">
        <w:rPr>
          <w:sz w:val="22"/>
          <w:szCs w:val="22"/>
        </w:rPr>
        <w:t>be</w:t>
      </w:r>
      <w:r w:rsidRPr="002D51FD">
        <w:rPr>
          <w:spacing w:val="-6"/>
          <w:sz w:val="22"/>
          <w:szCs w:val="22"/>
        </w:rPr>
        <w:t xml:space="preserve"> </w:t>
      </w:r>
      <w:r w:rsidRPr="002D51FD">
        <w:rPr>
          <w:sz w:val="22"/>
          <w:szCs w:val="22"/>
        </w:rPr>
        <w:t>subject</w:t>
      </w:r>
      <w:r w:rsidRPr="002D51FD">
        <w:rPr>
          <w:spacing w:val="-6"/>
          <w:sz w:val="22"/>
          <w:szCs w:val="22"/>
        </w:rPr>
        <w:t xml:space="preserve"> </w:t>
      </w:r>
      <w:r w:rsidRPr="002D51FD">
        <w:rPr>
          <w:sz w:val="22"/>
          <w:szCs w:val="22"/>
        </w:rPr>
        <w:t>to</w:t>
      </w:r>
      <w:r w:rsidRPr="002D51FD">
        <w:rPr>
          <w:spacing w:val="-5"/>
          <w:sz w:val="22"/>
          <w:szCs w:val="22"/>
        </w:rPr>
        <w:t xml:space="preserve"> </w:t>
      </w:r>
      <w:r w:rsidRPr="002D51FD">
        <w:rPr>
          <w:sz w:val="22"/>
          <w:szCs w:val="22"/>
        </w:rPr>
        <w:t>collection</w:t>
      </w:r>
      <w:r w:rsidRPr="002D51FD">
        <w:rPr>
          <w:spacing w:val="-9"/>
          <w:sz w:val="22"/>
          <w:szCs w:val="22"/>
        </w:rPr>
        <w:t xml:space="preserve"> </w:t>
      </w:r>
      <w:r w:rsidRPr="002D51FD">
        <w:rPr>
          <w:sz w:val="22"/>
          <w:szCs w:val="22"/>
        </w:rPr>
        <w:t>by</w:t>
      </w:r>
      <w:r w:rsidRPr="002D51FD">
        <w:rPr>
          <w:spacing w:val="-12"/>
          <w:sz w:val="22"/>
          <w:szCs w:val="22"/>
        </w:rPr>
        <w:t xml:space="preserve"> </w:t>
      </w:r>
      <w:r w:rsidRPr="002D51FD">
        <w:rPr>
          <w:sz w:val="22"/>
          <w:szCs w:val="22"/>
        </w:rPr>
        <w:t>or</w:t>
      </w:r>
      <w:r w:rsidRPr="002D51FD">
        <w:rPr>
          <w:spacing w:val="1"/>
          <w:sz w:val="22"/>
          <w:szCs w:val="22"/>
        </w:rPr>
        <w:t xml:space="preserve"> </w:t>
      </w:r>
      <w:r w:rsidRPr="002D51FD">
        <w:rPr>
          <w:sz w:val="22"/>
          <w:szCs w:val="22"/>
        </w:rPr>
        <w:t>on</w:t>
      </w:r>
      <w:r w:rsidRPr="002D51FD">
        <w:rPr>
          <w:spacing w:val="-6"/>
          <w:sz w:val="22"/>
          <w:szCs w:val="22"/>
        </w:rPr>
        <w:t xml:space="preserve"> </w:t>
      </w:r>
      <w:r w:rsidRPr="002D51FD">
        <w:rPr>
          <w:sz w:val="22"/>
          <w:szCs w:val="22"/>
        </w:rPr>
        <w:t>behalf</w:t>
      </w:r>
      <w:r w:rsidRPr="002D51FD">
        <w:rPr>
          <w:spacing w:val="4"/>
          <w:sz w:val="22"/>
          <w:szCs w:val="22"/>
        </w:rPr>
        <w:t xml:space="preserve"> </w:t>
      </w:r>
      <w:r w:rsidRPr="002D51FD">
        <w:rPr>
          <w:spacing w:val="-6"/>
          <w:sz w:val="22"/>
          <w:szCs w:val="22"/>
        </w:rPr>
        <w:t xml:space="preserve">of </w:t>
      </w:r>
      <w:r w:rsidRPr="002D51FD">
        <w:rPr>
          <w:sz w:val="22"/>
          <w:szCs w:val="22"/>
        </w:rPr>
        <w:t>the Supplier (at the Supplier’s risk and expense) within five (5) Working Days of being notified</w:t>
      </w:r>
      <w:r w:rsidRPr="002D51FD">
        <w:rPr>
          <w:spacing w:val="-10"/>
          <w:sz w:val="22"/>
          <w:szCs w:val="22"/>
        </w:rPr>
        <w:t xml:space="preserve"> </w:t>
      </w:r>
      <w:r w:rsidRPr="002D51FD">
        <w:rPr>
          <w:sz w:val="22"/>
          <w:szCs w:val="22"/>
        </w:rPr>
        <w:t>of</w:t>
      </w:r>
      <w:r w:rsidRPr="002D51FD">
        <w:rPr>
          <w:spacing w:val="-2"/>
          <w:sz w:val="22"/>
          <w:szCs w:val="22"/>
        </w:rPr>
        <w:t xml:space="preserve"> </w:t>
      </w:r>
      <w:r w:rsidRPr="002D51FD">
        <w:rPr>
          <w:sz w:val="22"/>
          <w:szCs w:val="22"/>
        </w:rPr>
        <w:t>the</w:t>
      </w:r>
      <w:r w:rsidRPr="002D51FD">
        <w:rPr>
          <w:spacing w:val="-11"/>
          <w:sz w:val="22"/>
          <w:szCs w:val="22"/>
        </w:rPr>
        <w:t xml:space="preserve"> </w:t>
      </w:r>
      <w:r w:rsidRPr="002D51FD">
        <w:rPr>
          <w:sz w:val="22"/>
          <w:szCs w:val="22"/>
        </w:rPr>
        <w:t>rejection</w:t>
      </w:r>
      <w:r w:rsidRPr="002D51FD">
        <w:rPr>
          <w:spacing w:val="-9"/>
          <w:sz w:val="22"/>
          <w:szCs w:val="22"/>
        </w:rPr>
        <w:t xml:space="preserve"> </w:t>
      </w:r>
      <w:r w:rsidRPr="002D51FD">
        <w:rPr>
          <w:sz w:val="22"/>
          <w:szCs w:val="22"/>
        </w:rPr>
        <w:t>by</w:t>
      </w:r>
      <w:r w:rsidRPr="002D51FD">
        <w:rPr>
          <w:spacing w:val="-13"/>
          <w:sz w:val="22"/>
          <w:szCs w:val="22"/>
        </w:rPr>
        <w:t xml:space="preserve"> </w:t>
      </w:r>
      <w:r w:rsidRPr="002D51FD">
        <w:rPr>
          <w:sz w:val="22"/>
          <w:szCs w:val="22"/>
        </w:rPr>
        <w:t>the</w:t>
      </w:r>
      <w:r w:rsidRPr="002D51FD">
        <w:rPr>
          <w:spacing w:val="-9"/>
          <w:sz w:val="22"/>
          <w:szCs w:val="22"/>
        </w:rPr>
        <w:t xml:space="preserve"> </w:t>
      </w:r>
      <w:r w:rsidRPr="002D51FD">
        <w:rPr>
          <w:sz w:val="22"/>
          <w:szCs w:val="22"/>
        </w:rPr>
        <w:t>University.</w:t>
      </w:r>
      <w:r w:rsidRPr="002D51FD">
        <w:rPr>
          <w:spacing w:val="-2"/>
          <w:sz w:val="22"/>
          <w:szCs w:val="22"/>
        </w:rPr>
        <w:t xml:space="preserve"> </w:t>
      </w:r>
      <w:r w:rsidRPr="002D51FD">
        <w:rPr>
          <w:sz w:val="22"/>
          <w:szCs w:val="22"/>
        </w:rPr>
        <w:t>If</w:t>
      </w:r>
      <w:r w:rsidRPr="002D51FD">
        <w:rPr>
          <w:spacing w:val="-3"/>
          <w:sz w:val="22"/>
          <w:szCs w:val="22"/>
        </w:rPr>
        <w:t xml:space="preserve"> </w:t>
      </w:r>
      <w:r w:rsidRPr="002D51FD">
        <w:rPr>
          <w:sz w:val="22"/>
          <w:szCs w:val="22"/>
        </w:rPr>
        <w:t>the</w:t>
      </w:r>
      <w:r w:rsidRPr="002D51FD">
        <w:rPr>
          <w:spacing w:val="-9"/>
          <w:sz w:val="22"/>
          <w:szCs w:val="22"/>
        </w:rPr>
        <w:t xml:space="preserve"> </w:t>
      </w:r>
      <w:r w:rsidRPr="002D51FD">
        <w:rPr>
          <w:sz w:val="22"/>
          <w:szCs w:val="22"/>
        </w:rPr>
        <w:t>Supplier</w:t>
      </w:r>
      <w:r w:rsidRPr="002D51FD">
        <w:rPr>
          <w:spacing w:val="-5"/>
          <w:sz w:val="22"/>
          <w:szCs w:val="22"/>
        </w:rPr>
        <w:t xml:space="preserve"> </w:t>
      </w:r>
      <w:r w:rsidRPr="002D51FD">
        <w:rPr>
          <w:sz w:val="22"/>
          <w:szCs w:val="22"/>
        </w:rPr>
        <w:t>fails</w:t>
      </w:r>
      <w:r w:rsidRPr="002D51FD">
        <w:rPr>
          <w:spacing w:val="-8"/>
          <w:sz w:val="22"/>
          <w:szCs w:val="22"/>
        </w:rPr>
        <w:t xml:space="preserve"> </w:t>
      </w:r>
      <w:r w:rsidRPr="002D51FD">
        <w:rPr>
          <w:sz w:val="22"/>
          <w:szCs w:val="22"/>
        </w:rPr>
        <w:t>to</w:t>
      </w:r>
      <w:r w:rsidRPr="002D51FD">
        <w:rPr>
          <w:spacing w:val="-9"/>
          <w:sz w:val="22"/>
          <w:szCs w:val="22"/>
        </w:rPr>
        <w:t xml:space="preserve"> </w:t>
      </w:r>
      <w:r w:rsidRPr="002D51FD">
        <w:rPr>
          <w:sz w:val="22"/>
          <w:szCs w:val="22"/>
        </w:rPr>
        <w:t>collect</w:t>
      </w:r>
      <w:r w:rsidRPr="002D51FD">
        <w:rPr>
          <w:spacing w:val="-10"/>
          <w:sz w:val="22"/>
          <w:szCs w:val="22"/>
        </w:rPr>
        <w:t xml:space="preserve"> </w:t>
      </w:r>
      <w:r w:rsidRPr="002D51FD">
        <w:rPr>
          <w:sz w:val="22"/>
          <w:szCs w:val="22"/>
        </w:rPr>
        <w:t>the</w:t>
      </w:r>
      <w:r w:rsidRPr="002D51FD">
        <w:rPr>
          <w:spacing w:val="-11"/>
          <w:sz w:val="22"/>
          <w:szCs w:val="22"/>
        </w:rPr>
        <w:t xml:space="preserve"> </w:t>
      </w:r>
      <w:r w:rsidRPr="002D51FD">
        <w:rPr>
          <w:sz w:val="22"/>
          <w:szCs w:val="22"/>
        </w:rPr>
        <w:t>rejected</w:t>
      </w:r>
      <w:r w:rsidRPr="002D51FD">
        <w:rPr>
          <w:spacing w:val="-16"/>
          <w:sz w:val="22"/>
          <w:szCs w:val="22"/>
        </w:rPr>
        <w:t xml:space="preserve"> </w:t>
      </w:r>
      <w:r w:rsidRPr="002D51FD">
        <w:rPr>
          <w:sz w:val="22"/>
          <w:szCs w:val="22"/>
        </w:rPr>
        <w:t>Goods, within</w:t>
      </w:r>
      <w:r w:rsidRPr="002D51FD">
        <w:rPr>
          <w:spacing w:val="-5"/>
          <w:sz w:val="22"/>
          <w:szCs w:val="22"/>
        </w:rPr>
        <w:t xml:space="preserve"> </w:t>
      </w:r>
      <w:r w:rsidRPr="002D51FD">
        <w:rPr>
          <w:sz w:val="22"/>
          <w:szCs w:val="22"/>
        </w:rPr>
        <w:t>five</w:t>
      </w:r>
      <w:r w:rsidRPr="002D51FD">
        <w:rPr>
          <w:spacing w:val="-5"/>
          <w:sz w:val="22"/>
          <w:szCs w:val="22"/>
        </w:rPr>
        <w:t xml:space="preserve"> </w:t>
      </w:r>
      <w:r w:rsidRPr="002D51FD">
        <w:rPr>
          <w:sz w:val="22"/>
          <w:szCs w:val="22"/>
        </w:rPr>
        <w:t>(5)</w:t>
      </w:r>
      <w:r w:rsidRPr="002D51FD">
        <w:rPr>
          <w:spacing w:val="-19"/>
          <w:sz w:val="22"/>
          <w:szCs w:val="22"/>
        </w:rPr>
        <w:t xml:space="preserve"> </w:t>
      </w:r>
      <w:r w:rsidRPr="002D51FD">
        <w:rPr>
          <w:sz w:val="22"/>
          <w:szCs w:val="22"/>
        </w:rPr>
        <w:t>Working</w:t>
      </w:r>
      <w:r w:rsidRPr="002D51FD">
        <w:rPr>
          <w:spacing w:val="2"/>
          <w:sz w:val="22"/>
          <w:szCs w:val="22"/>
        </w:rPr>
        <w:t xml:space="preserve"> </w:t>
      </w:r>
      <w:r w:rsidRPr="002D51FD">
        <w:rPr>
          <w:sz w:val="22"/>
          <w:szCs w:val="22"/>
        </w:rPr>
        <w:t>Days</w:t>
      </w:r>
      <w:r w:rsidRPr="002D51FD">
        <w:rPr>
          <w:spacing w:val="-2"/>
          <w:sz w:val="22"/>
          <w:szCs w:val="22"/>
        </w:rPr>
        <w:t xml:space="preserve"> </w:t>
      </w:r>
      <w:r w:rsidRPr="002D51FD">
        <w:rPr>
          <w:sz w:val="22"/>
          <w:szCs w:val="22"/>
        </w:rPr>
        <w:t>of</w:t>
      </w:r>
      <w:r w:rsidRPr="002D51FD">
        <w:rPr>
          <w:spacing w:val="6"/>
          <w:sz w:val="22"/>
          <w:szCs w:val="22"/>
        </w:rPr>
        <w:t xml:space="preserve"> </w:t>
      </w:r>
      <w:r w:rsidRPr="002D51FD">
        <w:rPr>
          <w:sz w:val="22"/>
          <w:szCs w:val="22"/>
        </w:rPr>
        <w:t>being</w:t>
      </w:r>
      <w:r w:rsidRPr="002D51FD">
        <w:rPr>
          <w:spacing w:val="2"/>
          <w:sz w:val="22"/>
          <w:szCs w:val="22"/>
        </w:rPr>
        <w:t xml:space="preserve"> </w:t>
      </w:r>
      <w:r w:rsidRPr="002D51FD">
        <w:rPr>
          <w:sz w:val="22"/>
          <w:szCs w:val="22"/>
        </w:rPr>
        <w:t>notified</w:t>
      </w:r>
      <w:r w:rsidRPr="002D51FD">
        <w:rPr>
          <w:spacing w:val="-4"/>
          <w:sz w:val="22"/>
          <w:szCs w:val="22"/>
        </w:rPr>
        <w:t xml:space="preserve"> </w:t>
      </w:r>
      <w:r w:rsidRPr="002D51FD">
        <w:rPr>
          <w:sz w:val="22"/>
          <w:szCs w:val="22"/>
        </w:rPr>
        <w:t>of</w:t>
      </w:r>
      <w:r w:rsidRPr="002D51FD">
        <w:rPr>
          <w:spacing w:val="1"/>
          <w:sz w:val="22"/>
          <w:szCs w:val="22"/>
        </w:rPr>
        <w:t xml:space="preserve"> </w:t>
      </w:r>
      <w:r w:rsidRPr="002D51FD">
        <w:rPr>
          <w:sz w:val="22"/>
          <w:szCs w:val="22"/>
        </w:rPr>
        <w:t>the</w:t>
      </w:r>
      <w:r w:rsidRPr="002D51FD">
        <w:rPr>
          <w:spacing w:val="-5"/>
          <w:sz w:val="22"/>
          <w:szCs w:val="22"/>
        </w:rPr>
        <w:t xml:space="preserve"> </w:t>
      </w:r>
      <w:r w:rsidRPr="002D51FD">
        <w:rPr>
          <w:sz w:val="22"/>
          <w:szCs w:val="22"/>
        </w:rPr>
        <w:t>rejection,</w:t>
      </w:r>
      <w:r w:rsidRPr="002D51FD">
        <w:rPr>
          <w:spacing w:val="-6"/>
          <w:sz w:val="22"/>
          <w:szCs w:val="22"/>
        </w:rPr>
        <w:t xml:space="preserve"> </w:t>
      </w:r>
      <w:r w:rsidRPr="002D51FD">
        <w:rPr>
          <w:sz w:val="22"/>
          <w:szCs w:val="22"/>
        </w:rPr>
        <w:t>the</w:t>
      </w:r>
      <w:r w:rsidRPr="002D51FD">
        <w:rPr>
          <w:spacing w:val="-5"/>
          <w:sz w:val="22"/>
          <w:szCs w:val="22"/>
        </w:rPr>
        <w:t xml:space="preserve"> </w:t>
      </w:r>
      <w:r w:rsidRPr="002D51FD">
        <w:rPr>
          <w:sz w:val="22"/>
          <w:szCs w:val="22"/>
        </w:rPr>
        <w:t>Supplier</w:t>
      </w:r>
      <w:r w:rsidRPr="002D51FD">
        <w:rPr>
          <w:spacing w:val="-5"/>
          <w:sz w:val="22"/>
          <w:szCs w:val="22"/>
        </w:rPr>
        <w:t xml:space="preserve"> </w:t>
      </w:r>
      <w:r w:rsidRPr="002D51FD">
        <w:rPr>
          <w:sz w:val="22"/>
          <w:szCs w:val="22"/>
        </w:rPr>
        <w:t>will</w:t>
      </w:r>
      <w:r w:rsidRPr="002D51FD">
        <w:rPr>
          <w:spacing w:val="-3"/>
          <w:sz w:val="22"/>
          <w:szCs w:val="22"/>
        </w:rPr>
        <w:t xml:space="preserve"> </w:t>
      </w:r>
      <w:r w:rsidRPr="002D51FD">
        <w:rPr>
          <w:sz w:val="22"/>
          <w:szCs w:val="22"/>
        </w:rPr>
        <w:t>be</w:t>
      </w:r>
      <w:r w:rsidRPr="002D51FD">
        <w:rPr>
          <w:spacing w:val="-3"/>
          <w:sz w:val="22"/>
          <w:szCs w:val="22"/>
        </w:rPr>
        <w:t xml:space="preserve"> </w:t>
      </w:r>
      <w:r w:rsidRPr="002D51FD">
        <w:rPr>
          <w:sz w:val="22"/>
          <w:szCs w:val="22"/>
        </w:rPr>
        <w:t>deemed not to require the return of the rejected Goods and the University may keep the rejected Goods without incurring any charge in respect of</w:t>
      </w:r>
      <w:r w:rsidRPr="002D51FD">
        <w:rPr>
          <w:spacing w:val="-25"/>
          <w:sz w:val="22"/>
          <w:szCs w:val="22"/>
        </w:rPr>
        <w:t xml:space="preserve"> </w:t>
      </w:r>
      <w:r w:rsidRPr="002D51FD">
        <w:rPr>
          <w:sz w:val="22"/>
          <w:szCs w:val="22"/>
        </w:rPr>
        <w:t>them.</w:t>
      </w:r>
    </w:p>
    <w:p w14:paraId="23138259" w14:textId="77777777" w:rsidR="00D96E39" w:rsidRPr="002D51FD" w:rsidRDefault="00D96E39" w:rsidP="002D51FD">
      <w:pPr>
        <w:pStyle w:val="ListParagraph"/>
        <w:numPr>
          <w:ilvl w:val="1"/>
          <w:numId w:val="5"/>
        </w:numPr>
        <w:tabs>
          <w:tab w:val="left" w:pos="947"/>
        </w:tabs>
        <w:kinsoku w:val="0"/>
        <w:overflowPunct w:val="0"/>
        <w:spacing w:before="120" w:after="240" w:line="360" w:lineRule="auto"/>
        <w:ind w:left="945" w:right="231" w:hanging="707"/>
        <w:jc w:val="both"/>
        <w:rPr>
          <w:sz w:val="22"/>
          <w:szCs w:val="22"/>
        </w:rPr>
      </w:pPr>
      <w:r w:rsidRPr="002D51FD">
        <w:rPr>
          <w:sz w:val="22"/>
          <w:szCs w:val="22"/>
        </w:rPr>
        <w:t>If</w:t>
      </w:r>
      <w:r w:rsidRPr="002D51FD">
        <w:rPr>
          <w:spacing w:val="-6"/>
          <w:sz w:val="22"/>
          <w:szCs w:val="22"/>
        </w:rPr>
        <w:t xml:space="preserve"> </w:t>
      </w:r>
      <w:r w:rsidRPr="002D51FD">
        <w:rPr>
          <w:sz w:val="22"/>
          <w:szCs w:val="22"/>
        </w:rPr>
        <w:t>the</w:t>
      </w:r>
      <w:r w:rsidRPr="002D51FD">
        <w:rPr>
          <w:spacing w:val="-12"/>
          <w:sz w:val="22"/>
          <w:szCs w:val="22"/>
        </w:rPr>
        <w:t xml:space="preserve"> </w:t>
      </w:r>
      <w:r w:rsidRPr="002D51FD">
        <w:rPr>
          <w:sz w:val="22"/>
          <w:szCs w:val="22"/>
        </w:rPr>
        <w:t>Supplier</w:t>
      </w:r>
      <w:r w:rsidRPr="002D51FD">
        <w:rPr>
          <w:spacing w:val="-5"/>
          <w:sz w:val="22"/>
          <w:szCs w:val="22"/>
        </w:rPr>
        <w:t xml:space="preserve"> </w:t>
      </w:r>
      <w:r w:rsidRPr="002D51FD">
        <w:rPr>
          <w:sz w:val="22"/>
          <w:szCs w:val="22"/>
        </w:rPr>
        <w:t>delivers</w:t>
      </w:r>
      <w:r w:rsidRPr="002D51FD">
        <w:rPr>
          <w:spacing w:val="-11"/>
          <w:sz w:val="22"/>
          <w:szCs w:val="22"/>
        </w:rPr>
        <w:t xml:space="preserve"> </w:t>
      </w:r>
      <w:r w:rsidRPr="002D51FD">
        <w:rPr>
          <w:sz w:val="22"/>
          <w:szCs w:val="22"/>
        </w:rPr>
        <w:t>more</w:t>
      </w:r>
      <w:r w:rsidRPr="002D51FD">
        <w:rPr>
          <w:spacing w:val="-11"/>
          <w:sz w:val="22"/>
          <w:szCs w:val="22"/>
        </w:rPr>
        <w:t xml:space="preserve"> </w:t>
      </w:r>
      <w:r w:rsidRPr="002D51FD">
        <w:rPr>
          <w:sz w:val="22"/>
          <w:szCs w:val="22"/>
        </w:rPr>
        <w:t>or</w:t>
      </w:r>
      <w:r w:rsidRPr="002D51FD">
        <w:rPr>
          <w:spacing w:val="-8"/>
          <w:sz w:val="22"/>
          <w:szCs w:val="22"/>
        </w:rPr>
        <w:t xml:space="preserve"> </w:t>
      </w:r>
      <w:r w:rsidRPr="002D51FD">
        <w:rPr>
          <w:sz w:val="22"/>
          <w:szCs w:val="22"/>
        </w:rPr>
        <w:t>less</w:t>
      </w:r>
      <w:r w:rsidRPr="002D51FD">
        <w:rPr>
          <w:spacing w:val="-13"/>
          <w:sz w:val="22"/>
          <w:szCs w:val="22"/>
        </w:rPr>
        <w:t xml:space="preserve"> </w:t>
      </w:r>
      <w:r w:rsidRPr="002D51FD">
        <w:rPr>
          <w:sz w:val="22"/>
          <w:szCs w:val="22"/>
        </w:rPr>
        <w:t>than</w:t>
      </w:r>
      <w:r w:rsidRPr="002D51FD">
        <w:rPr>
          <w:spacing w:val="-16"/>
          <w:sz w:val="22"/>
          <w:szCs w:val="22"/>
        </w:rPr>
        <w:t xml:space="preserve"> </w:t>
      </w:r>
      <w:r w:rsidRPr="002D51FD">
        <w:rPr>
          <w:sz w:val="22"/>
          <w:szCs w:val="22"/>
        </w:rPr>
        <w:t>the</w:t>
      </w:r>
      <w:r w:rsidRPr="002D51FD">
        <w:rPr>
          <w:spacing w:val="-20"/>
          <w:sz w:val="22"/>
          <w:szCs w:val="22"/>
        </w:rPr>
        <w:t xml:space="preserve"> </w:t>
      </w:r>
      <w:r w:rsidRPr="002D51FD">
        <w:rPr>
          <w:sz w:val="22"/>
          <w:szCs w:val="22"/>
        </w:rPr>
        <w:t>quantity</w:t>
      </w:r>
      <w:r w:rsidRPr="002D51FD">
        <w:rPr>
          <w:spacing w:val="-16"/>
          <w:sz w:val="22"/>
          <w:szCs w:val="22"/>
        </w:rPr>
        <w:t xml:space="preserve"> </w:t>
      </w:r>
      <w:r w:rsidRPr="002D51FD">
        <w:rPr>
          <w:sz w:val="22"/>
          <w:szCs w:val="22"/>
        </w:rPr>
        <w:t>of</w:t>
      </w:r>
      <w:r w:rsidRPr="002D51FD">
        <w:rPr>
          <w:spacing w:val="-5"/>
          <w:sz w:val="22"/>
          <w:szCs w:val="22"/>
        </w:rPr>
        <w:t xml:space="preserve"> </w:t>
      </w:r>
      <w:r w:rsidRPr="002D51FD">
        <w:rPr>
          <w:sz w:val="22"/>
          <w:szCs w:val="22"/>
        </w:rPr>
        <w:t>Goods</w:t>
      </w:r>
      <w:r w:rsidRPr="002D51FD">
        <w:rPr>
          <w:spacing w:val="-11"/>
          <w:sz w:val="22"/>
          <w:szCs w:val="22"/>
        </w:rPr>
        <w:t xml:space="preserve"> </w:t>
      </w:r>
      <w:r w:rsidRPr="002D51FD">
        <w:rPr>
          <w:sz w:val="22"/>
          <w:szCs w:val="22"/>
        </w:rPr>
        <w:t>ordered,</w:t>
      </w:r>
      <w:r w:rsidRPr="002D51FD">
        <w:rPr>
          <w:spacing w:val="-9"/>
          <w:sz w:val="22"/>
          <w:szCs w:val="22"/>
        </w:rPr>
        <w:t xml:space="preserve"> </w:t>
      </w:r>
      <w:r w:rsidRPr="002D51FD">
        <w:rPr>
          <w:sz w:val="22"/>
          <w:szCs w:val="22"/>
        </w:rPr>
        <w:t>and</w:t>
      </w:r>
      <w:r w:rsidRPr="002D51FD">
        <w:rPr>
          <w:spacing w:val="-17"/>
          <w:sz w:val="22"/>
          <w:szCs w:val="22"/>
        </w:rPr>
        <w:t xml:space="preserve"> </w:t>
      </w:r>
      <w:r w:rsidRPr="002D51FD">
        <w:rPr>
          <w:sz w:val="22"/>
          <w:szCs w:val="22"/>
        </w:rPr>
        <w:t>the</w:t>
      </w:r>
      <w:r w:rsidRPr="002D51FD">
        <w:rPr>
          <w:spacing w:val="-13"/>
          <w:sz w:val="22"/>
          <w:szCs w:val="22"/>
        </w:rPr>
        <w:t xml:space="preserve"> </w:t>
      </w:r>
      <w:r w:rsidRPr="002D51FD">
        <w:rPr>
          <w:sz w:val="22"/>
          <w:szCs w:val="22"/>
        </w:rPr>
        <w:t>University accepts</w:t>
      </w:r>
      <w:r w:rsidRPr="002D51FD">
        <w:rPr>
          <w:spacing w:val="-14"/>
          <w:sz w:val="22"/>
          <w:szCs w:val="22"/>
        </w:rPr>
        <w:t xml:space="preserve"> </w:t>
      </w:r>
      <w:r w:rsidRPr="002D51FD">
        <w:rPr>
          <w:sz w:val="22"/>
          <w:szCs w:val="22"/>
        </w:rPr>
        <w:t>the</w:t>
      </w:r>
      <w:r w:rsidRPr="002D51FD">
        <w:rPr>
          <w:spacing w:val="-14"/>
          <w:sz w:val="22"/>
          <w:szCs w:val="22"/>
        </w:rPr>
        <w:t xml:space="preserve"> </w:t>
      </w:r>
      <w:r w:rsidRPr="002D51FD">
        <w:rPr>
          <w:sz w:val="22"/>
          <w:szCs w:val="22"/>
        </w:rPr>
        <w:t>delivery,</w:t>
      </w:r>
      <w:r w:rsidRPr="002D51FD">
        <w:rPr>
          <w:spacing w:val="-5"/>
          <w:sz w:val="22"/>
          <w:szCs w:val="22"/>
        </w:rPr>
        <w:t xml:space="preserve"> </w:t>
      </w:r>
      <w:r w:rsidRPr="002D51FD">
        <w:rPr>
          <w:sz w:val="22"/>
          <w:szCs w:val="22"/>
        </w:rPr>
        <w:t>pursuant</w:t>
      </w:r>
      <w:r w:rsidRPr="002D51FD">
        <w:rPr>
          <w:spacing w:val="-12"/>
          <w:sz w:val="22"/>
          <w:szCs w:val="22"/>
        </w:rPr>
        <w:t xml:space="preserve"> </w:t>
      </w:r>
      <w:r w:rsidRPr="002D51FD">
        <w:rPr>
          <w:sz w:val="22"/>
          <w:szCs w:val="22"/>
        </w:rPr>
        <w:t>to</w:t>
      </w:r>
      <w:r w:rsidRPr="002D51FD">
        <w:rPr>
          <w:spacing w:val="-11"/>
          <w:sz w:val="22"/>
          <w:szCs w:val="22"/>
        </w:rPr>
        <w:t xml:space="preserve"> </w:t>
      </w:r>
      <w:r w:rsidR="007134FA">
        <w:rPr>
          <w:spacing w:val="-11"/>
          <w:sz w:val="22"/>
          <w:szCs w:val="22"/>
        </w:rPr>
        <w:t>C</w:t>
      </w:r>
      <w:r w:rsidRPr="002D51FD">
        <w:rPr>
          <w:sz w:val="22"/>
          <w:szCs w:val="22"/>
        </w:rPr>
        <w:t>lause</w:t>
      </w:r>
      <w:r w:rsidRPr="002D51FD">
        <w:rPr>
          <w:spacing w:val="-11"/>
          <w:sz w:val="22"/>
          <w:szCs w:val="22"/>
        </w:rPr>
        <w:t xml:space="preserve"> </w:t>
      </w:r>
      <w:r w:rsidR="002D51FD">
        <w:rPr>
          <w:spacing w:val="-11"/>
          <w:sz w:val="22"/>
          <w:szCs w:val="22"/>
        </w:rPr>
        <w:fldChar w:fldCharType="begin"/>
      </w:r>
      <w:r w:rsidR="002D51FD">
        <w:rPr>
          <w:spacing w:val="-11"/>
          <w:sz w:val="22"/>
          <w:szCs w:val="22"/>
        </w:rPr>
        <w:instrText xml:space="preserve"> REF _Ref71538278 \r \h </w:instrText>
      </w:r>
      <w:r w:rsidR="002D51FD">
        <w:rPr>
          <w:spacing w:val="-11"/>
          <w:sz w:val="22"/>
          <w:szCs w:val="22"/>
        </w:rPr>
      </w:r>
      <w:r w:rsidR="002D51FD">
        <w:rPr>
          <w:spacing w:val="-11"/>
          <w:sz w:val="22"/>
          <w:szCs w:val="22"/>
        </w:rPr>
        <w:fldChar w:fldCharType="separate"/>
      </w:r>
      <w:r w:rsidR="00382D4E">
        <w:rPr>
          <w:spacing w:val="-11"/>
          <w:sz w:val="22"/>
          <w:szCs w:val="22"/>
        </w:rPr>
        <w:t>5.4</w:t>
      </w:r>
      <w:r w:rsidR="002D51FD">
        <w:rPr>
          <w:spacing w:val="-11"/>
          <w:sz w:val="22"/>
          <w:szCs w:val="22"/>
        </w:rPr>
        <w:fldChar w:fldCharType="end"/>
      </w:r>
      <w:r w:rsidRPr="002D51FD">
        <w:rPr>
          <w:sz w:val="22"/>
          <w:szCs w:val="22"/>
        </w:rPr>
        <w:t>,</w:t>
      </w:r>
      <w:r w:rsidRPr="002D51FD">
        <w:rPr>
          <w:spacing w:val="-10"/>
          <w:sz w:val="22"/>
          <w:szCs w:val="22"/>
        </w:rPr>
        <w:t xml:space="preserve"> </w:t>
      </w:r>
      <w:r w:rsidRPr="002D51FD">
        <w:rPr>
          <w:sz w:val="22"/>
          <w:szCs w:val="22"/>
        </w:rPr>
        <w:t>the</w:t>
      </w:r>
      <w:r w:rsidRPr="002D51FD">
        <w:rPr>
          <w:spacing w:val="-11"/>
          <w:sz w:val="22"/>
          <w:szCs w:val="22"/>
        </w:rPr>
        <w:t xml:space="preserve"> </w:t>
      </w:r>
      <w:r w:rsidRPr="002D51FD">
        <w:rPr>
          <w:sz w:val="22"/>
          <w:szCs w:val="22"/>
        </w:rPr>
        <w:t>Supplier</w:t>
      </w:r>
      <w:r w:rsidRPr="002D51FD">
        <w:rPr>
          <w:spacing w:val="-6"/>
          <w:sz w:val="22"/>
          <w:szCs w:val="22"/>
        </w:rPr>
        <w:t xml:space="preserve"> </w:t>
      </w:r>
      <w:r w:rsidRPr="002D51FD">
        <w:rPr>
          <w:sz w:val="22"/>
          <w:szCs w:val="22"/>
        </w:rPr>
        <w:t>shall</w:t>
      </w:r>
      <w:r w:rsidRPr="002D51FD">
        <w:rPr>
          <w:spacing w:val="-12"/>
          <w:sz w:val="22"/>
          <w:szCs w:val="22"/>
        </w:rPr>
        <w:t xml:space="preserve"> </w:t>
      </w:r>
      <w:r w:rsidRPr="002D51FD">
        <w:rPr>
          <w:sz w:val="22"/>
          <w:szCs w:val="22"/>
        </w:rPr>
        <w:t>make</w:t>
      </w:r>
      <w:r w:rsidRPr="002D51FD">
        <w:rPr>
          <w:spacing w:val="-13"/>
          <w:sz w:val="22"/>
          <w:szCs w:val="22"/>
        </w:rPr>
        <w:t xml:space="preserve"> </w:t>
      </w:r>
      <w:r w:rsidRPr="002D51FD">
        <w:rPr>
          <w:sz w:val="22"/>
          <w:szCs w:val="22"/>
        </w:rPr>
        <w:t>a</w:t>
      </w:r>
      <w:r w:rsidRPr="002D51FD">
        <w:rPr>
          <w:spacing w:val="-11"/>
          <w:sz w:val="22"/>
          <w:szCs w:val="22"/>
        </w:rPr>
        <w:t xml:space="preserve"> </w:t>
      </w:r>
      <w:r w:rsidRPr="002D51FD">
        <w:rPr>
          <w:sz w:val="22"/>
          <w:szCs w:val="22"/>
        </w:rPr>
        <w:t>pro</w:t>
      </w:r>
      <w:r w:rsidRPr="002D51FD">
        <w:rPr>
          <w:spacing w:val="-18"/>
          <w:sz w:val="22"/>
          <w:szCs w:val="22"/>
        </w:rPr>
        <w:t xml:space="preserve"> </w:t>
      </w:r>
      <w:r w:rsidRPr="002D51FD">
        <w:rPr>
          <w:sz w:val="22"/>
          <w:szCs w:val="22"/>
        </w:rPr>
        <w:t>rata</w:t>
      </w:r>
      <w:r w:rsidRPr="002D51FD">
        <w:rPr>
          <w:spacing w:val="-11"/>
          <w:sz w:val="22"/>
          <w:szCs w:val="22"/>
        </w:rPr>
        <w:t xml:space="preserve"> </w:t>
      </w:r>
      <w:r w:rsidRPr="002D51FD">
        <w:rPr>
          <w:sz w:val="22"/>
          <w:szCs w:val="22"/>
        </w:rPr>
        <w:t>adjustment to the invoice for the Goods and any rejected Goods shall be returnable at the Supplier’s risk and</w:t>
      </w:r>
      <w:r w:rsidRPr="002D51FD">
        <w:rPr>
          <w:spacing w:val="-9"/>
          <w:sz w:val="22"/>
          <w:szCs w:val="22"/>
        </w:rPr>
        <w:t xml:space="preserve"> </w:t>
      </w:r>
      <w:r w:rsidRPr="002D51FD">
        <w:rPr>
          <w:sz w:val="22"/>
          <w:szCs w:val="22"/>
        </w:rPr>
        <w:t>expense.</w:t>
      </w:r>
    </w:p>
    <w:p w14:paraId="3E7C4E13" w14:textId="77777777" w:rsidR="00D96E39" w:rsidRPr="002D51FD" w:rsidRDefault="00D96E39" w:rsidP="002D51FD">
      <w:pPr>
        <w:pStyle w:val="ListParagraph"/>
        <w:numPr>
          <w:ilvl w:val="1"/>
          <w:numId w:val="5"/>
        </w:numPr>
        <w:tabs>
          <w:tab w:val="left" w:pos="947"/>
        </w:tabs>
        <w:kinsoku w:val="0"/>
        <w:overflowPunct w:val="0"/>
        <w:spacing w:before="120" w:after="240" w:line="360" w:lineRule="auto"/>
        <w:ind w:left="945" w:right="231" w:hanging="707"/>
        <w:jc w:val="both"/>
        <w:rPr>
          <w:sz w:val="22"/>
          <w:szCs w:val="22"/>
        </w:rPr>
      </w:pPr>
      <w:r w:rsidRPr="002D51FD">
        <w:rPr>
          <w:sz w:val="22"/>
          <w:szCs w:val="22"/>
        </w:rPr>
        <w:t>The</w:t>
      </w:r>
      <w:r w:rsidRPr="002D51FD">
        <w:rPr>
          <w:spacing w:val="-20"/>
          <w:sz w:val="22"/>
          <w:szCs w:val="22"/>
        </w:rPr>
        <w:t xml:space="preserve"> </w:t>
      </w:r>
      <w:r w:rsidRPr="002D51FD">
        <w:rPr>
          <w:sz w:val="22"/>
          <w:szCs w:val="22"/>
        </w:rPr>
        <w:t>Supplier</w:t>
      </w:r>
      <w:r w:rsidRPr="002D51FD">
        <w:rPr>
          <w:spacing w:val="-14"/>
          <w:sz w:val="22"/>
          <w:szCs w:val="22"/>
        </w:rPr>
        <w:t xml:space="preserve"> </w:t>
      </w:r>
      <w:r w:rsidRPr="002D51FD">
        <w:rPr>
          <w:sz w:val="22"/>
          <w:szCs w:val="22"/>
        </w:rPr>
        <w:t>shall</w:t>
      </w:r>
      <w:r w:rsidRPr="002D51FD">
        <w:rPr>
          <w:spacing w:val="-20"/>
          <w:sz w:val="22"/>
          <w:szCs w:val="22"/>
        </w:rPr>
        <w:t xml:space="preserve"> </w:t>
      </w:r>
      <w:r w:rsidRPr="002D51FD">
        <w:rPr>
          <w:sz w:val="22"/>
          <w:szCs w:val="22"/>
        </w:rPr>
        <w:t>not</w:t>
      </w:r>
      <w:r w:rsidRPr="002D51FD">
        <w:rPr>
          <w:spacing w:val="-17"/>
          <w:sz w:val="22"/>
          <w:szCs w:val="22"/>
        </w:rPr>
        <w:t xml:space="preserve"> </w:t>
      </w:r>
      <w:r w:rsidRPr="002D51FD">
        <w:rPr>
          <w:sz w:val="22"/>
          <w:szCs w:val="22"/>
        </w:rPr>
        <w:t>deliver</w:t>
      </w:r>
      <w:r w:rsidRPr="002D51FD">
        <w:rPr>
          <w:spacing w:val="-14"/>
          <w:sz w:val="22"/>
          <w:szCs w:val="22"/>
        </w:rPr>
        <w:t xml:space="preserve"> </w:t>
      </w:r>
      <w:r w:rsidRPr="002D51FD">
        <w:rPr>
          <w:sz w:val="22"/>
          <w:szCs w:val="22"/>
        </w:rPr>
        <w:t>the</w:t>
      </w:r>
      <w:r w:rsidRPr="002D51FD">
        <w:rPr>
          <w:spacing w:val="-19"/>
          <w:sz w:val="22"/>
          <w:szCs w:val="22"/>
        </w:rPr>
        <w:t xml:space="preserve"> </w:t>
      </w:r>
      <w:r w:rsidRPr="002D51FD">
        <w:rPr>
          <w:sz w:val="22"/>
          <w:szCs w:val="22"/>
        </w:rPr>
        <w:t>Goods</w:t>
      </w:r>
      <w:r w:rsidRPr="002D51FD">
        <w:rPr>
          <w:spacing w:val="-20"/>
          <w:sz w:val="22"/>
          <w:szCs w:val="22"/>
        </w:rPr>
        <w:t xml:space="preserve"> </w:t>
      </w:r>
      <w:r w:rsidRPr="002D51FD">
        <w:rPr>
          <w:sz w:val="22"/>
          <w:szCs w:val="22"/>
        </w:rPr>
        <w:t>in</w:t>
      </w:r>
      <w:r w:rsidRPr="002D51FD">
        <w:rPr>
          <w:spacing w:val="-17"/>
          <w:sz w:val="22"/>
          <w:szCs w:val="22"/>
        </w:rPr>
        <w:t xml:space="preserve"> </w:t>
      </w:r>
      <w:r w:rsidRPr="002D51FD">
        <w:rPr>
          <w:sz w:val="22"/>
          <w:szCs w:val="22"/>
        </w:rPr>
        <w:t>instalments</w:t>
      </w:r>
      <w:r w:rsidRPr="002D51FD">
        <w:rPr>
          <w:spacing w:val="-17"/>
          <w:sz w:val="22"/>
          <w:szCs w:val="22"/>
        </w:rPr>
        <w:t xml:space="preserve"> </w:t>
      </w:r>
      <w:r w:rsidRPr="002D51FD">
        <w:rPr>
          <w:sz w:val="22"/>
          <w:szCs w:val="22"/>
        </w:rPr>
        <w:t>without</w:t>
      </w:r>
      <w:r w:rsidRPr="002D51FD">
        <w:rPr>
          <w:spacing w:val="-16"/>
          <w:sz w:val="22"/>
          <w:szCs w:val="22"/>
        </w:rPr>
        <w:t xml:space="preserve"> </w:t>
      </w:r>
      <w:r w:rsidRPr="002D51FD">
        <w:rPr>
          <w:sz w:val="22"/>
          <w:szCs w:val="22"/>
        </w:rPr>
        <w:t>the</w:t>
      </w:r>
      <w:r w:rsidRPr="002D51FD">
        <w:rPr>
          <w:spacing w:val="-19"/>
          <w:sz w:val="22"/>
          <w:szCs w:val="22"/>
        </w:rPr>
        <w:t xml:space="preserve"> </w:t>
      </w:r>
      <w:r w:rsidRPr="002D51FD">
        <w:rPr>
          <w:sz w:val="22"/>
          <w:szCs w:val="22"/>
        </w:rPr>
        <w:t>University’s</w:t>
      </w:r>
      <w:r w:rsidRPr="002D51FD">
        <w:rPr>
          <w:spacing w:val="-15"/>
          <w:sz w:val="22"/>
          <w:szCs w:val="22"/>
        </w:rPr>
        <w:t xml:space="preserve"> </w:t>
      </w:r>
      <w:r w:rsidRPr="002D51FD">
        <w:rPr>
          <w:sz w:val="22"/>
          <w:szCs w:val="22"/>
        </w:rPr>
        <w:t>prior</w:t>
      </w:r>
      <w:r w:rsidRPr="002D51FD">
        <w:rPr>
          <w:spacing w:val="-12"/>
          <w:sz w:val="22"/>
          <w:szCs w:val="22"/>
        </w:rPr>
        <w:t xml:space="preserve"> </w:t>
      </w:r>
      <w:r w:rsidRPr="002D51FD">
        <w:rPr>
          <w:sz w:val="22"/>
          <w:szCs w:val="22"/>
        </w:rPr>
        <w:t>written consent. Where it is agreed that the Goods are delivered by instalments, they may be invoiced</w:t>
      </w:r>
      <w:r w:rsidRPr="002D51FD">
        <w:rPr>
          <w:spacing w:val="38"/>
          <w:sz w:val="22"/>
          <w:szCs w:val="22"/>
        </w:rPr>
        <w:t xml:space="preserve"> </w:t>
      </w:r>
      <w:r w:rsidRPr="002D51FD">
        <w:rPr>
          <w:sz w:val="22"/>
          <w:szCs w:val="22"/>
        </w:rPr>
        <w:t>and</w:t>
      </w:r>
      <w:r w:rsidRPr="002D51FD">
        <w:rPr>
          <w:spacing w:val="36"/>
          <w:sz w:val="22"/>
          <w:szCs w:val="22"/>
        </w:rPr>
        <w:t xml:space="preserve"> </w:t>
      </w:r>
      <w:r w:rsidRPr="002D51FD">
        <w:rPr>
          <w:sz w:val="22"/>
          <w:szCs w:val="22"/>
        </w:rPr>
        <w:t>paid</w:t>
      </w:r>
      <w:r w:rsidRPr="002D51FD">
        <w:rPr>
          <w:spacing w:val="37"/>
          <w:sz w:val="22"/>
          <w:szCs w:val="22"/>
        </w:rPr>
        <w:t xml:space="preserve"> </w:t>
      </w:r>
      <w:r w:rsidRPr="002D51FD">
        <w:rPr>
          <w:sz w:val="22"/>
          <w:szCs w:val="22"/>
        </w:rPr>
        <w:t>for</w:t>
      </w:r>
      <w:r w:rsidRPr="002D51FD">
        <w:rPr>
          <w:spacing w:val="37"/>
          <w:sz w:val="22"/>
          <w:szCs w:val="22"/>
        </w:rPr>
        <w:t xml:space="preserve"> </w:t>
      </w:r>
      <w:r w:rsidRPr="002D51FD">
        <w:rPr>
          <w:sz w:val="22"/>
          <w:szCs w:val="22"/>
        </w:rPr>
        <w:t>separately.</w:t>
      </w:r>
      <w:r w:rsidRPr="002D51FD">
        <w:rPr>
          <w:spacing w:val="40"/>
          <w:sz w:val="22"/>
          <w:szCs w:val="22"/>
        </w:rPr>
        <w:t xml:space="preserve"> </w:t>
      </w:r>
      <w:r w:rsidRPr="002D51FD">
        <w:rPr>
          <w:sz w:val="22"/>
          <w:szCs w:val="22"/>
        </w:rPr>
        <w:t>However,</w:t>
      </w:r>
      <w:r w:rsidRPr="002D51FD">
        <w:rPr>
          <w:spacing w:val="37"/>
          <w:sz w:val="22"/>
          <w:szCs w:val="22"/>
        </w:rPr>
        <w:t xml:space="preserve"> </w:t>
      </w:r>
      <w:r w:rsidRPr="002D51FD">
        <w:rPr>
          <w:sz w:val="22"/>
          <w:szCs w:val="22"/>
        </w:rPr>
        <w:t>failure</w:t>
      </w:r>
      <w:r w:rsidRPr="002D51FD">
        <w:rPr>
          <w:spacing w:val="39"/>
          <w:sz w:val="22"/>
          <w:szCs w:val="22"/>
        </w:rPr>
        <w:t xml:space="preserve"> </w:t>
      </w:r>
      <w:r w:rsidRPr="002D51FD">
        <w:rPr>
          <w:sz w:val="22"/>
          <w:szCs w:val="22"/>
        </w:rPr>
        <w:t>by</w:t>
      </w:r>
      <w:r w:rsidRPr="002D51FD">
        <w:rPr>
          <w:spacing w:val="34"/>
          <w:sz w:val="22"/>
          <w:szCs w:val="22"/>
        </w:rPr>
        <w:t xml:space="preserve"> </w:t>
      </w:r>
      <w:r w:rsidRPr="002D51FD">
        <w:rPr>
          <w:sz w:val="22"/>
          <w:szCs w:val="22"/>
        </w:rPr>
        <w:t>the</w:t>
      </w:r>
      <w:r w:rsidRPr="002D51FD">
        <w:rPr>
          <w:spacing w:val="37"/>
          <w:sz w:val="22"/>
          <w:szCs w:val="22"/>
        </w:rPr>
        <w:t xml:space="preserve"> </w:t>
      </w:r>
      <w:r w:rsidRPr="002D51FD">
        <w:rPr>
          <w:sz w:val="22"/>
          <w:szCs w:val="22"/>
        </w:rPr>
        <w:t>Supplier</w:t>
      </w:r>
      <w:r w:rsidRPr="002D51FD">
        <w:rPr>
          <w:spacing w:val="37"/>
          <w:sz w:val="22"/>
          <w:szCs w:val="22"/>
        </w:rPr>
        <w:t xml:space="preserve"> </w:t>
      </w:r>
      <w:r w:rsidRPr="002D51FD">
        <w:rPr>
          <w:sz w:val="22"/>
          <w:szCs w:val="22"/>
        </w:rPr>
        <w:t>to</w:t>
      </w:r>
      <w:r w:rsidRPr="002D51FD">
        <w:rPr>
          <w:spacing w:val="33"/>
          <w:sz w:val="22"/>
          <w:szCs w:val="22"/>
        </w:rPr>
        <w:t xml:space="preserve"> </w:t>
      </w:r>
      <w:r w:rsidRPr="002D51FD">
        <w:rPr>
          <w:sz w:val="22"/>
          <w:szCs w:val="22"/>
        </w:rPr>
        <w:t>deliver</w:t>
      </w:r>
      <w:r w:rsidRPr="002D51FD">
        <w:rPr>
          <w:spacing w:val="40"/>
          <w:sz w:val="22"/>
          <w:szCs w:val="22"/>
        </w:rPr>
        <w:t xml:space="preserve"> </w:t>
      </w:r>
      <w:r w:rsidRPr="002D51FD">
        <w:rPr>
          <w:sz w:val="22"/>
          <w:szCs w:val="22"/>
        </w:rPr>
        <w:t>any</w:t>
      </w:r>
      <w:r w:rsidRPr="002D51FD">
        <w:rPr>
          <w:spacing w:val="36"/>
          <w:sz w:val="22"/>
          <w:szCs w:val="22"/>
        </w:rPr>
        <w:t xml:space="preserve"> </w:t>
      </w:r>
      <w:r w:rsidRPr="002D51FD">
        <w:rPr>
          <w:sz w:val="22"/>
          <w:szCs w:val="22"/>
        </w:rPr>
        <w:t>one</w:t>
      </w:r>
      <w:r w:rsidR="00D71D25" w:rsidRPr="002D51FD">
        <w:rPr>
          <w:sz w:val="22"/>
          <w:szCs w:val="22"/>
        </w:rPr>
        <w:t xml:space="preserve"> </w:t>
      </w:r>
      <w:r w:rsidRPr="002D51FD">
        <w:rPr>
          <w:sz w:val="22"/>
          <w:szCs w:val="22"/>
        </w:rPr>
        <w:t xml:space="preserve">instalment on time or at all or any defect in an instalment shall entitle the University to the remedies set out in Clause </w:t>
      </w:r>
      <w:r w:rsidR="002D51FD">
        <w:rPr>
          <w:sz w:val="22"/>
          <w:szCs w:val="22"/>
        </w:rPr>
        <w:fldChar w:fldCharType="begin"/>
      </w:r>
      <w:r w:rsidR="002D51FD">
        <w:rPr>
          <w:sz w:val="22"/>
          <w:szCs w:val="22"/>
        </w:rPr>
        <w:instrText xml:space="preserve"> REF _Ref71538291 \r \h </w:instrText>
      </w:r>
      <w:r w:rsidR="002D51FD">
        <w:rPr>
          <w:sz w:val="22"/>
          <w:szCs w:val="22"/>
        </w:rPr>
      </w:r>
      <w:r w:rsidR="002D51FD">
        <w:rPr>
          <w:sz w:val="22"/>
          <w:szCs w:val="22"/>
        </w:rPr>
        <w:fldChar w:fldCharType="separate"/>
      </w:r>
      <w:r w:rsidR="00382D4E">
        <w:rPr>
          <w:sz w:val="22"/>
          <w:szCs w:val="22"/>
        </w:rPr>
        <w:t>10.1</w:t>
      </w:r>
      <w:r w:rsidR="002D51FD">
        <w:rPr>
          <w:sz w:val="22"/>
          <w:szCs w:val="22"/>
        </w:rPr>
        <w:fldChar w:fldCharType="end"/>
      </w:r>
      <w:r w:rsidRPr="002D51FD">
        <w:rPr>
          <w:sz w:val="22"/>
          <w:szCs w:val="22"/>
        </w:rPr>
        <w:t>.</w:t>
      </w:r>
    </w:p>
    <w:p w14:paraId="41CBFC27" w14:textId="77777777" w:rsidR="00D96E39" w:rsidRPr="002D51FD" w:rsidRDefault="00D96E39" w:rsidP="002D51FD">
      <w:pPr>
        <w:pStyle w:val="ListParagraph"/>
        <w:numPr>
          <w:ilvl w:val="1"/>
          <w:numId w:val="5"/>
        </w:numPr>
        <w:tabs>
          <w:tab w:val="left" w:pos="947"/>
        </w:tabs>
        <w:kinsoku w:val="0"/>
        <w:overflowPunct w:val="0"/>
        <w:spacing w:before="120" w:after="240" w:line="360" w:lineRule="auto"/>
        <w:ind w:hanging="708"/>
        <w:jc w:val="both"/>
        <w:rPr>
          <w:sz w:val="22"/>
          <w:szCs w:val="22"/>
        </w:rPr>
      </w:pPr>
      <w:r w:rsidRPr="002D51FD">
        <w:rPr>
          <w:sz w:val="22"/>
          <w:szCs w:val="22"/>
        </w:rPr>
        <w:t>Title</w:t>
      </w:r>
      <w:r w:rsidRPr="002D51FD">
        <w:rPr>
          <w:spacing w:val="-4"/>
          <w:sz w:val="22"/>
          <w:szCs w:val="22"/>
        </w:rPr>
        <w:t xml:space="preserve"> </w:t>
      </w:r>
      <w:r w:rsidRPr="002D51FD">
        <w:rPr>
          <w:sz w:val="22"/>
          <w:szCs w:val="22"/>
        </w:rPr>
        <w:t>and</w:t>
      </w:r>
      <w:r w:rsidRPr="002D51FD">
        <w:rPr>
          <w:spacing w:val="-5"/>
          <w:sz w:val="22"/>
          <w:szCs w:val="22"/>
        </w:rPr>
        <w:t xml:space="preserve"> </w:t>
      </w:r>
      <w:r w:rsidRPr="002D51FD">
        <w:rPr>
          <w:sz w:val="22"/>
          <w:szCs w:val="22"/>
        </w:rPr>
        <w:t>risk in</w:t>
      </w:r>
      <w:r w:rsidRPr="002D51FD">
        <w:rPr>
          <w:spacing w:val="-5"/>
          <w:sz w:val="22"/>
          <w:szCs w:val="22"/>
        </w:rPr>
        <w:t xml:space="preserve"> </w:t>
      </w:r>
      <w:r w:rsidRPr="002D51FD">
        <w:rPr>
          <w:sz w:val="22"/>
          <w:szCs w:val="22"/>
        </w:rPr>
        <w:t>the</w:t>
      </w:r>
      <w:r w:rsidRPr="002D51FD">
        <w:rPr>
          <w:spacing w:val="-8"/>
          <w:sz w:val="22"/>
          <w:szCs w:val="22"/>
        </w:rPr>
        <w:t xml:space="preserve"> </w:t>
      </w:r>
      <w:r w:rsidRPr="002D51FD">
        <w:rPr>
          <w:sz w:val="22"/>
          <w:szCs w:val="22"/>
        </w:rPr>
        <w:t>Goods shall</w:t>
      </w:r>
      <w:r w:rsidRPr="002D51FD">
        <w:rPr>
          <w:spacing w:val="-4"/>
          <w:sz w:val="22"/>
          <w:szCs w:val="22"/>
        </w:rPr>
        <w:t xml:space="preserve"> </w:t>
      </w:r>
      <w:r w:rsidRPr="002D51FD">
        <w:rPr>
          <w:sz w:val="22"/>
          <w:szCs w:val="22"/>
        </w:rPr>
        <w:t>pass</w:t>
      </w:r>
      <w:r w:rsidRPr="002D51FD">
        <w:rPr>
          <w:spacing w:val="-7"/>
          <w:sz w:val="22"/>
          <w:szCs w:val="22"/>
        </w:rPr>
        <w:t xml:space="preserve"> </w:t>
      </w:r>
      <w:r w:rsidRPr="002D51FD">
        <w:rPr>
          <w:sz w:val="22"/>
          <w:szCs w:val="22"/>
        </w:rPr>
        <w:t>to</w:t>
      </w:r>
      <w:r w:rsidRPr="002D51FD">
        <w:rPr>
          <w:spacing w:val="-5"/>
          <w:sz w:val="22"/>
          <w:szCs w:val="22"/>
        </w:rPr>
        <w:t xml:space="preserve"> </w:t>
      </w:r>
      <w:r w:rsidRPr="002D51FD">
        <w:rPr>
          <w:sz w:val="22"/>
          <w:szCs w:val="22"/>
        </w:rPr>
        <w:t>the</w:t>
      </w:r>
      <w:r w:rsidRPr="002D51FD">
        <w:rPr>
          <w:spacing w:val="-5"/>
          <w:sz w:val="22"/>
          <w:szCs w:val="22"/>
        </w:rPr>
        <w:t xml:space="preserve"> </w:t>
      </w:r>
      <w:r w:rsidRPr="002D51FD">
        <w:rPr>
          <w:sz w:val="22"/>
          <w:szCs w:val="22"/>
        </w:rPr>
        <w:t>University</w:t>
      </w:r>
      <w:r w:rsidRPr="002D51FD">
        <w:rPr>
          <w:spacing w:val="-5"/>
          <w:sz w:val="22"/>
          <w:szCs w:val="22"/>
        </w:rPr>
        <w:t xml:space="preserve"> </w:t>
      </w:r>
      <w:r w:rsidRPr="002D51FD">
        <w:rPr>
          <w:sz w:val="22"/>
          <w:szCs w:val="22"/>
        </w:rPr>
        <w:t>on</w:t>
      </w:r>
      <w:r w:rsidRPr="002D51FD">
        <w:rPr>
          <w:spacing w:val="-3"/>
          <w:sz w:val="22"/>
          <w:szCs w:val="22"/>
        </w:rPr>
        <w:t xml:space="preserve"> </w:t>
      </w:r>
      <w:r w:rsidRPr="002D51FD">
        <w:rPr>
          <w:sz w:val="22"/>
          <w:szCs w:val="22"/>
        </w:rPr>
        <w:t>completion</w:t>
      </w:r>
      <w:r w:rsidRPr="002D51FD">
        <w:rPr>
          <w:spacing w:val="-3"/>
          <w:sz w:val="22"/>
          <w:szCs w:val="22"/>
        </w:rPr>
        <w:t xml:space="preserve"> </w:t>
      </w:r>
      <w:r w:rsidRPr="002D51FD">
        <w:rPr>
          <w:sz w:val="22"/>
          <w:szCs w:val="22"/>
        </w:rPr>
        <w:t>of</w:t>
      </w:r>
      <w:r w:rsidRPr="002D51FD">
        <w:rPr>
          <w:spacing w:val="-28"/>
          <w:sz w:val="22"/>
          <w:szCs w:val="22"/>
        </w:rPr>
        <w:t xml:space="preserve"> </w:t>
      </w:r>
      <w:r w:rsidRPr="002D51FD">
        <w:rPr>
          <w:sz w:val="22"/>
          <w:szCs w:val="22"/>
        </w:rPr>
        <w:t>delivery.</w:t>
      </w:r>
    </w:p>
    <w:p w14:paraId="4995486C" w14:textId="77777777" w:rsidR="00D96E39" w:rsidRPr="002D51FD" w:rsidRDefault="00D96E39" w:rsidP="002D51FD">
      <w:pPr>
        <w:pStyle w:val="Heading1"/>
        <w:numPr>
          <w:ilvl w:val="0"/>
          <w:numId w:val="5"/>
        </w:numPr>
        <w:tabs>
          <w:tab w:val="left" w:pos="959"/>
        </w:tabs>
        <w:kinsoku w:val="0"/>
        <w:overflowPunct w:val="0"/>
        <w:spacing w:before="120" w:after="240" w:line="360" w:lineRule="auto"/>
        <w:ind w:left="958" w:hanging="720"/>
        <w:jc w:val="both"/>
        <w:rPr>
          <w:color w:val="000000"/>
          <w:u w:val="none"/>
        </w:rPr>
      </w:pPr>
      <w:bookmarkStart w:id="25" w:name="6_Packaging,_identification,_end_of_use_"/>
      <w:bookmarkStart w:id="26" w:name="_bookmark6"/>
      <w:bookmarkStart w:id="27" w:name="_Ref71538333"/>
      <w:bookmarkStart w:id="28" w:name="_Toc73096065"/>
      <w:bookmarkEnd w:id="25"/>
      <w:bookmarkEnd w:id="26"/>
      <w:r w:rsidRPr="002D51FD">
        <w:rPr>
          <w:u w:val="thick"/>
        </w:rPr>
        <w:t>Packaging, identification, end of use and</w:t>
      </w:r>
      <w:r w:rsidRPr="002D51FD">
        <w:rPr>
          <w:spacing w:val="-2"/>
          <w:u w:val="thick"/>
        </w:rPr>
        <w:t xml:space="preserve"> </w:t>
      </w:r>
      <w:r w:rsidRPr="002D51FD">
        <w:rPr>
          <w:u w:val="thick"/>
        </w:rPr>
        <w:t>coding</w:t>
      </w:r>
      <w:r w:rsidR="002D51FD">
        <w:rPr>
          <w:u w:val="thick"/>
        </w:rPr>
        <w:t xml:space="preserve"> </w:t>
      </w:r>
      <w:r w:rsidRPr="002D51FD">
        <w:rPr>
          <w:u w:val="thick"/>
        </w:rPr>
        <w:t>requirements</w:t>
      </w:r>
      <w:bookmarkEnd w:id="27"/>
      <w:bookmarkEnd w:id="28"/>
    </w:p>
    <w:p w14:paraId="7F08326B" w14:textId="77777777" w:rsidR="00D96E39" w:rsidRPr="002D51FD" w:rsidRDefault="00D96E39" w:rsidP="002D51FD">
      <w:pPr>
        <w:pStyle w:val="ListParagraph"/>
        <w:numPr>
          <w:ilvl w:val="1"/>
          <w:numId w:val="5"/>
        </w:numPr>
        <w:tabs>
          <w:tab w:val="left" w:pos="947"/>
        </w:tabs>
        <w:kinsoku w:val="0"/>
        <w:overflowPunct w:val="0"/>
        <w:spacing w:before="120" w:after="240" w:line="360" w:lineRule="auto"/>
        <w:ind w:right="229" w:hanging="708"/>
        <w:jc w:val="both"/>
        <w:rPr>
          <w:sz w:val="22"/>
          <w:szCs w:val="22"/>
        </w:rPr>
      </w:pPr>
      <w:r w:rsidRPr="002D51FD">
        <w:rPr>
          <w:sz w:val="22"/>
          <w:szCs w:val="22"/>
        </w:rPr>
        <w:t>The Supplier shall comply with all obligations imposed on it by Law relevant to the Goods in relation to packaging, identification, and obligations following end of use by the University.</w:t>
      </w:r>
    </w:p>
    <w:p w14:paraId="7883353E" w14:textId="77777777" w:rsidR="00D96E39" w:rsidRPr="002D51FD" w:rsidRDefault="00D96E39" w:rsidP="002D51FD">
      <w:pPr>
        <w:pStyle w:val="ListParagraph"/>
        <w:numPr>
          <w:ilvl w:val="1"/>
          <w:numId w:val="5"/>
        </w:numPr>
        <w:tabs>
          <w:tab w:val="left" w:pos="947"/>
        </w:tabs>
        <w:kinsoku w:val="0"/>
        <w:overflowPunct w:val="0"/>
        <w:spacing w:before="120" w:after="240" w:line="360" w:lineRule="auto"/>
        <w:ind w:right="227" w:hanging="708"/>
        <w:jc w:val="both"/>
        <w:rPr>
          <w:sz w:val="22"/>
          <w:szCs w:val="22"/>
        </w:rPr>
      </w:pPr>
      <w:r w:rsidRPr="002D51FD">
        <w:rPr>
          <w:sz w:val="22"/>
          <w:szCs w:val="22"/>
        </w:rPr>
        <w:t>Unless otherwise specified in the Specification or otherwise agreed with the University in writing, the Goods shall be securely packed in trade packages of a type normally used</w:t>
      </w:r>
      <w:r w:rsidRPr="002D51FD">
        <w:rPr>
          <w:spacing w:val="-43"/>
          <w:sz w:val="22"/>
          <w:szCs w:val="22"/>
        </w:rPr>
        <w:t xml:space="preserve"> </w:t>
      </w:r>
      <w:r w:rsidRPr="002D51FD">
        <w:rPr>
          <w:sz w:val="22"/>
          <w:szCs w:val="22"/>
        </w:rPr>
        <w:t>by the Supplier for commercial deliveries of the same or similar goods either in retail or in bulk quantities within the United</w:t>
      </w:r>
      <w:r w:rsidRPr="002D51FD">
        <w:rPr>
          <w:spacing w:val="-13"/>
          <w:sz w:val="22"/>
          <w:szCs w:val="22"/>
        </w:rPr>
        <w:t xml:space="preserve"> </w:t>
      </w:r>
      <w:r w:rsidRPr="002D51FD">
        <w:rPr>
          <w:sz w:val="22"/>
          <w:szCs w:val="22"/>
        </w:rPr>
        <w:t>Kingdom.</w:t>
      </w:r>
    </w:p>
    <w:p w14:paraId="5C9E8DD3" w14:textId="77777777" w:rsidR="00D96E39" w:rsidRPr="002D51FD" w:rsidRDefault="00D96E39" w:rsidP="002D51FD">
      <w:pPr>
        <w:pStyle w:val="ListParagraph"/>
        <w:numPr>
          <w:ilvl w:val="1"/>
          <w:numId w:val="5"/>
        </w:numPr>
        <w:tabs>
          <w:tab w:val="left" w:pos="947"/>
        </w:tabs>
        <w:kinsoku w:val="0"/>
        <w:overflowPunct w:val="0"/>
        <w:spacing w:before="120" w:after="240" w:line="360" w:lineRule="auto"/>
        <w:ind w:right="230" w:hanging="708"/>
        <w:jc w:val="both"/>
        <w:rPr>
          <w:sz w:val="22"/>
          <w:szCs w:val="22"/>
        </w:rPr>
      </w:pPr>
      <w:r w:rsidRPr="002D51FD">
        <w:rPr>
          <w:sz w:val="22"/>
          <w:szCs w:val="22"/>
        </w:rPr>
        <w:lastRenderedPageBreak/>
        <w:t>Unless</w:t>
      </w:r>
      <w:r w:rsidRPr="002D51FD">
        <w:rPr>
          <w:spacing w:val="-12"/>
          <w:sz w:val="22"/>
          <w:szCs w:val="22"/>
        </w:rPr>
        <w:t xml:space="preserve"> </w:t>
      </w:r>
      <w:r w:rsidRPr="002D51FD">
        <w:rPr>
          <w:sz w:val="22"/>
          <w:szCs w:val="22"/>
        </w:rPr>
        <w:t>otherwise</w:t>
      </w:r>
      <w:r w:rsidRPr="002D51FD">
        <w:rPr>
          <w:spacing w:val="-12"/>
          <w:sz w:val="22"/>
          <w:szCs w:val="22"/>
        </w:rPr>
        <w:t xml:space="preserve"> </w:t>
      </w:r>
      <w:r w:rsidRPr="002D51FD">
        <w:rPr>
          <w:sz w:val="22"/>
          <w:szCs w:val="22"/>
        </w:rPr>
        <w:t>(a)</w:t>
      </w:r>
      <w:r w:rsidRPr="002D51FD">
        <w:rPr>
          <w:spacing w:val="-13"/>
          <w:sz w:val="22"/>
          <w:szCs w:val="22"/>
        </w:rPr>
        <w:t xml:space="preserve"> </w:t>
      </w:r>
      <w:r w:rsidRPr="002D51FD">
        <w:rPr>
          <w:sz w:val="22"/>
          <w:szCs w:val="22"/>
        </w:rPr>
        <w:t>specified</w:t>
      </w:r>
      <w:r w:rsidRPr="002D51FD">
        <w:rPr>
          <w:spacing w:val="-17"/>
          <w:sz w:val="22"/>
          <w:szCs w:val="22"/>
        </w:rPr>
        <w:t xml:space="preserve"> </w:t>
      </w:r>
      <w:r w:rsidRPr="002D51FD">
        <w:rPr>
          <w:sz w:val="22"/>
          <w:szCs w:val="22"/>
        </w:rPr>
        <w:t>in</w:t>
      </w:r>
      <w:r w:rsidRPr="002D51FD">
        <w:rPr>
          <w:spacing w:val="-16"/>
          <w:sz w:val="22"/>
          <w:szCs w:val="22"/>
        </w:rPr>
        <w:t xml:space="preserve"> </w:t>
      </w:r>
      <w:r w:rsidRPr="002D51FD">
        <w:rPr>
          <w:sz w:val="22"/>
          <w:szCs w:val="22"/>
        </w:rPr>
        <w:t>the</w:t>
      </w:r>
      <w:r w:rsidRPr="002D51FD">
        <w:rPr>
          <w:spacing w:val="-17"/>
          <w:sz w:val="22"/>
          <w:szCs w:val="22"/>
        </w:rPr>
        <w:t xml:space="preserve"> </w:t>
      </w:r>
      <w:r w:rsidRPr="002D51FD">
        <w:rPr>
          <w:sz w:val="22"/>
          <w:szCs w:val="22"/>
        </w:rPr>
        <w:t>Specification;</w:t>
      </w:r>
      <w:r w:rsidRPr="002D51FD">
        <w:rPr>
          <w:spacing w:val="-15"/>
          <w:sz w:val="22"/>
          <w:szCs w:val="22"/>
        </w:rPr>
        <w:t xml:space="preserve"> </w:t>
      </w:r>
      <w:r w:rsidRPr="002D51FD">
        <w:rPr>
          <w:sz w:val="22"/>
          <w:szCs w:val="22"/>
        </w:rPr>
        <w:t>(b)</w:t>
      </w:r>
      <w:r w:rsidRPr="002D51FD">
        <w:rPr>
          <w:spacing w:val="-13"/>
          <w:sz w:val="22"/>
          <w:szCs w:val="22"/>
        </w:rPr>
        <w:t xml:space="preserve"> </w:t>
      </w:r>
      <w:r w:rsidRPr="002D51FD">
        <w:rPr>
          <w:sz w:val="22"/>
          <w:szCs w:val="22"/>
        </w:rPr>
        <w:t>agreed</w:t>
      </w:r>
      <w:r w:rsidRPr="002D51FD">
        <w:rPr>
          <w:spacing w:val="-16"/>
          <w:sz w:val="22"/>
          <w:szCs w:val="22"/>
        </w:rPr>
        <w:t xml:space="preserve"> </w:t>
      </w:r>
      <w:r w:rsidRPr="002D51FD">
        <w:rPr>
          <w:sz w:val="22"/>
          <w:szCs w:val="22"/>
        </w:rPr>
        <w:t>with</w:t>
      </w:r>
      <w:r w:rsidRPr="002D51FD">
        <w:rPr>
          <w:spacing w:val="-17"/>
          <w:sz w:val="22"/>
          <w:szCs w:val="22"/>
        </w:rPr>
        <w:t xml:space="preserve"> </w:t>
      </w:r>
      <w:r w:rsidRPr="002D51FD">
        <w:rPr>
          <w:sz w:val="22"/>
          <w:szCs w:val="22"/>
        </w:rPr>
        <w:t>the</w:t>
      </w:r>
      <w:r w:rsidRPr="002D51FD">
        <w:rPr>
          <w:spacing w:val="-16"/>
          <w:sz w:val="22"/>
          <w:szCs w:val="22"/>
        </w:rPr>
        <w:t xml:space="preserve"> </w:t>
      </w:r>
      <w:r w:rsidRPr="002D51FD">
        <w:rPr>
          <w:sz w:val="22"/>
          <w:szCs w:val="22"/>
        </w:rPr>
        <w:t>University</w:t>
      </w:r>
      <w:r w:rsidRPr="002D51FD">
        <w:rPr>
          <w:spacing w:val="-21"/>
          <w:sz w:val="22"/>
          <w:szCs w:val="22"/>
        </w:rPr>
        <w:t xml:space="preserve"> </w:t>
      </w:r>
      <w:r w:rsidRPr="002D51FD">
        <w:rPr>
          <w:sz w:val="22"/>
          <w:szCs w:val="22"/>
        </w:rPr>
        <w:t>in</w:t>
      </w:r>
      <w:r w:rsidRPr="002D51FD">
        <w:rPr>
          <w:spacing w:val="-12"/>
          <w:sz w:val="22"/>
          <w:szCs w:val="22"/>
        </w:rPr>
        <w:t xml:space="preserve"> </w:t>
      </w:r>
      <w:r w:rsidRPr="002D51FD">
        <w:rPr>
          <w:sz w:val="22"/>
          <w:szCs w:val="22"/>
        </w:rPr>
        <w:t>writing; or (c) required to comply with any regulatory requirements, the following details shall be shown on the outside of every</w:t>
      </w:r>
      <w:r w:rsidRPr="002D51FD">
        <w:rPr>
          <w:spacing w:val="-22"/>
          <w:sz w:val="22"/>
          <w:szCs w:val="22"/>
        </w:rPr>
        <w:t xml:space="preserve"> </w:t>
      </w:r>
      <w:r w:rsidRPr="002D51FD">
        <w:rPr>
          <w:sz w:val="22"/>
          <w:szCs w:val="22"/>
        </w:rPr>
        <w:t>package:</w:t>
      </w:r>
    </w:p>
    <w:p w14:paraId="49B3ACB2" w14:textId="77777777" w:rsidR="00D96E39" w:rsidRPr="002D51FD" w:rsidRDefault="00D96E39" w:rsidP="002D51FD">
      <w:pPr>
        <w:pStyle w:val="ListParagraph"/>
        <w:numPr>
          <w:ilvl w:val="2"/>
          <w:numId w:val="5"/>
        </w:numPr>
        <w:tabs>
          <w:tab w:val="left" w:pos="1799"/>
        </w:tabs>
        <w:kinsoku w:val="0"/>
        <w:overflowPunct w:val="0"/>
        <w:spacing w:before="120" w:after="240" w:line="360" w:lineRule="auto"/>
        <w:ind w:right="236" w:hanging="852"/>
        <w:jc w:val="both"/>
        <w:rPr>
          <w:sz w:val="22"/>
          <w:szCs w:val="22"/>
        </w:rPr>
      </w:pPr>
      <w:r w:rsidRPr="002D51FD">
        <w:rPr>
          <w:sz w:val="22"/>
          <w:szCs w:val="22"/>
        </w:rPr>
        <w:t>a description of the Goods which shall include, without limitation, the weight of the Goods where available and any order number allocated to the Goods by the University and/or the</w:t>
      </w:r>
      <w:r w:rsidRPr="002D51FD">
        <w:rPr>
          <w:spacing w:val="-17"/>
          <w:sz w:val="22"/>
          <w:szCs w:val="22"/>
        </w:rPr>
        <w:t xml:space="preserve"> </w:t>
      </w:r>
      <w:proofErr w:type="gramStart"/>
      <w:r w:rsidRPr="002D51FD">
        <w:rPr>
          <w:sz w:val="22"/>
          <w:szCs w:val="22"/>
        </w:rPr>
        <w:t>Supplier;</w:t>
      </w:r>
      <w:proofErr w:type="gramEnd"/>
    </w:p>
    <w:p w14:paraId="0CF508BA" w14:textId="77777777" w:rsidR="00D96E39" w:rsidRPr="002D51FD" w:rsidRDefault="00D96E39" w:rsidP="002D51FD">
      <w:pPr>
        <w:pStyle w:val="ListParagraph"/>
        <w:numPr>
          <w:ilvl w:val="2"/>
          <w:numId w:val="5"/>
        </w:numPr>
        <w:tabs>
          <w:tab w:val="left" w:pos="1799"/>
        </w:tabs>
        <w:kinsoku w:val="0"/>
        <w:overflowPunct w:val="0"/>
        <w:spacing w:before="120" w:after="240" w:line="360" w:lineRule="auto"/>
        <w:ind w:hanging="852"/>
        <w:jc w:val="both"/>
        <w:rPr>
          <w:sz w:val="22"/>
          <w:szCs w:val="22"/>
        </w:rPr>
      </w:pPr>
      <w:r w:rsidRPr="002D51FD">
        <w:rPr>
          <w:sz w:val="22"/>
          <w:szCs w:val="22"/>
        </w:rPr>
        <w:t>the quantity in the package where</w:t>
      </w:r>
      <w:r w:rsidRPr="002D51FD">
        <w:rPr>
          <w:spacing w:val="-40"/>
          <w:sz w:val="22"/>
          <w:szCs w:val="22"/>
        </w:rPr>
        <w:t xml:space="preserve"> </w:t>
      </w:r>
      <w:proofErr w:type="gramStart"/>
      <w:r w:rsidRPr="002D51FD">
        <w:rPr>
          <w:sz w:val="22"/>
          <w:szCs w:val="22"/>
        </w:rPr>
        <w:t>available;</w:t>
      </w:r>
      <w:proofErr w:type="gramEnd"/>
    </w:p>
    <w:p w14:paraId="2F5C75CD" w14:textId="77777777" w:rsidR="00D96E39" w:rsidRPr="002D51FD" w:rsidRDefault="00D96E39" w:rsidP="002D51FD">
      <w:pPr>
        <w:pStyle w:val="ListParagraph"/>
        <w:numPr>
          <w:ilvl w:val="2"/>
          <w:numId w:val="5"/>
        </w:numPr>
        <w:tabs>
          <w:tab w:val="left" w:pos="1799"/>
        </w:tabs>
        <w:kinsoku w:val="0"/>
        <w:overflowPunct w:val="0"/>
        <w:spacing w:before="120" w:after="240" w:line="360" w:lineRule="auto"/>
        <w:ind w:hanging="852"/>
        <w:jc w:val="both"/>
        <w:rPr>
          <w:sz w:val="22"/>
          <w:szCs w:val="22"/>
        </w:rPr>
      </w:pPr>
      <w:r w:rsidRPr="002D51FD">
        <w:rPr>
          <w:sz w:val="22"/>
          <w:szCs w:val="22"/>
        </w:rPr>
        <w:t>any special directions for</w:t>
      </w:r>
      <w:r w:rsidRPr="002D51FD">
        <w:rPr>
          <w:spacing w:val="-22"/>
          <w:sz w:val="22"/>
          <w:szCs w:val="22"/>
        </w:rPr>
        <w:t xml:space="preserve"> </w:t>
      </w:r>
      <w:proofErr w:type="gramStart"/>
      <w:r w:rsidRPr="002D51FD">
        <w:rPr>
          <w:sz w:val="22"/>
          <w:szCs w:val="22"/>
        </w:rPr>
        <w:t>storage;</w:t>
      </w:r>
      <w:proofErr w:type="gramEnd"/>
    </w:p>
    <w:p w14:paraId="09201616" w14:textId="77777777" w:rsidR="00D96E39" w:rsidRPr="002D51FD" w:rsidRDefault="00D96E39" w:rsidP="002D51FD">
      <w:pPr>
        <w:pStyle w:val="ListParagraph"/>
        <w:numPr>
          <w:ilvl w:val="2"/>
          <w:numId w:val="5"/>
        </w:numPr>
        <w:tabs>
          <w:tab w:val="left" w:pos="1799"/>
        </w:tabs>
        <w:kinsoku w:val="0"/>
        <w:overflowPunct w:val="0"/>
        <w:spacing w:before="120" w:after="240" w:line="360" w:lineRule="auto"/>
        <w:ind w:hanging="852"/>
        <w:jc w:val="both"/>
        <w:rPr>
          <w:sz w:val="22"/>
          <w:szCs w:val="22"/>
        </w:rPr>
      </w:pPr>
      <w:r w:rsidRPr="002D51FD">
        <w:rPr>
          <w:sz w:val="22"/>
          <w:szCs w:val="22"/>
        </w:rPr>
        <w:t>the expiry date of the contents where</w:t>
      </w:r>
      <w:r w:rsidRPr="002D51FD">
        <w:rPr>
          <w:spacing w:val="-42"/>
          <w:sz w:val="22"/>
          <w:szCs w:val="22"/>
        </w:rPr>
        <w:t xml:space="preserve"> </w:t>
      </w:r>
      <w:proofErr w:type="gramStart"/>
      <w:r w:rsidRPr="002D51FD">
        <w:rPr>
          <w:sz w:val="22"/>
          <w:szCs w:val="22"/>
        </w:rPr>
        <w:t>applicable;</w:t>
      </w:r>
      <w:proofErr w:type="gramEnd"/>
    </w:p>
    <w:p w14:paraId="2EFC10F3" w14:textId="77777777" w:rsidR="00D96E39" w:rsidRPr="002D51FD" w:rsidRDefault="00D96E39" w:rsidP="002D51FD">
      <w:pPr>
        <w:pStyle w:val="ListParagraph"/>
        <w:numPr>
          <w:ilvl w:val="2"/>
          <w:numId w:val="5"/>
        </w:numPr>
        <w:tabs>
          <w:tab w:val="left" w:pos="1799"/>
        </w:tabs>
        <w:kinsoku w:val="0"/>
        <w:overflowPunct w:val="0"/>
        <w:spacing w:before="120" w:after="240" w:line="360" w:lineRule="auto"/>
        <w:ind w:hanging="852"/>
        <w:jc w:val="both"/>
        <w:rPr>
          <w:sz w:val="22"/>
          <w:szCs w:val="22"/>
        </w:rPr>
      </w:pPr>
      <w:r w:rsidRPr="002D51FD">
        <w:rPr>
          <w:sz w:val="22"/>
          <w:szCs w:val="22"/>
        </w:rPr>
        <w:t>the batch number;</w:t>
      </w:r>
      <w:r w:rsidRPr="002D51FD">
        <w:rPr>
          <w:spacing w:val="-8"/>
          <w:sz w:val="22"/>
          <w:szCs w:val="22"/>
        </w:rPr>
        <w:t xml:space="preserve"> </w:t>
      </w:r>
      <w:r w:rsidRPr="002D51FD">
        <w:rPr>
          <w:sz w:val="22"/>
          <w:szCs w:val="22"/>
        </w:rPr>
        <w:t>and</w:t>
      </w:r>
    </w:p>
    <w:p w14:paraId="172314A5" w14:textId="77777777" w:rsidR="00D96E39" w:rsidRPr="002D51FD" w:rsidRDefault="00D96E39" w:rsidP="002D51FD">
      <w:pPr>
        <w:pStyle w:val="ListParagraph"/>
        <w:numPr>
          <w:ilvl w:val="2"/>
          <w:numId w:val="5"/>
        </w:numPr>
        <w:tabs>
          <w:tab w:val="left" w:pos="1799"/>
        </w:tabs>
        <w:kinsoku w:val="0"/>
        <w:overflowPunct w:val="0"/>
        <w:spacing w:before="120" w:after="240" w:line="360" w:lineRule="auto"/>
        <w:ind w:hanging="852"/>
        <w:jc w:val="both"/>
        <w:rPr>
          <w:sz w:val="22"/>
          <w:szCs w:val="22"/>
        </w:rPr>
      </w:pPr>
      <w:r w:rsidRPr="002D51FD">
        <w:rPr>
          <w:sz w:val="22"/>
          <w:szCs w:val="22"/>
        </w:rPr>
        <w:t>the name and address of the manufacturer of the Goods and</w:t>
      </w:r>
      <w:r w:rsidRPr="002D51FD">
        <w:rPr>
          <w:spacing w:val="-9"/>
          <w:sz w:val="22"/>
          <w:szCs w:val="22"/>
        </w:rPr>
        <w:t xml:space="preserve"> </w:t>
      </w:r>
      <w:r w:rsidRPr="002D51FD">
        <w:rPr>
          <w:sz w:val="22"/>
          <w:szCs w:val="22"/>
        </w:rPr>
        <w:t>the</w:t>
      </w:r>
      <w:r w:rsidR="002D51FD">
        <w:rPr>
          <w:sz w:val="22"/>
          <w:szCs w:val="22"/>
        </w:rPr>
        <w:t xml:space="preserve"> </w:t>
      </w:r>
      <w:r w:rsidRPr="002D51FD">
        <w:rPr>
          <w:sz w:val="22"/>
          <w:szCs w:val="22"/>
        </w:rPr>
        <w:t>Supplier.</w:t>
      </w:r>
    </w:p>
    <w:p w14:paraId="37DBB3AA" w14:textId="77777777" w:rsidR="00D96E39" w:rsidRPr="002D51FD" w:rsidRDefault="00D96E39" w:rsidP="002D51FD">
      <w:pPr>
        <w:pStyle w:val="ListParagraph"/>
        <w:numPr>
          <w:ilvl w:val="1"/>
          <w:numId w:val="5"/>
        </w:numPr>
        <w:tabs>
          <w:tab w:val="left" w:pos="945"/>
        </w:tabs>
        <w:kinsoku w:val="0"/>
        <w:overflowPunct w:val="0"/>
        <w:spacing w:before="120" w:after="240" w:line="360" w:lineRule="auto"/>
        <w:ind w:left="944" w:right="231" w:hanging="706"/>
        <w:jc w:val="both"/>
        <w:rPr>
          <w:sz w:val="22"/>
          <w:szCs w:val="22"/>
        </w:rPr>
      </w:pPr>
      <w:r w:rsidRPr="002D51FD">
        <w:rPr>
          <w:sz w:val="22"/>
          <w:szCs w:val="22"/>
        </w:rPr>
        <w:t>All</w:t>
      </w:r>
      <w:r w:rsidRPr="002D51FD">
        <w:rPr>
          <w:spacing w:val="-13"/>
          <w:sz w:val="22"/>
          <w:szCs w:val="22"/>
        </w:rPr>
        <w:t xml:space="preserve"> </w:t>
      </w:r>
      <w:r w:rsidRPr="002D51FD">
        <w:rPr>
          <w:sz w:val="22"/>
          <w:szCs w:val="22"/>
        </w:rPr>
        <w:t>Goods</w:t>
      </w:r>
      <w:r w:rsidRPr="002D51FD">
        <w:rPr>
          <w:spacing w:val="-14"/>
          <w:sz w:val="22"/>
          <w:szCs w:val="22"/>
        </w:rPr>
        <w:t xml:space="preserve"> </w:t>
      </w:r>
      <w:r w:rsidRPr="002D51FD">
        <w:rPr>
          <w:sz w:val="22"/>
          <w:szCs w:val="22"/>
        </w:rPr>
        <w:t>that</w:t>
      </w:r>
      <w:r w:rsidRPr="002D51FD">
        <w:rPr>
          <w:spacing w:val="-12"/>
          <w:sz w:val="22"/>
          <w:szCs w:val="22"/>
        </w:rPr>
        <w:t xml:space="preserve"> </w:t>
      </w:r>
      <w:r w:rsidRPr="002D51FD">
        <w:rPr>
          <w:sz w:val="22"/>
          <w:szCs w:val="22"/>
        </w:rPr>
        <w:t>customarily</w:t>
      </w:r>
      <w:r w:rsidRPr="002D51FD">
        <w:rPr>
          <w:spacing w:val="-21"/>
          <w:sz w:val="22"/>
          <w:szCs w:val="22"/>
        </w:rPr>
        <w:t xml:space="preserve"> </w:t>
      </w:r>
      <w:r w:rsidRPr="002D51FD">
        <w:rPr>
          <w:sz w:val="22"/>
          <w:szCs w:val="22"/>
        </w:rPr>
        <w:t>bear</w:t>
      </w:r>
      <w:r w:rsidRPr="002D51FD">
        <w:rPr>
          <w:spacing w:val="-7"/>
          <w:sz w:val="22"/>
          <w:szCs w:val="22"/>
        </w:rPr>
        <w:t xml:space="preserve"> </w:t>
      </w:r>
      <w:r w:rsidRPr="002D51FD">
        <w:rPr>
          <w:sz w:val="22"/>
          <w:szCs w:val="22"/>
        </w:rPr>
        <w:t>any</w:t>
      </w:r>
      <w:r w:rsidRPr="002D51FD">
        <w:rPr>
          <w:spacing w:val="-21"/>
          <w:sz w:val="22"/>
          <w:szCs w:val="22"/>
        </w:rPr>
        <w:t xml:space="preserve"> </w:t>
      </w:r>
      <w:r w:rsidRPr="002D51FD">
        <w:rPr>
          <w:sz w:val="22"/>
          <w:szCs w:val="22"/>
        </w:rPr>
        <w:t>mark,</w:t>
      </w:r>
      <w:r w:rsidRPr="002D51FD">
        <w:rPr>
          <w:spacing w:val="-15"/>
          <w:sz w:val="22"/>
          <w:szCs w:val="22"/>
        </w:rPr>
        <w:t xml:space="preserve"> </w:t>
      </w:r>
      <w:r w:rsidRPr="002D51FD">
        <w:rPr>
          <w:sz w:val="22"/>
          <w:szCs w:val="22"/>
        </w:rPr>
        <w:t>tab,</w:t>
      </w:r>
      <w:r w:rsidRPr="002D51FD">
        <w:rPr>
          <w:spacing w:val="-11"/>
          <w:sz w:val="22"/>
          <w:szCs w:val="22"/>
        </w:rPr>
        <w:t xml:space="preserve"> </w:t>
      </w:r>
      <w:r w:rsidRPr="002D51FD">
        <w:rPr>
          <w:sz w:val="22"/>
          <w:szCs w:val="22"/>
        </w:rPr>
        <w:t>brand,</w:t>
      </w:r>
      <w:r w:rsidRPr="002D51FD">
        <w:rPr>
          <w:spacing w:val="-8"/>
          <w:sz w:val="22"/>
          <w:szCs w:val="22"/>
        </w:rPr>
        <w:t xml:space="preserve"> </w:t>
      </w:r>
      <w:r w:rsidRPr="002D51FD">
        <w:rPr>
          <w:sz w:val="22"/>
          <w:szCs w:val="22"/>
        </w:rPr>
        <w:t>label,</w:t>
      </w:r>
      <w:r w:rsidRPr="002D51FD">
        <w:rPr>
          <w:spacing w:val="-10"/>
          <w:sz w:val="22"/>
          <w:szCs w:val="22"/>
        </w:rPr>
        <w:t xml:space="preserve"> </w:t>
      </w:r>
      <w:r w:rsidRPr="002D51FD">
        <w:rPr>
          <w:sz w:val="22"/>
          <w:szCs w:val="22"/>
        </w:rPr>
        <w:t>serial</w:t>
      </w:r>
      <w:r w:rsidRPr="002D51FD">
        <w:rPr>
          <w:spacing w:val="-12"/>
          <w:sz w:val="22"/>
          <w:szCs w:val="22"/>
        </w:rPr>
        <w:t xml:space="preserve"> </w:t>
      </w:r>
      <w:r w:rsidRPr="002D51FD">
        <w:rPr>
          <w:sz w:val="22"/>
          <w:szCs w:val="22"/>
        </w:rPr>
        <w:t>numbers</w:t>
      </w:r>
      <w:r w:rsidRPr="002D51FD">
        <w:rPr>
          <w:spacing w:val="-19"/>
          <w:sz w:val="22"/>
          <w:szCs w:val="22"/>
        </w:rPr>
        <w:t xml:space="preserve"> </w:t>
      </w:r>
      <w:r w:rsidRPr="002D51FD">
        <w:rPr>
          <w:sz w:val="22"/>
          <w:szCs w:val="22"/>
        </w:rPr>
        <w:t>or</w:t>
      </w:r>
      <w:r w:rsidRPr="002D51FD">
        <w:rPr>
          <w:spacing w:val="-8"/>
          <w:sz w:val="22"/>
          <w:szCs w:val="22"/>
        </w:rPr>
        <w:t xml:space="preserve"> </w:t>
      </w:r>
      <w:r w:rsidRPr="002D51FD">
        <w:rPr>
          <w:sz w:val="22"/>
          <w:szCs w:val="22"/>
        </w:rPr>
        <w:t>other</w:t>
      </w:r>
      <w:r w:rsidRPr="002D51FD">
        <w:rPr>
          <w:spacing w:val="-11"/>
          <w:sz w:val="22"/>
          <w:szCs w:val="22"/>
        </w:rPr>
        <w:t xml:space="preserve"> </w:t>
      </w:r>
      <w:r w:rsidRPr="002D51FD">
        <w:rPr>
          <w:sz w:val="22"/>
          <w:szCs w:val="22"/>
        </w:rPr>
        <w:t>device indicating place of origin, inspection by any government or other body or standard of quality must be delivered with all the said marks, tabs, brands, labels, serial numbers or other</w:t>
      </w:r>
      <w:r w:rsidRPr="002D51FD">
        <w:rPr>
          <w:spacing w:val="-7"/>
          <w:sz w:val="22"/>
          <w:szCs w:val="22"/>
        </w:rPr>
        <w:t xml:space="preserve"> </w:t>
      </w:r>
      <w:r w:rsidRPr="002D51FD">
        <w:rPr>
          <w:sz w:val="22"/>
          <w:szCs w:val="22"/>
        </w:rPr>
        <w:t>devices</w:t>
      </w:r>
      <w:r w:rsidRPr="002D51FD">
        <w:rPr>
          <w:spacing w:val="-10"/>
          <w:sz w:val="22"/>
          <w:szCs w:val="22"/>
        </w:rPr>
        <w:t xml:space="preserve"> </w:t>
      </w:r>
      <w:r w:rsidRPr="002D51FD">
        <w:rPr>
          <w:sz w:val="22"/>
          <w:szCs w:val="22"/>
        </w:rPr>
        <w:t>intact.</w:t>
      </w:r>
      <w:r w:rsidRPr="002D51FD">
        <w:rPr>
          <w:spacing w:val="19"/>
          <w:sz w:val="22"/>
          <w:szCs w:val="22"/>
        </w:rPr>
        <w:t xml:space="preserve"> </w:t>
      </w:r>
      <w:r w:rsidRPr="002D51FD">
        <w:rPr>
          <w:sz w:val="22"/>
          <w:szCs w:val="22"/>
        </w:rPr>
        <w:t>Without</w:t>
      </w:r>
      <w:r w:rsidRPr="002D51FD">
        <w:rPr>
          <w:spacing w:val="-7"/>
          <w:sz w:val="22"/>
          <w:szCs w:val="22"/>
        </w:rPr>
        <w:t xml:space="preserve"> </w:t>
      </w:r>
      <w:r w:rsidRPr="002D51FD">
        <w:rPr>
          <w:sz w:val="22"/>
          <w:szCs w:val="22"/>
        </w:rPr>
        <w:t>prejudice</w:t>
      </w:r>
      <w:r w:rsidRPr="002D51FD">
        <w:rPr>
          <w:spacing w:val="-13"/>
          <w:sz w:val="22"/>
          <w:szCs w:val="22"/>
        </w:rPr>
        <w:t xml:space="preserve"> </w:t>
      </w:r>
      <w:r w:rsidRPr="002D51FD">
        <w:rPr>
          <w:sz w:val="22"/>
          <w:szCs w:val="22"/>
        </w:rPr>
        <w:t>to</w:t>
      </w:r>
      <w:r w:rsidRPr="002D51FD">
        <w:rPr>
          <w:spacing w:val="-13"/>
          <w:sz w:val="22"/>
          <w:szCs w:val="22"/>
        </w:rPr>
        <w:t xml:space="preserve"> </w:t>
      </w:r>
      <w:r w:rsidRPr="002D51FD">
        <w:rPr>
          <w:sz w:val="22"/>
          <w:szCs w:val="22"/>
        </w:rPr>
        <w:t>the</w:t>
      </w:r>
      <w:r w:rsidRPr="002D51FD">
        <w:rPr>
          <w:spacing w:val="-21"/>
          <w:sz w:val="22"/>
          <w:szCs w:val="22"/>
        </w:rPr>
        <w:t xml:space="preserve"> </w:t>
      </w:r>
      <w:r w:rsidRPr="002D51FD">
        <w:rPr>
          <w:sz w:val="22"/>
          <w:szCs w:val="22"/>
        </w:rPr>
        <w:t>generality</w:t>
      </w:r>
      <w:r w:rsidRPr="002D51FD">
        <w:rPr>
          <w:spacing w:val="-14"/>
          <w:sz w:val="22"/>
          <w:szCs w:val="22"/>
        </w:rPr>
        <w:t xml:space="preserve"> </w:t>
      </w:r>
      <w:r w:rsidRPr="002D51FD">
        <w:rPr>
          <w:sz w:val="22"/>
          <w:szCs w:val="22"/>
        </w:rPr>
        <w:t>of</w:t>
      </w:r>
      <w:r w:rsidRPr="002D51FD">
        <w:rPr>
          <w:spacing w:val="-5"/>
          <w:sz w:val="22"/>
          <w:szCs w:val="22"/>
        </w:rPr>
        <w:t xml:space="preserve"> </w:t>
      </w:r>
      <w:r w:rsidRPr="002D51FD">
        <w:rPr>
          <w:sz w:val="22"/>
          <w:szCs w:val="22"/>
        </w:rPr>
        <w:t>the</w:t>
      </w:r>
      <w:r w:rsidRPr="002D51FD">
        <w:rPr>
          <w:spacing w:val="-20"/>
          <w:sz w:val="22"/>
          <w:szCs w:val="22"/>
        </w:rPr>
        <w:t xml:space="preserve"> </w:t>
      </w:r>
      <w:r w:rsidRPr="002D51FD">
        <w:rPr>
          <w:sz w:val="22"/>
          <w:szCs w:val="22"/>
        </w:rPr>
        <w:t>foregoing,</w:t>
      </w:r>
      <w:r w:rsidRPr="002D51FD">
        <w:rPr>
          <w:spacing w:val="-14"/>
          <w:sz w:val="22"/>
          <w:szCs w:val="22"/>
        </w:rPr>
        <w:t xml:space="preserve"> </w:t>
      </w:r>
      <w:r w:rsidRPr="002D51FD">
        <w:rPr>
          <w:sz w:val="22"/>
          <w:szCs w:val="22"/>
        </w:rPr>
        <w:t>the</w:t>
      </w:r>
      <w:r w:rsidRPr="002D51FD">
        <w:rPr>
          <w:spacing w:val="-10"/>
          <w:sz w:val="22"/>
          <w:szCs w:val="22"/>
        </w:rPr>
        <w:t xml:space="preserve"> </w:t>
      </w:r>
      <w:r w:rsidRPr="002D51FD">
        <w:rPr>
          <w:sz w:val="22"/>
          <w:szCs w:val="22"/>
        </w:rPr>
        <w:t>Supplier</w:t>
      </w:r>
      <w:r w:rsidRPr="002D51FD">
        <w:rPr>
          <w:spacing w:val="-5"/>
          <w:sz w:val="22"/>
          <w:szCs w:val="22"/>
        </w:rPr>
        <w:t xml:space="preserve"> </w:t>
      </w:r>
      <w:r w:rsidRPr="002D51FD">
        <w:rPr>
          <w:sz w:val="22"/>
          <w:szCs w:val="22"/>
        </w:rPr>
        <w:t>shall label all Goods supplied to the University, and the packaging of such Goods, to highlight environmental and safety information as required by</w:t>
      </w:r>
      <w:r w:rsidRPr="002D51FD">
        <w:rPr>
          <w:spacing w:val="-11"/>
          <w:sz w:val="22"/>
          <w:szCs w:val="22"/>
        </w:rPr>
        <w:t xml:space="preserve"> </w:t>
      </w:r>
      <w:r w:rsidRPr="002D51FD">
        <w:rPr>
          <w:sz w:val="22"/>
          <w:szCs w:val="22"/>
        </w:rPr>
        <w:t>applicable</w:t>
      </w:r>
      <w:r w:rsidR="002D51FD">
        <w:rPr>
          <w:sz w:val="22"/>
          <w:szCs w:val="22"/>
        </w:rPr>
        <w:t xml:space="preserve"> </w:t>
      </w:r>
      <w:r w:rsidR="00EC7251">
        <w:rPr>
          <w:sz w:val="22"/>
          <w:szCs w:val="22"/>
        </w:rPr>
        <w:t>l</w:t>
      </w:r>
      <w:r w:rsidRPr="002D51FD">
        <w:rPr>
          <w:sz w:val="22"/>
          <w:szCs w:val="22"/>
        </w:rPr>
        <w:t>aw.</w:t>
      </w:r>
    </w:p>
    <w:p w14:paraId="028863AB" w14:textId="77777777" w:rsidR="00D96E39" w:rsidRPr="002D51FD" w:rsidRDefault="00D96E39" w:rsidP="002D51FD">
      <w:pPr>
        <w:pStyle w:val="ListParagraph"/>
        <w:numPr>
          <w:ilvl w:val="1"/>
          <w:numId w:val="5"/>
        </w:numPr>
        <w:tabs>
          <w:tab w:val="left" w:pos="947"/>
        </w:tabs>
        <w:kinsoku w:val="0"/>
        <w:overflowPunct w:val="0"/>
        <w:spacing w:before="120" w:after="240" w:line="360" w:lineRule="auto"/>
        <w:ind w:left="945" w:right="227" w:hanging="708"/>
        <w:jc w:val="both"/>
        <w:rPr>
          <w:sz w:val="22"/>
          <w:szCs w:val="22"/>
        </w:rPr>
      </w:pPr>
      <w:r w:rsidRPr="002D51FD">
        <w:rPr>
          <w:sz w:val="22"/>
          <w:szCs w:val="22"/>
        </w:rPr>
        <w:t xml:space="preserve">Unless otherwise set out in the Specification or agreed with the University in writing, the Supplier shall collect without charge any returnable containers (including pallets) within </w:t>
      </w:r>
      <w:proofErr w:type="gramStart"/>
      <w:r w:rsidRPr="002D51FD">
        <w:rPr>
          <w:sz w:val="22"/>
          <w:szCs w:val="22"/>
        </w:rPr>
        <w:t>twenty</w:t>
      </w:r>
      <w:r w:rsidRPr="002D51FD">
        <w:rPr>
          <w:spacing w:val="-18"/>
          <w:sz w:val="22"/>
          <w:szCs w:val="22"/>
        </w:rPr>
        <w:t xml:space="preserve"> </w:t>
      </w:r>
      <w:r w:rsidRPr="002D51FD">
        <w:rPr>
          <w:sz w:val="22"/>
          <w:szCs w:val="22"/>
        </w:rPr>
        <w:t>one</w:t>
      </w:r>
      <w:proofErr w:type="gramEnd"/>
      <w:r w:rsidRPr="002D51FD">
        <w:rPr>
          <w:spacing w:val="-11"/>
          <w:sz w:val="22"/>
          <w:szCs w:val="22"/>
        </w:rPr>
        <w:t xml:space="preserve"> </w:t>
      </w:r>
      <w:r w:rsidRPr="002D51FD">
        <w:rPr>
          <w:sz w:val="22"/>
          <w:szCs w:val="22"/>
        </w:rPr>
        <w:t>(21)</w:t>
      </w:r>
      <w:r w:rsidRPr="002D51FD">
        <w:rPr>
          <w:spacing w:val="-10"/>
          <w:sz w:val="22"/>
          <w:szCs w:val="22"/>
        </w:rPr>
        <w:t xml:space="preserve"> </w:t>
      </w:r>
      <w:r w:rsidRPr="002D51FD">
        <w:rPr>
          <w:sz w:val="22"/>
          <w:szCs w:val="22"/>
        </w:rPr>
        <w:t>days</w:t>
      </w:r>
      <w:r w:rsidRPr="002D51FD">
        <w:rPr>
          <w:spacing w:val="-11"/>
          <w:sz w:val="22"/>
          <w:szCs w:val="22"/>
        </w:rPr>
        <w:t xml:space="preserve"> </w:t>
      </w:r>
      <w:r w:rsidRPr="002D51FD">
        <w:rPr>
          <w:sz w:val="22"/>
          <w:szCs w:val="22"/>
        </w:rPr>
        <w:t>of</w:t>
      </w:r>
      <w:r w:rsidRPr="002D51FD">
        <w:rPr>
          <w:spacing w:val="-10"/>
          <w:sz w:val="22"/>
          <w:szCs w:val="22"/>
        </w:rPr>
        <w:t xml:space="preserve"> </w:t>
      </w:r>
      <w:r w:rsidRPr="002D51FD">
        <w:rPr>
          <w:sz w:val="22"/>
          <w:szCs w:val="22"/>
        </w:rPr>
        <w:t>the</w:t>
      </w:r>
      <w:r w:rsidRPr="002D51FD">
        <w:rPr>
          <w:spacing w:val="-11"/>
          <w:sz w:val="22"/>
          <w:szCs w:val="22"/>
        </w:rPr>
        <w:t xml:space="preserve"> </w:t>
      </w:r>
      <w:r w:rsidRPr="002D51FD">
        <w:rPr>
          <w:sz w:val="22"/>
          <w:szCs w:val="22"/>
        </w:rPr>
        <w:t>date</w:t>
      </w:r>
      <w:r w:rsidRPr="002D51FD">
        <w:rPr>
          <w:spacing w:val="-13"/>
          <w:sz w:val="22"/>
          <w:szCs w:val="22"/>
        </w:rPr>
        <w:t xml:space="preserve"> </w:t>
      </w:r>
      <w:r w:rsidRPr="002D51FD">
        <w:rPr>
          <w:sz w:val="22"/>
          <w:szCs w:val="22"/>
        </w:rPr>
        <w:t>of</w:t>
      </w:r>
      <w:r w:rsidRPr="002D51FD">
        <w:rPr>
          <w:spacing w:val="-10"/>
          <w:sz w:val="22"/>
          <w:szCs w:val="22"/>
        </w:rPr>
        <w:t xml:space="preserve"> </w:t>
      </w:r>
      <w:r w:rsidRPr="002D51FD">
        <w:rPr>
          <w:sz w:val="22"/>
          <w:szCs w:val="22"/>
        </w:rPr>
        <w:t>the</w:t>
      </w:r>
      <w:r w:rsidRPr="002D51FD">
        <w:rPr>
          <w:spacing w:val="-21"/>
          <w:sz w:val="22"/>
          <w:szCs w:val="22"/>
        </w:rPr>
        <w:t xml:space="preserve"> </w:t>
      </w:r>
      <w:r w:rsidRPr="002D51FD">
        <w:rPr>
          <w:sz w:val="22"/>
          <w:szCs w:val="22"/>
        </w:rPr>
        <w:t>relevant</w:t>
      </w:r>
      <w:r w:rsidRPr="002D51FD">
        <w:rPr>
          <w:spacing w:val="-7"/>
          <w:sz w:val="22"/>
          <w:szCs w:val="22"/>
        </w:rPr>
        <w:t xml:space="preserve"> </w:t>
      </w:r>
      <w:r w:rsidRPr="002D51FD">
        <w:rPr>
          <w:sz w:val="22"/>
          <w:szCs w:val="22"/>
        </w:rPr>
        <w:t>delivery.</w:t>
      </w:r>
      <w:r w:rsidRPr="002D51FD">
        <w:rPr>
          <w:spacing w:val="-7"/>
          <w:sz w:val="22"/>
          <w:szCs w:val="22"/>
        </w:rPr>
        <w:t xml:space="preserve"> </w:t>
      </w:r>
      <w:r w:rsidRPr="002D51FD">
        <w:rPr>
          <w:sz w:val="22"/>
          <w:szCs w:val="22"/>
        </w:rPr>
        <w:t>Empty</w:t>
      </w:r>
      <w:r w:rsidRPr="002D51FD">
        <w:rPr>
          <w:spacing w:val="-18"/>
          <w:sz w:val="22"/>
          <w:szCs w:val="22"/>
        </w:rPr>
        <w:t xml:space="preserve"> </w:t>
      </w:r>
      <w:r w:rsidRPr="002D51FD">
        <w:rPr>
          <w:sz w:val="22"/>
          <w:szCs w:val="22"/>
        </w:rPr>
        <w:t>containers</w:t>
      </w:r>
      <w:r w:rsidRPr="002D51FD">
        <w:rPr>
          <w:spacing w:val="-21"/>
          <w:sz w:val="22"/>
          <w:szCs w:val="22"/>
        </w:rPr>
        <w:t xml:space="preserve"> </w:t>
      </w:r>
      <w:r w:rsidRPr="002D51FD">
        <w:rPr>
          <w:sz w:val="22"/>
          <w:szCs w:val="22"/>
        </w:rPr>
        <w:t>not</w:t>
      </w:r>
      <w:r w:rsidRPr="002D51FD">
        <w:rPr>
          <w:spacing w:val="-10"/>
          <w:sz w:val="22"/>
          <w:szCs w:val="22"/>
        </w:rPr>
        <w:t xml:space="preserve"> </w:t>
      </w:r>
      <w:r w:rsidRPr="002D51FD">
        <w:rPr>
          <w:sz w:val="22"/>
          <w:szCs w:val="22"/>
        </w:rPr>
        <w:t>so</w:t>
      </w:r>
      <w:r w:rsidRPr="002D51FD">
        <w:rPr>
          <w:spacing w:val="-18"/>
          <w:sz w:val="22"/>
          <w:szCs w:val="22"/>
        </w:rPr>
        <w:t xml:space="preserve"> </w:t>
      </w:r>
      <w:r w:rsidRPr="002D51FD">
        <w:rPr>
          <w:sz w:val="22"/>
          <w:szCs w:val="22"/>
        </w:rPr>
        <w:t>removed</w:t>
      </w:r>
      <w:r w:rsidR="00D71D25" w:rsidRPr="002D51FD">
        <w:rPr>
          <w:sz w:val="22"/>
          <w:szCs w:val="22"/>
        </w:rPr>
        <w:t xml:space="preserve"> </w:t>
      </w:r>
      <w:r w:rsidRPr="002D51FD">
        <w:rPr>
          <w:sz w:val="22"/>
          <w:szCs w:val="22"/>
        </w:rPr>
        <w:t>may be returned by the University at the Supplier’s expense or otherwise disposed of at the</w:t>
      </w:r>
      <w:r w:rsidRPr="002D51FD">
        <w:rPr>
          <w:spacing w:val="-12"/>
          <w:sz w:val="22"/>
          <w:szCs w:val="22"/>
        </w:rPr>
        <w:t xml:space="preserve"> </w:t>
      </w:r>
      <w:r w:rsidRPr="002D51FD">
        <w:rPr>
          <w:sz w:val="22"/>
          <w:szCs w:val="22"/>
        </w:rPr>
        <w:t>University’s</w:t>
      </w:r>
      <w:r w:rsidRPr="002D51FD">
        <w:rPr>
          <w:spacing w:val="-9"/>
          <w:sz w:val="22"/>
          <w:szCs w:val="22"/>
        </w:rPr>
        <w:t xml:space="preserve"> </w:t>
      </w:r>
      <w:r w:rsidRPr="002D51FD">
        <w:rPr>
          <w:sz w:val="22"/>
          <w:szCs w:val="22"/>
        </w:rPr>
        <w:t>discretion.</w:t>
      </w:r>
      <w:r w:rsidRPr="002D51FD">
        <w:rPr>
          <w:spacing w:val="28"/>
          <w:sz w:val="22"/>
          <w:szCs w:val="22"/>
        </w:rPr>
        <w:t xml:space="preserve"> </w:t>
      </w:r>
      <w:r w:rsidRPr="002D51FD">
        <w:rPr>
          <w:sz w:val="22"/>
          <w:szCs w:val="22"/>
        </w:rPr>
        <w:t>The</w:t>
      </w:r>
      <w:r w:rsidRPr="002D51FD">
        <w:rPr>
          <w:spacing w:val="-12"/>
          <w:sz w:val="22"/>
          <w:szCs w:val="22"/>
        </w:rPr>
        <w:t xml:space="preserve"> </w:t>
      </w:r>
      <w:r w:rsidRPr="002D51FD">
        <w:rPr>
          <w:sz w:val="22"/>
          <w:szCs w:val="22"/>
        </w:rPr>
        <w:t>Supplier</w:t>
      </w:r>
      <w:r w:rsidRPr="002D51FD">
        <w:rPr>
          <w:spacing w:val="-11"/>
          <w:sz w:val="22"/>
          <w:szCs w:val="22"/>
        </w:rPr>
        <w:t xml:space="preserve"> </w:t>
      </w:r>
      <w:r w:rsidRPr="002D51FD">
        <w:rPr>
          <w:sz w:val="22"/>
          <w:szCs w:val="22"/>
        </w:rPr>
        <w:t>shall</w:t>
      </w:r>
      <w:r w:rsidRPr="002D51FD">
        <w:rPr>
          <w:spacing w:val="-15"/>
          <w:sz w:val="22"/>
          <w:szCs w:val="22"/>
        </w:rPr>
        <w:t xml:space="preserve"> </w:t>
      </w:r>
      <w:r w:rsidRPr="002D51FD">
        <w:rPr>
          <w:sz w:val="22"/>
          <w:szCs w:val="22"/>
        </w:rPr>
        <w:t>credit</w:t>
      </w:r>
      <w:r w:rsidRPr="002D51FD">
        <w:rPr>
          <w:spacing w:val="-8"/>
          <w:sz w:val="22"/>
          <w:szCs w:val="22"/>
        </w:rPr>
        <w:t xml:space="preserve"> </w:t>
      </w:r>
      <w:r w:rsidRPr="002D51FD">
        <w:rPr>
          <w:sz w:val="22"/>
          <w:szCs w:val="22"/>
        </w:rPr>
        <w:t>the</w:t>
      </w:r>
      <w:r w:rsidRPr="002D51FD">
        <w:rPr>
          <w:spacing w:val="-17"/>
          <w:sz w:val="22"/>
          <w:szCs w:val="22"/>
        </w:rPr>
        <w:t xml:space="preserve"> </w:t>
      </w:r>
      <w:r w:rsidRPr="002D51FD">
        <w:rPr>
          <w:sz w:val="22"/>
          <w:szCs w:val="22"/>
        </w:rPr>
        <w:t>University</w:t>
      </w:r>
      <w:r w:rsidRPr="002D51FD">
        <w:rPr>
          <w:spacing w:val="-18"/>
          <w:sz w:val="22"/>
          <w:szCs w:val="22"/>
        </w:rPr>
        <w:t xml:space="preserve"> </w:t>
      </w:r>
      <w:r w:rsidRPr="002D51FD">
        <w:rPr>
          <w:sz w:val="22"/>
          <w:szCs w:val="22"/>
        </w:rPr>
        <w:t>in</w:t>
      </w:r>
      <w:r w:rsidRPr="002D51FD">
        <w:rPr>
          <w:spacing w:val="-15"/>
          <w:sz w:val="22"/>
          <w:szCs w:val="22"/>
        </w:rPr>
        <w:t xml:space="preserve"> </w:t>
      </w:r>
      <w:r w:rsidRPr="002D51FD">
        <w:rPr>
          <w:sz w:val="22"/>
          <w:szCs w:val="22"/>
        </w:rPr>
        <w:t>full</w:t>
      </w:r>
      <w:r w:rsidRPr="002D51FD">
        <w:rPr>
          <w:spacing w:val="-19"/>
          <w:sz w:val="22"/>
          <w:szCs w:val="22"/>
        </w:rPr>
        <w:t xml:space="preserve"> </w:t>
      </w:r>
      <w:r w:rsidRPr="002D51FD">
        <w:rPr>
          <w:sz w:val="22"/>
          <w:szCs w:val="22"/>
        </w:rPr>
        <w:t>for</w:t>
      </w:r>
      <w:r w:rsidRPr="002D51FD">
        <w:rPr>
          <w:spacing w:val="-8"/>
          <w:sz w:val="22"/>
          <w:szCs w:val="22"/>
        </w:rPr>
        <w:t xml:space="preserve"> </w:t>
      </w:r>
      <w:r w:rsidRPr="002D51FD">
        <w:rPr>
          <w:sz w:val="22"/>
          <w:szCs w:val="22"/>
        </w:rPr>
        <w:t>any</w:t>
      </w:r>
      <w:r w:rsidRPr="002D51FD">
        <w:rPr>
          <w:spacing w:val="-19"/>
          <w:sz w:val="22"/>
          <w:szCs w:val="22"/>
        </w:rPr>
        <w:t xml:space="preserve"> </w:t>
      </w:r>
      <w:r w:rsidRPr="002D51FD">
        <w:rPr>
          <w:sz w:val="22"/>
          <w:szCs w:val="22"/>
        </w:rPr>
        <w:t>containers for which the University has been charged upon their collection</w:t>
      </w:r>
      <w:r w:rsidRPr="002D51FD">
        <w:rPr>
          <w:spacing w:val="-8"/>
          <w:sz w:val="22"/>
          <w:szCs w:val="22"/>
        </w:rPr>
        <w:t xml:space="preserve"> </w:t>
      </w:r>
      <w:r w:rsidRPr="002D51FD">
        <w:rPr>
          <w:sz w:val="22"/>
          <w:szCs w:val="22"/>
        </w:rPr>
        <w:t>or</w:t>
      </w:r>
      <w:r w:rsidR="002D51FD">
        <w:rPr>
          <w:sz w:val="22"/>
          <w:szCs w:val="22"/>
        </w:rPr>
        <w:t xml:space="preserve"> </w:t>
      </w:r>
      <w:r w:rsidRPr="002D51FD">
        <w:rPr>
          <w:sz w:val="22"/>
          <w:szCs w:val="22"/>
        </w:rPr>
        <w:t>return.</w:t>
      </w:r>
    </w:p>
    <w:p w14:paraId="4564419B" w14:textId="77777777" w:rsidR="00D96E39" w:rsidRPr="002D51FD" w:rsidRDefault="00D96E39" w:rsidP="002D51FD">
      <w:pPr>
        <w:pStyle w:val="ListParagraph"/>
        <w:numPr>
          <w:ilvl w:val="1"/>
          <w:numId w:val="5"/>
        </w:numPr>
        <w:tabs>
          <w:tab w:val="left" w:pos="947"/>
        </w:tabs>
        <w:kinsoku w:val="0"/>
        <w:overflowPunct w:val="0"/>
        <w:spacing w:before="120" w:after="240" w:line="360" w:lineRule="auto"/>
        <w:ind w:right="226" w:hanging="708"/>
        <w:jc w:val="both"/>
        <w:rPr>
          <w:sz w:val="22"/>
          <w:szCs w:val="22"/>
        </w:rPr>
      </w:pPr>
      <w:bookmarkStart w:id="29" w:name="_Ref71538306"/>
      <w:r w:rsidRPr="002D51FD">
        <w:rPr>
          <w:sz w:val="22"/>
          <w:szCs w:val="22"/>
        </w:rPr>
        <w:t xml:space="preserve">Unless otherwise confirmed and/or agreed by the University in writing and subject to Clause </w:t>
      </w:r>
      <w:r w:rsidR="002D51FD">
        <w:rPr>
          <w:sz w:val="22"/>
          <w:szCs w:val="22"/>
        </w:rPr>
        <w:fldChar w:fldCharType="begin"/>
      </w:r>
      <w:r w:rsidR="002D51FD">
        <w:rPr>
          <w:sz w:val="22"/>
          <w:szCs w:val="22"/>
        </w:rPr>
        <w:instrText xml:space="preserve"> REF _Ref71538300 \r \h </w:instrText>
      </w:r>
      <w:r w:rsidR="002D51FD">
        <w:rPr>
          <w:sz w:val="22"/>
          <w:szCs w:val="22"/>
        </w:rPr>
      </w:r>
      <w:r w:rsidR="002D51FD">
        <w:rPr>
          <w:sz w:val="22"/>
          <w:szCs w:val="22"/>
        </w:rPr>
        <w:fldChar w:fldCharType="separate"/>
      </w:r>
      <w:r w:rsidR="00382D4E">
        <w:rPr>
          <w:sz w:val="22"/>
          <w:szCs w:val="22"/>
        </w:rPr>
        <w:t>6.7</w:t>
      </w:r>
      <w:r w:rsidR="002D51FD">
        <w:rPr>
          <w:sz w:val="22"/>
          <w:szCs w:val="22"/>
        </w:rPr>
        <w:fldChar w:fldCharType="end"/>
      </w:r>
      <w:r w:rsidRPr="002D51FD">
        <w:rPr>
          <w:sz w:val="22"/>
          <w:szCs w:val="22"/>
        </w:rPr>
        <w:t>, the Supplier shall ensure comprehensive product information relating to each category</w:t>
      </w:r>
      <w:r w:rsidRPr="002D51FD">
        <w:rPr>
          <w:spacing w:val="-9"/>
          <w:sz w:val="22"/>
          <w:szCs w:val="22"/>
        </w:rPr>
        <w:t xml:space="preserve"> </w:t>
      </w:r>
      <w:r w:rsidRPr="002D51FD">
        <w:rPr>
          <w:sz w:val="22"/>
          <w:szCs w:val="22"/>
        </w:rPr>
        <w:t>of</w:t>
      </w:r>
      <w:r w:rsidRPr="002D51FD">
        <w:rPr>
          <w:spacing w:val="-2"/>
          <w:sz w:val="22"/>
          <w:szCs w:val="22"/>
        </w:rPr>
        <w:t xml:space="preserve"> </w:t>
      </w:r>
      <w:r w:rsidRPr="002D51FD">
        <w:rPr>
          <w:sz w:val="22"/>
          <w:szCs w:val="22"/>
        </w:rPr>
        <w:t>the</w:t>
      </w:r>
      <w:r w:rsidRPr="002D51FD">
        <w:rPr>
          <w:spacing w:val="-9"/>
          <w:sz w:val="22"/>
          <w:szCs w:val="22"/>
        </w:rPr>
        <w:t xml:space="preserve"> </w:t>
      </w:r>
      <w:r w:rsidRPr="002D51FD">
        <w:rPr>
          <w:sz w:val="22"/>
          <w:szCs w:val="22"/>
        </w:rPr>
        <w:t>Goods</w:t>
      </w:r>
      <w:r w:rsidRPr="002D51FD">
        <w:rPr>
          <w:spacing w:val="-6"/>
          <w:sz w:val="22"/>
          <w:szCs w:val="22"/>
        </w:rPr>
        <w:t xml:space="preserve"> </w:t>
      </w:r>
      <w:r w:rsidRPr="002D51FD">
        <w:rPr>
          <w:sz w:val="22"/>
          <w:szCs w:val="22"/>
        </w:rPr>
        <w:t>shall</w:t>
      </w:r>
      <w:r w:rsidRPr="002D51FD">
        <w:rPr>
          <w:spacing w:val="-4"/>
          <w:sz w:val="22"/>
          <w:szCs w:val="22"/>
        </w:rPr>
        <w:t xml:space="preserve"> </w:t>
      </w:r>
      <w:r w:rsidRPr="002D51FD">
        <w:rPr>
          <w:sz w:val="22"/>
          <w:szCs w:val="22"/>
        </w:rPr>
        <w:t>be</w:t>
      </w:r>
      <w:r w:rsidRPr="002D51FD">
        <w:rPr>
          <w:spacing w:val="-4"/>
          <w:sz w:val="22"/>
          <w:szCs w:val="22"/>
        </w:rPr>
        <w:t xml:space="preserve"> </w:t>
      </w:r>
      <w:r w:rsidRPr="002D51FD">
        <w:rPr>
          <w:sz w:val="22"/>
          <w:szCs w:val="22"/>
        </w:rPr>
        <w:t>provided</w:t>
      </w:r>
      <w:r w:rsidRPr="002D51FD">
        <w:rPr>
          <w:spacing w:val="-5"/>
          <w:sz w:val="22"/>
          <w:szCs w:val="22"/>
        </w:rPr>
        <w:t xml:space="preserve"> </w:t>
      </w:r>
      <w:r w:rsidRPr="002D51FD">
        <w:rPr>
          <w:sz w:val="22"/>
          <w:szCs w:val="22"/>
        </w:rPr>
        <w:t>by</w:t>
      </w:r>
      <w:r w:rsidRPr="002D51FD">
        <w:rPr>
          <w:spacing w:val="-8"/>
          <w:sz w:val="22"/>
          <w:szCs w:val="22"/>
        </w:rPr>
        <w:t xml:space="preserve"> </w:t>
      </w:r>
      <w:r w:rsidRPr="002D51FD">
        <w:rPr>
          <w:sz w:val="22"/>
          <w:szCs w:val="22"/>
        </w:rPr>
        <w:t>the</w:t>
      </w:r>
      <w:r w:rsidRPr="002D51FD">
        <w:rPr>
          <w:spacing w:val="-6"/>
          <w:sz w:val="22"/>
          <w:szCs w:val="22"/>
        </w:rPr>
        <w:t xml:space="preserve"> </w:t>
      </w:r>
      <w:r w:rsidRPr="002D51FD">
        <w:rPr>
          <w:sz w:val="22"/>
          <w:szCs w:val="22"/>
        </w:rPr>
        <w:t>Supplier within</w:t>
      </w:r>
      <w:r w:rsidRPr="002D51FD">
        <w:rPr>
          <w:spacing w:val="-4"/>
          <w:sz w:val="22"/>
          <w:szCs w:val="22"/>
        </w:rPr>
        <w:t xml:space="preserve"> </w:t>
      </w:r>
      <w:r w:rsidRPr="002D51FD">
        <w:rPr>
          <w:sz w:val="22"/>
          <w:szCs w:val="22"/>
        </w:rPr>
        <w:t>the</w:t>
      </w:r>
      <w:r w:rsidRPr="002D51FD">
        <w:rPr>
          <w:spacing w:val="-9"/>
          <w:sz w:val="22"/>
          <w:szCs w:val="22"/>
        </w:rPr>
        <w:t xml:space="preserve"> </w:t>
      </w:r>
      <w:r w:rsidRPr="002D51FD">
        <w:rPr>
          <w:sz w:val="22"/>
          <w:szCs w:val="22"/>
        </w:rPr>
        <w:t>following</w:t>
      </w:r>
      <w:r w:rsidRPr="002D51FD">
        <w:rPr>
          <w:spacing w:val="-35"/>
          <w:sz w:val="22"/>
          <w:szCs w:val="22"/>
        </w:rPr>
        <w:t xml:space="preserve"> </w:t>
      </w:r>
      <w:r w:rsidRPr="002D51FD">
        <w:rPr>
          <w:sz w:val="22"/>
          <w:szCs w:val="22"/>
        </w:rPr>
        <w:t>timescales:</w:t>
      </w:r>
      <w:bookmarkEnd w:id="29"/>
    </w:p>
    <w:p w14:paraId="3235B0C7" w14:textId="77777777" w:rsidR="00D96E39" w:rsidRPr="002D51FD" w:rsidRDefault="00D96E39" w:rsidP="002D51FD">
      <w:pPr>
        <w:pStyle w:val="ListParagraph"/>
        <w:numPr>
          <w:ilvl w:val="2"/>
          <w:numId w:val="5"/>
        </w:numPr>
        <w:tabs>
          <w:tab w:val="left" w:pos="1799"/>
        </w:tabs>
        <w:kinsoku w:val="0"/>
        <w:overflowPunct w:val="0"/>
        <w:spacing w:before="120" w:after="240" w:line="360" w:lineRule="auto"/>
        <w:ind w:right="344" w:hanging="852"/>
        <w:jc w:val="both"/>
        <w:rPr>
          <w:spacing w:val="-3"/>
          <w:sz w:val="22"/>
          <w:szCs w:val="22"/>
        </w:rPr>
      </w:pPr>
      <w:r w:rsidRPr="002D51FD">
        <w:rPr>
          <w:sz w:val="22"/>
          <w:szCs w:val="22"/>
        </w:rPr>
        <w:t>prior to or on the Commencement Date, in relation to all categories of Goods to be provided as part of the Contract as at the Commencement Date;</w:t>
      </w:r>
      <w:r w:rsidRPr="002D51FD">
        <w:rPr>
          <w:spacing w:val="-47"/>
          <w:sz w:val="22"/>
          <w:szCs w:val="22"/>
        </w:rPr>
        <w:t xml:space="preserve"> </w:t>
      </w:r>
      <w:r w:rsidRPr="002D51FD">
        <w:rPr>
          <w:spacing w:val="-3"/>
          <w:sz w:val="22"/>
          <w:szCs w:val="22"/>
        </w:rPr>
        <w:t>or</w:t>
      </w:r>
    </w:p>
    <w:p w14:paraId="50CB8820" w14:textId="77777777" w:rsidR="00D96E39" w:rsidRPr="002D51FD" w:rsidRDefault="00D96E39" w:rsidP="002D51FD">
      <w:pPr>
        <w:pStyle w:val="ListParagraph"/>
        <w:numPr>
          <w:ilvl w:val="2"/>
          <w:numId w:val="5"/>
        </w:numPr>
        <w:tabs>
          <w:tab w:val="left" w:pos="1799"/>
        </w:tabs>
        <w:kinsoku w:val="0"/>
        <w:overflowPunct w:val="0"/>
        <w:spacing w:before="120" w:after="240" w:line="360" w:lineRule="auto"/>
        <w:ind w:right="308" w:hanging="852"/>
        <w:jc w:val="both"/>
        <w:rPr>
          <w:sz w:val="22"/>
          <w:szCs w:val="22"/>
        </w:rPr>
      </w:pPr>
      <w:r w:rsidRPr="002D51FD">
        <w:rPr>
          <w:sz w:val="22"/>
          <w:szCs w:val="22"/>
        </w:rPr>
        <w:lastRenderedPageBreak/>
        <w:t>where</w:t>
      </w:r>
      <w:r w:rsidRPr="002D51FD">
        <w:rPr>
          <w:spacing w:val="-11"/>
          <w:sz w:val="22"/>
          <w:szCs w:val="22"/>
        </w:rPr>
        <w:t xml:space="preserve"> </w:t>
      </w:r>
      <w:r w:rsidRPr="002D51FD">
        <w:rPr>
          <w:sz w:val="22"/>
          <w:szCs w:val="22"/>
        </w:rPr>
        <w:t>further</w:t>
      </w:r>
      <w:r w:rsidRPr="002D51FD">
        <w:rPr>
          <w:spacing w:val="-12"/>
          <w:sz w:val="22"/>
          <w:szCs w:val="22"/>
        </w:rPr>
        <w:t xml:space="preserve"> </w:t>
      </w:r>
      <w:r w:rsidRPr="002D51FD">
        <w:rPr>
          <w:sz w:val="22"/>
          <w:szCs w:val="22"/>
        </w:rPr>
        <w:t>categories</w:t>
      </w:r>
      <w:r w:rsidRPr="002D51FD">
        <w:rPr>
          <w:spacing w:val="-14"/>
          <w:sz w:val="22"/>
          <w:szCs w:val="22"/>
        </w:rPr>
        <w:t xml:space="preserve"> </w:t>
      </w:r>
      <w:r w:rsidRPr="002D51FD">
        <w:rPr>
          <w:sz w:val="22"/>
          <w:szCs w:val="22"/>
        </w:rPr>
        <w:t>of</w:t>
      </w:r>
      <w:r w:rsidRPr="002D51FD">
        <w:rPr>
          <w:spacing w:val="-5"/>
          <w:sz w:val="22"/>
          <w:szCs w:val="22"/>
        </w:rPr>
        <w:t xml:space="preserve"> </w:t>
      </w:r>
      <w:r w:rsidRPr="002D51FD">
        <w:rPr>
          <w:sz w:val="22"/>
          <w:szCs w:val="22"/>
        </w:rPr>
        <w:t>Goods</w:t>
      </w:r>
      <w:r w:rsidRPr="002D51FD">
        <w:rPr>
          <w:spacing w:val="-13"/>
          <w:sz w:val="22"/>
          <w:szCs w:val="22"/>
        </w:rPr>
        <w:t xml:space="preserve"> </w:t>
      </w:r>
      <w:r w:rsidRPr="002D51FD">
        <w:rPr>
          <w:sz w:val="22"/>
          <w:szCs w:val="22"/>
        </w:rPr>
        <w:t>are</w:t>
      </w:r>
      <w:r w:rsidRPr="002D51FD">
        <w:rPr>
          <w:spacing w:val="-15"/>
          <w:sz w:val="22"/>
          <w:szCs w:val="22"/>
        </w:rPr>
        <w:t xml:space="preserve"> </w:t>
      </w:r>
      <w:r w:rsidRPr="002D51FD">
        <w:rPr>
          <w:sz w:val="22"/>
          <w:szCs w:val="22"/>
        </w:rPr>
        <w:t>to</w:t>
      </w:r>
      <w:r w:rsidRPr="002D51FD">
        <w:rPr>
          <w:spacing w:val="-19"/>
          <w:sz w:val="22"/>
          <w:szCs w:val="22"/>
        </w:rPr>
        <w:t xml:space="preserve"> </w:t>
      </w:r>
      <w:r w:rsidRPr="002D51FD">
        <w:rPr>
          <w:sz w:val="22"/>
          <w:szCs w:val="22"/>
        </w:rPr>
        <w:t>be</w:t>
      </w:r>
      <w:r w:rsidRPr="002D51FD">
        <w:rPr>
          <w:spacing w:val="-13"/>
          <w:sz w:val="22"/>
          <w:szCs w:val="22"/>
        </w:rPr>
        <w:t xml:space="preserve"> </w:t>
      </w:r>
      <w:r w:rsidRPr="002D51FD">
        <w:rPr>
          <w:sz w:val="22"/>
          <w:szCs w:val="22"/>
        </w:rPr>
        <w:t>supplied</w:t>
      </w:r>
      <w:r w:rsidRPr="002D51FD">
        <w:rPr>
          <w:spacing w:val="-8"/>
          <w:sz w:val="22"/>
          <w:szCs w:val="22"/>
        </w:rPr>
        <w:t xml:space="preserve"> </w:t>
      </w:r>
      <w:r w:rsidRPr="002D51FD">
        <w:rPr>
          <w:sz w:val="22"/>
          <w:szCs w:val="22"/>
        </w:rPr>
        <w:t>as</w:t>
      </w:r>
      <w:r w:rsidRPr="002D51FD">
        <w:rPr>
          <w:spacing w:val="-11"/>
          <w:sz w:val="22"/>
          <w:szCs w:val="22"/>
        </w:rPr>
        <w:t xml:space="preserve"> </w:t>
      </w:r>
      <w:r w:rsidRPr="002D51FD">
        <w:rPr>
          <w:sz w:val="22"/>
          <w:szCs w:val="22"/>
        </w:rPr>
        <w:t>agreed</w:t>
      </w:r>
      <w:r w:rsidRPr="002D51FD">
        <w:rPr>
          <w:spacing w:val="-15"/>
          <w:sz w:val="22"/>
          <w:szCs w:val="22"/>
        </w:rPr>
        <w:t xml:space="preserve"> </w:t>
      </w:r>
      <w:r w:rsidRPr="002D51FD">
        <w:rPr>
          <w:sz w:val="22"/>
          <w:szCs w:val="22"/>
        </w:rPr>
        <w:t>by</w:t>
      </w:r>
      <w:r w:rsidRPr="002D51FD">
        <w:rPr>
          <w:spacing w:val="-16"/>
          <w:sz w:val="22"/>
          <w:szCs w:val="22"/>
        </w:rPr>
        <w:t xml:space="preserve"> </w:t>
      </w:r>
      <w:r w:rsidRPr="002D51FD">
        <w:rPr>
          <w:sz w:val="22"/>
          <w:szCs w:val="22"/>
        </w:rPr>
        <w:t>the</w:t>
      </w:r>
      <w:r w:rsidRPr="002D51FD">
        <w:rPr>
          <w:spacing w:val="-13"/>
          <w:sz w:val="22"/>
          <w:szCs w:val="22"/>
        </w:rPr>
        <w:t xml:space="preserve"> </w:t>
      </w:r>
      <w:r w:rsidRPr="002D51FD">
        <w:rPr>
          <w:sz w:val="22"/>
          <w:szCs w:val="22"/>
        </w:rPr>
        <w:t>University in writing prior to or on the date of implementation of any</w:t>
      </w:r>
      <w:r w:rsidRPr="002D51FD">
        <w:rPr>
          <w:spacing w:val="-9"/>
          <w:sz w:val="22"/>
          <w:szCs w:val="22"/>
        </w:rPr>
        <w:t xml:space="preserve"> </w:t>
      </w:r>
      <w:r w:rsidRPr="002D51FD">
        <w:rPr>
          <w:sz w:val="22"/>
          <w:szCs w:val="22"/>
        </w:rPr>
        <w:t>such</w:t>
      </w:r>
      <w:r w:rsidR="002D51FD">
        <w:rPr>
          <w:sz w:val="22"/>
          <w:szCs w:val="22"/>
        </w:rPr>
        <w:t xml:space="preserve"> </w:t>
      </w:r>
      <w:r w:rsidRPr="002D51FD">
        <w:rPr>
          <w:sz w:val="22"/>
          <w:szCs w:val="22"/>
        </w:rPr>
        <w:t>variation.</w:t>
      </w:r>
    </w:p>
    <w:p w14:paraId="2B32188E" w14:textId="77777777" w:rsidR="00D96E39" w:rsidRPr="002D51FD" w:rsidRDefault="00D96E39" w:rsidP="002D51FD">
      <w:pPr>
        <w:pStyle w:val="ListParagraph"/>
        <w:numPr>
          <w:ilvl w:val="1"/>
          <w:numId w:val="5"/>
        </w:numPr>
        <w:tabs>
          <w:tab w:val="left" w:pos="947"/>
        </w:tabs>
        <w:kinsoku w:val="0"/>
        <w:overflowPunct w:val="0"/>
        <w:spacing w:before="120" w:after="240" w:line="360" w:lineRule="auto"/>
        <w:ind w:right="235" w:hanging="708"/>
        <w:jc w:val="both"/>
        <w:rPr>
          <w:sz w:val="22"/>
          <w:szCs w:val="22"/>
        </w:rPr>
      </w:pPr>
      <w:bookmarkStart w:id="30" w:name="_Ref71538300"/>
      <w:r w:rsidRPr="002D51FD">
        <w:rPr>
          <w:sz w:val="22"/>
          <w:szCs w:val="22"/>
        </w:rPr>
        <w:t>Where</w:t>
      </w:r>
      <w:r w:rsidRPr="002D51FD">
        <w:rPr>
          <w:spacing w:val="-7"/>
          <w:sz w:val="22"/>
          <w:szCs w:val="22"/>
        </w:rPr>
        <w:t xml:space="preserve"> </w:t>
      </w:r>
      <w:r w:rsidRPr="002D51FD">
        <w:rPr>
          <w:sz w:val="22"/>
          <w:szCs w:val="22"/>
        </w:rPr>
        <w:t>it is</w:t>
      </w:r>
      <w:r w:rsidRPr="002D51FD">
        <w:rPr>
          <w:spacing w:val="-4"/>
          <w:sz w:val="22"/>
          <w:szCs w:val="22"/>
        </w:rPr>
        <w:t xml:space="preserve"> </w:t>
      </w:r>
      <w:r w:rsidRPr="002D51FD">
        <w:rPr>
          <w:sz w:val="22"/>
          <w:szCs w:val="22"/>
        </w:rPr>
        <w:t>not</w:t>
      </w:r>
      <w:r w:rsidRPr="002D51FD">
        <w:rPr>
          <w:spacing w:val="-2"/>
          <w:sz w:val="22"/>
          <w:szCs w:val="22"/>
        </w:rPr>
        <w:t xml:space="preserve"> </w:t>
      </w:r>
      <w:r w:rsidRPr="002D51FD">
        <w:rPr>
          <w:sz w:val="22"/>
          <w:szCs w:val="22"/>
        </w:rPr>
        <w:t>practical</w:t>
      </w:r>
      <w:r w:rsidRPr="002D51FD">
        <w:rPr>
          <w:spacing w:val="-11"/>
          <w:sz w:val="22"/>
          <w:szCs w:val="22"/>
        </w:rPr>
        <w:t xml:space="preserve"> </w:t>
      </w:r>
      <w:r w:rsidRPr="002D51FD">
        <w:rPr>
          <w:sz w:val="22"/>
          <w:szCs w:val="22"/>
        </w:rPr>
        <w:t>for</w:t>
      </w:r>
      <w:r w:rsidRPr="002D51FD">
        <w:rPr>
          <w:spacing w:val="2"/>
          <w:sz w:val="22"/>
          <w:szCs w:val="22"/>
        </w:rPr>
        <w:t xml:space="preserve"> </w:t>
      </w:r>
      <w:r w:rsidRPr="002D51FD">
        <w:rPr>
          <w:sz w:val="22"/>
          <w:szCs w:val="22"/>
        </w:rPr>
        <w:t>whatever</w:t>
      </w:r>
      <w:r w:rsidRPr="002D51FD">
        <w:rPr>
          <w:spacing w:val="-1"/>
          <w:sz w:val="22"/>
          <w:szCs w:val="22"/>
        </w:rPr>
        <w:t xml:space="preserve"> </w:t>
      </w:r>
      <w:r w:rsidRPr="002D51FD">
        <w:rPr>
          <w:sz w:val="22"/>
          <w:szCs w:val="22"/>
        </w:rPr>
        <w:t>reason</w:t>
      </w:r>
      <w:r w:rsidRPr="002D51FD">
        <w:rPr>
          <w:spacing w:val="-13"/>
          <w:sz w:val="22"/>
          <w:szCs w:val="22"/>
        </w:rPr>
        <w:t xml:space="preserve"> </w:t>
      </w:r>
      <w:r w:rsidRPr="002D51FD">
        <w:rPr>
          <w:sz w:val="22"/>
          <w:szCs w:val="22"/>
        </w:rPr>
        <w:t>for</w:t>
      </w:r>
      <w:r w:rsidRPr="002D51FD">
        <w:rPr>
          <w:spacing w:val="-5"/>
          <w:sz w:val="22"/>
          <w:szCs w:val="22"/>
        </w:rPr>
        <w:t xml:space="preserve"> </w:t>
      </w:r>
      <w:r w:rsidRPr="002D51FD">
        <w:rPr>
          <w:sz w:val="22"/>
          <w:szCs w:val="22"/>
        </w:rPr>
        <w:t>the</w:t>
      </w:r>
      <w:r w:rsidRPr="002D51FD">
        <w:rPr>
          <w:spacing w:val="-4"/>
          <w:sz w:val="22"/>
          <w:szCs w:val="22"/>
        </w:rPr>
        <w:t xml:space="preserve"> </w:t>
      </w:r>
      <w:r w:rsidRPr="002D51FD">
        <w:rPr>
          <w:sz w:val="22"/>
          <w:szCs w:val="22"/>
        </w:rPr>
        <w:t>Supplier to</w:t>
      </w:r>
      <w:r w:rsidRPr="002D51FD">
        <w:rPr>
          <w:spacing w:val="-6"/>
          <w:sz w:val="22"/>
          <w:szCs w:val="22"/>
        </w:rPr>
        <w:t xml:space="preserve"> </w:t>
      </w:r>
      <w:r w:rsidRPr="002D51FD">
        <w:rPr>
          <w:sz w:val="22"/>
          <w:szCs w:val="22"/>
        </w:rPr>
        <w:t>comply</w:t>
      </w:r>
      <w:r w:rsidRPr="002D51FD">
        <w:rPr>
          <w:spacing w:val="-8"/>
          <w:sz w:val="22"/>
          <w:szCs w:val="22"/>
        </w:rPr>
        <w:t xml:space="preserve"> </w:t>
      </w:r>
      <w:r w:rsidRPr="002D51FD">
        <w:rPr>
          <w:sz w:val="22"/>
          <w:szCs w:val="22"/>
        </w:rPr>
        <w:t>with</w:t>
      </w:r>
      <w:r w:rsidRPr="002D51FD">
        <w:rPr>
          <w:spacing w:val="-4"/>
          <w:sz w:val="22"/>
          <w:szCs w:val="22"/>
        </w:rPr>
        <w:t xml:space="preserve"> </w:t>
      </w:r>
      <w:r w:rsidRPr="002D51FD">
        <w:rPr>
          <w:sz w:val="22"/>
          <w:szCs w:val="22"/>
        </w:rPr>
        <w:t>its</w:t>
      </w:r>
      <w:r w:rsidRPr="002D51FD">
        <w:rPr>
          <w:spacing w:val="-6"/>
          <w:sz w:val="22"/>
          <w:szCs w:val="22"/>
        </w:rPr>
        <w:t xml:space="preserve"> </w:t>
      </w:r>
      <w:r w:rsidRPr="002D51FD">
        <w:rPr>
          <w:sz w:val="22"/>
          <w:szCs w:val="22"/>
        </w:rPr>
        <w:t>obligations under</w:t>
      </w:r>
      <w:r w:rsidRPr="002D51FD">
        <w:rPr>
          <w:spacing w:val="-4"/>
          <w:sz w:val="22"/>
          <w:szCs w:val="22"/>
        </w:rPr>
        <w:t xml:space="preserve"> </w:t>
      </w:r>
      <w:r w:rsidRPr="002D51FD">
        <w:rPr>
          <w:sz w:val="22"/>
          <w:szCs w:val="22"/>
        </w:rPr>
        <w:t>Clause</w:t>
      </w:r>
      <w:r w:rsidR="002D51FD">
        <w:rPr>
          <w:sz w:val="22"/>
          <w:szCs w:val="22"/>
        </w:rPr>
        <w:t xml:space="preserve"> </w:t>
      </w:r>
      <w:r w:rsidR="002D51FD">
        <w:rPr>
          <w:sz w:val="22"/>
          <w:szCs w:val="22"/>
        </w:rPr>
        <w:fldChar w:fldCharType="begin"/>
      </w:r>
      <w:r w:rsidR="002D51FD">
        <w:rPr>
          <w:sz w:val="22"/>
          <w:szCs w:val="22"/>
        </w:rPr>
        <w:instrText xml:space="preserve"> REF _Ref71538306 \r \h </w:instrText>
      </w:r>
      <w:r w:rsidR="002D51FD">
        <w:rPr>
          <w:sz w:val="22"/>
          <w:szCs w:val="22"/>
        </w:rPr>
      </w:r>
      <w:r w:rsidR="002D51FD">
        <w:rPr>
          <w:sz w:val="22"/>
          <w:szCs w:val="22"/>
        </w:rPr>
        <w:fldChar w:fldCharType="separate"/>
      </w:r>
      <w:r w:rsidR="00382D4E">
        <w:rPr>
          <w:sz w:val="22"/>
          <w:szCs w:val="22"/>
        </w:rPr>
        <w:t>6.6</w:t>
      </w:r>
      <w:r w:rsidR="002D51FD">
        <w:rPr>
          <w:sz w:val="22"/>
          <w:szCs w:val="22"/>
        </w:rPr>
        <w:fldChar w:fldCharType="end"/>
      </w:r>
      <w:r w:rsidRPr="002D51FD">
        <w:rPr>
          <w:spacing w:val="-10"/>
          <w:sz w:val="22"/>
          <w:szCs w:val="22"/>
        </w:rPr>
        <w:t xml:space="preserve"> </w:t>
      </w:r>
      <w:r w:rsidRPr="002D51FD">
        <w:rPr>
          <w:sz w:val="22"/>
          <w:szCs w:val="22"/>
        </w:rPr>
        <w:t>within</w:t>
      </w:r>
      <w:r w:rsidRPr="002D51FD">
        <w:rPr>
          <w:spacing w:val="-7"/>
          <w:sz w:val="22"/>
          <w:szCs w:val="22"/>
        </w:rPr>
        <w:t xml:space="preserve"> </w:t>
      </w:r>
      <w:r w:rsidRPr="002D51FD">
        <w:rPr>
          <w:sz w:val="22"/>
          <w:szCs w:val="22"/>
        </w:rPr>
        <w:t>the</w:t>
      </w:r>
      <w:r w:rsidRPr="002D51FD">
        <w:rPr>
          <w:spacing w:val="-9"/>
          <w:sz w:val="22"/>
          <w:szCs w:val="22"/>
        </w:rPr>
        <w:t xml:space="preserve"> </w:t>
      </w:r>
      <w:r w:rsidRPr="002D51FD">
        <w:rPr>
          <w:sz w:val="22"/>
          <w:szCs w:val="22"/>
        </w:rPr>
        <w:t>timescales</w:t>
      </w:r>
      <w:r w:rsidRPr="002D51FD">
        <w:rPr>
          <w:spacing w:val="-9"/>
          <w:sz w:val="22"/>
          <w:szCs w:val="22"/>
        </w:rPr>
        <w:t xml:space="preserve"> </w:t>
      </w:r>
      <w:r w:rsidRPr="002D51FD">
        <w:rPr>
          <w:sz w:val="22"/>
          <w:szCs w:val="22"/>
        </w:rPr>
        <w:t>stated</w:t>
      </w:r>
      <w:r w:rsidRPr="002D51FD">
        <w:rPr>
          <w:spacing w:val="-10"/>
          <w:sz w:val="22"/>
          <w:szCs w:val="22"/>
        </w:rPr>
        <w:t xml:space="preserve"> </w:t>
      </w:r>
      <w:r w:rsidRPr="002D51FD">
        <w:rPr>
          <w:sz w:val="22"/>
          <w:szCs w:val="22"/>
        </w:rPr>
        <w:t>and</w:t>
      </w:r>
      <w:r w:rsidRPr="002D51FD">
        <w:rPr>
          <w:spacing w:val="-12"/>
          <w:sz w:val="22"/>
          <w:szCs w:val="22"/>
        </w:rPr>
        <w:t xml:space="preserve"> </w:t>
      </w:r>
      <w:r w:rsidRPr="002D51FD">
        <w:rPr>
          <w:sz w:val="22"/>
          <w:szCs w:val="22"/>
        </w:rPr>
        <w:t>the</w:t>
      </w:r>
      <w:r w:rsidRPr="002D51FD">
        <w:rPr>
          <w:spacing w:val="-10"/>
          <w:sz w:val="22"/>
          <w:szCs w:val="22"/>
        </w:rPr>
        <w:t xml:space="preserve"> </w:t>
      </w:r>
      <w:r w:rsidRPr="002D51FD">
        <w:rPr>
          <w:sz w:val="22"/>
          <w:szCs w:val="22"/>
        </w:rPr>
        <w:t>University</w:t>
      </w:r>
      <w:r w:rsidRPr="002D51FD">
        <w:rPr>
          <w:spacing w:val="-11"/>
          <w:sz w:val="22"/>
          <w:szCs w:val="22"/>
        </w:rPr>
        <w:t xml:space="preserve"> </w:t>
      </w:r>
      <w:r w:rsidRPr="002D51FD">
        <w:rPr>
          <w:sz w:val="22"/>
          <w:szCs w:val="22"/>
        </w:rPr>
        <w:t>requires</w:t>
      </w:r>
      <w:r w:rsidRPr="002D51FD">
        <w:rPr>
          <w:spacing w:val="-12"/>
          <w:sz w:val="22"/>
          <w:szCs w:val="22"/>
        </w:rPr>
        <w:t xml:space="preserve"> </w:t>
      </w:r>
      <w:r w:rsidRPr="002D51FD">
        <w:rPr>
          <w:sz w:val="22"/>
          <w:szCs w:val="22"/>
        </w:rPr>
        <w:t>compliance</w:t>
      </w:r>
      <w:r w:rsidRPr="002D51FD">
        <w:rPr>
          <w:spacing w:val="-5"/>
          <w:sz w:val="22"/>
          <w:szCs w:val="22"/>
        </w:rPr>
        <w:t xml:space="preserve"> </w:t>
      </w:r>
      <w:r w:rsidRPr="002D51FD">
        <w:rPr>
          <w:sz w:val="22"/>
          <w:szCs w:val="22"/>
        </w:rPr>
        <w:t>with such</w:t>
      </w:r>
      <w:r w:rsidRPr="002D51FD">
        <w:rPr>
          <w:spacing w:val="-18"/>
          <w:sz w:val="22"/>
          <w:szCs w:val="22"/>
        </w:rPr>
        <w:t xml:space="preserve"> </w:t>
      </w:r>
      <w:r w:rsidRPr="002D51FD">
        <w:rPr>
          <w:sz w:val="22"/>
          <w:szCs w:val="22"/>
        </w:rPr>
        <w:t>coding</w:t>
      </w:r>
      <w:r w:rsidRPr="002D51FD">
        <w:rPr>
          <w:spacing w:val="-18"/>
          <w:sz w:val="22"/>
          <w:szCs w:val="22"/>
        </w:rPr>
        <w:t xml:space="preserve"> </w:t>
      </w:r>
      <w:r w:rsidRPr="002D51FD">
        <w:rPr>
          <w:sz w:val="22"/>
          <w:szCs w:val="22"/>
        </w:rPr>
        <w:t>requirements,</w:t>
      </w:r>
      <w:r w:rsidRPr="002D51FD">
        <w:rPr>
          <w:spacing w:val="-18"/>
          <w:sz w:val="22"/>
          <w:szCs w:val="22"/>
        </w:rPr>
        <w:t xml:space="preserve"> </w:t>
      </w:r>
      <w:r w:rsidRPr="002D51FD">
        <w:rPr>
          <w:sz w:val="22"/>
          <w:szCs w:val="22"/>
        </w:rPr>
        <w:t>the</w:t>
      </w:r>
      <w:r w:rsidRPr="002D51FD">
        <w:rPr>
          <w:spacing w:val="-20"/>
          <w:sz w:val="22"/>
          <w:szCs w:val="22"/>
        </w:rPr>
        <w:t xml:space="preserve"> </w:t>
      </w:r>
      <w:r w:rsidRPr="002D51FD">
        <w:rPr>
          <w:sz w:val="22"/>
          <w:szCs w:val="22"/>
        </w:rPr>
        <w:t>Supplier</w:t>
      </w:r>
      <w:r w:rsidRPr="002D51FD">
        <w:rPr>
          <w:spacing w:val="-18"/>
          <w:sz w:val="22"/>
          <w:szCs w:val="22"/>
        </w:rPr>
        <w:t xml:space="preserve"> </w:t>
      </w:r>
      <w:r w:rsidRPr="002D51FD">
        <w:rPr>
          <w:sz w:val="22"/>
          <w:szCs w:val="22"/>
        </w:rPr>
        <w:t>shall</w:t>
      </w:r>
      <w:r w:rsidRPr="002D51FD">
        <w:rPr>
          <w:spacing w:val="-19"/>
          <w:sz w:val="22"/>
          <w:szCs w:val="22"/>
        </w:rPr>
        <w:t xml:space="preserve"> </w:t>
      </w:r>
      <w:r w:rsidRPr="002D51FD">
        <w:rPr>
          <w:sz w:val="22"/>
          <w:szCs w:val="22"/>
        </w:rPr>
        <w:t>provide</w:t>
      </w:r>
      <w:r w:rsidRPr="002D51FD">
        <w:rPr>
          <w:spacing w:val="-18"/>
          <w:sz w:val="22"/>
          <w:szCs w:val="22"/>
        </w:rPr>
        <w:t xml:space="preserve"> </w:t>
      </w:r>
      <w:r w:rsidRPr="002D51FD">
        <w:rPr>
          <w:sz w:val="22"/>
          <w:szCs w:val="22"/>
        </w:rPr>
        <w:t>an</w:t>
      </w:r>
      <w:r w:rsidRPr="002D51FD">
        <w:rPr>
          <w:spacing w:val="-19"/>
          <w:sz w:val="22"/>
          <w:szCs w:val="22"/>
        </w:rPr>
        <w:t xml:space="preserve"> </w:t>
      </w:r>
      <w:r w:rsidRPr="002D51FD">
        <w:rPr>
          <w:sz w:val="22"/>
          <w:szCs w:val="22"/>
        </w:rPr>
        <w:t>implementation</w:t>
      </w:r>
      <w:r w:rsidRPr="002D51FD">
        <w:rPr>
          <w:spacing w:val="-20"/>
          <w:sz w:val="22"/>
          <w:szCs w:val="22"/>
        </w:rPr>
        <w:t xml:space="preserve"> </w:t>
      </w:r>
      <w:r w:rsidRPr="002D51FD">
        <w:rPr>
          <w:sz w:val="22"/>
          <w:szCs w:val="22"/>
        </w:rPr>
        <w:t>plan</w:t>
      </w:r>
      <w:r w:rsidRPr="002D51FD">
        <w:rPr>
          <w:spacing w:val="-17"/>
          <w:sz w:val="22"/>
          <w:szCs w:val="22"/>
        </w:rPr>
        <w:t xml:space="preserve"> </w:t>
      </w:r>
      <w:r w:rsidRPr="002D51FD">
        <w:rPr>
          <w:sz w:val="22"/>
          <w:szCs w:val="22"/>
        </w:rPr>
        <w:t>and</w:t>
      </w:r>
      <w:r w:rsidRPr="002D51FD">
        <w:rPr>
          <w:spacing w:val="-20"/>
          <w:sz w:val="22"/>
          <w:szCs w:val="22"/>
        </w:rPr>
        <w:t xml:space="preserve"> </w:t>
      </w:r>
      <w:r w:rsidRPr="002D51FD">
        <w:rPr>
          <w:sz w:val="22"/>
          <w:szCs w:val="22"/>
        </w:rPr>
        <w:t>timetable that sets out how the Supplier shall achieve such compliance by an alternative timescale. This implementation plan and timetable must be submitted by the Supplier for agreement by the University prior to the first delivery of the relevant Goods under the Contract (such agreement</w:t>
      </w:r>
      <w:r w:rsidRPr="002D51FD">
        <w:rPr>
          <w:spacing w:val="-8"/>
          <w:sz w:val="22"/>
          <w:szCs w:val="22"/>
        </w:rPr>
        <w:t xml:space="preserve"> </w:t>
      </w:r>
      <w:r w:rsidRPr="002D51FD">
        <w:rPr>
          <w:sz w:val="22"/>
          <w:szCs w:val="22"/>
        </w:rPr>
        <w:t>not</w:t>
      </w:r>
      <w:r w:rsidRPr="002D51FD">
        <w:rPr>
          <w:spacing w:val="-12"/>
          <w:sz w:val="22"/>
          <w:szCs w:val="22"/>
        </w:rPr>
        <w:t xml:space="preserve"> </w:t>
      </w:r>
      <w:r w:rsidRPr="002D51FD">
        <w:rPr>
          <w:sz w:val="22"/>
          <w:szCs w:val="22"/>
        </w:rPr>
        <w:t>to</w:t>
      </w:r>
      <w:r w:rsidRPr="002D51FD">
        <w:rPr>
          <w:spacing w:val="-16"/>
          <w:sz w:val="22"/>
          <w:szCs w:val="22"/>
        </w:rPr>
        <w:t xml:space="preserve"> </w:t>
      </w:r>
      <w:r w:rsidRPr="002D51FD">
        <w:rPr>
          <w:sz w:val="22"/>
          <w:szCs w:val="22"/>
        </w:rPr>
        <w:t>be</w:t>
      </w:r>
      <w:r w:rsidRPr="002D51FD">
        <w:rPr>
          <w:spacing w:val="-14"/>
          <w:sz w:val="22"/>
          <w:szCs w:val="22"/>
        </w:rPr>
        <w:t xml:space="preserve"> </w:t>
      </w:r>
      <w:r w:rsidRPr="002D51FD">
        <w:rPr>
          <w:sz w:val="22"/>
          <w:szCs w:val="22"/>
        </w:rPr>
        <w:t>unreasonably</w:t>
      </w:r>
      <w:r w:rsidRPr="002D51FD">
        <w:rPr>
          <w:spacing w:val="-13"/>
          <w:sz w:val="22"/>
          <w:szCs w:val="22"/>
        </w:rPr>
        <w:t xml:space="preserve"> </w:t>
      </w:r>
      <w:r w:rsidRPr="002D51FD">
        <w:rPr>
          <w:sz w:val="22"/>
          <w:szCs w:val="22"/>
        </w:rPr>
        <w:t>withheld</w:t>
      </w:r>
      <w:r w:rsidRPr="002D51FD">
        <w:rPr>
          <w:spacing w:val="-11"/>
          <w:sz w:val="22"/>
          <w:szCs w:val="22"/>
        </w:rPr>
        <w:t xml:space="preserve"> </w:t>
      </w:r>
      <w:r w:rsidRPr="002D51FD">
        <w:rPr>
          <w:sz w:val="22"/>
          <w:szCs w:val="22"/>
        </w:rPr>
        <w:t>or</w:t>
      </w:r>
      <w:r w:rsidRPr="002D51FD">
        <w:rPr>
          <w:spacing w:val="-11"/>
          <w:sz w:val="22"/>
          <w:szCs w:val="22"/>
        </w:rPr>
        <w:t xml:space="preserve"> </w:t>
      </w:r>
      <w:r w:rsidRPr="002D51FD">
        <w:rPr>
          <w:sz w:val="22"/>
          <w:szCs w:val="22"/>
        </w:rPr>
        <w:t>delayed).</w:t>
      </w:r>
      <w:r w:rsidRPr="002D51FD">
        <w:rPr>
          <w:spacing w:val="-12"/>
          <w:sz w:val="22"/>
          <w:szCs w:val="22"/>
        </w:rPr>
        <w:t xml:space="preserve"> </w:t>
      </w:r>
      <w:r w:rsidRPr="002D51FD">
        <w:rPr>
          <w:sz w:val="22"/>
          <w:szCs w:val="22"/>
        </w:rPr>
        <w:t>Any</w:t>
      </w:r>
      <w:r w:rsidRPr="002D51FD">
        <w:rPr>
          <w:spacing w:val="-18"/>
          <w:sz w:val="22"/>
          <w:szCs w:val="22"/>
        </w:rPr>
        <w:t xml:space="preserve"> </w:t>
      </w:r>
      <w:r w:rsidRPr="002D51FD">
        <w:rPr>
          <w:sz w:val="22"/>
          <w:szCs w:val="22"/>
        </w:rPr>
        <w:t>failure</w:t>
      </w:r>
      <w:r w:rsidRPr="002D51FD">
        <w:rPr>
          <w:spacing w:val="-14"/>
          <w:sz w:val="22"/>
          <w:szCs w:val="22"/>
        </w:rPr>
        <w:t xml:space="preserve"> </w:t>
      </w:r>
      <w:r w:rsidRPr="002D51FD">
        <w:rPr>
          <w:sz w:val="22"/>
          <w:szCs w:val="22"/>
        </w:rPr>
        <w:t>by</w:t>
      </w:r>
      <w:r w:rsidRPr="002D51FD">
        <w:rPr>
          <w:spacing w:val="-16"/>
          <w:sz w:val="22"/>
          <w:szCs w:val="22"/>
        </w:rPr>
        <w:t xml:space="preserve"> </w:t>
      </w:r>
      <w:r w:rsidRPr="002D51FD">
        <w:rPr>
          <w:sz w:val="22"/>
          <w:szCs w:val="22"/>
        </w:rPr>
        <w:t>the</w:t>
      </w:r>
      <w:r w:rsidRPr="002D51FD">
        <w:rPr>
          <w:spacing w:val="-6"/>
          <w:sz w:val="22"/>
          <w:szCs w:val="22"/>
        </w:rPr>
        <w:t xml:space="preserve"> </w:t>
      </w:r>
      <w:r w:rsidRPr="002D51FD">
        <w:rPr>
          <w:sz w:val="22"/>
          <w:szCs w:val="22"/>
        </w:rPr>
        <w:t>Parties</w:t>
      </w:r>
      <w:r w:rsidRPr="002D51FD">
        <w:rPr>
          <w:spacing w:val="-20"/>
          <w:sz w:val="22"/>
          <w:szCs w:val="22"/>
        </w:rPr>
        <w:t xml:space="preserve"> </w:t>
      </w:r>
      <w:r w:rsidRPr="002D51FD">
        <w:rPr>
          <w:sz w:val="22"/>
          <w:szCs w:val="22"/>
        </w:rPr>
        <w:t>to</w:t>
      </w:r>
      <w:r w:rsidRPr="002D51FD">
        <w:rPr>
          <w:spacing w:val="-21"/>
          <w:sz w:val="22"/>
          <w:szCs w:val="22"/>
        </w:rPr>
        <w:t xml:space="preserve"> </w:t>
      </w:r>
      <w:r w:rsidRPr="002D51FD">
        <w:rPr>
          <w:sz w:val="22"/>
          <w:szCs w:val="22"/>
        </w:rPr>
        <w:t>agree such</w:t>
      </w:r>
      <w:r w:rsidRPr="002D51FD">
        <w:rPr>
          <w:spacing w:val="-17"/>
          <w:sz w:val="22"/>
          <w:szCs w:val="22"/>
        </w:rPr>
        <w:t xml:space="preserve"> </w:t>
      </w:r>
      <w:r w:rsidRPr="002D51FD">
        <w:rPr>
          <w:sz w:val="22"/>
          <w:szCs w:val="22"/>
        </w:rPr>
        <w:t>a</w:t>
      </w:r>
      <w:r w:rsidRPr="002D51FD">
        <w:rPr>
          <w:spacing w:val="-14"/>
          <w:sz w:val="22"/>
          <w:szCs w:val="22"/>
        </w:rPr>
        <w:t xml:space="preserve"> </w:t>
      </w:r>
      <w:r w:rsidRPr="002D51FD">
        <w:rPr>
          <w:sz w:val="22"/>
          <w:szCs w:val="22"/>
        </w:rPr>
        <w:t>timetable</w:t>
      </w:r>
      <w:r w:rsidRPr="002D51FD">
        <w:rPr>
          <w:spacing w:val="-15"/>
          <w:sz w:val="22"/>
          <w:szCs w:val="22"/>
        </w:rPr>
        <w:t xml:space="preserve"> </w:t>
      </w:r>
      <w:r w:rsidRPr="002D51FD">
        <w:rPr>
          <w:sz w:val="22"/>
          <w:szCs w:val="22"/>
        </w:rPr>
        <w:t>and</w:t>
      </w:r>
      <w:r w:rsidRPr="002D51FD">
        <w:rPr>
          <w:spacing w:val="-14"/>
          <w:sz w:val="22"/>
          <w:szCs w:val="22"/>
        </w:rPr>
        <w:t xml:space="preserve"> </w:t>
      </w:r>
      <w:r w:rsidRPr="002D51FD">
        <w:rPr>
          <w:sz w:val="22"/>
          <w:szCs w:val="22"/>
        </w:rPr>
        <w:t>plan</w:t>
      </w:r>
      <w:r w:rsidRPr="002D51FD">
        <w:rPr>
          <w:spacing w:val="-15"/>
          <w:sz w:val="22"/>
          <w:szCs w:val="22"/>
        </w:rPr>
        <w:t xml:space="preserve"> </w:t>
      </w:r>
      <w:r w:rsidRPr="002D51FD">
        <w:rPr>
          <w:sz w:val="22"/>
          <w:szCs w:val="22"/>
        </w:rPr>
        <w:t>shall</w:t>
      </w:r>
      <w:r w:rsidRPr="002D51FD">
        <w:rPr>
          <w:spacing w:val="-15"/>
          <w:sz w:val="22"/>
          <w:szCs w:val="22"/>
        </w:rPr>
        <w:t xml:space="preserve"> </w:t>
      </w:r>
      <w:r w:rsidRPr="002D51FD">
        <w:rPr>
          <w:sz w:val="22"/>
          <w:szCs w:val="22"/>
        </w:rPr>
        <w:t>be</w:t>
      </w:r>
      <w:r w:rsidRPr="002D51FD">
        <w:rPr>
          <w:spacing w:val="-13"/>
          <w:sz w:val="22"/>
          <w:szCs w:val="22"/>
        </w:rPr>
        <w:t xml:space="preserve"> </w:t>
      </w:r>
      <w:r w:rsidRPr="002D51FD">
        <w:rPr>
          <w:sz w:val="22"/>
          <w:szCs w:val="22"/>
        </w:rPr>
        <w:t>referred</w:t>
      </w:r>
      <w:r w:rsidRPr="002D51FD">
        <w:rPr>
          <w:spacing w:val="-19"/>
          <w:sz w:val="22"/>
          <w:szCs w:val="22"/>
        </w:rPr>
        <w:t xml:space="preserve"> </w:t>
      </w:r>
      <w:r w:rsidRPr="002D51FD">
        <w:rPr>
          <w:sz w:val="22"/>
          <w:szCs w:val="22"/>
        </w:rPr>
        <w:t>to</w:t>
      </w:r>
      <w:r w:rsidRPr="002D51FD">
        <w:rPr>
          <w:spacing w:val="-14"/>
          <w:sz w:val="22"/>
          <w:szCs w:val="22"/>
        </w:rPr>
        <w:t xml:space="preserve"> </w:t>
      </w:r>
      <w:r w:rsidRPr="002D51FD">
        <w:rPr>
          <w:sz w:val="22"/>
          <w:szCs w:val="22"/>
        </w:rPr>
        <w:t>and</w:t>
      </w:r>
      <w:r w:rsidRPr="002D51FD">
        <w:rPr>
          <w:spacing w:val="-22"/>
          <w:sz w:val="22"/>
          <w:szCs w:val="22"/>
        </w:rPr>
        <w:t xml:space="preserve"> </w:t>
      </w:r>
      <w:r w:rsidRPr="002D51FD">
        <w:rPr>
          <w:sz w:val="22"/>
          <w:szCs w:val="22"/>
        </w:rPr>
        <w:t>resolved</w:t>
      </w:r>
      <w:r w:rsidRPr="002D51FD">
        <w:rPr>
          <w:spacing w:val="-11"/>
          <w:sz w:val="22"/>
          <w:szCs w:val="22"/>
        </w:rPr>
        <w:t xml:space="preserve"> </w:t>
      </w:r>
      <w:r w:rsidRPr="002D51FD">
        <w:rPr>
          <w:sz w:val="22"/>
          <w:szCs w:val="22"/>
        </w:rPr>
        <w:t>in</w:t>
      </w:r>
      <w:r w:rsidRPr="002D51FD">
        <w:rPr>
          <w:spacing w:val="-13"/>
          <w:sz w:val="22"/>
          <w:szCs w:val="22"/>
        </w:rPr>
        <w:t xml:space="preserve"> </w:t>
      </w:r>
      <w:r w:rsidRPr="002D51FD">
        <w:rPr>
          <w:sz w:val="22"/>
          <w:szCs w:val="22"/>
        </w:rPr>
        <w:t>accordance</w:t>
      </w:r>
      <w:r w:rsidR="002D51FD">
        <w:rPr>
          <w:sz w:val="22"/>
          <w:szCs w:val="22"/>
        </w:rPr>
        <w:t xml:space="preserve"> </w:t>
      </w:r>
      <w:r w:rsidRPr="002D51FD">
        <w:rPr>
          <w:sz w:val="22"/>
          <w:szCs w:val="22"/>
        </w:rPr>
        <w:t>with the Dispute Resolution Procedure. Once a timetable and plan have been agreed by the University, the Supplier shall comply with such timetable and plan as a condition of this Contract.</w:t>
      </w:r>
      <w:bookmarkEnd w:id="30"/>
    </w:p>
    <w:p w14:paraId="3BE4CCC3" w14:textId="77777777" w:rsidR="00D96E39" w:rsidRPr="002D51FD" w:rsidRDefault="00D96E39" w:rsidP="002D51FD">
      <w:pPr>
        <w:pStyle w:val="ListParagraph"/>
        <w:numPr>
          <w:ilvl w:val="1"/>
          <w:numId w:val="5"/>
        </w:numPr>
        <w:tabs>
          <w:tab w:val="left" w:pos="947"/>
        </w:tabs>
        <w:kinsoku w:val="0"/>
        <w:overflowPunct w:val="0"/>
        <w:spacing w:before="120" w:after="240" w:line="360" w:lineRule="auto"/>
        <w:ind w:right="231" w:hanging="708"/>
        <w:jc w:val="both"/>
        <w:rPr>
          <w:sz w:val="22"/>
          <w:szCs w:val="22"/>
        </w:rPr>
      </w:pPr>
      <w:r w:rsidRPr="002D51FD">
        <w:rPr>
          <w:sz w:val="22"/>
          <w:szCs w:val="22"/>
        </w:rPr>
        <w:t>Once</w:t>
      </w:r>
      <w:r w:rsidRPr="002D51FD">
        <w:rPr>
          <w:spacing w:val="-10"/>
          <w:sz w:val="22"/>
          <w:szCs w:val="22"/>
        </w:rPr>
        <w:t xml:space="preserve"> </w:t>
      </w:r>
      <w:r w:rsidRPr="002D51FD">
        <w:rPr>
          <w:sz w:val="22"/>
          <w:szCs w:val="22"/>
        </w:rPr>
        <w:t>product</w:t>
      </w:r>
      <w:r w:rsidRPr="002D51FD">
        <w:rPr>
          <w:spacing w:val="-7"/>
          <w:sz w:val="22"/>
          <w:szCs w:val="22"/>
        </w:rPr>
        <w:t xml:space="preserve"> </w:t>
      </w:r>
      <w:r w:rsidRPr="002D51FD">
        <w:rPr>
          <w:sz w:val="22"/>
          <w:szCs w:val="22"/>
        </w:rPr>
        <w:t>information</w:t>
      </w:r>
      <w:r w:rsidRPr="002D51FD">
        <w:rPr>
          <w:spacing w:val="-10"/>
          <w:sz w:val="22"/>
          <w:szCs w:val="22"/>
        </w:rPr>
        <w:t xml:space="preserve"> </w:t>
      </w:r>
      <w:r w:rsidRPr="002D51FD">
        <w:rPr>
          <w:sz w:val="22"/>
          <w:szCs w:val="22"/>
        </w:rPr>
        <w:t>relating</w:t>
      </w:r>
      <w:r w:rsidRPr="002D51FD">
        <w:rPr>
          <w:spacing w:val="-5"/>
          <w:sz w:val="22"/>
          <w:szCs w:val="22"/>
        </w:rPr>
        <w:t xml:space="preserve"> </w:t>
      </w:r>
      <w:r w:rsidRPr="002D51FD">
        <w:rPr>
          <w:sz w:val="22"/>
          <w:szCs w:val="22"/>
        </w:rPr>
        <w:t>to</w:t>
      </w:r>
      <w:r w:rsidRPr="002D51FD">
        <w:rPr>
          <w:spacing w:val="-15"/>
          <w:sz w:val="22"/>
          <w:szCs w:val="22"/>
        </w:rPr>
        <w:t xml:space="preserve"> </w:t>
      </w:r>
      <w:r w:rsidRPr="002D51FD">
        <w:rPr>
          <w:sz w:val="22"/>
          <w:szCs w:val="22"/>
        </w:rPr>
        <w:t>Goods</w:t>
      </w:r>
      <w:r w:rsidRPr="002D51FD">
        <w:rPr>
          <w:spacing w:val="-11"/>
          <w:sz w:val="22"/>
          <w:szCs w:val="22"/>
        </w:rPr>
        <w:t xml:space="preserve"> </w:t>
      </w:r>
      <w:r w:rsidRPr="002D51FD">
        <w:rPr>
          <w:sz w:val="22"/>
          <w:szCs w:val="22"/>
        </w:rPr>
        <w:t>is</w:t>
      </w:r>
      <w:r w:rsidRPr="002D51FD">
        <w:rPr>
          <w:spacing w:val="-8"/>
          <w:sz w:val="22"/>
          <w:szCs w:val="22"/>
        </w:rPr>
        <w:t xml:space="preserve"> </w:t>
      </w:r>
      <w:r w:rsidRPr="002D51FD">
        <w:rPr>
          <w:sz w:val="22"/>
          <w:szCs w:val="22"/>
        </w:rPr>
        <w:t>provided</w:t>
      </w:r>
      <w:r w:rsidRPr="002D51FD">
        <w:rPr>
          <w:spacing w:val="-7"/>
          <w:sz w:val="22"/>
          <w:szCs w:val="22"/>
        </w:rPr>
        <w:t xml:space="preserve"> </w:t>
      </w:r>
      <w:r w:rsidRPr="002D51FD">
        <w:rPr>
          <w:sz w:val="22"/>
          <w:szCs w:val="22"/>
        </w:rPr>
        <w:t>by</w:t>
      </w:r>
      <w:r w:rsidRPr="002D51FD">
        <w:rPr>
          <w:spacing w:val="-16"/>
          <w:sz w:val="22"/>
          <w:szCs w:val="22"/>
        </w:rPr>
        <w:t xml:space="preserve"> </w:t>
      </w:r>
      <w:r w:rsidRPr="002D51FD">
        <w:rPr>
          <w:sz w:val="22"/>
          <w:szCs w:val="22"/>
        </w:rPr>
        <w:t>the</w:t>
      </w:r>
      <w:r w:rsidRPr="002D51FD">
        <w:rPr>
          <w:spacing w:val="-7"/>
          <w:sz w:val="22"/>
          <w:szCs w:val="22"/>
        </w:rPr>
        <w:t xml:space="preserve"> </w:t>
      </w:r>
      <w:r w:rsidRPr="002D51FD">
        <w:rPr>
          <w:sz w:val="22"/>
          <w:szCs w:val="22"/>
        </w:rPr>
        <w:t>Supplier,</w:t>
      </w:r>
      <w:r w:rsidRPr="002D51FD">
        <w:rPr>
          <w:spacing w:val="-7"/>
          <w:sz w:val="22"/>
          <w:szCs w:val="22"/>
        </w:rPr>
        <w:t xml:space="preserve"> </w:t>
      </w:r>
      <w:r w:rsidRPr="002D51FD">
        <w:rPr>
          <w:sz w:val="22"/>
          <w:szCs w:val="22"/>
        </w:rPr>
        <w:t>the</w:t>
      </w:r>
      <w:r w:rsidRPr="002D51FD">
        <w:rPr>
          <w:spacing w:val="-7"/>
          <w:sz w:val="22"/>
          <w:szCs w:val="22"/>
        </w:rPr>
        <w:t xml:space="preserve"> </w:t>
      </w:r>
      <w:r w:rsidRPr="002D51FD">
        <w:rPr>
          <w:sz w:val="22"/>
          <w:szCs w:val="22"/>
        </w:rPr>
        <w:t>Supplier</w:t>
      </w:r>
      <w:r w:rsidRPr="002D51FD">
        <w:rPr>
          <w:spacing w:val="-3"/>
          <w:sz w:val="22"/>
          <w:szCs w:val="22"/>
        </w:rPr>
        <w:t xml:space="preserve"> </w:t>
      </w:r>
      <w:r w:rsidRPr="002D51FD">
        <w:rPr>
          <w:sz w:val="22"/>
          <w:szCs w:val="22"/>
        </w:rPr>
        <w:t>shall, during the Term, keep such information updated with any changes to the product data relating to the</w:t>
      </w:r>
      <w:r w:rsidRPr="002D51FD">
        <w:rPr>
          <w:spacing w:val="-19"/>
          <w:sz w:val="22"/>
          <w:szCs w:val="22"/>
        </w:rPr>
        <w:t xml:space="preserve"> </w:t>
      </w:r>
      <w:r w:rsidRPr="002D51FD">
        <w:rPr>
          <w:sz w:val="22"/>
          <w:szCs w:val="22"/>
        </w:rPr>
        <w:t>Goods.</w:t>
      </w:r>
    </w:p>
    <w:p w14:paraId="53903220" w14:textId="77777777" w:rsidR="00D96E39" w:rsidRPr="002D51FD" w:rsidRDefault="00D96E39" w:rsidP="002D51FD">
      <w:pPr>
        <w:pStyle w:val="Heading1"/>
        <w:numPr>
          <w:ilvl w:val="0"/>
          <w:numId w:val="5"/>
        </w:numPr>
        <w:tabs>
          <w:tab w:val="left" w:pos="959"/>
        </w:tabs>
        <w:kinsoku w:val="0"/>
        <w:overflowPunct w:val="0"/>
        <w:spacing w:before="120" w:after="240" w:line="360" w:lineRule="auto"/>
        <w:ind w:left="958" w:hanging="720"/>
        <w:jc w:val="both"/>
        <w:rPr>
          <w:color w:val="000000"/>
          <w:u w:val="none"/>
        </w:rPr>
      </w:pPr>
      <w:bookmarkStart w:id="31" w:name="7_Charges_and_Payment"/>
      <w:bookmarkStart w:id="32" w:name="_bookmark7"/>
      <w:bookmarkStart w:id="33" w:name="_Toc73096066"/>
      <w:bookmarkEnd w:id="31"/>
      <w:bookmarkEnd w:id="32"/>
      <w:r w:rsidRPr="002D51FD">
        <w:rPr>
          <w:u w:val="thick"/>
        </w:rPr>
        <w:t>Charges and</w:t>
      </w:r>
      <w:r w:rsidRPr="002D51FD">
        <w:rPr>
          <w:spacing w:val="-14"/>
          <w:u w:val="thick"/>
        </w:rPr>
        <w:t xml:space="preserve"> </w:t>
      </w:r>
      <w:r w:rsidRPr="002D51FD">
        <w:rPr>
          <w:u w:val="thick"/>
        </w:rPr>
        <w:t>Payment</w:t>
      </w:r>
      <w:bookmarkEnd w:id="33"/>
    </w:p>
    <w:p w14:paraId="5DDFD4EF" w14:textId="77777777" w:rsidR="00D96E39" w:rsidRPr="002D51FD" w:rsidRDefault="00D96E39" w:rsidP="002D51FD">
      <w:pPr>
        <w:pStyle w:val="ListParagraph"/>
        <w:numPr>
          <w:ilvl w:val="1"/>
          <w:numId w:val="5"/>
        </w:numPr>
        <w:tabs>
          <w:tab w:val="left" w:pos="947"/>
        </w:tabs>
        <w:kinsoku w:val="0"/>
        <w:overflowPunct w:val="0"/>
        <w:spacing w:before="120" w:after="240" w:line="360" w:lineRule="auto"/>
        <w:ind w:left="945" w:right="239" w:hanging="707"/>
        <w:jc w:val="both"/>
        <w:rPr>
          <w:sz w:val="22"/>
          <w:szCs w:val="22"/>
        </w:rPr>
      </w:pPr>
      <w:bookmarkStart w:id="34" w:name="_Ref71538226"/>
      <w:r w:rsidRPr="002D51FD">
        <w:rPr>
          <w:sz w:val="22"/>
          <w:szCs w:val="22"/>
        </w:rPr>
        <w:t>The</w:t>
      </w:r>
      <w:r w:rsidRPr="002D51FD">
        <w:rPr>
          <w:spacing w:val="-13"/>
          <w:sz w:val="22"/>
          <w:szCs w:val="22"/>
        </w:rPr>
        <w:t xml:space="preserve"> </w:t>
      </w:r>
      <w:r w:rsidRPr="002D51FD">
        <w:rPr>
          <w:sz w:val="22"/>
          <w:szCs w:val="22"/>
        </w:rPr>
        <w:t>Charges</w:t>
      </w:r>
      <w:r w:rsidRPr="002D51FD">
        <w:rPr>
          <w:spacing w:val="-19"/>
          <w:sz w:val="22"/>
          <w:szCs w:val="22"/>
        </w:rPr>
        <w:t xml:space="preserve"> </w:t>
      </w:r>
      <w:r w:rsidRPr="002D51FD">
        <w:rPr>
          <w:sz w:val="22"/>
          <w:szCs w:val="22"/>
        </w:rPr>
        <w:t>for</w:t>
      </w:r>
      <w:r w:rsidRPr="002D51FD">
        <w:rPr>
          <w:spacing w:val="-9"/>
          <w:sz w:val="22"/>
          <w:szCs w:val="22"/>
        </w:rPr>
        <w:t xml:space="preserve"> </w:t>
      </w:r>
      <w:r w:rsidRPr="002D51FD">
        <w:rPr>
          <w:sz w:val="22"/>
          <w:szCs w:val="22"/>
        </w:rPr>
        <w:t>the</w:t>
      </w:r>
      <w:r w:rsidRPr="002D51FD">
        <w:rPr>
          <w:spacing w:val="-18"/>
          <w:sz w:val="22"/>
          <w:szCs w:val="22"/>
        </w:rPr>
        <w:t xml:space="preserve"> </w:t>
      </w:r>
      <w:r w:rsidRPr="002D51FD">
        <w:rPr>
          <w:sz w:val="22"/>
          <w:szCs w:val="22"/>
        </w:rPr>
        <w:t>Goods</w:t>
      </w:r>
      <w:r w:rsidRPr="002D51FD">
        <w:rPr>
          <w:spacing w:val="-9"/>
          <w:sz w:val="22"/>
          <w:szCs w:val="22"/>
        </w:rPr>
        <w:t xml:space="preserve"> </w:t>
      </w:r>
      <w:r w:rsidRPr="002D51FD">
        <w:rPr>
          <w:sz w:val="22"/>
          <w:szCs w:val="22"/>
        </w:rPr>
        <w:t>shall</w:t>
      </w:r>
      <w:r w:rsidRPr="002D51FD">
        <w:rPr>
          <w:spacing w:val="-11"/>
          <w:sz w:val="22"/>
          <w:szCs w:val="22"/>
        </w:rPr>
        <w:t xml:space="preserve"> </w:t>
      </w:r>
      <w:r w:rsidRPr="002D51FD">
        <w:rPr>
          <w:sz w:val="22"/>
          <w:szCs w:val="22"/>
        </w:rPr>
        <w:t>be</w:t>
      </w:r>
      <w:r w:rsidRPr="002D51FD">
        <w:rPr>
          <w:spacing w:val="-13"/>
          <w:sz w:val="22"/>
          <w:szCs w:val="22"/>
        </w:rPr>
        <w:t xml:space="preserve"> </w:t>
      </w:r>
      <w:r w:rsidRPr="002D51FD">
        <w:rPr>
          <w:sz w:val="22"/>
          <w:szCs w:val="22"/>
        </w:rPr>
        <w:t>set</w:t>
      </w:r>
      <w:r w:rsidRPr="002D51FD">
        <w:rPr>
          <w:spacing w:val="-9"/>
          <w:sz w:val="22"/>
          <w:szCs w:val="22"/>
        </w:rPr>
        <w:t xml:space="preserve"> </w:t>
      </w:r>
      <w:r w:rsidRPr="002D51FD">
        <w:rPr>
          <w:sz w:val="22"/>
          <w:szCs w:val="22"/>
        </w:rPr>
        <w:t>out</w:t>
      </w:r>
      <w:r w:rsidRPr="002D51FD">
        <w:rPr>
          <w:spacing w:val="-11"/>
          <w:sz w:val="22"/>
          <w:szCs w:val="22"/>
        </w:rPr>
        <w:t xml:space="preserve"> </w:t>
      </w:r>
      <w:r w:rsidRPr="002D51FD">
        <w:rPr>
          <w:sz w:val="22"/>
          <w:szCs w:val="22"/>
        </w:rPr>
        <w:t>in</w:t>
      </w:r>
      <w:r w:rsidRPr="002D51FD">
        <w:rPr>
          <w:spacing w:val="-12"/>
          <w:sz w:val="22"/>
          <w:szCs w:val="22"/>
        </w:rPr>
        <w:t xml:space="preserve"> </w:t>
      </w:r>
      <w:r w:rsidRPr="002D51FD">
        <w:rPr>
          <w:sz w:val="22"/>
          <w:szCs w:val="22"/>
        </w:rPr>
        <w:t>the</w:t>
      </w:r>
      <w:r w:rsidRPr="002D51FD">
        <w:rPr>
          <w:spacing w:val="-17"/>
          <w:sz w:val="22"/>
          <w:szCs w:val="22"/>
        </w:rPr>
        <w:t xml:space="preserve"> </w:t>
      </w:r>
      <w:proofErr w:type="gramStart"/>
      <w:r w:rsidRPr="002D51FD">
        <w:rPr>
          <w:sz w:val="22"/>
          <w:szCs w:val="22"/>
        </w:rPr>
        <w:t>Order,</w:t>
      </w:r>
      <w:r w:rsidRPr="002D51FD">
        <w:rPr>
          <w:spacing w:val="-11"/>
          <w:sz w:val="22"/>
          <w:szCs w:val="22"/>
        </w:rPr>
        <w:t xml:space="preserve"> </w:t>
      </w:r>
      <w:r w:rsidRPr="002D51FD">
        <w:rPr>
          <w:sz w:val="22"/>
          <w:szCs w:val="22"/>
        </w:rPr>
        <w:t>and</w:t>
      </w:r>
      <w:proofErr w:type="gramEnd"/>
      <w:r w:rsidRPr="002D51FD">
        <w:rPr>
          <w:spacing w:val="-13"/>
          <w:sz w:val="22"/>
          <w:szCs w:val="22"/>
        </w:rPr>
        <w:t xml:space="preserve"> </w:t>
      </w:r>
      <w:r w:rsidRPr="002D51FD">
        <w:rPr>
          <w:sz w:val="22"/>
          <w:szCs w:val="22"/>
        </w:rPr>
        <w:t>shall</w:t>
      </w:r>
      <w:r w:rsidRPr="002D51FD">
        <w:rPr>
          <w:spacing w:val="-11"/>
          <w:sz w:val="22"/>
          <w:szCs w:val="22"/>
        </w:rPr>
        <w:t xml:space="preserve"> </w:t>
      </w:r>
      <w:r w:rsidRPr="002D51FD">
        <w:rPr>
          <w:sz w:val="22"/>
          <w:szCs w:val="22"/>
        </w:rPr>
        <w:t>be</w:t>
      </w:r>
      <w:r w:rsidRPr="002D51FD">
        <w:rPr>
          <w:spacing w:val="-12"/>
          <w:sz w:val="22"/>
          <w:szCs w:val="22"/>
        </w:rPr>
        <w:t xml:space="preserve"> </w:t>
      </w:r>
      <w:r w:rsidRPr="002D51FD">
        <w:rPr>
          <w:sz w:val="22"/>
          <w:szCs w:val="22"/>
        </w:rPr>
        <w:t>the</w:t>
      </w:r>
      <w:r w:rsidRPr="002D51FD">
        <w:rPr>
          <w:spacing w:val="-20"/>
          <w:sz w:val="22"/>
          <w:szCs w:val="22"/>
        </w:rPr>
        <w:t xml:space="preserve"> </w:t>
      </w:r>
      <w:r w:rsidRPr="002D51FD">
        <w:rPr>
          <w:sz w:val="22"/>
          <w:szCs w:val="22"/>
        </w:rPr>
        <w:t>full</w:t>
      </w:r>
      <w:r w:rsidRPr="002D51FD">
        <w:rPr>
          <w:spacing w:val="-11"/>
          <w:sz w:val="22"/>
          <w:szCs w:val="22"/>
        </w:rPr>
        <w:t xml:space="preserve"> </w:t>
      </w:r>
      <w:r w:rsidRPr="002D51FD">
        <w:rPr>
          <w:sz w:val="22"/>
          <w:szCs w:val="22"/>
        </w:rPr>
        <w:t>and</w:t>
      </w:r>
      <w:r w:rsidRPr="002D51FD">
        <w:rPr>
          <w:spacing w:val="-10"/>
          <w:sz w:val="22"/>
          <w:szCs w:val="22"/>
        </w:rPr>
        <w:t xml:space="preserve"> </w:t>
      </w:r>
      <w:r w:rsidRPr="002D51FD">
        <w:rPr>
          <w:sz w:val="22"/>
          <w:szCs w:val="22"/>
        </w:rPr>
        <w:t>exclusive remuneration of the Supplier in respect of the provision of the Goods. Unless otherwise agreed in writing by the University, the Charges shall include every cost and expense of the</w:t>
      </w:r>
      <w:r w:rsidRPr="002D51FD">
        <w:rPr>
          <w:spacing w:val="-5"/>
          <w:sz w:val="22"/>
          <w:szCs w:val="22"/>
        </w:rPr>
        <w:t xml:space="preserve"> </w:t>
      </w:r>
      <w:r w:rsidRPr="002D51FD">
        <w:rPr>
          <w:sz w:val="22"/>
          <w:szCs w:val="22"/>
        </w:rPr>
        <w:t>Supplier</w:t>
      </w:r>
      <w:r w:rsidRPr="002D51FD">
        <w:rPr>
          <w:spacing w:val="-2"/>
          <w:sz w:val="22"/>
          <w:szCs w:val="22"/>
        </w:rPr>
        <w:t xml:space="preserve"> </w:t>
      </w:r>
      <w:r w:rsidRPr="002D51FD">
        <w:rPr>
          <w:sz w:val="22"/>
          <w:szCs w:val="22"/>
        </w:rPr>
        <w:t>directly</w:t>
      </w:r>
      <w:r w:rsidRPr="002D51FD">
        <w:rPr>
          <w:spacing w:val="-8"/>
          <w:sz w:val="22"/>
          <w:szCs w:val="22"/>
        </w:rPr>
        <w:t xml:space="preserve"> </w:t>
      </w:r>
      <w:r w:rsidRPr="002D51FD">
        <w:rPr>
          <w:sz w:val="22"/>
          <w:szCs w:val="22"/>
        </w:rPr>
        <w:t>or</w:t>
      </w:r>
      <w:r w:rsidRPr="002D51FD">
        <w:rPr>
          <w:spacing w:val="-3"/>
          <w:sz w:val="22"/>
          <w:szCs w:val="22"/>
        </w:rPr>
        <w:t xml:space="preserve"> </w:t>
      </w:r>
      <w:r w:rsidRPr="002D51FD">
        <w:rPr>
          <w:sz w:val="22"/>
          <w:szCs w:val="22"/>
        </w:rPr>
        <w:t>indirectly</w:t>
      </w:r>
      <w:r w:rsidRPr="002D51FD">
        <w:rPr>
          <w:spacing w:val="-8"/>
          <w:sz w:val="22"/>
          <w:szCs w:val="22"/>
        </w:rPr>
        <w:t xml:space="preserve"> </w:t>
      </w:r>
      <w:r w:rsidRPr="002D51FD">
        <w:rPr>
          <w:sz w:val="22"/>
          <w:szCs w:val="22"/>
        </w:rPr>
        <w:t>incurred</w:t>
      </w:r>
      <w:r w:rsidRPr="002D51FD">
        <w:rPr>
          <w:spacing w:val="-6"/>
          <w:sz w:val="22"/>
          <w:szCs w:val="22"/>
        </w:rPr>
        <w:t xml:space="preserve"> </w:t>
      </w:r>
      <w:r w:rsidRPr="002D51FD">
        <w:rPr>
          <w:sz w:val="22"/>
          <w:szCs w:val="22"/>
        </w:rPr>
        <w:t>in</w:t>
      </w:r>
      <w:r w:rsidRPr="002D51FD">
        <w:rPr>
          <w:spacing w:val="-6"/>
          <w:sz w:val="22"/>
          <w:szCs w:val="22"/>
        </w:rPr>
        <w:t xml:space="preserve"> </w:t>
      </w:r>
      <w:r w:rsidRPr="002D51FD">
        <w:rPr>
          <w:sz w:val="22"/>
          <w:szCs w:val="22"/>
        </w:rPr>
        <w:t>connection</w:t>
      </w:r>
      <w:r w:rsidRPr="002D51FD">
        <w:rPr>
          <w:spacing w:val="-4"/>
          <w:sz w:val="22"/>
          <w:szCs w:val="22"/>
        </w:rPr>
        <w:t xml:space="preserve"> </w:t>
      </w:r>
      <w:r w:rsidRPr="002D51FD">
        <w:rPr>
          <w:sz w:val="22"/>
          <w:szCs w:val="22"/>
        </w:rPr>
        <w:t>with</w:t>
      </w:r>
      <w:r w:rsidRPr="002D51FD">
        <w:rPr>
          <w:spacing w:val="-4"/>
          <w:sz w:val="22"/>
          <w:szCs w:val="22"/>
        </w:rPr>
        <w:t xml:space="preserve"> </w:t>
      </w:r>
      <w:r w:rsidRPr="002D51FD">
        <w:rPr>
          <w:sz w:val="22"/>
          <w:szCs w:val="22"/>
        </w:rPr>
        <w:t>the</w:t>
      </w:r>
      <w:r w:rsidRPr="002D51FD">
        <w:rPr>
          <w:spacing w:val="-6"/>
          <w:sz w:val="22"/>
          <w:szCs w:val="22"/>
        </w:rPr>
        <w:t xml:space="preserve"> </w:t>
      </w:r>
      <w:r w:rsidRPr="002D51FD">
        <w:rPr>
          <w:sz w:val="22"/>
          <w:szCs w:val="22"/>
        </w:rPr>
        <w:t>provision</w:t>
      </w:r>
      <w:r w:rsidRPr="002D51FD">
        <w:rPr>
          <w:spacing w:val="-4"/>
          <w:sz w:val="22"/>
          <w:szCs w:val="22"/>
        </w:rPr>
        <w:t xml:space="preserve"> </w:t>
      </w:r>
      <w:r w:rsidRPr="002D51FD">
        <w:rPr>
          <w:sz w:val="22"/>
          <w:szCs w:val="22"/>
        </w:rPr>
        <w:t>of</w:t>
      </w:r>
      <w:r w:rsidRPr="002D51FD">
        <w:rPr>
          <w:spacing w:val="-5"/>
          <w:sz w:val="22"/>
          <w:szCs w:val="22"/>
        </w:rPr>
        <w:t xml:space="preserve"> </w:t>
      </w:r>
      <w:r w:rsidRPr="002D51FD">
        <w:rPr>
          <w:sz w:val="22"/>
          <w:szCs w:val="22"/>
        </w:rPr>
        <w:t>the</w:t>
      </w:r>
      <w:r w:rsidRPr="002D51FD">
        <w:rPr>
          <w:spacing w:val="-41"/>
          <w:sz w:val="22"/>
          <w:szCs w:val="22"/>
        </w:rPr>
        <w:t xml:space="preserve"> </w:t>
      </w:r>
      <w:r w:rsidRPr="002D51FD">
        <w:rPr>
          <w:sz w:val="22"/>
          <w:szCs w:val="22"/>
        </w:rPr>
        <w:t>Goods.</w:t>
      </w:r>
      <w:bookmarkEnd w:id="34"/>
    </w:p>
    <w:p w14:paraId="6EF8B075" w14:textId="77777777" w:rsidR="00D96E39" w:rsidRPr="002D51FD" w:rsidRDefault="00D96E39" w:rsidP="002D51FD">
      <w:pPr>
        <w:pStyle w:val="ListParagraph"/>
        <w:numPr>
          <w:ilvl w:val="1"/>
          <w:numId w:val="5"/>
        </w:numPr>
        <w:tabs>
          <w:tab w:val="left" w:pos="947"/>
        </w:tabs>
        <w:kinsoku w:val="0"/>
        <w:overflowPunct w:val="0"/>
        <w:spacing w:before="120" w:after="240" w:line="360" w:lineRule="auto"/>
        <w:ind w:right="239"/>
        <w:jc w:val="both"/>
        <w:rPr>
          <w:sz w:val="22"/>
          <w:szCs w:val="22"/>
        </w:rPr>
      </w:pPr>
      <w:r w:rsidRPr="002D51FD">
        <w:rPr>
          <w:sz w:val="22"/>
          <w:szCs w:val="22"/>
        </w:rPr>
        <w:t>Except</w:t>
      </w:r>
      <w:r w:rsidRPr="002D51FD">
        <w:rPr>
          <w:spacing w:val="-4"/>
          <w:sz w:val="22"/>
          <w:szCs w:val="22"/>
        </w:rPr>
        <w:t xml:space="preserve"> </w:t>
      </w:r>
      <w:r w:rsidRPr="002D51FD">
        <w:rPr>
          <w:sz w:val="22"/>
          <w:szCs w:val="22"/>
        </w:rPr>
        <w:t>as</w:t>
      </w:r>
      <w:r w:rsidRPr="002D51FD">
        <w:rPr>
          <w:spacing w:val="-5"/>
          <w:sz w:val="22"/>
          <w:szCs w:val="22"/>
        </w:rPr>
        <w:t xml:space="preserve"> </w:t>
      </w:r>
      <w:r w:rsidRPr="002D51FD">
        <w:rPr>
          <w:sz w:val="22"/>
          <w:szCs w:val="22"/>
        </w:rPr>
        <w:t>expressly</w:t>
      </w:r>
      <w:r w:rsidRPr="002D51FD">
        <w:rPr>
          <w:spacing w:val="-6"/>
          <w:sz w:val="22"/>
          <w:szCs w:val="22"/>
        </w:rPr>
        <w:t xml:space="preserve"> </w:t>
      </w:r>
      <w:r w:rsidRPr="002D51FD">
        <w:rPr>
          <w:sz w:val="22"/>
          <w:szCs w:val="22"/>
        </w:rPr>
        <w:t>provided</w:t>
      </w:r>
      <w:r w:rsidRPr="002D51FD">
        <w:rPr>
          <w:spacing w:val="-4"/>
          <w:sz w:val="22"/>
          <w:szCs w:val="22"/>
        </w:rPr>
        <w:t xml:space="preserve"> </w:t>
      </w:r>
      <w:r w:rsidRPr="002D51FD">
        <w:rPr>
          <w:sz w:val="22"/>
          <w:szCs w:val="22"/>
        </w:rPr>
        <w:t>in</w:t>
      </w:r>
      <w:r w:rsidRPr="002D51FD">
        <w:rPr>
          <w:spacing w:val="-5"/>
          <w:sz w:val="22"/>
          <w:szCs w:val="22"/>
        </w:rPr>
        <w:t xml:space="preserve"> </w:t>
      </w:r>
      <w:r w:rsidRPr="002D51FD">
        <w:rPr>
          <w:sz w:val="22"/>
          <w:szCs w:val="22"/>
        </w:rPr>
        <w:t>this</w:t>
      </w:r>
      <w:r w:rsidRPr="002D51FD">
        <w:rPr>
          <w:spacing w:val="-4"/>
          <w:sz w:val="22"/>
          <w:szCs w:val="22"/>
        </w:rPr>
        <w:t xml:space="preserve"> </w:t>
      </w:r>
      <w:r w:rsidRPr="002D51FD">
        <w:rPr>
          <w:sz w:val="22"/>
          <w:szCs w:val="22"/>
        </w:rPr>
        <w:t>agreement,</w:t>
      </w:r>
      <w:r w:rsidRPr="002D51FD">
        <w:rPr>
          <w:spacing w:val="-4"/>
          <w:sz w:val="22"/>
          <w:szCs w:val="22"/>
        </w:rPr>
        <w:t xml:space="preserve"> </w:t>
      </w:r>
      <w:r w:rsidRPr="002D51FD">
        <w:rPr>
          <w:sz w:val="22"/>
          <w:szCs w:val="22"/>
        </w:rPr>
        <w:t>no</w:t>
      </w:r>
      <w:r w:rsidRPr="002D51FD">
        <w:rPr>
          <w:spacing w:val="-4"/>
          <w:sz w:val="22"/>
          <w:szCs w:val="22"/>
        </w:rPr>
        <w:t xml:space="preserve"> </w:t>
      </w:r>
      <w:r w:rsidRPr="002D51FD">
        <w:rPr>
          <w:sz w:val="22"/>
          <w:szCs w:val="22"/>
        </w:rPr>
        <w:t>variations</w:t>
      </w:r>
      <w:r w:rsidRPr="002D51FD">
        <w:rPr>
          <w:spacing w:val="-5"/>
          <w:sz w:val="22"/>
          <w:szCs w:val="22"/>
        </w:rPr>
        <w:t xml:space="preserve"> </w:t>
      </w:r>
      <w:r w:rsidRPr="002D51FD">
        <w:rPr>
          <w:sz w:val="22"/>
          <w:szCs w:val="22"/>
        </w:rPr>
        <w:t>or</w:t>
      </w:r>
      <w:r w:rsidRPr="002D51FD">
        <w:rPr>
          <w:spacing w:val="-3"/>
          <w:sz w:val="22"/>
          <w:szCs w:val="22"/>
        </w:rPr>
        <w:t xml:space="preserve"> </w:t>
      </w:r>
      <w:r w:rsidRPr="002D51FD">
        <w:rPr>
          <w:sz w:val="22"/>
          <w:szCs w:val="22"/>
        </w:rPr>
        <w:t>increases</w:t>
      </w:r>
      <w:r w:rsidRPr="002D51FD">
        <w:rPr>
          <w:spacing w:val="-7"/>
          <w:sz w:val="22"/>
          <w:szCs w:val="22"/>
        </w:rPr>
        <w:t xml:space="preserve"> </w:t>
      </w:r>
      <w:r w:rsidRPr="002D51FD">
        <w:rPr>
          <w:sz w:val="22"/>
          <w:szCs w:val="22"/>
        </w:rPr>
        <w:t>shall</w:t>
      </w:r>
      <w:r w:rsidRPr="002D51FD">
        <w:rPr>
          <w:spacing w:val="-5"/>
          <w:sz w:val="22"/>
          <w:szCs w:val="22"/>
        </w:rPr>
        <w:t xml:space="preserve"> </w:t>
      </w:r>
      <w:r w:rsidRPr="002D51FD">
        <w:rPr>
          <w:sz w:val="22"/>
          <w:szCs w:val="22"/>
        </w:rPr>
        <w:t>be</w:t>
      </w:r>
      <w:r w:rsidRPr="002D51FD">
        <w:rPr>
          <w:spacing w:val="-5"/>
          <w:sz w:val="22"/>
          <w:szCs w:val="22"/>
        </w:rPr>
        <w:t xml:space="preserve"> </w:t>
      </w:r>
      <w:r w:rsidRPr="002D51FD">
        <w:rPr>
          <w:sz w:val="22"/>
          <w:szCs w:val="22"/>
        </w:rPr>
        <w:t>made to the price for the Goods during the</w:t>
      </w:r>
      <w:r w:rsidRPr="002D51FD">
        <w:rPr>
          <w:spacing w:val="-9"/>
          <w:sz w:val="22"/>
          <w:szCs w:val="22"/>
        </w:rPr>
        <w:t xml:space="preserve"> </w:t>
      </w:r>
      <w:r w:rsidRPr="002D51FD">
        <w:rPr>
          <w:sz w:val="22"/>
          <w:szCs w:val="22"/>
        </w:rPr>
        <w:t>Term.</w:t>
      </w:r>
    </w:p>
    <w:p w14:paraId="55967E53" w14:textId="77777777" w:rsidR="00D96E39" w:rsidRPr="002D51FD" w:rsidRDefault="00D96E39" w:rsidP="002D51FD">
      <w:pPr>
        <w:pStyle w:val="ListParagraph"/>
        <w:numPr>
          <w:ilvl w:val="1"/>
          <w:numId w:val="5"/>
        </w:numPr>
        <w:tabs>
          <w:tab w:val="left" w:pos="947"/>
        </w:tabs>
        <w:kinsoku w:val="0"/>
        <w:overflowPunct w:val="0"/>
        <w:spacing w:before="120" w:after="240" w:line="360" w:lineRule="auto"/>
        <w:ind w:right="227" w:hanging="708"/>
        <w:jc w:val="both"/>
        <w:rPr>
          <w:sz w:val="22"/>
          <w:szCs w:val="22"/>
        </w:rPr>
      </w:pPr>
      <w:r w:rsidRPr="002D51FD">
        <w:rPr>
          <w:sz w:val="22"/>
          <w:szCs w:val="22"/>
        </w:rPr>
        <w:t>In the absence of anything contrary specified in Schedule 2 (Charges) the Supplier shall invoice</w:t>
      </w:r>
      <w:r w:rsidRPr="002D51FD">
        <w:rPr>
          <w:spacing w:val="28"/>
          <w:sz w:val="22"/>
          <w:szCs w:val="22"/>
        </w:rPr>
        <w:t xml:space="preserve"> </w:t>
      </w:r>
      <w:r w:rsidRPr="002D51FD">
        <w:rPr>
          <w:sz w:val="22"/>
          <w:szCs w:val="22"/>
        </w:rPr>
        <w:t>the</w:t>
      </w:r>
      <w:r w:rsidRPr="002D51FD">
        <w:rPr>
          <w:spacing w:val="26"/>
          <w:sz w:val="22"/>
          <w:szCs w:val="22"/>
        </w:rPr>
        <w:t xml:space="preserve"> </w:t>
      </w:r>
      <w:r w:rsidRPr="002D51FD">
        <w:rPr>
          <w:sz w:val="22"/>
          <w:szCs w:val="22"/>
        </w:rPr>
        <w:t>University</w:t>
      </w:r>
      <w:r w:rsidRPr="002D51FD">
        <w:rPr>
          <w:spacing w:val="27"/>
          <w:sz w:val="22"/>
          <w:szCs w:val="22"/>
        </w:rPr>
        <w:t xml:space="preserve"> </w:t>
      </w:r>
      <w:r w:rsidRPr="002D51FD">
        <w:rPr>
          <w:sz w:val="22"/>
          <w:szCs w:val="22"/>
        </w:rPr>
        <w:t>on</w:t>
      </w:r>
      <w:r w:rsidRPr="002D51FD">
        <w:rPr>
          <w:spacing w:val="28"/>
          <w:sz w:val="22"/>
          <w:szCs w:val="22"/>
        </w:rPr>
        <w:t xml:space="preserve"> </w:t>
      </w:r>
      <w:r w:rsidRPr="002D51FD">
        <w:rPr>
          <w:sz w:val="22"/>
          <w:szCs w:val="22"/>
        </w:rPr>
        <w:t>completion</w:t>
      </w:r>
      <w:r w:rsidRPr="002D51FD">
        <w:rPr>
          <w:spacing w:val="28"/>
          <w:sz w:val="22"/>
          <w:szCs w:val="22"/>
        </w:rPr>
        <w:t xml:space="preserve"> </w:t>
      </w:r>
      <w:r w:rsidRPr="002D51FD">
        <w:rPr>
          <w:sz w:val="22"/>
          <w:szCs w:val="22"/>
        </w:rPr>
        <w:t>of</w:t>
      </w:r>
      <w:r w:rsidRPr="002D51FD">
        <w:rPr>
          <w:spacing w:val="28"/>
          <w:sz w:val="22"/>
          <w:szCs w:val="22"/>
        </w:rPr>
        <w:t xml:space="preserve"> </w:t>
      </w:r>
      <w:r w:rsidRPr="002D51FD">
        <w:rPr>
          <w:sz w:val="22"/>
          <w:szCs w:val="22"/>
        </w:rPr>
        <w:t>the</w:t>
      </w:r>
      <w:r w:rsidRPr="002D51FD">
        <w:rPr>
          <w:spacing w:val="26"/>
          <w:sz w:val="22"/>
          <w:szCs w:val="22"/>
        </w:rPr>
        <w:t xml:space="preserve"> </w:t>
      </w:r>
      <w:r w:rsidRPr="002D51FD">
        <w:rPr>
          <w:sz w:val="22"/>
          <w:szCs w:val="22"/>
        </w:rPr>
        <w:t>provision</w:t>
      </w:r>
      <w:r w:rsidRPr="002D51FD">
        <w:rPr>
          <w:spacing w:val="29"/>
          <w:sz w:val="22"/>
          <w:szCs w:val="22"/>
        </w:rPr>
        <w:t xml:space="preserve"> </w:t>
      </w:r>
      <w:r w:rsidRPr="002D51FD">
        <w:rPr>
          <w:sz w:val="22"/>
          <w:szCs w:val="22"/>
        </w:rPr>
        <w:t>of</w:t>
      </w:r>
      <w:r w:rsidRPr="002D51FD">
        <w:rPr>
          <w:spacing w:val="30"/>
          <w:sz w:val="22"/>
          <w:szCs w:val="22"/>
        </w:rPr>
        <w:t xml:space="preserve"> </w:t>
      </w:r>
      <w:r w:rsidRPr="002D51FD">
        <w:rPr>
          <w:sz w:val="22"/>
          <w:szCs w:val="22"/>
        </w:rPr>
        <w:t>the</w:t>
      </w:r>
      <w:r w:rsidRPr="002D51FD">
        <w:rPr>
          <w:spacing w:val="24"/>
          <w:sz w:val="22"/>
          <w:szCs w:val="22"/>
        </w:rPr>
        <w:t xml:space="preserve"> </w:t>
      </w:r>
      <w:r w:rsidRPr="002D51FD">
        <w:rPr>
          <w:sz w:val="22"/>
          <w:szCs w:val="22"/>
        </w:rPr>
        <w:t>Goods.</w:t>
      </w:r>
      <w:r w:rsidRPr="002D51FD">
        <w:rPr>
          <w:spacing w:val="30"/>
          <w:sz w:val="22"/>
          <w:szCs w:val="22"/>
        </w:rPr>
        <w:t xml:space="preserve"> </w:t>
      </w:r>
      <w:r w:rsidRPr="002D51FD">
        <w:rPr>
          <w:sz w:val="22"/>
          <w:szCs w:val="22"/>
        </w:rPr>
        <w:t>Each</w:t>
      </w:r>
      <w:r w:rsidRPr="002D51FD">
        <w:rPr>
          <w:spacing w:val="28"/>
          <w:sz w:val="22"/>
          <w:szCs w:val="22"/>
        </w:rPr>
        <w:t xml:space="preserve"> </w:t>
      </w:r>
      <w:r w:rsidRPr="002D51FD">
        <w:rPr>
          <w:sz w:val="22"/>
          <w:szCs w:val="22"/>
        </w:rPr>
        <w:t>invoice</w:t>
      </w:r>
      <w:r w:rsidRPr="002D51FD">
        <w:rPr>
          <w:spacing w:val="28"/>
          <w:sz w:val="22"/>
          <w:szCs w:val="22"/>
        </w:rPr>
        <w:t xml:space="preserve"> </w:t>
      </w:r>
      <w:r w:rsidRPr="002D51FD">
        <w:rPr>
          <w:sz w:val="22"/>
          <w:szCs w:val="22"/>
        </w:rPr>
        <w:t>shall</w:t>
      </w:r>
      <w:r w:rsidR="00D71D25" w:rsidRPr="002D51FD">
        <w:rPr>
          <w:sz w:val="22"/>
          <w:szCs w:val="22"/>
        </w:rPr>
        <w:t xml:space="preserve"> </w:t>
      </w:r>
      <w:r w:rsidRPr="002D51FD">
        <w:rPr>
          <w:sz w:val="22"/>
          <w:szCs w:val="22"/>
        </w:rPr>
        <w:t>include</w:t>
      </w:r>
      <w:r w:rsidRPr="002D51FD">
        <w:rPr>
          <w:spacing w:val="-10"/>
          <w:sz w:val="22"/>
          <w:szCs w:val="22"/>
        </w:rPr>
        <w:t xml:space="preserve"> </w:t>
      </w:r>
      <w:r w:rsidRPr="002D51FD">
        <w:rPr>
          <w:sz w:val="22"/>
          <w:szCs w:val="22"/>
        </w:rPr>
        <w:t>such</w:t>
      </w:r>
      <w:r w:rsidRPr="002D51FD">
        <w:rPr>
          <w:spacing w:val="-9"/>
          <w:sz w:val="22"/>
          <w:szCs w:val="22"/>
        </w:rPr>
        <w:t xml:space="preserve"> </w:t>
      </w:r>
      <w:r w:rsidRPr="002D51FD">
        <w:rPr>
          <w:sz w:val="22"/>
          <w:szCs w:val="22"/>
        </w:rPr>
        <w:t>supporting</w:t>
      </w:r>
      <w:r w:rsidRPr="002D51FD">
        <w:rPr>
          <w:spacing w:val="-4"/>
          <w:sz w:val="22"/>
          <w:szCs w:val="22"/>
        </w:rPr>
        <w:t xml:space="preserve"> </w:t>
      </w:r>
      <w:r w:rsidRPr="002D51FD">
        <w:rPr>
          <w:sz w:val="22"/>
          <w:szCs w:val="22"/>
        </w:rPr>
        <w:t>information</w:t>
      </w:r>
      <w:r w:rsidRPr="002D51FD">
        <w:rPr>
          <w:spacing w:val="-13"/>
          <w:sz w:val="22"/>
          <w:szCs w:val="22"/>
        </w:rPr>
        <w:t xml:space="preserve"> </w:t>
      </w:r>
      <w:r w:rsidRPr="002D51FD">
        <w:rPr>
          <w:sz w:val="22"/>
          <w:szCs w:val="22"/>
        </w:rPr>
        <w:t>required</w:t>
      </w:r>
      <w:r w:rsidRPr="002D51FD">
        <w:rPr>
          <w:spacing w:val="-12"/>
          <w:sz w:val="22"/>
          <w:szCs w:val="22"/>
        </w:rPr>
        <w:t xml:space="preserve"> </w:t>
      </w:r>
      <w:r w:rsidRPr="002D51FD">
        <w:rPr>
          <w:sz w:val="22"/>
          <w:szCs w:val="22"/>
        </w:rPr>
        <w:t>by</w:t>
      </w:r>
      <w:r w:rsidRPr="002D51FD">
        <w:rPr>
          <w:spacing w:val="-13"/>
          <w:sz w:val="22"/>
          <w:szCs w:val="22"/>
        </w:rPr>
        <w:t xml:space="preserve"> </w:t>
      </w:r>
      <w:r w:rsidRPr="002D51FD">
        <w:rPr>
          <w:sz w:val="22"/>
          <w:szCs w:val="22"/>
        </w:rPr>
        <w:t>the</w:t>
      </w:r>
      <w:r w:rsidRPr="002D51FD">
        <w:rPr>
          <w:spacing w:val="-9"/>
          <w:sz w:val="22"/>
          <w:szCs w:val="22"/>
        </w:rPr>
        <w:t xml:space="preserve"> </w:t>
      </w:r>
      <w:r w:rsidRPr="002D51FD">
        <w:rPr>
          <w:sz w:val="22"/>
          <w:szCs w:val="22"/>
        </w:rPr>
        <w:t>University</w:t>
      </w:r>
      <w:r w:rsidRPr="002D51FD">
        <w:rPr>
          <w:spacing w:val="-10"/>
          <w:sz w:val="22"/>
          <w:szCs w:val="22"/>
        </w:rPr>
        <w:t xml:space="preserve"> </w:t>
      </w:r>
      <w:r w:rsidRPr="002D51FD">
        <w:rPr>
          <w:sz w:val="22"/>
          <w:szCs w:val="22"/>
        </w:rPr>
        <w:t>to</w:t>
      </w:r>
      <w:r w:rsidRPr="002D51FD">
        <w:rPr>
          <w:spacing w:val="-11"/>
          <w:sz w:val="22"/>
          <w:szCs w:val="22"/>
        </w:rPr>
        <w:t xml:space="preserve"> </w:t>
      </w:r>
      <w:r w:rsidRPr="002D51FD">
        <w:rPr>
          <w:sz w:val="22"/>
          <w:szCs w:val="22"/>
        </w:rPr>
        <w:t>verify</w:t>
      </w:r>
      <w:r w:rsidRPr="002D51FD">
        <w:rPr>
          <w:spacing w:val="-16"/>
          <w:sz w:val="22"/>
          <w:szCs w:val="22"/>
        </w:rPr>
        <w:t xml:space="preserve"> </w:t>
      </w:r>
      <w:r w:rsidRPr="002D51FD">
        <w:rPr>
          <w:sz w:val="22"/>
          <w:szCs w:val="22"/>
        </w:rPr>
        <w:t>the</w:t>
      </w:r>
      <w:r w:rsidRPr="002D51FD">
        <w:rPr>
          <w:spacing w:val="-18"/>
          <w:sz w:val="22"/>
          <w:szCs w:val="22"/>
        </w:rPr>
        <w:t xml:space="preserve"> </w:t>
      </w:r>
      <w:r w:rsidRPr="002D51FD">
        <w:rPr>
          <w:sz w:val="22"/>
          <w:szCs w:val="22"/>
        </w:rPr>
        <w:t>accuracy</w:t>
      </w:r>
      <w:r w:rsidRPr="002D51FD">
        <w:rPr>
          <w:spacing w:val="-13"/>
          <w:sz w:val="22"/>
          <w:szCs w:val="22"/>
        </w:rPr>
        <w:t xml:space="preserve"> </w:t>
      </w:r>
      <w:r w:rsidRPr="002D51FD">
        <w:rPr>
          <w:sz w:val="22"/>
          <w:szCs w:val="22"/>
        </w:rPr>
        <w:t>of</w:t>
      </w:r>
      <w:r w:rsidRPr="002D51FD">
        <w:rPr>
          <w:spacing w:val="-3"/>
          <w:sz w:val="22"/>
          <w:szCs w:val="22"/>
        </w:rPr>
        <w:t xml:space="preserve"> </w:t>
      </w:r>
      <w:r w:rsidRPr="002D51FD">
        <w:rPr>
          <w:sz w:val="22"/>
          <w:szCs w:val="22"/>
        </w:rPr>
        <w:t>the invoice, including but not limited to, the relevant purchase order</w:t>
      </w:r>
      <w:r w:rsidRPr="002D51FD">
        <w:rPr>
          <w:spacing w:val="-41"/>
          <w:sz w:val="22"/>
          <w:szCs w:val="22"/>
        </w:rPr>
        <w:t xml:space="preserve"> </w:t>
      </w:r>
      <w:r w:rsidRPr="002D51FD">
        <w:rPr>
          <w:sz w:val="22"/>
          <w:szCs w:val="22"/>
        </w:rPr>
        <w:t>number.</w:t>
      </w:r>
    </w:p>
    <w:p w14:paraId="09791FE1" w14:textId="77777777" w:rsidR="00D96E39" w:rsidRPr="002D51FD" w:rsidRDefault="00D96E39" w:rsidP="002D51FD">
      <w:pPr>
        <w:pStyle w:val="ListParagraph"/>
        <w:numPr>
          <w:ilvl w:val="1"/>
          <w:numId w:val="5"/>
        </w:numPr>
        <w:tabs>
          <w:tab w:val="left" w:pos="947"/>
        </w:tabs>
        <w:kinsoku w:val="0"/>
        <w:overflowPunct w:val="0"/>
        <w:spacing w:before="120" w:after="240" w:line="360" w:lineRule="auto"/>
        <w:ind w:right="235" w:hanging="708"/>
        <w:jc w:val="both"/>
        <w:rPr>
          <w:sz w:val="22"/>
          <w:szCs w:val="22"/>
        </w:rPr>
      </w:pPr>
      <w:r w:rsidRPr="002D51FD">
        <w:rPr>
          <w:sz w:val="22"/>
          <w:szCs w:val="22"/>
        </w:rPr>
        <w:t>In consideration of the supply of the Goods by the Supplier, the University shall pay the invoiced amounts within thirty (30) days of the date of a correctly rendered invoice to a bank account nominated in writing by the</w:t>
      </w:r>
      <w:r w:rsidRPr="002D51FD">
        <w:rPr>
          <w:spacing w:val="-23"/>
          <w:sz w:val="22"/>
          <w:szCs w:val="22"/>
        </w:rPr>
        <w:t xml:space="preserve"> </w:t>
      </w:r>
      <w:r w:rsidRPr="002D51FD">
        <w:rPr>
          <w:sz w:val="22"/>
          <w:szCs w:val="22"/>
        </w:rPr>
        <w:t>Supplier.</w:t>
      </w:r>
    </w:p>
    <w:p w14:paraId="06C8B988" w14:textId="77777777" w:rsidR="00D96E39" w:rsidRPr="002D51FD" w:rsidRDefault="00D96E39" w:rsidP="002D51FD">
      <w:pPr>
        <w:pStyle w:val="ListParagraph"/>
        <w:numPr>
          <w:ilvl w:val="1"/>
          <w:numId w:val="5"/>
        </w:numPr>
        <w:tabs>
          <w:tab w:val="left" w:pos="947"/>
        </w:tabs>
        <w:kinsoku w:val="0"/>
        <w:overflowPunct w:val="0"/>
        <w:spacing w:before="120" w:after="240" w:line="360" w:lineRule="auto"/>
        <w:ind w:right="226" w:hanging="708"/>
        <w:jc w:val="both"/>
        <w:rPr>
          <w:sz w:val="22"/>
          <w:szCs w:val="22"/>
        </w:rPr>
      </w:pPr>
      <w:r w:rsidRPr="002D51FD">
        <w:rPr>
          <w:sz w:val="22"/>
          <w:szCs w:val="22"/>
        </w:rPr>
        <w:t xml:space="preserve">All amounts payable by the University under the Contract are inclusive of amounts in </w:t>
      </w:r>
      <w:r w:rsidRPr="002D51FD">
        <w:rPr>
          <w:sz w:val="22"/>
          <w:szCs w:val="22"/>
        </w:rPr>
        <w:lastRenderedPageBreak/>
        <w:t>respect</w:t>
      </w:r>
      <w:r w:rsidRPr="002D51FD">
        <w:rPr>
          <w:spacing w:val="-2"/>
          <w:sz w:val="22"/>
          <w:szCs w:val="22"/>
        </w:rPr>
        <w:t xml:space="preserve"> </w:t>
      </w:r>
      <w:r w:rsidRPr="002D51FD">
        <w:rPr>
          <w:sz w:val="22"/>
          <w:szCs w:val="22"/>
        </w:rPr>
        <w:t>of</w:t>
      </w:r>
      <w:r w:rsidRPr="002D51FD">
        <w:rPr>
          <w:spacing w:val="6"/>
          <w:sz w:val="22"/>
          <w:szCs w:val="22"/>
        </w:rPr>
        <w:t xml:space="preserve"> </w:t>
      </w:r>
      <w:r w:rsidRPr="002D51FD">
        <w:rPr>
          <w:sz w:val="22"/>
          <w:szCs w:val="22"/>
        </w:rPr>
        <w:t>value added</w:t>
      </w:r>
      <w:r w:rsidRPr="002D51FD">
        <w:rPr>
          <w:spacing w:val="-12"/>
          <w:sz w:val="22"/>
          <w:szCs w:val="22"/>
        </w:rPr>
        <w:t xml:space="preserve"> </w:t>
      </w:r>
      <w:r w:rsidRPr="002D51FD">
        <w:rPr>
          <w:sz w:val="22"/>
          <w:szCs w:val="22"/>
        </w:rPr>
        <w:t>tax</w:t>
      </w:r>
      <w:r w:rsidRPr="002D51FD">
        <w:rPr>
          <w:spacing w:val="-5"/>
          <w:sz w:val="22"/>
          <w:szCs w:val="22"/>
        </w:rPr>
        <w:t xml:space="preserve"> </w:t>
      </w:r>
      <w:r w:rsidRPr="002D51FD">
        <w:rPr>
          <w:sz w:val="22"/>
          <w:szCs w:val="22"/>
        </w:rPr>
        <w:t>chargeable</w:t>
      </w:r>
      <w:r w:rsidRPr="002D51FD">
        <w:rPr>
          <w:spacing w:val="-12"/>
          <w:sz w:val="22"/>
          <w:szCs w:val="22"/>
        </w:rPr>
        <w:t xml:space="preserve"> </w:t>
      </w:r>
      <w:r w:rsidRPr="002D51FD">
        <w:rPr>
          <w:sz w:val="22"/>
          <w:szCs w:val="22"/>
        </w:rPr>
        <w:t>from</w:t>
      </w:r>
      <w:r w:rsidRPr="002D51FD">
        <w:rPr>
          <w:spacing w:val="-9"/>
          <w:sz w:val="22"/>
          <w:szCs w:val="22"/>
        </w:rPr>
        <w:t xml:space="preserve"> </w:t>
      </w:r>
      <w:r w:rsidRPr="002D51FD">
        <w:rPr>
          <w:sz w:val="22"/>
          <w:szCs w:val="22"/>
        </w:rPr>
        <w:t>time</w:t>
      </w:r>
      <w:r w:rsidRPr="002D51FD">
        <w:rPr>
          <w:spacing w:val="-13"/>
          <w:sz w:val="22"/>
          <w:szCs w:val="22"/>
        </w:rPr>
        <w:t xml:space="preserve"> </w:t>
      </w:r>
      <w:r w:rsidRPr="002D51FD">
        <w:rPr>
          <w:sz w:val="22"/>
          <w:szCs w:val="22"/>
        </w:rPr>
        <w:t>to</w:t>
      </w:r>
      <w:r w:rsidRPr="002D51FD">
        <w:rPr>
          <w:spacing w:val="-5"/>
          <w:sz w:val="22"/>
          <w:szCs w:val="22"/>
        </w:rPr>
        <w:t xml:space="preserve"> </w:t>
      </w:r>
      <w:r w:rsidRPr="002D51FD">
        <w:rPr>
          <w:sz w:val="22"/>
          <w:szCs w:val="22"/>
        </w:rPr>
        <w:t>time</w:t>
      </w:r>
      <w:r w:rsidRPr="002D51FD">
        <w:rPr>
          <w:spacing w:val="-10"/>
          <w:sz w:val="22"/>
          <w:szCs w:val="22"/>
        </w:rPr>
        <w:t xml:space="preserve"> </w:t>
      </w:r>
      <w:r w:rsidRPr="002D51FD">
        <w:rPr>
          <w:sz w:val="22"/>
          <w:szCs w:val="22"/>
        </w:rPr>
        <w:t>(VAT).</w:t>
      </w:r>
      <w:r w:rsidRPr="002D51FD">
        <w:rPr>
          <w:spacing w:val="-18"/>
          <w:sz w:val="22"/>
          <w:szCs w:val="22"/>
        </w:rPr>
        <w:t xml:space="preserve"> </w:t>
      </w:r>
      <w:r w:rsidRPr="002D51FD">
        <w:rPr>
          <w:sz w:val="22"/>
          <w:szCs w:val="22"/>
        </w:rPr>
        <w:t>Where</w:t>
      </w:r>
      <w:r w:rsidRPr="002D51FD">
        <w:rPr>
          <w:spacing w:val="-5"/>
          <w:sz w:val="22"/>
          <w:szCs w:val="22"/>
        </w:rPr>
        <w:t xml:space="preserve"> </w:t>
      </w:r>
      <w:r w:rsidRPr="002D51FD">
        <w:rPr>
          <w:sz w:val="22"/>
          <w:szCs w:val="22"/>
        </w:rPr>
        <w:t>any</w:t>
      </w:r>
      <w:r w:rsidRPr="002D51FD">
        <w:rPr>
          <w:spacing w:val="-5"/>
          <w:sz w:val="22"/>
          <w:szCs w:val="22"/>
        </w:rPr>
        <w:t xml:space="preserve"> </w:t>
      </w:r>
      <w:r w:rsidRPr="002D51FD">
        <w:rPr>
          <w:sz w:val="22"/>
          <w:szCs w:val="22"/>
        </w:rPr>
        <w:t>taxable supply for VAT purposes is made under the Contract by the Supplier to the University, the University shall, on receipt of a valid VAT invoice from the Supplier, pay to the Supplier such</w:t>
      </w:r>
      <w:r w:rsidRPr="002D51FD">
        <w:rPr>
          <w:spacing w:val="-11"/>
          <w:sz w:val="22"/>
          <w:szCs w:val="22"/>
        </w:rPr>
        <w:t xml:space="preserve"> </w:t>
      </w:r>
      <w:r w:rsidRPr="002D51FD">
        <w:rPr>
          <w:sz w:val="22"/>
          <w:szCs w:val="22"/>
        </w:rPr>
        <w:t>amounts</w:t>
      </w:r>
      <w:r w:rsidRPr="002D51FD">
        <w:rPr>
          <w:spacing w:val="-13"/>
          <w:sz w:val="22"/>
          <w:szCs w:val="22"/>
        </w:rPr>
        <w:t xml:space="preserve"> </w:t>
      </w:r>
      <w:r w:rsidRPr="002D51FD">
        <w:rPr>
          <w:sz w:val="22"/>
          <w:szCs w:val="22"/>
        </w:rPr>
        <w:t>in</w:t>
      </w:r>
      <w:r w:rsidRPr="002D51FD">
        <w:rPr>
          <w:spacing w:val="-14"/>
          <w:sz w:val="22"/>
          <w:szCs w:val="22"/>
        </w:rPr>
        <w:t xml:space="preserve"> </w:t>
      </w:r>
      <w:r w:rsidRPr="002D51FD">
        <w:rPr>
          <w:sz w:val="22"/>
          <w:szCs w:val="22"/>
        </w:rPr>
        <w:t>respect</w:t>
      </w:r>
      <w:r w:rsidRPr="002D51FD">
        <w:rPr>
          <w:spacing w:val="-12"/>
          <w:sz w:val="22"/>
          <w:szCs w:val="22"/>
        </w:rPr>
        <w:t xml:space="preserve"> </w:t>
      </w:r>
      <w:r w:rsidRPr="002D51FD">
        <w:rPr>
          <w:sz w:val="22"/>
          <w:szCs w:val="22"/>
        </w:rPr>
        <w:t>of</w:t>
      </w:r>
      <w:r w:rsidRPr="002D51FD">
        <w:rPr>
          <w:spacing w:val="-7"/>
          <w:sz w:val="22"/>
          <w:szCs w:val="22"/>
        </w:rPr>
        <w:t xml:space="preserve"> </w:t>
      </w:r>
      <w:r w:rsidRPr="002D51FD">
        <w:rPr>
          <w:sz w:val="22"/>
          <w:szCs w:val="22"/>
        </w:rPr>
        <w:t>VAT</w:t>
      </w:r>
      <w:r w:rsidRPr="002D51FD">
        <w:rPr>
          <w:spacing w:val="-10"/>
          <w:sz w:val="22"/>
          <w:szCs w:val="22"/>
        </w:rPr>
        <w:t xml:space="preserve"> </w:t>
      </w:r>
      <w:r w:rsidRPr="002D51FD">
        <w:rPr>
          <w:sz w:val="22"/>
          <w:szCs w:val="22"/>
        </w:rPr>
        <w:t>as</w:t>
      </w:r>
      <w:r w:rsidRPr="002D51FD">
        <w:rPr>
          <w:spacing w:val="-13"/>
          <w:sz w:val="22"/>
          <w:szCs w:val="22"/>
        </w:rPr>
        <w:t xml:space="preserve"> </w:t>
      </w:r>
      <w:r w:rsidRPr="002D51FD">
        <w:rPr>
          <w:sz w:val="22"/>
          <w:szCs w:val="22"/>
        </w:rPr>
        <w:t>are</w:t>
      </w:r>
      <w:r w:rsidRPr="002D51FD">
        <w:rPr>
          <w:spacing w:val="-14"/>
          <w:sz w:val="22"/>
          <w:szCs w:val="22"/>
        </w:rPr>
        <w:t xml:space="preserve"> </w:t>
      </w:r>
      <w:r w:rsidRPr="002D51FD">
        <w:rPr>
          <w:sz w:val="22"/>
          <w:szCs w:val="22"/>
        </w:rPr>
        <w:t>chargeable</w:t>
      </w:r>
      <w:r w:rsidRPr="002D51FD">
        <w:rPr>
          <w:spacing w:val="-14"/>
          <w:sz w:val="22"/>
          <w:szCs w:val="22"/>
        </w:rPr>
        <w:t xml:space="preserve"> </w:t>
      </w:r>
      <w:r w:rsidRPr="002D51FD">
        <w:rPr>
          <w:sz w:val="22"/>
          <w:szCs w:val="22"/>
        </w:rPr>
        <w:t>on</w:t>
      </w:r>
      <w:r w:rsidRPr="002D51FD">
        <w:rPr>
          <w:spacing w:val="-13"/>
          <w:sz w:val="22"/>
          <w:szCs w:val="22"/>
        </w:rPr>
        <w:t xml:space="preserve"> </w:t>
      </w:r>
      <w:r w:rsidRPr="002D51FD">
        <w:rPr>
          <w:sz w:val="22"/>
          <w:szCs w:val="22"/>
        </w:rPr>
        <w:t>the</w:t>
      </w:r>
      <w:r w:rsidRPr="002D51FD">
        <w:rPr>
          <w:spacing w:val="-14"/>
          <w:sz w:val="22"/>
          <w:szCs w:val="22"/>
        </w:rPr>
        <w:t xml:space="preserve"> </w:t>
      </w:r>
      <w:r w:rsidRPr="002D51FD">
        <w:rPr>
          <w:sz w:val="22"/>
          <w:szCs w:val="22"/>
        </w:rPr>
        <w:t>supply</w:t>
      </w:r>
      <w:r w:rsidRPr="002D51FD">
        <w:rPr>
          <w:spacing w:val="-13"/>
          <w:sz w:val="22"/>
          <w:szCs w:val="22"/>
        </w:rPr>
        <w:t xml:space="preserve"> </w:t>
      </w:r>
      <w:r w:rsidRPr="002D51FD">
        <w:rPr>
          <w:sz w:val="22"/>
          <w:szCs w:val="22"/>
        </w:rPr>
        <w:t>of</w:t>
      </w:r>
      <w:r w:rsidRPr="002D51FD">
        <w:rPr>
          <w:spacing w:val="-10"/>
          <w:sz w:val="22"/>
          <w:szCs w:val="22"/>
        </w:rPr>
        <w:t xml:space="preserve"> </w:t>
      </w:r>
      <w:r w:rsidRPr="002D51FD">
        <w:rPr>
          <w:sz w:val="22"/>
          <w:szCs w:val="22"/>
        </w:rPr>
        <w:t>the</w:t>
      </w:r>
      <w:r w:rsidRPr="002D51FD">
        <w:rPr>
          <w:spacing w:val="-15"/>
          <w:sz w:val="22"/>
          <w:szCs w:val="22"/>
        </w:rPr>
        <w:t xml:space="preserve"> </w:t>
      </w:r>
      <w:r w:rsidRPr="002D51FD">
        <w:rPr>
          <w:sz w:val="22"/>
          <w:szCs w:val="22"/>
        </w:rPr>
        <w:t>Goods</w:t>
      </w:r>
      <w:r w:rsidRPr="002D51FD">
        <w:rPr>
          <w:spacing w:val="-11"/>
          <w:sz w:val="22"/>
          <w:szCs w:val="22"/>
        </w:rPr>
        <w:t xml:space="preserve"> </w:t>
      </w:r>
      <w:r w:rsidRPr="002D51FD">
        <w:rPr>
          <w:sz w:val="22"/>
          <w:szCs w:val="22"/>
        </w:rPr>
        <w:t>at</w:t>
      </w:r>
      <w:r w:rsidRPr="002D51FD">
        <w:rPr>
          <w:spacing w:val="-12"/>
          <w:sz w:val="22"/>
          <w:szCs w:val="22"/>
        </w:rPr>
        <w:t xml:space="preserve"> </w:t>
      </w:r>
      <w:r w:rsidRPr="002D51FD">
        <w:rPr>
          <w:sz w:val="22"/>
          <w:szCs w:val="22"/>
        </w:rPr>
        <w:t>the</w:t>
      </w:r>
      <w:r w:rsidRPr="002D51FD">
        <w:rPr>
          <w:spacing w:val="-14"/>
          <w:sz w:val="22"/>
          <w:szCs w:val="22"/>
        </w:rPr>
        <w:t xml:space="preserve"> </w:t>
      </w:r>
      <w:r w:rsidRPr="002D51FD">
        <w:rPr>
          <w:sz w:val="22"/>
          <w:szCs w:val="22"/>
        </w:rPr>
        <w:t>same time as payment is due for the supply of</w:t>
      </w:r>
      <w:r w:rsidRPr="002D51FD">
        <w:rPr>
          <w:spacing w:val="-4"/>
          <w:sz w:val="22"/>
          <w:szCs w:val="22"/>
        </w:rPr>
        <w:t xml:space="preserve"> </w:t>
      </w:r>
      <w:r w:rsidRPr="002D51FD">
        <w:rPr>
          <w:sz w:val="22"/>
          <w:szCs w:val="22"/>
        </w:rPr>
        <w:t>the</w:t>
      </w:r>
      <w:r w:rsidR="002D51FD">
        <w:rPr>
          <w:sz w:val="22"/>
          <w:szCs w:val="22"/>
        </w:rPr>
        <w:t xml:space="preserve"> </w:t>
      </w:r>
      <w:r w:rsidRPr="002D51FD">
        <w:rPr>
          <w:sz w:val="22"/>
          <w:szCs w:val="22"/>
        </w:rPr>
        <w:t>Goods.</w:t>
      </w:r>
    </w:p>
    <w:p w14:paraId="5D82521F" w14:textId="77777777" w:rsidR="00D96E39" w:rsidRPr="002D51FD" w:rsidRDefault="00D96E39" w:rsidP="002D51FD">
      <w:pPr>
        <w:pStyle w:val="ListParagraph"/>
        <w:numPr>
          <w:ilvl w:val="1"/>
          <w:numId w:val="5"/>
        </w:numPr>
        <w:tabs>
          <w:tab w:val="left" w:pos="947"/>
        </w:tabs>
        <w:kinsoku w:val="0"/>
        <w:overflowPunct w:val="0"/>
        <w:spacing w:before="120" w:after="240" w:line="360" w:lineRule="auto"/>
        <w:ind w:right="226" w:hanging="708"/>
        <w:jc w:val="both"/>
        <w:rPr>
          <w:sz w:val="22"/>
          <w:szCs w:val="22"/>
        </w:rPr>
      </w:pPr>
      <w:bookmarkStart w:id="35" w:name="_Ref71538313"/>
      <w:r w:rsidRPr="002D51FD">
        <w:rPr>
          <w:sz w:val="22"/>
          <w:szCs w:val="22"/>
        </w:rPr>
        <w:t>If</w:t>
      </w:r>
      <w:r w:rsidRPr="002D51FD">
        <w:rPr>
          <w:spacing w:val="-3"/>
          <w:sz w:val="22"/>
          <w:szCs w:val="22"/>
        </w:rPr>
        <w:t xml:space="preserve"> </w:t>
      </w:r>
      <w:r w:rsidRPr="002D51FD">
        <w:rPr>
          <w:sz w:val="22"/>
          <w:szCs w:val="22"/>
        </w:rPr>
        <w:t>the</w:t>
      </w:r>
      <w:r w:rsidRPr="002D51FD">
        <w:rPr>
          <w:spacing w:val="-10"/>
          <w:sz w:val="22"/>
          <w:szCs w:val="22"/>
        </w:rPr>
        <w:t xml:space="preserve"> </w:t>
      </w:r>
      <w:r w:rsidRPr="002D51FD">
        <w:rPr>
          <w:sz w:val="22"/>
          <w:szCs w:val="22"/>
        </w:rPr>
        <w:t>University</w:t>
      </w:r>
      <w:r w:rsidRPr="002D51FD">
        <w:rPr>
          <w:spacing w:val="-13"/>
          <w:sz w:val="22"/>
          <w:szCs w:val="22"/>
        </w:rPr>
        <w:t xml:space="preserve"> </w:t>
      </w:r>
      <w:r w:rsidRPr="002D51FD">
        <w:rPr>
          <w:sz w:val="22"/>
          <w:szCs w:val="22"/>
        </w:rPr>
        <w:t>fails</w:t>
      </w:r>
      <w:r w:rsidRPr="002D51FD">
        <w:rPr>
          <w:spacing w:val="-10"/>
          <w:sz w:val="22"/>
          <w:szCs w:val="22"/>
        </w:rPr>
        <w:t xml:space="preserve"> </w:t>
      </w:r>
      <w:r w:rsidRPr="002D51FD">
        <w:rPr>
          <w:sz w:val="22"/>
          <w:szCs w:val="22"/>
        </w:rPr>
        <w:t>to</w:t>
      </w:r>
      <w:r w:rsidRPr="002D51FD">
        <w:rPr>
          <w:spacing w:val="-10"/>
          <w:sz w:val="22"/>
          <w:szCs w:val="22"/>
        </w:rPr>
        <w:t xml:space="preserve"> </w:t>
      </w:r>
      <w:r w:rsidRPr="002D51FD">
        <w:rPr>
          <w:sz w:val="22"/>
          <w:szCs w:val="22"/>
        </w:rPr>
        <w:t>make</w:t>
      </w:r>
      <w:r w:rsidRPr="002D51FD">
        <w:rPr>
          <w:spacing w:val="-10"/>
          <w:sz w:val="22"/>
          <w:szCs w:val="22"/>
        </w:rPr>
        <w:t xml:space="preserve"> </w:t>
      </w:r>
      <w:r w:rsidRPr="002D51FD">
        <w:rPr>
          <w:sz w:val="22"/>
          <w:szCs w:val="22"/>
        </w:rPr>
        <w:t>a</w:t>
      </w:r>
      <w:r w:rsidRPr="002D51FD">
        <w:rPr>
          <w:spacing w:val="-9"/>
          <w:sz w:val="22"/>
          <w:szCs w:val="22"/>
        </w:rPr>
        <w:t xml:space="preserve"> </w:t>
      </w:r>
      <w:r w:rsidRPr="002D51FD">
        <w:rPr>
          <w:sz w:val="22"/>
          <w:szCs w:val="22"/>
        </w:rPr>
        <w:t>payment</w:t>
      </w:r>
      <w:r w:rsidRPr="002D51FD">
        <w:rPr>
          <w:spacing w:val="-6"/>
          <w:sz w:val="22"/>
          <w:szCs w:val="22"/>
        </w:rPr>
        <w:t xml:space="preserve"> </w:t>
      </w:r>
      <w:r w:rsidRPr="002D51FD">
        <w:rPr>
          <w:sz w:val="22"/>
          <w:szCs w:val="22"/>
        </w:rPr>
        <w:t>due</w:t>
      </w:r>
      <w:r w:rsidRPr="002D51FD">
        <w:rPr>
          <w:spacing w:val="-11"/>
          <w:sz w:val="22"/>
          <w:szCs w:val="22"/>
        </w:rPr>
        <w:t xml:space="preserve"> </w:t>
      </w:r>
      <w:r w:rsidRPr="002D51FD">
        <w:rPr>
          <w:sz w:val="22"/>
          <w:szCs w:val="22"/>
        </w:rPr>
        <w:t>to</w:t>
      </w:r>
      <w:r w:rsidRPr="002D51FD">
        <w:rPr>
          <w:spacing w:val="-15"/>
          <w:sz w:val="22"/>
          <w:szCs w:val="22"/>
        </w:rPr>
        <w:t xml:space="preserve"> </w:t>
      </w:r>
      <w:r w:rsidRPr="002D51FD">
        <w:rPr>
          <w:sz w:val="22"/>
          <w:szCs w:val="22"/>
        </w:rPr>
        <w:t>the</w:t>
      </w:r>
      <w:r w:rsidRPr="002D51FD">
        <w:rPr>
          <w:spacing w:val="-13"/>
          <w:sz w:val="22"/>
          <w:szCs w:val="22"/>
        </w:rPr>
        <w:t xml:space="preserve"> </w:t>
      </w:r>
      <w:r w:rsidRPr="002D51FD">
        <w:rPr>
          <w:sz w:val="22"/>
          <w:szCs w:val="22"/>
        </w:rPr>
        <w:t>Supplier</w:t>
      </w:r>
      <w:r w:rsidRPr="002D51FD">
        <w:rPr>
          <w:spacing w:val="-2"/>
          <w:sz w:val="22"/>
          <w:szCs w:val="22"/>
        </w:rPr>
        <w:t xml:space="preserve"> </w:t>
      </w:r>
      <w:r w:rsidRPr="002D51FD">
        <w:rPr>
          <w:sz w:val="22"/>
          <w:szCs w:val="22"/>
        </w:rPr>
        <w:t>under</w:t>
      </w:r>
      <w:r w:rsidRPr="002D51FD">
        <w:rPr>
          <w:spacing w:val="-9"/>
          <w:sz w:val="22"/>
          <w:szCs w:val="22"/>
        </w:rPr>
        <w:t xml:space="preserve"> </w:t>
      </w:r>
      <w:r w:rsidRPr="002D51FD">
        <w:rPr>
          <w:sz w:val="22"/>
          <w:szCs w:val="22"/>
        </w:rPr>
        <w:t>the</w:t>
      </w:r>
      <w:r w:rsidRPr="002D51FD">
        <w:rPr>
          <w:spacing w:val="-10"/>
          <w:sz w:val="22"/>
          <w:szCs w:val="22"/>
        </w:rPr>
        <w:t xml:space="preserve"> </w:t>
      </w:r>
      <w:r w:rsidRPr="002D51FD">
        <w:rPr>
          <w:sz w:val="22"/>
          <w:szCs w:val="22"/>
        </w:rPr>
        <w:t>Contract</w:t>
      </w:r>
      <w:r w:rsidRPr="002D51FD">
        <w:rPr>
          <w:spacing w:val="-2"/>
          <w:sz w:val="22"/>
          <w:szCs w:val="22"/>
        </w:rPr>
        <w:t xml:space="preserve"> </w:t>
      </w:r>
      <w:r w:rsidRPr="002D51FD">
        <w:rPr>
          <w:sz w:val="22"/>
          <w:szCs w:val="22"/>
        </w:rPr>
        <w:t>by</w:t>
      </w:r>
      <w:r w:rsidRPr="002D51FD">
        <w:rPr>
          <w:spacing w:val="-12"/>
          <w:sz w:val="22"/>
          <w:szCs w:val="22"/>
        </w:rPr>
        <w:t xml:space="preserve"> </w:t>
      </w:r>
      <w:r w:rsidRPr="002D51FD">
        <w:rPr>
          <w:sz w:val="22"/>
          <w:szCs w:val="22"/>
        </w:rPr>
        <w:t>the</w:t>
      </w:r>
      <w:r w:rsidRPr="002D51FD">
        <w:rPr>
          <w:spacing w:val="-10"/>
          <w:sz w:val="22"/>
          <w:szCs w:val="22"/>
        </w:rPr>
        <w:t xml:space="preserve"> </w:t>
      </w:r>
      <w:r w:rsidRPr="002D51FD">
        <w:rPr>
          <w:sz w:val="22"/>
          <w:szCs w:val="22"/>
        </w:rPr>
        <w:t>due date, then the University shall pay interest on the overdue sum from the due date until payment</w:t>
      </w:r>
      <w:r w:rsidRPr="002D51FD">
        <w:rPr>
          <w:spacing w:val="-8"/>
          <w:sz w:val="22"/>
          <w:szCs w:val="22"/>
        </w:rPr>
        <w:t xml:space="preserve"> </w:t>
      </w:r>
      <w:r w:rsidRPr="002D51FD">
        <w:rPr>
          <w:sz w:val="22"/>
          <w:szCs w:val="22"/>
        </w:rPr>
        <w:t>of</w:t>
      </w:r>
      <w:r w:rsidRPr="002D51FD">
        <w:rPr>
          <w:spacing w:val="-13"/>
          <w:sz w:val="22"/>
          <w:szCs w:val="22"/>
        </w:rPr>
        <w:t xml:space="preserve"> </w:t>
      </w:r>
      <w:r w:rsidRPr="002D51FD">
        <w:rPr>
          <w:sz w:val="22"/>
          <w:szCs w:val="22"/>
        </w:rPr>
        <w:t>the</w:t>
      </w:r>
      <w:r w:rsidRPr="002D51FD">
        <w:rPr>
          <w:spacing w:val="-19"/>
          <w:sz w:val="22"/>
          <w:szCs w:val="22"/>
        </w:rPr>
        <w:t xml:space="preserve"> </w:t>
      </w:r>
      <w:r w:rsidRPr="002D51FD">
        <w:rPr>
          <w:sz w:val="22"/>
          <w:szCs w:val="22"/>
        </w:rPr>
        <w:t>overdue</w:t>
      </w:r>
      <w:r w:rsidRPr="002D51FD">
        <w:rPr>
          <w:spacing w:val="-16"/>
          <w:sz w:val="22"/>
          <w:szCs w:val="22"/>
        </w:rPr>
        <w:t xml:space="preserve"> </w:t>
      </w:r>
      <w:r w:rsidRPr="002D51FD">
        <w:rPr>
          <w:sz w:val="22"/>
          <w:szCs w:val="22"/>
        </w:rPr>
        <w:t>sum,</w:t>
      </w:r>
      <w:r w:rsidRPr="002D51FD">
        <w:rPr>
          <w:spacing w:val="-15"/>
          <w:sz w:val="22"/>
          <w:szCs w:val="22"/>
        </w:rPr>
        <w:t xml:space="preserve"> </w:t>
      </w:r>
      <w:r w:rsidRPr="002D51FD">
        <w:rPr>
          <w:sz w:val="22"/>
          <w:szCs w:val="22"/>
        </w:rPr>
        <w:t>whether</w:t>
      </w:r>
      <w:r w:rsidRPr="002D51FD">
        <w:rPr>
          <w:spacing w:val="-13"/>
          <w:sz w:val="22"/>
          <w:szCs w:val="22"/>
        </w:rPr>
        <w:t xml:space="preserve"> </w:t>
      </w:r>
      <w:r w:rsidRPr="002D51FD">
        <w:rPr>
          <w:sz w:val="22"/>
          <w:szCs w:val="22"/>
        </w:rPr>
        <w:t>before</w:t>
      </w:r>
      <w:r w:rsidRPr="002D51FD">
        <w:rPr>
          <w:spacing w:val="-18"/>
          <w:sz w:val="22"/>
          <w:szCs w:val="22"/>
        </w:rPr>
        <w:t xml:space="preserve"> </w:t>
      </w:r>
      <w:r w:rsidRPr="002D51FD">
        <w:rPr>
          <w:sz w:val="22"/>
          <w:szCs w:val="22"/>
        </w:rPr>
        <w:t>or</w:t>
      </w:r>
      <w:r w:rsidRPr="002D51FD">
        <w:rPr>
          <w:spacing w:val="-15"/>
          <w:sz w:val="22"/>
          <w:szCs w:val="22"/>
        </w:rPr>
        <w:t xml:space="preserve"> </w:t>
      </w:r>
      <w:r w:rsidRPr="002D51FD">
        <w:rPr>
          <w:sz w:val="22"/>
          <w:szCs w:val="22"/>
        </w:rPr>
        <w:t>after</w:t>
      </w:r>
      <w:r w:rsidRPr="002D51FD">
        <w:rPr>
          <w:spacing w:val="-13"/>
          <w:sz w:val="22"/>
          <w:szCs w:val="22"/>
        </w:rPr>
        <w:t xml:space="preserve"> </w:t>
      </w:r>
      <w:r w:rsidRPr="002D51FD">
        <w:rPr>
          <w:sz w:val="22"/>
          <w:szCs w:val="22"/>
        </w:rPr>
        <w:t>judgment.</w:t>
      </w:r>
      <w:r w:rsidRPr="002D51FD">
        <w:rPr>
          <w:spacing w:val="-19"/>
          <w:sz w:val="22"/>
          <w:szCs w:val="22"/>
        </w:rPr>
        <w:t xml:space="preserve"> </w:t>
      </w:r>
      <w:r w:rsidRPr="002D51FD">
        <w:rPr>
          <w:sz w:val="22"/>
          <w:szCs w:val="22"/>
        </w:rPr>
        <w:t>Interest</w:t>
      </w:r>
      <w:r w:rsidRPr="002D51FD">
        <w:rPr>
          <w:spacing w:val="-11"/>
          <w:sz w:val="22"/>
          <w:szCs w:val="22"/>
        </w:rPr>
        <w:t xml:space="preserve"> </w:t>
      </w:r>
      <w:r w:rsidRPr="002D51FD">
        <w:rPr>
          <w:sz w:val="22"/>
          <w:szCs w:val="22"/>
        </w:rPr>
        <w:t>under</w:t>
      </w:r>
      <w:r w:rsidRPr="002D51FD">
        <w:rPr>
          <w:spacing w:val="-12"/>
          <w:sz w:val="22"/>
          <w:szCs w:val="22"/>
        </w:rPr>
        <w:t xml:space="preserve"> </w:t>
      </w:r>
      <w:r w:rsidRPr="002D51FD">
        <w:rPr>
          <w:sz w:val="22"/>
          <w:szCs w:val="22"/>
        </w:rPr>
        <w:t>this</w:t>
      </w:r>
      <w:r w:rsidRPr="002D51FD">
        <w:rPr>
          <w:spacing w:val="-13"/>
          <w:sz w:val="22"/>
          <w:szCs w:val="22"/>
        </w:rPr>
        <w:t xml:space="preserve"> </w:t>
      </w:r>
      <w:r w:rsidRPr="002D51FD">
        <w:rPr>
          <w:sz w:val="22"/>
          <w:szCs w:val="22"/>
        </w:rPr>
        <w:t>Clause</w:t>
      </w:r>
      <w:r w:rsidR="002D51FD">
        <w:rPr>
          <w:sz w:val="22"/>
          <w:szCs w:val="22"/>
        </w:rPr>
        <w:t xml:space="preserve"> </w:t>
      </w:r>
      <w:r w:rsidR="002D51FD">
        <w:rPr>
          <w:sz w:val="22"/>
          <w:szCs w:val="22"/>
        </w:rPr>
        <w:fldChar w:fldCharType="begin"/>
      </w:r>
      <w:r w:rsidR="002D51FD">
        <w:rPr>
          <w:sz w:val="22"/>
          <w:szCs w:val="22"/>
        </w:rPr>
        <w:instrText xml:space="preserve"> REF _Ref71538313 \r \h </w:instrText>
      </w:r>
      <w:r w:rsidR="002D51FD">
        <w:rPr>
          <w:sz w:val="22"/>
          <w:szCs w:val="22"/>
        </w:rPr>
      </w:r>
      <w:r w:rsidR="002D51FD">
        <w:rPr>
          <w:sz w:val="22"/>
          <w:szCs w:val="22"/>
        </w:rPr>
        <w:fldChar w:fldCharType="separate"/>
      </w:r>
      <w:r w:rsidR="00382D4E">
        <w:rPr>
          <w:sz w:val="22"/>
          <w:szCs w:val="22"/>
        </w:rPr>
        <w:t>7.6</w:t>
      </w:r>
      <w:r w:rsidR="002D51FD">
        <w:rPr>
          <w:sz w:val="22"/>
          <w:szCs w:val="22"/>
        </w:rPr>
        <w:fldChar w:fldCharType="end"/>
      </w:r>
      <w:r w:rsidRPr="002D51FD">
        <w:rPr>
          <w:sz w:val="22"/>
          <w:szCs w:val="22"/>
        </w:rPr>
        <w:t xml:space="preserve"> will accrue each day at </w:t>
      </w:r>
      <w:r w:rsidRPr="002D51FD">
        <w:rPr>
          <w:spacing w:val="-3"/>
          <w:sz w:val="22"/>
          <w:szCs w:val="22"/>
        </w:rPr>
        <w:t xml:space="preserve">two </w:t>
      </w:r>
      <w:r w:rsidRPr="002D51FD">
        <w:rPr>
          <w:sz w:val="22"/>
          <w:szCs w:val="22"/>
        </w:rPr>
        <w:t>percent (2%) a year above the Bank of England’s</w:t>
      </w:r>
      <w:r w:rsidRPr="002D51FD">
        <w:rPr>
          <w:spacing w:val="-27"/>
          <w:sz w:val="22"/>
          <w:szCs w:val="22"/>
        </w:rPr>
        <w:t xml:space="preserve"> </w:t>
      </w:r>
      <w:r w:rsidRPr="002D51FD">
        <w:rPr>
          <w:sz w:val="22"/>
          <w:szCs w:val="22"/>
        </w:rPr>
        <w:t>base</w:t>
      </w:r>
      <w:r w:rsidRPr="002D51FD">
        <w:rPr>
          <w:spacing w:val="-3"/>
          <w:sz w:val="22"/>
          <w:szCs w:val="22"/>
        </w:rPr>
        <w:t xml:space="preserve"> </w:t>
      </w:r>
      <w:r w:rsidRPr="002D51FD">
        <w:rPr>
          <w:sz w:val="22"/>
          <w:szCs w:val="22"/>
        </w:rPr>
        <w:t xml:space="preserve">rate from time to time, but at </w:t>
      </w:r>
      <w:r w:rsidRPr="002D51FD">
        <w:rPr>
          <w:spacing w:val="-2"/>
          <w:sz w:val="22"/>
          <w:szCs w:val="22"/>
        </w:rPr>
        <w:t xml:space="preserve">two </w:t>
      </w:r>
      <w:r w:rsidRPr="002D51FD">
        <w:rPr>
          <w:sz w:val="22"/>
          <w:szCs w:val="22"/>
        </w:rPr>
        <w:t>percent (2%) a year for any period when that base rate is</w:t>
      </w:r>
      <w:r w:rsidRPr="002D51FD">
        <w:rPr>
          <w:spacing w:val="-32"/>
          <w:sz w:val="22"/>
          <w:szCs w:val="22"/>
        </w:rPr>
        <w:t xml:space="preserve"> </w:t>
      </w:r>
      <w:r w:rsidRPr="002D51FD">
        <w:rPr>
          <w:sz w:val="22"/>
          <w:szCs w:val="22"/>
        </w:rPr>
        <w:t>below</w:t>
      </w:r>
      <w:r w:rsidR="002D51FD">
        <w:rPr>
          <w:sz w:val="22"/>
          <w:szCs w:val="22"/>
        </w:rPr>
        <w:t xml:space="preserve"> </w:t>
      </w:r>
      <w:r w:rsidRPr="002D51FD">
        <w:rPr>
          <w:sz w:val="22"/>
          <w:szCs w:val="22"/>
        </w:rPr>
        <w:t>zero percent</w:t>
      </w:r>
      <w:r w:rsidRPr="002D51FD">
        <w:rPr>
          <w:spacing w:val="-19"/>
          <w:sz w:val="22"/>
          <w:szCs w:val="22"/>
        </w:rPr>
        <w:t xml:space="preserve"> </w:t>
      </w:r>
      <w:r w:rsidRPr="002D51FD">
        <w:rPr>
          <w:sz w:val="22"/>
          <w:szCs w:val="22"/>
        </w:rPr>
        <w:t>(0%).</w:t>
      </w:r>
      <w:bookmarkEnd w:id="35"/>
    </w:p>
    <w:p w14:paraId="6B95668C" w14:textId="77777777" w:rsidR="00D96E39" w:rsidRPr="002D51FD" w:rsidRDefault="00D96E39" w:rsidP="002D51FD">
      <w:pPr>
        <w:pStyle w:val="ListParagraph"/>
        <w:numPr>
          <w:ilvl w:val="1"/>
          <w:numId w:val="5"/>
        </w:numPr>
        <w:tabs>
          <w:tab w:val="left" w:pos="947"/>
        </w:tabs>
        <w:kinsoku w:val="0"/>
        <w:overflowPunct w:val="0"/>
        <w:spacing w:before="120" w:after="240" w:line="360" w:lineRule="auto"/>
        <w:ind w:right="226" w:hanging="708"/>
        <w:jc w:val="both"/>
        <w:rPr>
          <w:sz w:val="22"/>
          <w:szCs w:val="22"/>
        </w:rPr>
      </w:pPr>
      <w:r w:rsidRPr="002D51FD">
        <w:rPr>
          <w:sz w:val="22"/>
          <w:szCs w:val="22"/>
        </w:rPr>
        <w:t>The</w:t>
      </w:r>
      <w:r w:rsidRPr="002D51FD">
        <w:rPr>
          <w:spacing w:val="-23"/>
          <w:sz w:val="22"/>
          <w:szCs w:val="22"/>
        </w:rPr>
        <w:t xml:space="preserve"> </w:t>
      </w:r>
      <w:r w:rsidRPr="002D51FD">
        <w:rPr>
          <w:sz w:val="22"/>
          <w:szCs w:val="22"/>
        </w:rPr>
        <w:t>Supplier</w:t>
      </w:r>
      <w:r w:rsidRPr="002D51FD">
        <w:rPr>
          <w:spacing w:val="-18"/>
          <w:sz w:val="22"/>
          <w:szCs w:val="22"/>
        </w:rPr>
        <w:t xml:space="preserve"> </w:t>
      </w:r>
      <w:r w:rsidRPr="002D51FD">
        <w:rPr>
          <w:sz w:val="22"/>
          <w:szCs w:val="22"/>
        </w:rPr>
        <w:t>shall</w:t>
      </w:r>
      <w:r w:rsidRPr="002D51FD">
        <w:rPr>
          <w:spacing w:val="-21"/>
          <w:sz w:val="22"/>
          <w:szCs w:val="22"/>
        </w:rPr>
        <w:t xml:space="preserve"> </w:t>
      </w:r>
      <w:r w:rsidRPr="002D51FD">
        <w:rPr>
          <w:sz w:val="22"/>
          <w:szCs w:val="22"/>
        </w:rPr>
        <w:t>maintain</w:t>
      </w:r>
      <w:r w:rsidRPr="002D51FD">
        <w:rPr>
          <w:spacing w:val="-21"/>
          <w:sz w:val="22"/>
          <w:szCs w:val="22"/>
        </w:rPr>
        <w:t xml:space="preserve"> </w:t>
      </w:r>
      <w:r w:rsidRPr="002D51FD">
        <w:rPr>
          <w:sz w:val="22"/>
          <w:szCs w:val="22"/>
        </w:rPr>
        <w:t>complete</w:t>
      </w:r>
      <w:r w:rsidRPr="002D51FD">
        <w:rPr>
          <w:spacing w:val="-20"/>
          <w:sz w:val="22"/>
          <w:szCs w:val="22"/>
        </w:rPr>
        <w:t xml:space="preserve"> </w:t>
      </w:r>
      <w:r w:rsidRPr="002D51FD">
        <w:rPr>
          <w:sz w:val="22"/>
          <w:szCs w:val="22"/>
        </w:rPr>
        <w:t>and</w:t>
      </w:r>
      <w:r w:rsidRPr="002D51FD">
        <w:rPr>
          <w:spacing w:val="-21"/>
          <w:sz w:val="22"/>
          <w:szCs w:val="22"/>
        </w:rPr>
        <w:t xml:space="preserve"> </w:t>
      </w:r>
      <w:r w:rsidRPr="002D51FD">
        <w:rPr>
          <w:sz w:val="22"/>
          <w:szCs w:val="22"/>
        </w:rPr>
        <w:t>accurate</w:t>
      </w:r>
      <w:r w:rsidRPr="002D51FD">
        <w:rPr>
          <w:spacing w:val="-25"/>
          <w:sz w:val="22"/>
          <w:szCs w:val="22"/>
        </w:rPr>
        <w:t xml:space="preserve"> </w:t>
      </w:r>
      <w:r w:rsidRPr="002D51FD">
        <w:rPr>
          <w:sz w:val="22"/>
          <w:szCs w:val="22"/>
        </w:rPr>
        <w:t>records</w:t>
      </w:r>
      <w:r w:rsidRPr="002D51FD">
        <w:rPr>
          <w:spacing w:val="-20"/>
          <w:sz w:val="22"/>
          <w:szCs w:val="22"/>
        </w:rPr>
        <w:t xml:space="preserve"> </w:t>
      </w:r>
      <w:r w:rsidRPr="002D51FD">
        <w:rPr>
          <w:sz w:val="22"/>
          <w:szCs w:val="22"/>
        </w:rPr>
        <w:t>of</w:t>
      </w:r>
      <w:r w:rsidRPr="002D51FD">
        <w:rPr>
          <w:spacing w:val="-22"/>
          <w:sz w:val="22"/>
          <w:szCs w:val="22"/>
        </w:rPr>
        <w:t xml:space="preserve"> </w:t>
      </w:r>
      <w:r w:rsidRPr="002D51FD">
        <w:rPr>
          <w:sz w:val="22"/>
          <w:szCs w:val="22"/>
        </w:rPr>
        <w:t>the</w:t>
      </w:r>
      <w:r w:rsidRPr="002D51FD">
        <w:rPr>
          <w:spacing w:val="-23"/>
          <w:sz w:val="22"/>
          <w:szCs w:val="22"/>
        </w:rPr>
        <w:t xml:space="preserve"> </w:t>
      </w:r>
      <w:r w:rsidRPr="002D51FD">
        <w:rPr>
          <w:sz w:val="22"/>
          <w:szCs w:val="22"/>
        </w:rPr>
        <w:t>time</w:t>
      </w:r>
      <w:r w:rsidRPr="002D51FD">
        <w:rPr>
          <w:spacing w:val="-22"/>
          <w:sz w:val="22"/>
          <w:szCs w:val="22"/>
        </w:rPr>
        <w:t xml:space="preserve"> </w:t>
      </w:r>
      <w:r w:rsidRPr="002D51FD">
        <w:rPr>
          <w:sz w:val="22"/>
          <w:szCs w:val="22"/>
        </w:rPr>
        <w:t>spent</w:t>
      </w:r>
      <w:r w:rsidRPr="002D51FD">
        <w:rPr>
          <w:spacing w:val="-20"/>
          <w:sz w:val="22"/>
          <w:szCs w:val="22"/>
        </w:rPr>
        <w:t xml:space="preserve"> </w:t>
      </w:r>
      <w:r w:rsidRPr="002D51FD">
        <w:rPr>
          <w:sz w:val="22"/>
          <w:szCs w:val="22"/>
        </w:rPr>
        <w:t>and</w:t>
      </w:r>
      <w:r w:rsidRPr="002D51FD">
        <w:rPr>
          <w:spacing w:val="-21"/>
          <w:sz w:val="22"/>
          <w:szCs w:val="22"/>
        </w:rPr>
        <w:t xml:space="preserve"> </w:t>
      </w:r>
      <w:r w:rsidRPr="002D51FD">
        <w:rPr>
          <w:sz w:val="22"/>
          <w:szCs w:val="22"/>
        </w:rPr>
        <w:t>materials</w:t>
      </w:r>
      <w:r w:rsidRPr="002D51FD">
        <w:rPr>
          <w:spacing w:val="-6"/>
          <w:sz w:val="22"/>
          <w:szCs w:val="22"/>
        </w:rPr>
        <w:t xml:space="preserve"> </w:t>
      </w:r>
      <w:r w:rsidRPr="002D51FD">
        <w:rPr>
          <w:sz w:val="22"/>
          <w:szCs w:val="22"/>
        </w:rPr>
        <w:t>used by the Supplier in providing the Goods, and the Supplier shall allow the University to inspect such records at all reasonable times on</w:t>
      </w:r>
      <w:r w:rsidRPr="002D51FD">
        <w:rPr>
          <w:spacing w:val="-35"/>
          <w:sz w:val="22"/>
          <w:szCs w:val="22"/>
        </w:rPr>
        <w:t xml:space="preserve"> </w:t>
      </w:r>
      <w:r w:rsidRPr="002D51FD">
        <w:rPr>
          <w:sz w:val="22"/>
          <w:szCs w:val="22"/>
        </w:rPr>
        <w:t>request.</w:t>
      </w:r>
    </w:p>
    <w:p w14:paraId="5D8BE94A" w14:textId="77777777" w:rsidR="00D96E39" w:rsidRDefault="00D96E39" w:rsidP="002D51FD">
      <w:pPr>
        <w:pStyle w:val="ListParagraph"/>
        <w:numPr>
          <w:ilvl w:val="1"/>
          <w:numId w:val="5"/>
        </w:numPr>
        <w:tabs>
          <w:tab w:val="left" w:pos="947"/>
        </w:tabs>
        <w:kinsoku w:val="0"/>
        <w:overflowPunct w:val="0"/>
        <w:spacing w:before="120" w:after="240" w:line="360" w:lineRule="auto"/>
        <w:ind w:right="226" w:hanging="708"/>
        <w:jc w:val="both"/>
        <w:rPr>
          <w:sz w:val="22"/>
          <w:szCs w:val="22"/>
        </w:rPr>
      </w:pPr>
      <w:r w:rsidRPr="002D51FD">
        <w:rPr>
          <w:sz w:val="22"/>
          <w:szCs w:val="22"/>
        </w:rPr>
        <w:t xml:space="preserve">The University may at any time, without notice to the Supplier, set off any liability of the Supplier to the University against any liability of the University to the Supplier, whether either liability is present or future, liquidated or unliquidated, and </w:t>
      </w:r>
      <w:proofErr w:type="gramStart"/>
      <w:r w:rsidRPr="002D51FD">
        <w:rPr>
          <w:sz w:val="22"/>
          <w:szCs w:val="22"/>
        </w:rPr>
        <w:t>whether or not</w:t>
      </w:r>
      <w:proofErr w:type="gramEnd"/>
      <w:r w:rsidRPr="002D51FD">
        <w:rPr>
          <w:sz w:val="22"/>
          <w:szCs w:val="22"/>
        </w:rPr>
        <w:t xml:space="preserve"> either liability arises under the Contract. If the liabilities to be set off are expressed in different currencies, the University may convert either liability at a market rate of exchange for the purpose of set-off. Any exercise by the University of its rights under this clause shall not limit</w:t>
      </w:r>
      <w:r w:rsidRPr="002D51FD">
        <w:rPr>
          <w:spacing w:val="-1"/>
          <w:sz w:val="22"/>
          <w:szCs w:val="22"/>
        </w:rPr>
        <w:t xml:space="preserve"> </w:t>
      </w:r>
      <w:r w:rsidRPr="002D51FD">
        <w:rPr>
          <w:sz w:val="22"/>
          <w:szCs w:val="22"/>
        </w:rPr>
        <w:t>or</w:t>
      </w:r>
      <w:r w:rsidRPr="002D51FD">
        <w:rPr>
          <w:spacing w:val="-8"/>
          <w:sz w:val="22"/>
          <w:szCs w:val="22"/>
        </w:rPr>
        <w:t xml:space="preserve"> </w:t>
      </w:r>
      <w:r w:rsidRPr="002D51FD">
        <w:rPr>
          <w:sz w:val="22"/>
          <w:szCs w:val="22"/>
        </w:rPr>
        <w:t>affect</w:t>
      </w:r>
      <w:r w:rsidRPr="002D51FD">
        <w:rPr>
          <w:spacing w:val="-6"/>
          <w:sz w:val="22"/>
          <w:szCs w:val="22"/>
        </w:rPr>
        <w:t xml:space="preserve"> </w:t>
      </w:r>
      <w:r w:rsidRPr="002D51FD">
        <w:rPr>
          <w:sz w:val="22"/>
          <w:szCs w:val="22"/>
        </w:rPr>
        <w:t>any</w:t>
      </w:r>
      <w:r w:rsidRPr="002D51FD">
        <w:rPr>
          <w:spacing w:val="-8"/>
          <w:sz w:val="22"/>
          <w:szCs w:val="22"/>
        </w:rPr>
        <w:t xml:space="preserve"> </w:t>
      </w:r>
      <w:r w:rsidRPr="002D51FD">
        <w:rPr>
          <w:sz w:val="22"/>
          <w:szCs w:val="22"/>
        </w:rPr>
        <w:t>other</w:t>
      </w:r>
      <w:r w:rsidRPr="002D51FD">
        <w:rPr>
          <w:spacing w:val="-7"/>
          <w:sz w:val="22"/>
          <w:szCs w:val="22"/>
        </w:rPr>
        <w:t xml:space="preserve"> </w:t>
      </w:r>
      <w:r w:rsidRPr="002D51FD">
        <w:rPr>
          <w:sz w:val="22"/>
          <w:szCs w:val="22"/>
        </w:rPr>
        <w:t>rights</w:t>
      </w:r>
      <w:r w:rsidRPr="002D51FD">
        <w:rPr>
          <w:spacing w:val="-4"/>
          <w:sz w:val="22"/>
          <w:szCs w:val="22"/>
        </w:rPr>
        <w:t xml:space="preserve"> </w:t>
      </w:r>
      <w:r w:rsidRPr="002D51FD">
        <w:rPr>
          <w:sz w:val="22"/>
          <w:szCs w:val="22"/>
        </w:rPr>
        <w:t>or</w:t>
      </w:r>
      <w:r w:rsidRPr="002D51FD">
        <w:rPr>
          <w:spacing w:val="-5"/>
          <w:sz w:val="22"/>
          <w:szCs w:val="22"/>
        </w:rPr>
        <w:t xml:space="preserve"> </w:t>
      </w:r>
      <w:r w:rsidRPr="002D51FD">
        <w:rPr>
          <w:sz w:val="22"/>
          <w:szCs w:val="22"/>
        </w:rPr>
        <w:t>remedies</w:t>
      </w:r>
      <w:r w:rsidRPr="002D51FD">
        <w:rPr>
          <w:spacing w:val="-6"/>
          <w:sz w:val="22"/>
          <w:szCs w:val="22"/>
        </w:rPr>
        <w:t xml:space="preserve"> </w:t>
      </w:r>
      <w:r w:rsidRPr="002D51FD">
        <w:rPr>
          <w:sz w:val="22"/>
          <w:szCs w:val="22"/>
        </w:rPr>
        <w:t>available</w:t>
      </w:r>
      <w:r w:rsidRPr="002D51FD">
        <w:rPr>
          <w:spacing w:val="-5"/>
          <w:sz w:val="22"/>
          <w:szCs w:val="22"/>
        </w:rPr>
        <w:t xml:space="preserve"> </w:t>
      </w:r>
      <w:r w:rsidRPr="002D51FD">
        <w:rPr>
          <w:sz w:val="22"/>
          <w:szCs w:val="22"/>
        </w:rPr>
        <w:t>to</w:t>
      </w:r>
      <w:r w:rsidRPr="002D51FD">
        <w:rPr>
          <w:spacing w:val="-9"/>
          <w:sz w:val="22"/>
          <w:szCs w:val="22"/>
        </w:rPr>
        <w:t xml:space="preserve"> </w:t>
      </w:r>
      <w:r w:rsidRPr="002D51FD">
        <w:rPr>
          <w:sz w:val="22"/>
          <w:szCs w:val="22"/>
        </w:rPr>
        <w:t>it</w:t>
      </w:r>
      <w:r w:rsidRPr="002D51FD">
        <w:rPr>
          <w:spacing w:val="-3"/>
          <w:sz w:val="22"/>
          <w:szCs w:val="22"/>
        </w:rPr>
        <w:t xml:space="preserve"> </w:t>
      </w:r>
      <w:r w:rsidRPr="002D51FD">
        <w:rPr>
          <w:sz w:val="22"/>
          <w:szCs w:val="22"/>
        </w:rPr>
        <w:t>under</w:t>
      </w:r>
      <w:r w:rsidRPr="002D51FD">
        <w:rPr>
          <w:spacing w:val="-5"/>
          <w:sz w:val="22"/>
          <w:szCs w:val="22"/>
        </w:rPr>
        <w:t xml:space="preserve"> </w:t>
      </w:r>
      <w:r w:rsidRPr="002D51FD">
        <w:rPr>
          <w:sz w:val="22"/>
          <w:szCs w:val="22"/>
        </w:rPr>
        <w:t>the</w:t>
      </w:r>
      <w:r w:rsidRPr="002D51FD">
        <w:rPr>
          <w:spacing w:val="-6"/>
          <w:sz w:val="22"/>
          <w:szCs w:val="22"/>
        </w:rPr>
        <w:t xml:space="preserve"> </w:t>
      </w:r>
      <w:r w:rsidRPr="002D51FD">
        <w:rPr>
          <w:sz w:val="22"/>
          <w:szCs w:val="22"/>
        </w:rPr>
        <w:t>Contract</w:t>
      </w:r>
      <w:r w:rsidRPr="002D51FD">
        <w:rPr>
          <w:spacing w:val="-8"/>
          <w:sz w:val="22"/>
          <w:szCs w:val="22"/>
        </w:rPr>
        <w:t xml:space="preserve"> </w:t>
      </w:r>
      <w:r w:rsidRPr="002D51FD">
        <w:rPr>
          <w:sz w:val="22"/>
          <w:szCs w:val="22"/>
        </w:rPr>
        <w:t>or</w:t>
      </w:r>
      <w:r w:rsidRPr="002D51FD">
        <w:rPr>
          <w:spacing w:val="-38"/>
          <w:sz w:val="22"/>
          <w:szCs w:val="22"/>
        </w:rPr>
        <w:t xml:space="preserve"> </w:t>
      </w:r>
      <w:r w:rsidRPr="002D51FD">
        <w:rPr>
          <w:sz w:val="22"/>
          <w:szCs w:val="22"/>
        </w:rPr>
        <w:t>otherwise.</w:t>
      </w:r>
    </w:p>
    <w:p w14:paraId="5B81B364" w14:textId="77777777" w:rsidR="001140CB" w:rsidRDefault="001140CB" w:rsidP="002D51FD">
      <w:pPr>
        <w:pStyle w:val="ListParagraph"/>
        <w:numPr>
          <w:ilvl w:val="1"/>
          <w:numId w:val="5"/>
        </w:numPr>
        <w:tabs>
          <w:tab w:val="left" w:pos="947"/>
        </w:tabs>
        <w:kinsoku w:val="0"/>
        <w:overflowPunct w:val="0"/>
        <w:spacing w:before="120" w:after="240" w:line="360" w:lineRule="auto"/>
        <w:ind w:right="226" w:hanging="708"/>
        <w:jc w:val="both"/>
        <w:rPr>
          <w:sz w:val="22"/>
          <w:szCs w:val="22"/>
        </w:rPr>
      </w:pPr>
      <w:r w:rsidRPr="001140CB">
        <w:rPr>
          <w:sz w:val="22"/>
          <w:szCs w:val="22"/>
        </w:rPr>
        <w:t>All invoices issued by the Supplier under or in connection with this Contract shall be accompanied by a sufficiently detailed breakdown of the matters being invoiced, including details of the time taken to perform services per individual and any additional costs authorised.</w:t>
      </w:r>
    </w:p>
    <w:p w14:paraId="19CBF8AB" w14:textId="0D1D4CC7" w:rsidR="001140CB" w:rsidRPr="00802F67" w:rsidRDefault="001140CB" w:rsidP="002D51FD">
      <w:pPr>
        <w:pStyle w:val="ListParagraph"/>
        <w:numPr>
          <w:ilvl w:val="1"/>
          <w:numId w:val="5"/>
        </w:numPr>
        <w:tabs>
          <w:tab w:val="left" w:pos="947"/>
        </w:tabs>
        <w:kinsoku w:val="0"/>
        <w:overflowPunct w:val="0"/>
        <w:spacing w:before="120" w:after="240" w:line="360" w:lineRule="auto"/>
        <w:ind w:right="226" w:hanging="708"/>
        <w:jc w:val="both"/>
        <w:rPr>
          <w:sz w:val="22"/>
          <w:szCs w:val="22"/>
        </w:rPr>
      </w:pPr>
      <w:r w:rsidRPr="00802F67">
        <w:rPr>
          <w:sz w:val="22"/>
          <w:szCs w:val="22"/>
        </w:rPr>
        <w:t xml:space="preserve">The University may withhold payment against any invoice not submitted in accordance with this Contract and shall notify the Suppler in writing of its reason for so doing. If the invoice is disputed in part only, the Supplier shall issue a credit note in respect of the original invoice and issue an invoice for the part not in dispute. On receipt of such an invoice the University shall pay that part of the original invoice which it accepts, while any query concerning a disputed sum is resolved. </w:t>
      </w:r>
    </w:p>
    <w:p w14:paraId="410F7CD5" w14:textId="77777777" w:rsidR="00D96E39" w:rsidRPr="002D51FD" w:rsidRDefault="00D96E39" w:rsidP="002D51FD">
      <w:pPr>
        <w:pStyle w:val="Heading1"/>
        <w:numPr>
          <w:ilvl w:val="0"/>
          <w:numId w:val="5"/>
        </w:numPr>
        <w:tabs>
          <w:tab w:val="left" w:pos="959"/>
        </w:tabs>
        <w:kinsoku w:val="0"/>
        <w:overflowPunct w:val="0"/>
        <w:spacing w:before="120" w:after="240" w:line="360" w:lineRule="auto"/>
        <w:ind w:left="958" w:hanging="720"/>
        <w:jc w:val="both"/>
        <w:rPr>
          <w:color w:val="000000"/>
          <w:u w:val="none"/>
        </w:rPr>
      </w:pPr>
      <w:bookmarkStart w:id="36" w:name="8_Warranties_and_Representations"/>
      <w:bookmarkStart w:id="37" w:name="_bookmark8"/>
      <w:bookmarkStart w:id="38" w:name="_Toc73096067"/>
      <w:bookmarkEnd w:id="36"/>
      <w:bookmarkEnd w:id="37"/>
      <w:r w:rsidRPr="002D51FD">
        <w:rPr>
          <w:u w:val="thick"/>
        </w:rPr>
        <w:t>Warranties and</w:t>
      </w:r>
      <w:r w:rsidRPr="002D51FD">
        <w:rPr>
          <w:spacing w:val="-19"/>
          <w:u w:val="thick"/>
        </w:rPr>
        <w:t xml:space="preserve"> </w:t>
      </w:r>
      <w:r w:rsidRPr="002D51FD">
        <w:rPr>
          <w:u w:val="thick"/>
        </w:rPr>
        <w:t>Representations</w:t>
      </w:r>
      <w:bookmarkEnd w:id="38"/>
    </w:p>
    <w:p w14:paraId="0A34C083"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jc w:val="both"/>
        <w:rPr>
          <w:color w:val="000000"/>
          <w:sz w:val="22"/>
          <w:szCs w:val="22"/>
        </w:rPr>
      </w:pPr>
      <w:bookmarkStart w:id="39" w:name="_Ref72228762"/>
      <w:r w:rsidRPr="002D51FD">
        <w:rPr>
          <w:sz w:val="22"/>
          <w:szCs w:val="22"/>
        </w:rPr>
        <w:lastRenderedPageBreak/>
        <w:t>The Supplier warrants and represents to the University</w:t>
      </w:r>
      <w:r w:rsidRPr="002D51FD">
        <w:rPr>
          <w:spacing w:val="-49"/>
          <w:sz w:val="22"/>
          <w:szCs w:val="22"/>
        </w:rPr>
        <w:t xml:space="preserve"> </w:t>
      </w:r>
      <w:r w:rsidRPr="002D51FD">
        <w:rPr>
          <w:sz w:val="22"/>
          <w:szCs w:val="22"/>
        </w:rPr>
        <w:t>that:</w:t>
      </w:r>
      <w:bookmarkEnd w:id="39"/>
    </w:p>
    <w:p w14:paraId="24CA1FDB"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231" w:hanging="852"/>
        <w:jc w:val="both"/>
        <w:rPr>
          <w:color w:val="000000"/>
          <w:sz w:val="22"/>
          <w:szCs w:val="22"/>
        </w:rPr>
      </w:pPr>
      <w:r w:rsidRPr="002D51FD">
        <w:rPr>
          <w:sz w:val="22"/>
          <w:szCs w:val="22"/>
        </w:rPr>
        <w:t>it has full capacity and authority and all necessary consents (including, where its procedures so require, the consent of its Parent Company) to enter into and to perform its obligations under this</w:t>
      </w:r>
      <w:r w:rsidRPr="002D51FD">
        <w:rPr>
          <w:spacing w:val="-30"/>
          <w:sz w:val="22"/>
          <w:szCs w:val="22"/>
        </w:rPr>
        <w:t xml:space="preserve"> </w:t>
      </w:r>
      <w:proofErr w:type="gramStart"/>
      <w:r w:rsidRPr="002D51FD">
        <w:rPr>
          <w:sz w:val="22"/>
          <w:szCs w:val="22"/>
        </w:rPr>
        <w:t>Contract;</w:t>
      </w:r>
      <w:proofErr w:type="gramEnd"/>
    </w:p>
    <w:p w14:paraId="7934EC39"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hanging="852"/>
        <w:jc w:val="both"/>
        <w:rPr>
          <w:color w:val="000000"/>
          <w:sz w:val="22"/>
          <w:szCs w:val="22"/>
        </w:rPr>
      </w:pPr>
      <w:r w:rsidRPr="002D51FD">
        <w:rPr>
          <w:sz w:val="22"/>
          <w:szCs w:val="22"/>
        </w:rPr>
        <w:t>this Contract is executed by a duly authorised representative of</w:t>
      </w:r>
      <w:r w:rsidRPr="002D51FD">
        <w:rPr>
          <w:spacing w:val="-15"/>
          <w:sz w:val="22"/>
          <w:szCs w:val="22"/>
        </w:rPr>
        <w:t xml:space="preserve"> </w:t>
      </w:r>
      <w:r w:rsidRPr="002D51FD">
        <w:rPr>
          <w:sz w:val="22"/>
          <w:szCs w:val="22"/>
        </w:rPr>
        <w:t>the</w:t>
      </w:r>
      <w:r w:rsidR="002D51FD">
        <w:rPr>
          <w:sz w:val="22"/>
          <w:szCs w:val="22"/>
        </w:rPr>
        <w:t xml:space="preserve"> </w:t>
      </w:r>
      <w:proofErr w:type="gramStart"/>
      <w:r w:rsidRPr="002D51FD">
        <w:rPr>
          <w:sz w:val="22"/>
          <w:szCs w:val="22"/>
        </w:rPr>
        <w:t>Supplier;</w:t>
      </w:r>
      <w:proofErr w:type="gramEnd"/>
    </w:p>
    <w:p w14:paraId="7E573479"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hanging="852"/>
        <w:jc w:val="both"/>
        <w:rPr>
          <w:color w:val="000000"/>
          <w:sz w:val="22"/>
          <w:szCs w:val="22"/>
        </w:rPr>
      </w:pPr>
      <w:r w:rsidRPr="002D51FD">
        <w:rPr>
          <w:sz w:val="22"/>
          <w:szCs w:val="22"/>
        </w:rPr>
        <w:t>in entering into this or any Contract it has not committed any</w:t>
      </w:r>
      <w:r w:rsidRPr="002D51FD">
        <w:rPr>
          <w:spacing w:val="-7"/>
          <w:sz w:val="22"/>
          <w:szCs w:val="22"/>
        </w:rPr>
        <w:t xml:space="preserve"> </w:t>
      </w:r>
      <w:r w:rsidRPr="002D51FD">
        <w:rPr>
          <w:sz w:val="22"/>
          <w:szCs w:val="22"/>
        </w:rPr>
        <w:t>Prohibited</w:t>
      </w:r>
      <w:r w:rsidR="002D51FD">
        <w:rPr>
          <w:sz w:val="22"/>
          <w:szCs w:val="22"/>
        </w:rPr>
        <w:t xml:space="preserve"> </w:t>
      </w:r>
      <w:proofErr w:type="gramStart"/>
      <w:r w:rsidRPr="002D51FD">
        <w:rPr>
          <w:sz w:val="22"/>
          <w:szCs w:val="22"/>
        </w:rPr>
        <w:t>Act;</w:t>
      </w:r>
      <w:proofErr w:type="gramEnd"/>
    </w:p>
    <w:p w14:paraId="72850A34"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7" w:right="227" w:hanging="851"/>
        <w:jc w:val="both"/>
        <w:rPr>
          <w:color w:val="000000"/>
          <w:sz w:val="22"/>
          <w:szCs w:val="22"/>
        </w:rPr>
      </w:pPr>
      <w:r w:rsidRPr="002D51FD">
        <w:rPr>
          <w:sz w:val="22"/>
          <w:szCs w:val="22"/>
        </w:rPr>
        <w:t>as</w:t>
      </w:r>
      <w:r w:rsidRPr="002D51FD">
        <w:rPr>
          <w:spacing w:val="-13"/>
          <w:sz w:val="22"/>
          <w:szCs w:val="22"/>
        </w:rPr>
        <w:t xml:space="preserve"> </w:t>
      </w:r>
      <w:r w:rsidRPr="002D51FD">
        <w:rPr>
          <w:sz w:val="22"/>
          <w:szCs w:val="22"/>
        </w:rPr>
        <w:t>at</w:t>
      </w:r>
      <w:r w:rsidRPr="002D51FD">
        <w:rPr>
          <w:spacing w:val="-17"/>
          <w:sz w:val="22"/>
          <w:szCs w:val="22"/>
        </w:rPr>
        <w:t xml:space="preserve"> </w:t>
      </w:r>
      <w:r w:rsidRPr="002D51FD">
        <w:rPr>
          <w:sz w:val="22"/>
          <w:szCs w:val="22"/>
        </w:rPr>
        <w:t>the</w:t>
      </w:r>
      <w:r w:rsidRPr="002D51FD">
        <w:rPr>
          <w:spacing w:val="-21"/>
          <w:sz w:val="22"/>
          <w:szCs w:val="22"/>
        </w:rPr>
        <w:t xml:space="preserve"> </w:t>
      </w:r>
      <w:r w:rsidRPr="002D51FD">
        <w:rPr>
          <w:sz w:val="22"/>
          <w:szCs w:val="22"/>
        </w:rPr>
        <w:t>Commencement</w:t>
      </w:r>
      <w:r w:rsidRPr="002D51FD">
        <w:rPr>
          <w:spacing w:val="-9"/>
          <w:sz w:val="22"/>
          <w:szCs w:val="22"/>
        </w:rPr>
        <w:t xml:space="preserve"> </w:t>
      </w:r>
      <w:r w:rsidRPr="002D51FD">
        <w:rPr>
          <w:sz w:val="22"/>
          <w:szCs w:val="22"/>
        </w:rPr>
        <w:t>Date,</w:t>
      </w:r>
      <w:r w:rsidRPr="002D51FD">
        <w:rPr>
          <w:spacing w:val="-14"/>
          <w:sz w:val="22"/>
          <w:szCs w:val="22"/>
        </w:rPr>
        <w:t xml:space="preserve"> </w:t>
      </w:r>
      <w:r w:rsidRPr="002D51FD">
        <w:rPr>
          <w:sz w:val="22"/>
          <w:szCs w:val="22"/>
        </w:rPr>
        <w:t>all</w:t>
      </w:r>
      <w:r w:rsidRPr="002D51FD">
        <w:rPr>
          <w:spacing w:val="-16"/>
          <w:sz w:val="22"/>
          <w:szCs w:val="22"/>
        </w:rPr>
        <w:t xml:space="preserve"> </w:t>
      </w:r>
      <w:r w:rsidRPr="002D51FD">
        <w:rPr>
          <w:sz w:val="22"/>
          <w:szCs w:val="22"/>
        </w:rPr>
        <w:t>information</w:t>
      </w:r>
      <w:r w:rsidRPr="002D51FD">
        <w:rPr>
          <w:spacing w:val="-14"/>
          <w:sz w:val="22"/>
          <w:szCs w:val="22"/>
        </w:rPr>
        <w:t xml:space="preserve"> </w:t>
      </w:r>
      <w:r w:rsidRPr="002D51FD">
        <w:rPr>
          <w:sz w:val="22"/>
          <w:szCs w:val="22"/>
        </w:rPr>
        <w:t>provided</w:t>
      </w:r>
      <w:r w:rsidRPr="002D51FD">
        <w:rPr>
          <w:spacing w:val="-15"/>
          <w:sz w:val="22"/>
          <w:szCs w:val="22"/>
        </w:rPr>
        <w:t xml:space="preserve"> </w:t>
      </w:r>
      <w:r w:rsidRPr="002D51FD">
        <w:rPr>
          <w:sz w:val="22"/>
          <w:szCs w:val="22"/>
        </w:rPr>
        <w:t>(including</w:t>
      </w:r>
      <w:r w:rsidRPr="002D51FD">
        <w:rPr>
          <w:spacing w:val="-7"/>
          <w:sz w:val="22"/>
          <w:szCs w:val="22"/>
        </w:rPr>
        <w:t xml:space="preserve"> </w:t>
      </w:r>
      <w:r w:rsidRPr="002D51FD">
        <w:rPr>
          <w:sz w:val="22"/>
          <w:szCs w:val="22"/>
        </w:rPr>
        <w:t>if</w:t>
      </w:r>
      <w:r w:rsidRPr="002D51FD">
        <w:rPr>
          <w:spacing w:val="-9"/>
          <w:sz w:val="22"/>
          <w:szCs w:val="22"/>
        </w:rPr>
        <w:t xml:space="preserve"> </w:t>
      </w:r>
      <w:r w:rsidRPr="002D51FD">
        <w:rPr>
          <w:sz w:val="22"/>
          <w:szCs w:val="22"/>
        </w:rPr>
        <w:t>it</w:t>
      </w:r>
      <w:r w:rsidRPr="002D51FD">
        <w:rPr>
          <w:spacing w:val="-12"/>
          <w:sz w:val="22"/>
          <w:szCs w:val="22"/>
        </w:rPr>
        <w:t xml:space="preserve"> </w:t>
      </w:r>
      <w:r w:rsidRPr="002D51FD">
        <w:rPr>
          <w:sz w:val="22"/>
          <w:szCs w:val="22"/>
        </w:rPr>
        <w:t>is</w:t>
      </w:r>
      <w:r w:rsidRPr="002D51FD">
        <w:rPr>
          <w:spacing w:val="-20"/>
          <w:sz w:val="22"/>
          <w:szCs w:val="22"/>
        </w:rPr>
        <w:t xml:space="preserve"> </w:t>
      </w:r>
      <w:r w:rsidRPr="002D51FD">
        <w:rPr>
          <w:sz w:val="22"/>
          <w:szCs w:val="22"/>
        </w:rPr>
        <w:t>specified in the Order Form that this Contract is a call-off contract under a framework agreement the information provided by the Supplier in the Suppliers Tender Response) is or remains true, accurate and not misleading save as may have been</w:t>
      </w:r>
      <w:r w:rsidRPr="002D51FD">
        <w:rPr>
          <w:spacing w:val="-5"/>
          <w:sz w:val="22"/>
          <w:szCs w:val="22"/>
        </w:rPr>
        <w:t xml:space="preserve"> </w:t>
      </w:r>
      <w:r w:rsidRPr="002D51FD">
        <w:rPr>
          <w:sz w:val="22"/>
          <w:szCs w:val="22"/>
        </w:rPr>
        <w:t>specifically</w:t>
      </w:r>
      <w:r w:rsidRPr="002D51FD">
        <w:rPr>
          <w:spacing w:val="-9"/>
          <w:sz w:val="22"/>
          <w:szCs w:val="22"/>
        </w:rPr>
        <w:t xml:space="preserve"> </w:t>
      </w:r>
      <w:r w:rsidRPr="002D51FD">
        <w:rPr>
          <w:sz w:val="22"/>
          <w:szCs w:val="22"/>
        </w:rPr>
        <w:t>disclosed</w:t>
      </w:r>
      <w:r w:rsidRPr="002D51FD">
        <w:rPr>
          <w:spacing w:val="-5"/>
          <w:sz w:val="22"/>
          <w:szCs w:val="22"/>
        </w:rPr>
        <w:t xml:space="preserve"> </w:t>
      </w:r>
      <w:r w:rsidRPr="002D51FD">
        <w:rPr>
          <w:sz w:val="22"/>
          <w:szCs w:val="22"/>
        </w:rPr>
        <w:t>in</w:t>
      </w:r>
      <w:r w:rsidRPr="002D51FD">
        <w:rPr>
          <w:spacing w:val="-4"/>
          <w:sz w:val="22"/>
          <w:szCs w:val="22"/>
        </w:rPr>
        <w:t xml:space="preserve"> </w:t>
      </w:r>
      <w:r w:rsidRPr="002D51FD">
        <w:rPr>
          <w:sz w:val="22"/>
          <w:szCs w:val="22"/>
        </w:rPr>
        <w:t>writing</w:t>
      </w:r>
      <w:r w:rsidRPr="002D51FD">
        <w:rPr>
          <w:spacing w:val="-5"/>
          <w:sz w:val="22"/>
          <w:szCs w:val="22"/>
        </w:rPr>
        <w:t xml:space="preserve"> </w:t>
      </w:r>
      <w:r w:rsidRPr="002D51FD">
        <w:rPr>
          <w:sz w:val="22"/>
          <w:szCs w:val="22"/>
        </w:rPr>
        <w:t>to</w:t>
      </w:r>
      <w:r w:rsidRPr="002D51FD">
        <w:rPr>
          <w:spacing w:val="-12"/>
          <w:sz w:val="22"/>
          <w:szCs w:val="22"/>
        </w:rPr>
        <w:t xml:space="preserve"> </w:t>
      </w:r>
      <w:r w:rsidRPr="002D51FD">
        <w:rPr>
          <w:sz w:val="22"/>
          <w:szCs w:val="22"/>
        </w:rPr>
        <w:t>the</w:t>
      </w:r>
      <w:r w:rsidRPr="002D51FD">
        <w:rPr>
          <w:spacing w:val="-9"/>
          <w:sz w:val="22"/>
          <w:szCs w:val="22"/>
        </w:rPr>
        <w:t xml:space="preserve"> </w:t>
      </w:r>
      <w:r w:rsidRPr="002D51FD">
        <w:rPr>
          <w:sz w:val="22"/>
          <w:szCs w:val="22"/>
        </w:rPr>
        <w:t>University</w:t>
      </w:r>
      <w:r w:rsidRPr="002D51FD">
        <w:rPr>
          <w:spacing w:val="-9"/>
          <w:sz w:val="22"/>
          <w:szCs w:val="22"/>
        </w:rPr>
        <w:t xml:space="preserve"> </w:t>
      </w:r>
      <w:r w:rsidRPr="002D51FD">
        <w:rPr>
          <w:sz w:val="22"/>
          <w:szCs w:val="22"/>
        </w:rPr>
        <w:t>before</w:t>
      </w:r>
      <w:r w:rsidRPr="002D51FD">
        <w:rPr>
          <w:spacing w:val="-11"/>
          <w:sz w:val="22"/>
          <w:szCs w:val="22"/>
        </w:rPr>
        <w:t xml:space="preserve"> </w:t>
      </w:r>
      <w:r w:rsidRPr="002D51FD">
        <w:rPr>
          <w:sz w:val="22"/>
          <w:szCs w:val="22"/>
        </w:rPr>
        <w:t>the</w:t>
      </w:r>
      <w:r w:rsidRPr="002D51FD">
        <w:rPr>
          <w:spacing w:val="-10"/>
          <w:sz w:val="22"/>
          <w:szCs w:val="22"/>
        </w:rPr>
        <w:t xml:space="preserve"> </w:t>
      </w:r>
      <w:r w:rsidRPr="002D51FD">
        <w:rPr>
          <w:sz w:val="22"/>
          <w:szCs w:val="22"/>
        </w:rPr>
        <w:t>execution</w:t>
      </w:r>
      <w:r w:rsidRPr="002D51FD">
        <w:rPr>
          <w:spacing w:val="-11"/>
          <w:sz w:val="22"/>
          <w:szCs w:val="22"/>
        </w:rPr>
        <w:t xml:space="preserve"> </w:t>
      </w:r>
      <w:r w:rsidRPr="002D51FD">
        <w:rPr>
          <w:sz w:val="22"/>
          <w:szCs w:val="22"/>
        </w:rPr>
        <w:t>of</w:t>
      </w:r>
      <w:r w:rsidRPr="002D51FD">
        <w:rPr>
          <w:spacing w:val="-1"/>
          <w:sz w:val="22"/>
          <w:szCs w:val="22"/>
        </w:rPr>
        <w:t xml:space="preserve"> </w:t>
      </w:r>
      <w:r w:rsidRPr="002D51FD">
        <w:rPr>
          <w:sz w:val="22"/>
          <w:szCs w:val="22"/>
        </w:rPr>
        <w:t>this Contract and it will promptly advise the University of any fact, matter or circumstance of which it may become aware during the Term that would render any such information, statement or representation to be false</w:t>
      </w:r>
      <w:r w:rsidRPr="002D51FD">
        <w:rPr>
          <w:spacing w:val="-14"/>
          <w:sz w:val="22"/>
          <w:szCs w:val="22"/>
        </w:rPr>
        <w:t xml:space="preserve"> </w:t>
      </w:r>
      <w:r w:rsidRPr="002D51FD">
        <w:rPr>
          <w:sz w:val="22"/>
          <w:szCs w:val="22"/>
        </w:rPr>
        <w:t>or</w:t>
      </w:r>
      <w:r w:rsidR="002D51FD">
        <w:rPr>
          <w:sz w:val="22"/>
          <w:szCs w:val="22"/>
        </w:rPr>
        <w:t xml:space="preserve"> </w:t>
      </w:r>
      <w:r w:rsidRPr="002D51FD">
        <w:rPr>
          <w:sz w:val="22"/>
          <w:szCs w:val="22"/>
        </w:rPr>
        <w:t>misleading;</w:t>
      </w:r>
    </w:p>
    <w:p w14:paraId="74E55DA8" w14:textId="77777777" w:rsidR="001140CB" w:rsidRPr="001140CB" w:rsidRDefault="001140CB" w:rsidP="002D51FD">
      <w:pPr>
        <w:pStyle w:val="ListParagraph"/>
        <w:numPr>
          <w:ilvl w:val="2"/>
          <w:numId w:val="3"/>
        </w:numPr>
        <w:tabs>
          <w:tab w:val="left" w:pos="1799"/>
        </w:tabs>
        <w:kinsoku w:val="0"/>
        <w:overflowPunct w:val="0"/>
        <w:spacing w:before="120" w:after="240" w:line="360" w:lineRule="auto"/>
        <w:ind w:left="1798" w:right="228" w:hanging="852"/>
        <w:jc w:val="both"/>
        <w:rPr>
          <w:color w:val="000000"/>
          <w:sz w:val="22"/>
          <w:szCs w:val="22"/>
        </w:rPr>
      </w:pPr>
      <w:r w:rsidRPr="001140CB">
        <w:rPr>
          <w:color w:val="000000"/>
          <w:sz w:val="22"/>
          <w:szCs w:val="22"/>
        </w:rPr>
        <w:t xml:space="preserve">the University will receive good and valid title to all Goods and Deliverables, free and clear of all encumbrances and liens of any </w:t>
      </w:r>
      <w:proofErr w:type="gramStart"/>
      <w:r w:rsidRPr="001140CB">
        <w:rPr>
          <w:color w:val="000000"/>
          <w:sz w:val="22"/>
          <w:szCs w:val="22"/>
        </w:rPr>
        <w:t>kind;</w:t>
      </w:r>
      <w:proofErr w:type="gramEnd"/>
    </w:p>
    <w:p w14:paraId="1E46DE1C"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228" w:hanging="852"/>
        <w:jc w:val="both"/>
        <w:rPr>
          <w:color w:val="000000"/>
          <w:sz w:val="22"/>
          <w:szCs w:val="22"/>
        </w:rPr>
      </w:pPr>
      <w:r w:rsidRPr="002D51FD">
        <w:rPr>
          <w:sz w:val="22"/>
          <w:szCs w:val="22"/>
        </w:rPr>
        <w:t xml:space="preserve">no claim is being asserted and no litigation, arbitration or administrative proceeding is presently in progress or, to the best of its knowledge and belief, pending or threatened against it or any of its assets that will or might affect </w:t>
      </w:r>
      <w:r w:rsidRPr="002D51FD">
        <w:rPr>
          <w:spacing w:val="-2"/>
          <w:sz w:val="22"/>
          <w:szCs w:val="22"/>
        </w:rPr>
        <w:t xml:space="preserve">its </w:t>
      </w:r>
      <w:r w:rsidRPr="002D51FD">
        <w:rPr>
          <w:sz w:val="22"/>
          <w:szCs w:val="22"/>
        </w:rPr>
        <w:t>ability</w:t>
      </w:r>
      <w:r w:rsidRPr="002D51FD">
        <w:rPr>
          <w:spacing w:val="-19"/>
          <w:sz w:val="22"/>
          <w:szCs w:val="22"/>
        </w:rPr>
        <w:t xml:space="preserve"> </w:t>
      </w:r>
      <w:r w:rsidRPr="002D51FD">
        <w:rPr>
          <w:sz w:val="22"/>
          <w:szCs w:val="22"/>
        </w:rPr>
        <w:t>to</w:t>
      </w:r>
      <w:r w:rsidRPr="002D51FD">
        <w:rPr>
          <w:spacing w:val="-16"/>
          <w:sz w:val="22"/>
          <w:szCs w:val="22"/>
        </w:rPr>
        <w:t xml:space="preserve"> </w:t>
      </w:r>
      <w:r w:rsidRPr="002D51FD">
        <w:rPr>
          <w:sz w:val="22"/>
          <w:szCs w:val="22"/>
        </w:rPr>
        <w:t>perform</w:t>
      </w:r>
      <w:r w:rsidRPr="002D51FD">
        <w:rPr>
          <w:spacing w:val="-16"/>
          <w:sz w:val="22"/>
          <w:szCs w:val="22"/>
        </w:rPr>
        <w:t xml:space="preserve"> </w:t>
      </w:r>
      <w:r w:rsidRPr="002D51FD">
        <w:rPr>
          <w:sz w:val="22"/>
          <w:szCs w:val="22"/>
        </w:rPr>
        <w:t>its</w:t>
      </w:r>
      <w:r w:rsidRPr="002D51FD">
        <w:rPr>
          <w:spacing w:val="-18"/>
          <w:sz w:val="22"/>
          <w:szCs w:val="22"/>
        </w:rPr>
        <w:t xml:space="preserve"> </w:t>
      </w:r>
      <w:r w:rsidRPr="002D51FD">
        <w:rPr>
          <w:sz w:val="22"/>
          <w:szCs w:val="22"/>
        </w:rPr>
        <w:t>obligations</w:t>
      </w:r>
      <w:r w:rsidRPr="002D51FD">
        <w:rPr>
          <w:spacing w:val="-17"/>
          <w:sz w:val="22"/>
          <w:szCs w:val="22"/>
        </w:rPr>
        <w:t xml:space="preserve"> </w:t>
      </w:r>
      <w:r w:rsidRPr="002D51FD">
        <w:rPr>
          <w:sz w:val="22"/>
          <w:szCs w:val="22"/>
        </w:rPr>
        <w:t>under</w:t>
      </w:r>
      <w:r w:rsidRPr="002D51FD">
        <w:rPr>
          <w:spacing w:val="-17"/>
          <w:sz w:val="22"/>
          <w:szCs w:val="22"/>
        </w:rPr>
        <w:t xml:space="preserve"> </w:t>
      </w:r>
      <w:r w:rsidRPr="002D51FD">
        <w:rPr>
          <w:sz w:val="22"/>
          <w:szCs w:val="22"/>
        </w:rPr>
        <w:t>this</w:t>
      </w:r>
      <w:r w:rsidRPr="002D51FD">
        <w:rPr>
          <w:spacing w:val="-17"/>
          <w:sz w:val="22"/>
          <w:szCs w:val="22"/>
        </w:rPr>
        <w:t xml:space="preserve"> </w:t>
      </w:r>
      <w:r w:rsidRPr="002D51FD">
        <w:rPr>
          <w:sz w:val="22"/>
          <w:szCs w:val="22"/>
        </w:rPr>
        <w:t>and</w:t>
      </w:r>
      <w:r w:rsidRPr="002D51FD">
        <w:rPr>
          <w:spacing w:val="-18"/>
          <w:sz w:val="22"/>
          <w:szCs w:val="22"/>
        </w:rPr>
        <w:t xml:space="preserve"> </w:t>
      </w:r>
      <w:r w:rsidRPr="002D51FD">
        <w:rPr>
          <w:sz w:val="22"/>
          <w:szCs w:val="22"/>
        </w:rPr>
        <w:t>any</w:t>
      </w:r>
      <w:r w:rsidRPr="002D51FD">
        <w:rPr>
          <w:spacing w:val="-20"/>
          <w:sz w:val="22"/>
          <w:szCs w:val="22"/>
        </w:rPr>
        <w:t xml:space="preserve"> </w:t>
      </w:r>
      <w:r w:rsidRPr="002D51FD">
        <w:rPr>
          <w:sz w:val="22"/>
          <w:szCs w:val="22"/>
        </w:rPr>
        <w:t>Contract</w:t>
      </w:r>
      <w:r w:rsidRPr="002D51FD">
        <w:rPr>
          <w:spacing w:val="-16"/>
          <w:sz w:val="22"/>
          <w:szCs w:val="22"/>
        </w:rPr>
        <w:t xml:space="preserve"> </w:t>
      </w:r>
      <w:r w:rsidRPr="002D51FD">
        <w:rPr>
          <w:sz w:val="22"/>
          <w:szCs w:val="22"/>
        </w:rPr>
        <w:t>which</w:t>
      </w:r>
      <w:r w:rsidRPr="002D51FD">
        <w:rPr>
          <w:spacing w:val="-16"/>
          <w:sz w:val="22"/>
          <w:szCs w:val="22"/>
        </w:rPr>
        <w:t xml:space="preserve"> </w:t>
      </w:r>
      <w:r w:rsidRPr="002D51FD">
        <w:rPr>
          <w:sz w:val="22"/>
          <w:szCs w:val="22"/>
        </w:rPr>
        <w:t>may</w:t>
      </w:r>
      <w:r w:rsidRPr="002D51FD">
        <w:rPr>
          <w:spacing w:val="-19"/>
          <w:sz w:val="22"/>
          <w:szCs w:val="22"/>
        </w:rPr>
        <w:t xml:space="preserve"> </w:t>
      </w:r>
      <w:r w:rsidRPr="002D51FD">
        <w:rPr>
          <w:sz w:val="22"/>
          <w:szCs w:val="22"/>
        </w:rPr>
        <w:t>be</w:t>
      </w:r>
      <w:r w:rsidRPr="002D51FD">
        <w:rPr>
          <w:spacing w:val="-16"/>
          <w:sz w:val="22"/>
          <w:szCs w:val="22"/>
        </w:rPr>
        <w:t xml:space="preserve"> </w:t>
      </w:r>
      <w:r w:rsidRPr="002D51FD">
        <w:rPr>
          <w:sz w:val="22"/>
          <w:szCs w:val="22"/>
        </w:rPr>
        <w:t>entered into with the</w:t>
      </w:r>
      <w:r w:rsidRPr="002D51FD">
        <w:rPr>
          <w:spacing w:val="-19"/>
          <w:sz w:val="22"/>
          <w:szCs w:val="22"/>
        </w:rPr>
        <w:t xml:space="preserve"> </w:t>
      </w:r>
      <w:proofErr w:type="gramStart"/>
      <w:r w:rsidRPr="002D51FD">
        <w:rPr>
          <w:sz w:val="22"/>
          <w:szCs w:val="22"/>
        </w:rPr>
        <w:t>University;</w:t>
      </w:r>
      <w:proofErr w:type="gramEnd"/>
    </w:p>
    <w:p w14:paraId="1FC39730"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222" w:hanging="852"/>
        <w:jc w:val="both"/>
        <w:rPr>
          <w:color w:val="000000"/>
          <w:sz w:val="22"/>
          <w:szCs w:val="22"/>
        </w:rPr>
      </w:pPr>
      <w:r w:rsidRPr="002D51FD">
        <w:rPr>
          <w:sz w:val="22"/>
          <w:szCs w:val="22"/>
        </w:rPr>
        <w:t xml:space="preserve">it is not subject to any contractual obligation, compliance with which is likely to </w:t>
      </w:r>
      <w:proofErr w:type="gramStart"/>
      <w:r w:rsidRPr="002D51FD">
        <w:rPr>
          <w:sz w:val="22"/>
          <w:szCs w:val="22"/>
        </w:rPr>
        <w:t>have</w:t>
      </w:r>
      <w:r w:rsidRPr="002D51FD">
        <w:rPr>
          <w:spacing w:val="-7"/>
          <w:sz w:val="22"/>
          <w:szCs w:val="22"/>
        </w:rPr>
        <w:t xml:space="preserve"> </w:t>
      </w:r>
      <w:r w:rsidRPr="002D51FD">
        <w:rPr>
          <w:sz w:val="22"/>
          <w:szCs w:val="22"/>
        </w:rPr>
        <w:t>an</w:t>
      </w:r>
      <w:r w:rsidRPr="002D51FD">
        <w:rPr>
          <w:spacing w:val="-6"/>
          <w:sz w:val="22"/>
          <w:szCs w:val="22"/>
        </w:rPr>
        <w:t xml:space="preserve"> </w:t>
      </w:r>
      <w:r w:rsidRPr="002D51FD">
        <w:rPr>
          <w:sz w:val="22"/>
          <w:szCs w:val="22"/>
        </w:rPr>
        <w:t>effect</w:t>
      </w:r>
      <w:r w:rsidRPr="002D51FD">
        <w:rPr>
          <w:spacing w:val="-6"/>
          <w:sz w:val="22"/>
          <w:szCs w:val="22"/>
        </w:rPr>
        <w:t xml:space="preserve"> </w:t>
      </w:r>
      <w:r w:rsidRPr="002D51FD">
        <w:rPr>
          <w:sz w:val="22"/>
          <w:szCs w:val="22"/>
        </w:rPr>
        <w:t>on</w:t>
      </w:r>
      <w:proofErr w:type="gramEnd"/>
      <w:r w:rsidRPr="002D51FD">
        <w:rPr>
          <w:spacing w:val="-9"/>
          <w:sz w:val="22"/>
          <w:szCs w:val="22"/>
        </w:rPr>
        <w:t xml:space="preserve"> </w:t>
      </w:r>
      <w:r w:rsidRPr="002D51FD">
        <w:rPr>
          <w:sz w:val="22"/>
          <w:szCs w:val="22"/>
        </w:rPr>
        <w:t>its</w:t>
      </w:r>
      <w:r w:rsidRPr="002D51FD">
        <w:rPr>
          <w:spacing w:val="-7"/>
          <w:sz w:val="22"/>
          <w:szCs w:val="22"/>
        </w:rPr>
        <w:t xml:space="preserve"> </w:t>
      </w:r>
      <w:r w:rsidRPr="002D51FD">
        <w:rPr>
          <w:sz w:val="22"/>
          <w:szCs w:val="22"/>
        </w:rPr>
        <w:t>ability</w:t>
      </w:r>
      <w:r w:rsidRPr="002D51FD">
        <w:rPr>
          <w:spacing w:val="-8"/>
          <w:sz w:val="22"/>
          <w:szCs w:val="22"/>
        </w:rPr>
        <w:t xml:space="preserve"> </w:t>
      </w:r>
      <w:r w:rsidRPr="002D51FD">
        <w:rPr>
          <w:sz w:val="22"/>
          <w:szCs w:val="22"/>
        </w:rPr>
        <w:t>to</w:t>
      </w:r>
      <w:r w:rsidRPr="002D51FD">
        <w:rPr>
          <w:spacing w:val="-7"/>
          <w:sz w:val="22"/>
          <w:szCs w:val="22"/>
        </w:rPr>
        <w:t xml:space="preserve"> </w:t>
      </w:r>
      <w:r w:rsidRPr="002D51FD">
        <w:rPr>
          <w:sz w:val="22"/>
          <w:szCs w:val="22"/>
        </w:rPr>
        <w:t>perform</w:t>
      </w:r>
      <w:r w:rsidRPr="002D51FD">
        <w:rPr>
          <w:spacing w:val="-2"/>
          <w:sz w:val="22"/>
          <w:szCs w:val="22"/>
        </w:rPr>
        <w:t xml:space="preserve"> </w:t>
      </w:r>
      <w:r w:rsidRPr="002D51FD">
        <w:rPr>
          <w:sz w:val="22"/>
          <w:szCs w:val="22"/>
        </w:rPr>
        <w:t>its</w:t>
      </w:r>
      <w:r w:rsidRPr="002D51FD">
        <w:rPr>
          <w:spacing w:val="-7"/>
          <w:sz w:val="22"/>
          <w:szCs w:val="22"/>
        </w:rPr>
        <w:t xml:space="preserve"> </w:t>
      </w:r>
      <w:r w:rsidRPr="002D51FD">
        <w:rPr>
          <w:sz w:val="22"/>
          <w:szCs w:val="22"/>
        </w:rPr>
        <w:t>obligations</w:t>
      </w:r>
      <w:r w:rsidRPr="002D51FD">
        <w:rPr>
          <w:spacing w:val="-6"/>
          <w:sz w:val="22"/>
          <w:szCs w:val="22"/>
        </w:rPr>
        <w:t xml:space="preserve"> </w:t>
      </w:r>
      <w:r w:rsidRPr="002D51FD">
        <w:rPr>
          <w:sz w:val="22"/>
          <w:szCs w:val="22"/>
        </w:rPr>
        <w:t>under</w:t>
      </w:r>
      <w:r w:rsidRPr="002D51FD">
        <w:rPr>
          <w:spacing w:val="-6"/>
          <w:sz w:val="22"/>
          <w:szCs w:val="22"/>
        </w:rPr>
        <w:t xml:space="preserve"> </w:t>
      </w:r>
      <w:r w:rsidRPr="002D51FD">
        <w:rPr>
          <w:sz w:val="22"/>
          <w:szCs w:val="22"/>
        </w:rPr>
        <w:t>this</w:t>
      </w:r>
      <w:r w:rsidRPr="002D51FD">
        <w:rPr>
          <w:spacing w:val="-8"/>
          <w:sz w:val="22"/>
          <w:szCs w:val="22"/>
        </w:rPr>
        <w:t xml:space="preserve"> </w:t>
      </w:r>
      <w:r w:rsidRPr="002D51FD">
        <w:rPr>
          <w:sz w:val="22"/>
          <w:szCs w:val="22"/>
        </w:rPr>
        <w:t>and</w:t>
      </w:r>
      <w:r w:rsidRPr="002D51FD">
        <w:rPr>
          <w:spacing w:val="-10"/>
          <w:sz w:val="22"/>
          <w:szCs w:val="22"/>
        </w:rPr>
        <w:t xml:space="preserve"> </w:t>
      </w:r>
      <w:r w:rsidRPr="002D51FD">
        <w:rPr>
          <w:sz w:val="22"/>
          <w:szCs w:val="22"/>
        </w:rPr>
        <w:t>any</w:t>
      </w:r>
      <w:r w:rsidRPr="002D51FD">
        <w:rPr>
          <w:spacing w:val="-8"/>
          <w:sz w:val="22"/>
          <w:szCs w:val="22"/>
        </w:rPr>
        <w:t xml:space="preserve"> </w:t>
      </w:r>
      <w:r w:rsidRPr="002D51FD">
        <w:rPr>
          <w:sz w:val="22"/>
          <w:szCs w:val="22"/>
        </w:rPr>
        <w:t>Contract; and</w:t>
      </w:r>
    </w:p>
    <w:p w14:paraId="2D8BDD10" w14:textId="77777777" w:rsidR="00D96E39" w:rsidRPr="001140CB" w:rsidRDefault="00D96E39" w:rsidP="002D51FD">
      <w:pPr>
        <w:pStyle w:val="ListParagraph"/>
        <w:numPr>
          <w:ilvl w:val="2"/>
          <w:numId w:val="3"/>
        </w:numPr>
        <w:tabs>
          <w:tab w:val="left" w:pos="1799"/>
        </w:tabs>
        <w:kinsoku w:val="0"/>
        <w:overflowPunct w:val="0"/>
        <w:spacing w:before="120" w:after="240" w:line="360" w:lineRule="auto"/>
        <w:ind w:left="1797" w:right="221" w:hanging="851"/>
        <w:jc w:val="both"/>
        <w:rPr>
          <w:color w:val="000000"/>
          <w:sz w:val="22"/>
          <w:szCs w:val="22"/>
        </w:rPr>
      </w:pPr>
      <w:r w:rsidRPr="002D51FD">
        <w:rPr>
          <w:sz w:val="22"/>
          <w:szCs w:val="22"/>
        </w:rPr>
        <w:t>no proceedings or other steps have been taken and not discharged (nor, to the best of its knowledge, are threatened) for the winding up of the Supplier or for its dissolution</w:t>
      </w:r>
      <w:r w:rsidRPr="002D51FD">
        <w:rPr>
          <w:spacing w:val="-14"/>
          <w:sz w:val="22"/>
          <w:szCs w:val="22"/>
        </w:rPr>
        <w:t xml:space="preserve"> </w:t>
      </w:r>
      <w:r w:rsidRPr="002D51FD">
        <w:rPr>
          <w:sz w:val="22"/>
          <w:szCs w:val="22"/>
        </w:rPr>
        <w:t>or</w:t>
      </w:r>
      <w:r w:rsidRPr="002D51FD">
        <w:rPr>
          <w:spacing w:val="-20"/>
          <w:sz w:val="22"/>
          <w:szCs w:val="22"/>
        </w:rPr>
        <w:t xml:space="preserve"> </w:t>
      </w:r>
      <w:r w:rsidRPr="002D51FD">
        <w:rPr>
          <w:sz w:val="22"/>
          <w:szCs w:val="22"/>
        </w:rPr>
        <w:t>for</w:t>
      </w:r>
      <w:r w:rsidRPr="002D51FD">
        <w:rPr>
          <w:spacing w:val="-15"/>
          <w:sz w:val="22"/>
          <w:szCs w:val="22"/>
        </w:rPr>
        <w:t xml:space="preserve"> </w:t>
      </w:r>
      <w:r w:rsidRPr="002D51FD">
        <w:rPr>
          <w:sz w:val="22"/>
          <w:szCs w:val="22"/>
        </w:rPr>
        <w:t>the</w:t>
      </w:r>
      <w:r w:rsidRPr="002D51FD">
        <w:rPr>
          <w:spacing w:val="-17"/>
          <w:sz w:val="22"/>
          <w:szCs w:val="22"/>
        </w:rPr>
        <w:t xml:space="preserve"> </w:t>
      </w:r>
      <w:r w:rsidRPr="002D51FD">
        <w:rPr>
          <w:sz w:val="22"/>
          <w:szCs w:val="22"/>
        </w:rPr>
        <w:t>appointment</w:t>
      </w:r>
      <w:r w:rsidRPr="002D51FD">
        <w:rPr>
          <w:spacing w:val="-16"/>
          <w:sz w:val="22"/>
          <w:szCs w:val="22"/>
        </w:rPr>
        <w:t xml:space="preserve"> </w:t>
      </w:r>
      <w:r w:rsidRPr="002D51FD">
        <w:rPr>
          <w:sz w:val="22"/>
          <w:szCs w:val="22"/>
        </w:rPr>
        <w:t>of</w:t>
      </w:r>
      <w:r w:rsidRPr="002D51FD">
        <w:rPr>
          <w:spacing w:val="-13"/>
          <w:sz w:val="22"/>
          <w:szCs w:val="22"/>
        </w:rPr>
        <w:t xml:space="preserve"> </w:t>
      </w:r>
      <w:r w:rsidRPr="002D51FD">
        <w:rPr>
          <w:sz w:val="22"/>
          <w:szCs w:val="22"/>
        </w:rPr>
        <w:t>a</w:t>
      </w:r>
      <w:r w:rsidRPr="002D51FD">
        <w:rPr>
          <w:spacing w:val="-18"/>
          <w:sz w:val="22"/>
          <w:szCs w:val="22"/>
        </w:rPr>
        <w:t xml:space="preserve"> </w:t>
      </w:r>
      <w:r w:rsidRPr="002D51FD">
        <w:rPr>
          <w:sz w:val="22"/>
          <w:szCs w:val="22"/>
        </w:rPr>
        <w:t>receiver,</w:t>
      </w:r>
      <w:r w:rsidRPr="002D51FD">
        <w:rPr>
          <w:spacing w:val="-12"/>
          <w:sz w:val="22"/>
          <w:szCs w:val="22"/>
        </w:rPr>
        <w:t xml:space="preserve"> </w:t>
      </w:r>
      <w:r w:rsidRPr="002D51FD">
        <w:rPr>
          <w:sz w:val="22"/>
          <w:szCs w:val="22"/>
        </w:rPr>
        <w:t>administrative</w:t>
      </w:r>
      <w:r w:rsidRPr="002D51FD">
        <w:rPr>
          <w:spacing w:val="-13"/>
          <w:sz w:val="22"/>
          <w:szCs w:val="22"/>
        </w:rPr>
        <w:t xml:space="preserve"> </w:t>
      </w:r>
      <w:r w:rsidRPr="002D51FD">
        <w:rPr>
          <w:sz w:val="22"/>
          <w:szCs w:val="22"/>
        </w:rPr>
        <w:t>receiver,</w:t>
      </w:r>
      <w:r w:rsidRPr="002D51FD">
        <w:rPr>
          <w:spacing w:val="-13"/>
          <w:sz w:val="22"/>
          <w:szCs w:val="22"/>
        </w:rPr>
        <w:t xml:space="preserve"> </w:t>
      </w:r>
      <w:r w:rsidRPr="002D51FD">
        <w:rPr>
          <w:sz w:val="22"/>
          <w:szCs w:val="22"/>
        </w:rPr>
        <w:t>liquidator, manager,</w:t>
      </w:r>
      <w:r w:rsidRPr="002D51FD">
        <w:rPr>
          <w:spacing w:val="-3"/>
          <w:sz w:val="22"/>
          <w:szCs w:val="22"/>
        </w:rPr>
        <w:t xml:space="preserve"> </w:t>
      </w:r>
      <w:r w:rsidRPr="002D51FD">
        <w:rPr>
          <w:sz w:val="22"/>
          <w:szCs w:val="22"/>
        </w:rPr>
        <w:t>administrator</w:t>
      </w:r>
      <w:r w:rsidRPr="002D51FD">
        <w:rPr>
          <w:spacing w:val="-6"/>
          <w:sz w:val="22"/>
          <w:szCs w:val="22"/>
        </w:rPr>
        <w:t xml:space="preserve"> </w:t>
      </w:r>
      <w:r w:rsidRPr="002D51FD">
        <w:rPr>
          <w:sz w:val="22"/>
          <w:szCs w:val="22"/>
        </w:rPr>
        <w:t>or</w:t>
      </w:r>
      <w:r w:rsidRPr="002D51FD">
        <w:rPr>
          <w:spacing w:val="-6"/>
          <w:sz w:val="22"/>
          <w:szCs w:val="22"/>
        </w:rPr>
        <w:t xml:space="preserve"> </w:t>
      </w:r>
      <w:r w:rsidRPr="002D51FD">
        <w:rPr>
          <w:sz w:val="22"/>
          <w:szCs w:val="22"/>
        </w:rPr>
        <w:t>similar</w:t>
      </w:r>
      <w:r w:rsidRPr="002D51FD">
        <w:rPr>
          <w:spacing w:val="-6"/>
          <w:sz w:val="22"/>
          <w:szCs w:val="22"/>
        </w:rPr>
        <w:t xml:space="preserve"> </w:t>
      </w:r>
      <w:r w:rsidRPr="002D51FD">
        <w:rPr>
          <w:sz w:val="22"/>
          <w:szCs w:val="22"/>
        </w:rPr>
        <w:t>officer</w:t>
      </w:r>
      <w:r w:rsidRPr="002D51FD">
        <w:rPr>
          <w:spacing w:val="-10"/>
          <w:sz w:val="22"/>
          <w:szCs w:val="22"/>
        </w:rPr>
        <w:t xml:space="preserve"> </w:t>
      </w:r>
      <w:r w:rsidRPr="002D51FD">
        <w:rPr>
          <w:sz w:val="22"/>
          <w:szCs w:val="22"/>
        </w:rPr>
        <w:t>in</w:t>
      </w:r>
      <w:r w:rsidRPr="002D51FD">
        <w:rPr>
          <w:spacing w:val="-11"/>
          <w:sz w:val="22"/>
          <w:szCs w:val="22"/>
        </w:rPr>
        <w:t xml:space="preserve"> </w:t>
      </w:r>
      <w:r w:rsidRPr="002D51FD">
        <w:rPr>
          <w:sz w:val="22"/>
          <w:szCs w:val="22"/>
        </w:rPr>
        <w:t>relation</w:t>
      </w:r>
      <w:r w:rsidRPr="002D51FD">
        <w:rPr>
          <w:spacing w:val="-14"/>
          <w:sz w:val="22"/>
          <w:szCs w:val="22"/>
        </w:rPr>
        <w:t xml:space="preserve"> </w:t>
      </w:r>
      <w:r w:rsidRPr="002D51FD">
        <w:rPr>
          <w:sz w:val="22"/>
          <w:szCs w:val="22"/>
        </w:rPr>
        <w:t>to</w:t>
      </w:r>
      <w:r w:rsidRPr="002D51FD">
        <w:rPr>
          <w:spacing w:val="-11"/>
          <w:sz w:val="22"/>
          <w:szCs w:val="22"/>
        </w:rPr>
        <w:t xml:space="preserve"> </w:t>
      </w:r>
      <w:r w:rsidRPr="002D51FD">
        <w:rPr>
          <w:sz w:val="22"/>
          <w:szCs w:val="22"/>
        </w:rPr>
        <w:t>any</w:t>
      </w:r>
      <w:r w:rsidRPr="002D51FD">
        <w:rPr>
          <w:spacing w:val="-16"/>
          <w:sz w:val="22"/>
          <w:szCs w:val="22"/>
        </w:rPr>
        <w:t xml:space="preserve"> </w:t>
      </w:r>
      <w:r w:rsidRPr="002D51FD">
        <w:rPr>
          <w:sz w:val="22"/>
          <w:szCs w:val="22"/>
        </w:rPr>
        <w:t>of</w:t>
      </w:r>
      <w:r w:rsidRPr="002D51FD">
        <w:rPr>
          <w:spacing w:val="-2"/>
          <w:sz w:val="22"/>
          <w:szCs w:val="22"/>
        </w:rPr>
        <w:t xml:space="preserve"> </w:t>
      </w:r>
      <w:r w:rsidRPr="002D51FD">
        <w:rPr>
          <w:sz w:val="22"/>
          <w:szCs w:val="22"/>
        </w:rPr>
        <w:t>the</w:t>
      </w:r>
      <w:r w:rsidRPr="002D51FD">
        <w:rPr>
          <w:spacing w:val="-12"/>
          <w:sz w:val="22"/>
          <w:szCs w:val="22"/>
        </w:rPr>
        <w:t xml:space="preserve"> </w:t>
      </w:r>
      <w:r w:rsidRPr="002D51FD">
        <w:rPr>
          <w:sz w:val="22"/>
          <w:szCs w:val="22"/>
        </w:rPr>
        <w:t>Supplier’s</w:t>
      </w:r>
      <w:r w:rsidRPr="002D51FD">
        <w:rPr>
          <w:spacing w:val="-7"/>
          <w:sz w:val="22"/>
          <w:szCs w:val="22"/>
        </w:rPr>
        <w:t xml:space="preserve"> </w:t>
      </w:r>
      <w:r w:rsidRPr="002D51FD">
        <w:rPr>
          <w:sz w:val="22"/>
          <w:szCs w:val="22"/>
        </w:rPr>
        <w:t>assets or</w:t>
      </w:r>
      <w:r w:rsidRPr="002D51FD">
        <w:rPr>
          <w:spacing w:val="-7"/>
          <w:sz w:val="22"/>
          <w:szCs w:val="22"/>
        </w:rPr>
        <w:t xml:space="preserve"> </w:t>
      </w:r>
      <w:r w:rsidRPr="002D51FD">
        <w:rPr>
          <w:sz w:val="22"/>
          <w:szCs w:val="22"/>
        </w:rPr>
        <w:t>revenue.</w:t>
      </w:r>
    </w:p>
    <w:p w14:paraId="69AC735F" w14:textId="77777777" w:rsidR="001140CB" w:rsidRPr="00180B2A" w:rsidRDefault="001140CB" w:rsidP="001140CB">
      <w:pPr>
        <w:pStyle w:val="ListParagraph"/>
        <w:numPr>
          <w:ilvl w:val="1"/>
          <w:numId w:val="3"/>
        </w:numPr>
        <w:tabs>
          <w:tab w:val="left" w:pos="1799"/>
        </w:tabs>
        <w:kinsoku w:val="0"/>
        <w:overflowPunct w:val="0"/>
        <w:spacing w:before="120" w:after="240" w:line="360" w:lineRule="auto"/>
        <w:ind w:right="221"/>
        <w:jc w:val="both"/>
        <w:rPr>
          <w:color w:val="000000"/>
          <w:sz w:val="22"/>
          <w:szCs w:val="22"/>
        </w:rPr>
      </w:pPr>
      <w:bookmarkStart w:id="40" w:name="_Ref72235985"/>
      <w:r w:rsidRPr="00180B2A">
        <w:rPr>
          <w:color w:val="000000"/>
          <w:sz w:val="22"/>
          <w:szCs w:val="22"/>
        </w:rPr>
        <w:lastRenderedPageBreak/>
        <w:t xml:space="preserve">The Supplier shall indemnify the University against any losses, damages, costs (including legal fees) and expenses incurred by, or awarded against, the University as a result of the Supplier's breach of Clause </w:t>
      </w:r>
      <w:r w:rsidR="00180B2A">
        <w:rPr>
          <w:color w:val="000000"/>
          <w:sz w:val="22"/>
          <w:szCs w:val="22"/>
        </w:rPr>
        <w:fldChar w:fldCharType="begin"/>
      </w:r>
      <w:r w:rsidR="00180B2A">
        <w:rPr>
          <w:color w:val="000000"/>
          <w:sz w:val="22"/>
          <w:szCs w:val="22"/>
        </w:rPr>
        <w:instrText xml:space="preserve"> REF _Ref72228762 \r \h </w:instrText>
      </w:r>
      <w:r w:rsidR="00180B2A">
        <w:rPr>
          <w:color w:val="000000"/>
          <w:sz w:val="22"/>
          <w:szCs w:val="22"/>
        </w:rPr>
      </w:r>
      <w:r w:rsidR="00180B2A">
        <w:rPr>
          <w:color w:val="000000"/>
          <w:sz w:val="22"/>
          <w:szCs w:val="22"/>
        </w:rPr>
        <w:fldChar w:fldCharType="separate"/>
      </w:r>
      <w:r w:rsidR="00382D4E">
        <w:rPr>
          <w:color w:val="000000"/>
          <w:sz w:val="22"/>
          <w:szCs w:val="22"/>
        </w:rPr>
        <w:t>8.1</w:t>
      </w:r>
      <w:r w:rsidR="00180B2A">
        <w:rPr>
          <w:color w:val="000000"/>
          <w:sz w:val="22"/>
          <w:szCs w:val="22"/>
        </w:rPr>
        <w:fldChar w:fldCharType="end"/>
      </w:r>
      <w:r w:rsidRPr="00180B2A">
        <w:rPr>
          <w:color w:val="000000"/>
          <w:sz w:val="22"/>
          <w:szCs w:val="22"/>
        </w:rPr>
        <w:t xml:space="preserve"> of this Contract howsoever arising or any negligent or wrongful act of the Supplier, the Supplier’s Personnel, its officers, employees, contractors or agents.</w:t>
      </w:r>
      <w:bookmarkEnd w:id="40"/>
    </w:p>
    <w:p w14:paraId="17D2E512" w14:textId="77777777" w:rsidR="00D96E39" w:rsidRPr="002D51FD" w:rsidRDefault="00D96E39" w:rsidP="002D51FD">
      <w:pPr>
        <w:pStyle w:val="Heading1"/>
        <w:numPr>
          <w:ilvl w:val="0"/>
          <w:numId w:val="3"/>
        </w:numPr>
        <w:tabs>
          <w:tab w:val="left" w:pos="959"/>
        </w:tabs>
        <w:kinsoku w:val="0"/>
        <w:overflowPunct w:val="0"/>
        <w:spacing w:before="120" w:after="240" w:line="360" w:lineRule="auto"/>
        <w:ind w:left="958" w:hanging="720"/>
        <w:jc w:val="both"/>
        <w:rPr>
          <w:color w:val="000000"/>
          <w:u w:val="none"/>
        </w:rPr>
      </w:pPr>
      <w:bookmarkStart w:id="41" w:name="9_Standards"/>
      <w:bookmarkStart w:id="42" w:name="_bookmark9"/>
      <w:bookmarkStart w:id="43" w:name="_Toc73096068"/>
      <w:bookmarkEnd w:id="41"/>
      <w:bookmarkEnd w:id="42"/>
      <w:r w:rsidRPr="002D51FD">
        <w:rPr>
          <w:u w:val="thick"/>
        </w:rPr>
        <w:t>Standards</w:t>
      </w:r>
      <w:bookmarkEnd w:id="43"/>
    </w:p>
    <w:p w14:paraId="10AAAA0D"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9"/>
        <w:jc w:val="both"/>
        <w:rPr>
          <w:color w:val="000000"/>
          <w:sz w:val="22"/>
          <w:szCs w:val="22"/>
        </w:rPr>
      </w:pPr>
      <w:r w:rsidRPr="002D51FD">
        <w:rPr>
          <w:sz w:val="22"/>
          <w:szCs w:val="22"/>
        </w:rPr>
        <w:t xml:space="preserve">The Supplier shall </w:t>
      </w:r>
      <w:proofErr w:type="gramStart"/>
      <w:r w:rsidRPr="002D51FD">
        <w:rPr>
          <w:sz w:val="22"/>
          <w:szCs w:val="22"/>
        </w:rPr>
        <w:t>comply with the Standards at all times</w:t>
      </w:r>
      <w:proofErr w:type="gramEnd"/>
      <w:r w:rsidRPr="002D51FD">
        <w:rPr>
          <w:sz w:val="22"/>
          <w:szCs w:val="22"/>
        </w:rPr>
        <w:t xml:space="preserve"> during the performance by the Supplier of this and any Contract, including any Standards set out in Schedule 1 (Specification).</w:t>
      </w:r>
    </w:p>
    <w:p w14:paraId="7E4A6546"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9"/>
        <w:jc w:val="both"/>
        <w:rPr>
          <w:color w:val="000000"/>
          <w:sz w:val="22"/>
          <w:szCs w:val="22"/>
        </w:rPr>
      </w:pPr>
      <w:r w:rsidRPr="002D51FD">
        <w:rPr>
          <w:sz w:val="22"/>
          <w:szCs w:val="22"/>
        </w:rPr>
        <w:t>Throughout</w:t>
      </w:r>
      <w:r w:rsidRPr="002D51FD">
        <w:rPr>
          <w:spacing w:val="-14"/>
          <w:sz w:val="22"/>
          <w:szCs w:val="22"/>
        </w:rPr>
        <w:t xml:space="preserve"> </w:t>
      </w:r>
      <w:r w:rsidRPr="002D51FD">
        <w:rPr>
          <w:sz w:val="22"/>
          <w:szCs w:val="22"/>
        </w:rPr>
        <w:t>the</w:t>
      </w:r>
      <w:r w:rsidRPr="002D51FD">
        <w:rPr>
          <w:spacing w:val="-22"/>
          <w:sz w:val="22"/>
          <w:szCs w:val="22"/>
        </w:rPr>
        <w:t xml:space="preserve"> </w:t>
      </w:r>
      <w:r w:rsidRPr="002D51FD">
        <w:rPr>
          <w:sz w:val="22"/>
          <w:szCs w:val="22"/>
        </w:rPr>
        <w:t>Term,</w:t>
      </w:r>
      <w:r w:rsidRPr="002D51FD">
        <w:rPr>
          <w:spacing w:val="-17"/>
          <w:sz w:val="22"/>
          <w:szCs w:val="22"/>
        </w:rPr>
        <w:t xml:space="preserve"> </w:t>
      </w:r>
      <w:r w:rsidRPr="002D51FD">
        <w:rPr>
          <w:sz w:val="22"/>
          <w:szCs w:val="22"/>
        </w:rPr>
        <w:t>the</w:t>
      </w:r>
      <w:r w:rsidRPr="002D51FD">
        <w:rPr>
          <w:spacing w:val="-22"/>
          <w:sz w:val="22"/>
          <w:szCs w:val="22"/>
        </w:rPr>
        <w:t xml:space="preserve"> </w:t>
      </w:r>
      <w:r w:rsidRPr="002D51FD">
        <w:rPr>
          <w:sz w:val="22"/>
          <w:szCs w:val="22"/>
        </w:rPr>
        <w:t>Parties</w:t>
      </w:r>
      <w:r w:rsidRPr="002D51FD">
        <w:rPr>
          <w:spacing w:val="-13"/>
          <w:sz w:val="22"/>
          <w:szCs w:val="22"/>
        </w:rPr>
        <w:t xml:space="preserve"> </w:t>
      </w:r>
      <w:r w:rsidRPr="002D51FD">
        <w:rPr>
          <w:sz w:val="22"/>
          <w:szCs w:val="22"/>
        </w:rPr>
        <w:t>shall</w:t>
      </w:r>
      <w:r w:rsidRPr="002D51FD">
        <w:rPr>
          <w:spacing w:val="-16"/>
          <w:sz w:val="22"/>
          <w:szCs w:val="22"/>
        </w:rPr>
        <w:t xml:space="preserve"> </w:t>
      </w:r>
      <w:r w:rsidRPr="002D51FD">
        <w:rPr>
          <w:sz w:val="22"/>
          <w:szCs w:val="22"/>
        </w:rPr>
        <w:t>notify</w:t>
      </w:r>
      <w:r w:rsidRPr="002D51FD">
        <w:rPr>
          <w:spacing w:val="-19"/>
          <w:sz w:val="22"/>
          <w:szCs w:val="22"/>
        </w:rPr>
        <w:t xml:space="preserve"> </w:t>
      </w:r>
      <w:r w:rsidRPr="002D51FD">
        <w:rPr>
          <w:sz w:val="22"/>
          <w:szCs w:val="22"/>
        </w:rPr>
        <w:t>each</w:t>
      </w:r>
      <w:r w:rsidRPr="002D51FD">
        <w:rPr>
          <w:spacing w:val="-18"/>
          <w:sz w:val="22"/>
          <w:szCs w:val="22"/>
        </w:rPr>
        <w:t xml:space="preserve"> </w:t>
      </w:r>
      <w:r w:rsidRPr="002D51FD">
        <w:rPr>
          <w:sz w:val="22"/>
          <w:szCs w:val="22"/>
        </w:rPr>
        <w:t>other</w:t>
      </w:r>
      <w:r w:rsidRPr="002D51FD">
        <w:rPr>
          <w:spacing w:val="-9"/>
          <w:sz w:val="22"/>
          <w:szCs w:val="22"/>
        </w:rPr>
        <w:t xml:space="preserve"> </w:t>
      </w:r>
      <w:r w:rsidRPr="002D51FD">
        <w:rPr>
          <w:sz w:val="22"/>
          <w:szCs w:val="22"/>
        </w:rPr>
        <w:t>of</w:t>
      </w:r>
      <w:r w:rsidRPr="002D51FD">
        <w:rPr>
          <w:spacing w:val="-7"/>
          <w:sz w:val="22"/>
          <w:szCs w:val="22"/>
        </w:rPr>
        <w:t xml:space="preserve"> </w:t>
      </w:r>
      <w:r w:rsidRPr="002D51FD">
        <w:rPr>
          <w:sz w:val="22"/>
          <w:szCs w:val="22"/>
        </w:rPr>
        <w:t>any</w:t>
      </w:r>
      <w:r w:rsidRPr="002D51FD">
        <w:rPr>
          <w:spacing w:val="-20"/>
          <w:sz w:val="22"/>
          <w:szCs w:val="22"/>
        </w:rPr>
        <w:t xml:space="preserve"> </w:t>
      </w:r>
      <w:r w:rsidRPr="002D51FD">
        <w:rPr>
          <w:sz w:val="22"/>
          <w:szCs w:val="22"/>
        </w:rPr>
        <w:t>new</w:t>
      </w:r>
      <w:r w:rsidRPr="002D51FD">
        <w:rPr>
          <w:spacing w:val="-23"/>
          <w:sz w:val="22"/>
          <w:szCs w:val="22"/>
        </w:rPr>
        <w:t xml:space="preserve"> </w:t>
      </w:r>
      <w:r w:rsidRPr="002D51FD">
        <w:rPr>
          <w:sz w:val="22"/>
          <w:szCs w:val="22"/>
        </w:rPr>
        <w:t>or</w:t>
      </w:r>
      <w:r w:rsidRPr="002D51FD">
        <w:rPr>
          <w:spacing w:val="-7"/>
          <w:sz w:val="22"/>
          <w:szCs w:val="22"/>
        </w:rPr>
        <w:t xml:space="preserve"> </w:t>
      </w:r>
      <w:r w:rsidRPr="002D51FD">
        <w:rPr>
          <w:sz w:val="22"/>
          <w:szCs w:val="22"/>
        </w:rPr>
        <w:t>emergent</w:t>
      </w:r>
      <w:r w:rsidRPr="002D51FD">
        <w:rPr>
          <w:spacing w:val="-9"/>
          <w:sz w:val="22"/>
          <w:szCs w:val="22"/>
        </w:rPr>
        <w:t xml:space="preserve"> </w:t>
      </w:r>
      <w:r w:rsidRPr="002D51FD">
        <w:rPr>
          <w:sz w:val="22"/>
          <w:szCs w:val="22"/>
        </w:rPr>
        <w:t>standards which could affect the Supplier’s provision, or the receipt by the University under this Contract, of the</w:t>
      </w:r>
      <w:r w:rsidRPr="002D51FD">
        <w:rPr>
          <w:spacing w:val="-10"/>
          <w:sz w:val="22"/>
          <w:szCs w:val="22"/>
        </w:rPr>
        <w:t xml:space="preserve"> </w:t>
      </w:r>
      <w:r w:rsidRPr="002D51FD">
        <w:rPr>
          <w:sz w:val="22"/>
          <w:szCs w:val="22"/>
        </w:rPr>
        <w:t>Goods.</w:t>
      </w:r>
    </w:p>
    <w:p w14:paraId="071C233F" w14:textId="77777777" w:rsidR="00D96E39" w:rsidRPr="002D51FD" w:rsidRDefault="00D96E39" w:rsidP="002D51FD">
      <w:pPr>
        <w:pStyle w:val="Heading1"/>
        <w:numPr>
          <w:ilvl w:val="0"/>
          <w:numId w:val="3"/>
        </w:numPr>
        <w:tabs>
          <w:tab w:val="left" w:pos="959"/>
        </w:tabs>
        <w:kinsoku w:val="0"/>
        <w:overflowPunct w:val="0"/>
        <w:spacing w:before="120" w:after="240" w:line="360" w:lineRule="auto"/>
        <w:ind w:left="958" w:hanging="720"/>
        <w:jc w:val="both"/>
        <w:rPr>
          <w:color w:val="000000"/>
          <w:u w:val="none"/>
        </w:rPr>
      </w:pPr>
      <w:bookmarkStart w:id="44" w:name="10_University_Remedies"/>
      <w:bookmarkStart w:id="45" w:name="_bookmark10"/>
      <w:bookmarkStart w:id="46" w:name="_Toc73096069"/>
      <w:bookmarkEnd w:id="44"/>
      <w:bookmarkEnd w:id="45"/>
      <w:r w:rsidRPr="002D51FD">
        <w:rPr>
          <w:u w:val="thick"/>
        </w:rPr>
        <w:t>University</w:t>
      </w:r>
      <w:r w:rsidRPr="002D51FD">
        <w:rPr>
          <w:spacing w:val="-17"/>
          <w:u w:val="thick"/>
        </w:rPr>
        <w:t xml:space="preserve"> </w:t>
      </w:r>
      <w:r w:rsidRPr="002D51FD">
        <w:rPr>
          <w:u w:val="thick"/>
        </w:rPr>
        <w:t>Remedies</w:t>
      </w:r>
      <w:bookmarkEnd w:id="46"/>
    </w:p>
    <w:p w14:paraId="5D80E241"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9"/>
        <w:jc w:val="both"/>
        <w:rPr>
          <w:sz w:val="22"/>
          <w:szCs w:val="22"/>
        </w:rPr>
      </w:pPr>
      <w:bookmarkStart w:id="47" w:name="_Ref71538291"/>
      <w:r w:rsidRPr="002D51FD">
        <w:rPr>
          <w:sz w:val="22"/>
          <w:szCs w:val="22"/>
        </w:rPr>
        <w:t xml:space="preserve">If the Supplier has delivered Goods that do not comply with the undertakings set out in Clauses </w:t>
      </w:r>
      <w:r w:rsidR="002D51FD">
        <w:rPr>
          <w:sz w:val="22"/>
          <w:szCs w:val="22"/>
        </w:rPr>
        <w:fldChar w:fldCharType="begin"/>
      </w:r>
      <w:r w:rsidR="002D51FD">
        <w:rPr>
          <w:sz w:val="22"/>
          <w:szCs w:val="22"/>
        </w:rPr>
        <w:instrText xml:space="preserve"> REF _Ref71538323 \r \h </w:instrText>
      </w:r>
      <w:r w:rsidR="002D51FD">
        <w:rPr>
          <w:sz w:val="22"/>
          <w:szCs w:val="22"/>
        </w:rPr>
      </w:r>
      <w:r w:rsidR="002D51FD">
        <w:rPr>
          <w:sz w:val="22"/>
          <w:szCs w:val="22"/>
        </w:rPr>
        <w:fldChar w:fldCharType="separate"/>
      </w:r>
      <w:r w:rsidR="00382D4E">
        <w:rPr>
          <w:sz w:val="22"/>
          <w:szCs w:val="22"/>
        </w:rPr>
        <w:t>4</w:t>
      </w:r>
      <w:r w:rsidR="002D51FD">
        <w:rPr>
          <w:sz w:val="22"/>
          <w:szCs w:val="22"/>
        </w:rPr>
        <w:fldChar w:fldCharType="end"/>
      </w:r>
      <w:r w:rsidRPr="002D51FD">
        <w:rPr>
          <w:sz w:val="22"/>
          <w:szCs w:val="22"/>
        </w:rPr>
        <w:t xml:space="preserve"> (Supply of Goods), </w:t>
      </w:r>
      <w:r w:rsidR="002D51FD">
        <w:rPr>
          <w:sz w:val="22"/>
          <w:szCs w:val="22"/>
        </w:rPr>
        <w:fldChar w:fldCharType="begin"/>
      </w:r>
      <w:r w:rsidR="002D51FD">
        <w:rPr>
          <w:sz w:val="22"/>
          <w:szCs w:val="22"/>
        </w:rPr>
        <w:instrText xml:space="preserve"> REF _Ref71538328 \r \h </w:instrText>
      </w:r>
      <w:r w:rsidR="002D51FD">
        <w:rPr>
          <w:sz w:val="22"/>
          <w:szCs w:val="22"/>
        </w:rPr>
      </w:r>
      <w:r w:rsidR="002D51FD">
        <w:rPr>
          <w:sz w:val="22"/>
          <w:szCs w:val="22"/>
        </w:rPr>
        <w:fldChar w:fldCharType="separate"/>
      </w:r>
      <w:r w:rsidR="00382D4E">
        <w:rPr>
          <w:sz w:val="22"/>
          <w:szCs w:val="22"/>
        </w:rPr>
        <w:t>5</w:t>
      </w:r>
      <w:r w:rsidR="002D51FD">
        <w:rPr>
          <w:sz w:val="22"/>
          <w:szCs w:val="22"/>
        </w:rPr>
        <w:fldChar w:fldCharType="end"/>
      </w:r>
      <w:r w:rsidRPr="002D51FD">
        <w:rPr>
          <w:sz w:val="22"/>
          <w:szCs w:val="22"/>
        </w:rPr>
        <w:t xml:space="preserve"> (Delivery of Goods) and </w:t>
      </w:r>
      <w:r w:rsidR="002D51FD">
        <w:rPr>
          <w:sz w:val="22"/>
          <w:szCs w:val="22"/>
        </w:rPr>
        <w:fldChar w:fldCharType="begin"/>
      </w:r>
      <w:r w:rsidR="002D51FD">
        <w:rPr>
          <w:sz w:val="22"/>
          <w:szCs w:val="22"/>
        </w:rPr>
        <w:instrText xml:space="preserve"> REF _Ref71538333 \r \h </w:instrText>
      </w:r>
      <w:r w:rsidR="002D51FD">
        <w:rPr>
          <w:sz w:val="22"/>
          <w:szCs w:val="22"/>
        </w:rPr>
      </w:r>
      <w:r w:rsidR="002D51FD">
        <w:rPr>
          <w:sz w:val="22"/>
          <w:szCs w:val="22"/>
        </w:rPr>
        <w:fldChar w:fldCharType="separate"/>
      </w:r>
      <w:r w:rsidR="00382D4E">
        <w:rPr>
          <w:sz w:val="22"/>
          <w:szCs w:val="22"/>
        </w:rPr>
        <w:t>6</w:t>
      </w:r>
      <w:r w:rsidR="002D51FD">
        <w:rPr>
          <w:sz w:val="22"/>
          <w:szCs w:val="22"/>
        </w:rPr>
        <w:fldChar w:fldCharType="end"/>
      </w:r>
      <w:r w:rsidRPr="002D51FD">
        <w:rPr>
          <w:sz w:val="22"/>
          <w:szCs w:val="22"/>
        </w:rPr>
        <w:t xml:space="preserve"> (Packaging, identification,</w:t>
      </w:r>
      <w:r w:rsidRPr="002D51FD">
        <w:rPr>
          <w:spacing w:val="-1"/>
          <w:sz w:val="22"/>
          <w:szCs w:val="22"/>
        </w:rPr>
        <w:t xml:space="preserve"> </w:t>
      </w:r>
      <w:r w:rsidRPr="002D51FD">
        <w:rPr>
          <w:sz w:val="22"/>
          <w:szCs w:val="22"/>
        </w:rPr>
        <w:t>end</w:t>
      </w:r>
      <w:r w:rsidR="00D71D25" w:rsidRPr="002D51FD">
        <w:rPr>
          <w:sz w:val="22"/>
          <w:szCs w:val="22"/>
        </w:rPr>
        <w:t xml:space="preserve"> </w:t>
      </w:r>
      <w:r w:rsidRPr="002D51FD">
        <w:rPr>
          <w:sz w:val="22"/>
          <w:szCs w:val="22"/>
        </w:rPr>
        <w:t>of use</w:t>
      </w:r>
      <w:r w:rsidRPr="002D51FD">
        <w:rPr>
          <w:spacing w:val="-14"/>
          <w:sz w:val="22"/>
          <w:szCs w:val="22"/>
        </w:rPr>
        <w:t xml:space="preserve"> </w:t>
      </w:r>
      <w:r w:rsidRPr="002D51FD">
        <w:rPr>
          <w:sz w:val="22"/>
          <w:szCs w:val="22"/>
        </w:rPr>
        <w:t>and</w:t>
      </w:r>
      <w:r w:rsidRPr="002D51FD">
        <w:rPr>
          <w:spacing w:val="-15"/>
          <w:sz w:val="22"/>
          <w:szCs w:val="22"/>
        </w:rPr>
        <w:t xml:space="preserve"> </w:t>
      </w:r>
      <w:r w:rsidRPr="002D51FD">
        <w:rPr>
          <w:sz w:val="22"/>
          <w:szCs w:val="22"/>
        </w:rPr>
        <w:t>coding</w:t>
      </w:r>
      <w:r w:rsidRPr="002D51FD">
        <w:rPr>
          <w:spacing w:val="-12"/>
          <w:sz w:val="22"/>
          <w:szCs w:val="22"/>
        </w:rPr>
        <w:t xml:space="preserve"> </w:t>
      </w:r>
      <w:r w:rsidRPr="002D51FD">
        <w:rPr>
          <w:sz w:val="22"/>
          <w:szCs w:val="22"/>
        </w:rPr>
        <w:t>requirements)</w:t>
      </w:r>
      <w:r w:rsidRPr="002D51FD">
        <w:rPr>
          <w:spacing w:val="-11"/>
          <w:sz w:val="22"/>
          <w:szCs w:val="22"/>
        </w:rPr>
        <w:t xml:space="preserve"> </w:t>
      </w:r>
      <w:r w:rsidRPr="002D51FD">
        <w:rPr>
          <w:sz w:val="22"/>
          <w:szCs w:val="22"/>
        </w:rPr>
        <w:t>then,</w:t>
      </w:r>
      <w:r w:rsidRPr="002D51FD">
        <w:rPr>
          <w:spacing w:val="-8"/>
          <w:sz w:val="22"/>
          <w:szCs w:val="22"/>
        </w:rPr>
        <w:t xml:space="preserve"> </w:t>
      </w:r>
      <w:r w:rsidRPr="002D51FD">
        <w:rPr>
          <w:sz w:val="22"/>
          <w:szCs w:val="22"/>
        </w:rPr>
        <w:t>without</w:t>
      </w:r>
      <w:r w:rsidRPr="002D51FD">
        <w:rPr>
          <w:spacing w:val="-6"/>
          <w:sz w:val="22"/>
          <w:szCs w:val="22"/>
        </w:rPr>
        <w:t xml:space="preserve"> </w:t>
      </w:r>
      <w:r w:rsidRPr="002D51FD">
        <w:rPr>
          <w:sz w:val="22"/>
          <w:szCs w:val="22"/>
        </w:rPr>
        <w:t>limiting</w:t>
      </w:r>
      <w:r w:rsidRPr="002D51FD">
        <w:rPr>
          <w:spacing w:val="-3"/>
          <w:sz w:val="22"/>
          <w:szCs w:val="22"/>
        </w:rPr>
        <w:t xml:space="preserve"> </w:t>
      </w:r>
      <w:r w:rsidRPr="002D51FD">
        <w:rPr>
          <w:sz w:val="22"/>
          <w:szCs w:val="22"/>
        </w:rPr>
        <w:t>or</w:t>
      </w:r>
      <w:r w:rsidRPr="002D51FD">
        <w:rPr>
          <w:spacing w:val="-11"/>
          <w:sz w:val="22"/>
          <w:szCs w:val="22"/>
        </w:rPr>
        <w:t xml:space="preserve"> </w:t>
      </w:r>
      <w:r w:rsidRPr="002D51FD">
        <w:rPr>
          <w:sz w:val="22"/>
          <w:szCs w:val="22"/>
        </w:rPr>
        <w:t>affecting</w:t>
      </w:r>
      <w:r w:rsidRPr="002D51FD">
        <w:rPr>
          <w:spacing w:val="-8"/>
          <w:sz w:val="22"/>
          <w:szCs w:val="22"/>
        </w:rPr>
        <w:t xml:space="preserve"> </w:t>
      </w:r>
      <w:r w:rsidRPr="002D51FD">
        <w:rPr>
          <w:sz w:val="22"/>
          <w:szCs w:val="22"/>
        </w:rPr>
        <w:t>other</w:t>
      </w:r>
      <w:r w:rsidRPr="002D51FD">
        <w:rPr>
          <w:spacing w:val="-11"/>
          <w:sz w:val="22"/>
          <w:szCs w:val="22"/>
        </w:rPr>
        <w:t xml:space="preserve"> </w:t>
      </w:r>
      <w:r w:rsidRPr="002D51FD">
        <w:rPr>
          <w:sz w:val="22"/>
          <w:szCs w:val="22"/>
        </w:rPr>
        <w:t>rights</w:t>
      </w:r>
      <w:r w:rsidRPr="002D51FD">
        <w:rPr>
          <w:spacing w:val="-9"/>
          <w:sz w:val="22"/>
          <w:szCs w:val="22"/>
        </w:rPr>
        <w:t xml:space="preserve"> </w:t>
      </w:r>
      <w:r w:rsidRPr="002D51FD">
        <w:rPr>
          <w:sz w:val="22"/>
          <w:szCs w:val="22"/>
        </w:rPr>
        <w:t>or</w:t>
      </w:r>
      <w:r w:rsidRPr="002D51FD">
        <w:rPr>
          <w:spacing w:val="-13"/>
          <w:sz w:val="22"/>
          <w:szCs w:val="22"/>
        </w:rPr>
        <w:t xml:space="preserve"> </w:t>
      </w:r>
      <w:r w:rsidRPr="002D51FD">
        <w:rPr>
          <w:sz w:val="22"/>
          <w:szCs w:val="22"/>
        </w:rPr>
        <w:t>remedies available</w:t>
      </w:r>
      <w:r w:rsidRPr="002D51FD">
        <w:rPr>
          <w:spacing w:val="-5"/>
          <w:sz w:val="22"/>
          <w:szCs w:val="22"/>
        </w:rPr>
        <w:t xml:space="preserve"> </w:t>
      </w:r>
      <w:r w:rsidRPr="002D51FD">
        <w:rPr>
          <w:sz w:val="22"/>
          <w:szCs w:val="22"/>
        </w:rPr>
        <w:t>to</w:t>
      </w:r>
      <w:r w:rsidRPr="002D51FD">
        <w:rPr>
          <w:spacing w:val="-4"/>
          <w:sz w:val="22"/>
          <w:szCs w:val="22"/>
        </w:rPr>
        <w:t xml:space="preserve"> </w:t>
      </w:r>
      <w:r w:rsidRPr="002D51FD">
        <w:rPr>
          <w:sz w:val="22"/>
          <w:szCs w:val="22"/>
        </w:rPr>
        <w:t>it,</w:t>
      </w:r>
      <w:r w:rsidRPr="002D51FD">
        <w:rPr>
          <w:spacing w:val="-3"/>
          <w:sz w:val="22"/>
          <w:szCs w:val="22"/>
        </w:rPr>
        <w:t xml:space="preserve"> </w:t>
      </w:r>
      <w:r w:rsidRPr="002D51FD">
        <w:rPr>
          <w:sz w:val="22"/>
          <w:szCs w:val="22"/>
        </w:rPr>
        <w:t>the</w:t>
      </w:r>
      <w:r w:rsidRPr="002D51FD">
        <w:rPr>
          <w:spacing w:val="-6"/>
          <w:sz w:val="22"/>
          <w:szCs w:val="22"/>
        </w:rPr>
        <w:t xml:space="preserve"> </w:t>
      </w:r>
      <w:r w:rsidRPr="002D51FD">
        <w:rPr>
          <w:sz w:val="22"/>
          <w:szCs w:val="22"/>
        </w:rPr>
        <w:t>University</w:t>
      </w:r>
      <w:r w:rsidRPr="002D51FD">
        <w:rPr>
          <w:spacing w:val="-8"/>
          <w:sz w:val="22"/>
          <w:szCs w:val="22"/>
        </w:rPr>
        <w:t xml:space="preserve"> </w:t>
      </w:r>
      <w:r w:rsidRPr="002D51FD">
        <w:rPr>
          <w:sz w:val="22"/>
          <w:szCs w:val="22"/>
        </w:rPr>
        <w:t>shall</w:t>
      </w:r>
      <w:r w:rsidRPr="002D51FD">
        <w:rPr>
          <w:spacing w:val="-7"/>
          <w:sz w:val="22"/>
          <w:szCs w:val="22"/>
        </w:rPr>
        <w:t xml:space="preserve"> </w:t>
      </w:r>
      <w:r w:rsidRPr="002D51FD">
        <w:rPr>
          <w:sz w:val="22"/>
          <w:szCs w:val="22"/>
        </w:rPr>
        <w:t>have</w:t>
      </w:r>
      <w:r w:rsidRPr="002D51FD">
        <w:rPr>
          <w:spacing w:val="-4"/>
          <w:sz w:val="22"/>
          <w:szCs w:val="22"/>
        </w:rPr>
        <w:t xml:space="preserve"> </w:t>
      </w:r>
      <w:r w:rsidRPr="002D51FD">
        <w:rPr>
          <w:sz w:val="22"/>
          <w:szCs w:val="22"/>
        </w:rPr>
        <w:t>one</w:t>
      </w:r>
      <w:r w:rsidRPr="002D51FD">
        <w:rPr>
          <w:spacing w:val="-5"/>
          <w:sz w:val="22"/>
          <w:szCs w:val="22"/>
        </w:rPr>
        <w:t xml:space="preserve"> </w:t>
      </w:r>
      <w:r w:rsidRPr="002D51FD">
        <w:rPr>
          <w:sz w:val="22"/>
          <w:szCs w:val="22"/>
        </w:rPr>
        <w:t>or</w:t>
      </w:r>
      <w:r w:rsidRPr="002D51FD">
        <w:rPr>
          <w:spacing w:val="-3"/>
          <w:sz w:val="22"/>
          <w:szCs w:val="22"/>
        </w:rPr>
        <w:t xml:space="preserve"> </w:t>
      </w:r>
      <w:r w:rsidRPr="002D51FD">
        <w:rPr>
          <w:sz w:val="22"/>
          <w:szCs w:val="22"/>
        </w:rPr>
        <w:t>more</w:t>
      </w:r>
      <w:r w:rsidRPr="002D51FD">
        <w:rPr>
          <w:spacing w:val="-5"/>
          <w:sz w:val="22"/>
          <w:szCs w:val="22"/>
        </w:rPr>
        <w:t xml:space="preserve"> </w:t>
      </w:r>
      <w:r w:rsidRPr="002D51FD">
        <w:rPr>
          <w:sz w:val="22"/>
          <w:szCs w:val="22"/>
        </w:rPr>
        <w:t>of the</w:t>
      </w:r>
      <w:r w:rsidRPr="002D51FD">
        <w:rPr>
          <w:spacing w:val="-13"/>
          <w:sz w:val="22"/>
          <w:szCs w:val="22"/>
        </w:rPr>
        <w:t xml:space="preserve"> </w:t>
      </w:r>
      <w:r w:rsidRPr="002D51FD">
        <w:rPr>
          <w:sz w:val="22"/>
          <w:szCs w:val="22"/>
        </w:rPr>
        <w:t>following</w:t>
      </w:r>
      <w:r w:rsidRPr="002D51FD">
        <w:rPr>
          <w:spacing w:val="2"/>
          <w:sz w:val="22"/>
          <w:szCs w:val="22"/>
        </w:rPr>
        <w:t xml:space="preserve"> </w:t>
      </w:r>
      <w:r w:rsidRPr="002D51FD">
        <w:rPr>
          <w:sz w:val="22"/>
          <w:szCs w:val="22"/>
        </w:rPr>
        <w:t>rights,</w:t>
      </w:r>
      <w:r w:rsidRPr="002D51FD">
        <w:rPr>
          <w:spacing w:val="-10"/>
          <w:sz w:val="22"/>
          <w:szCs w:val="22"/>
        </w:rPr>
        <w:t xml:space="preserve"> </w:t>
      </w:r>
      <w:r w:rsidRPr="002D51FD">
        <w:rPr>
          <w:sz w:val="22"/>
          <w:szCs w:val="22"/>
        </w:rPr>
        <w:t>whether or</w:t>
      </w:r>
      <w:r w:rsidRPr="002D51FD">
        <w:rPr>
          <w:spacing w:val="-3"/>
          <w:sz w:val="22"/>
          <w:szCs w:val="22"/>
        </w:rPr>
        <w:t xml:space="preserve"> </w:t>
      </w:r>
      <w:r w:rsidRPr="002D51FD">
        <w:rPr>
          <w:sz w:val="22"/>
          <w:szCs w:val="22"/>
        </w:rPr>
        <w:t>not it has accepted the</w:t>
      </w:r>
      <w:r w:rsidRPr="002D51FD">
        <w:rPr>
          <w:spacing w:val="-14"/>
          <w:sz w:val="22"/>
          <w:szCs w:val="22"/>
        </w:rPr>
        <w:t xml:space="preserve"> </w:t>
      </w:r>
      <w:r w:rsidRPr="002D51FD">
        <w:rPr>
          <w:sz w:val="22"/>
          <w:szCs w:val="22"/>
        </w:rPr>
        <w:t>Goods:</w:t>
      </w:r>
      <w:bookmarkEnd w:id="47"/>
    </w:p>
    <w:p w14:paraId="3474C48F"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593" w:hanging="852"/>
        <w:jc w:val="both"/>
        <w:rPr>
          <w:color w:val="000000"/>
          <w:sz w:val="22"/>
          <w:szCs w:val="22"/>
        </w:rPr>
      </w:pPr>
      <w:r w:rsidRPr="002D51FD">
        <w:rPr>
          <w:sz w:val="22"/>
          <w:szCs w:val="22"/>
        </w:rPr>
        <w:t xml:space="preserve">to terminate the Contract with immediate effect by giving written notice to the </w:t>
      </w:r>
      <w:proofErr w:type="gramStart"/>
      <w:r w:rsidRPr="002D51FD">
        <w:rPr>
          <w:sz w:val="22"/>
          <w:szCs w:val="22"/>
        </w:rPr>
        <w:t>Supplier;</w:t>
      </w:r>
      <w:proofErr w:type="gramEnd"/>
    </w:p>
    <w:p w14:paraId="7EA57FD5"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503" w:hanging="852"/>
        <w:jc w:val="both"/>
        <w:rPr>
          <w:color w:val="000000"/>
          <w:sz w:val="22"/>
          <w:szCs w:val="22"/>
        </w:rPr>
      </w:pPr>
      <w:r w:rsidRPr="002D51FD">
        <w:rPr>
          <w:sz w:val="22"/>
          <w:szCs w:val="22"/>
        </w:rPr>
        <w:t>to reject the Goods (in whole or in part) whether or not title has passed and to return them to the Supplier at the Supplier’s own risk and</w:t>
      </w:r>
      <w:r w:rsidRPr="002D51FD">
        <w:rPr>
          <w:spacing w:val="-51"/>
          <w:sz w:val="22"/>
          <w:szCs w:val="22"/>
        </w:rPr>
        <w:t xml:space="preserve"> </w:t>
      </w:r>
      <w:proofErr w:type="gramStart"/>
      <w:r w:rsidRPr="002D51FD">
        <w:rPr>
          <w:sz w:val="22"/>
          <w:szCs w:val="22"/>
        </w:rPr>
        <w:t>expense;</w:t>
      </w:r>
      <w:proofErr w:type="gramEnd"/>
    </w:p>
    <w:p w14:paraId="2E25FF13"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7" w:right="326" w:hanging="851"/>
        <w:jc w:val="both"/>
        <w:rPr>
          <w:color w:val="000000"/>
          <w:sz w:val="22"/>
          <w:szCs w:val="22"/>
        </w:rPr>
      </w:pPr>
      <w:r w:rsidRPr="002D51FD">
        <w:rPr>
          <w:sz w:val="22"/>
          <w:szCs w:val="22"/>
        </w:rPr>
        <w:t>to</w:t>
      </w:r>
      <w:r w:rsidRPr="002D51FD">
        <w:rPr>
          <w:spacing w:val="-11"/>
          <w:sz w:val="22"/>
          <w:szCs w:val="22"/>
        </w:rPr>
        <w:t xml:space="preserve"> </w:t>
      </w:r>
      <w:r w:rsidRPr="002D51FD">
        <w:rPr>
          <w:sz w:val="22"/>
          <w:szCs w:val="22"/>
        </w:rPr>
        <w:t>require</w:t>
      </w:r>
      <w:r w:rsidRPr="002D51FD">
        <w:rPr>
          <w:spacing w:val="-15"/>
          <w:sz w:val="22"/>
          <w:szCs w:val="22"/>
        </w:rPr>
        <w:t xml:space="preserve"> </w:t>
      </w:r>
      <w:r w:rsidRPr="002D51FD">
        <w:rPr>
          <w:sz w:val="22"/>
          <w:szCs w:val="22"/>
        </w:rPr>
        <w:t>the</w:t>
      </w:r>
      <w:r w:rsidRPr="002D51FD">
        <w:rPr>
          <w:spacing w:val="-12"/>
          <w:sz w:val="22"/>
          <w:szCs w:val="22"/>
        </w:rPr>
        <w:t xml:space="preserve"> </w:t>
      </w:r>
      <w:r w:rsidRPr="002D51FD">
        <w:rPr>
          <w:sz w:val="22"/>
          <w:szCs w:val="22"/>
        </w:rPr>
        <w:t>Supplier</w:t>
      </w:r>
      <w:r w:rsidRPr="002D51FD">
        <w:rPr>
          <w:spacing w:val="-6"/>
          <w:sz w:val="22"/>
          <w:szCs w:val="22"/>
        </w:rPr>
        <w:t xml:space="preserve"> </w:t>
      </w:r>
      <w:r w:rsidRPr="002D51FD">
        <w:rPr>
          <w:sz w:val="22"/>
          <w:szCs w:val="22"/>
        </w:rPr>
        <w:t>to</w:t>
      </w:r>
      <w:r w:rsidRPr="002D51FD">
        <w:rPr>
          <w:spacing w:val="-20"/>
          <w:sz w:val="22"/>
          <w:szCs w:val="22"/>
        </w:rPr>
        <w:t xml:space="preserve"> </w:t>
      </w:r>
      <w:r w:rsidRPr="002D51FD">
        <w:rPr>
          <w:sz w:val="22"/>
          <w:szCs w:val="22"/>
        </w:rPr>
        <w:t>repair</w:t>
      </w:r>
      <w:r w:rsidRPr="002D51FD">
        <w:rPr>
          <w:spacing w:val="-5"/>
          <w:sz w:val="22"/>
          <w:szCs w:val="22"/>
        </w:rPr>
        <w:t xml:space="preserve"> </w:t>
      </w:r>
      <w:r w:rsidRPr="002D51FD">
        <w:rPr>
          <w:sz w:val="22"/>
          <w:szCs w:val="22"/>
        </w:rPr>
        <w:t>or</w:t>
      </w:r>
      <w:r w:rsidRPr="002D51FD">
        <w:rPr>
          <w:spacing w:val="-11"/>
          <w:sz w:val="22"/>
          <w:szCs w:val="22"/>
        </w:rPr>
        <w:t xml:space="preserve"> </w:t>
      </w:r>
      <w:r w:rsidRPr="002D51FD">
        <w:rPr>
          <w:sz w:val="22"/>
          <w:szCs w:val="22"/>
        </w:rPr>
        <w:t>replace</w:t>
      </w:r>
      <w:r w:rsidRPr="002D51FD">
        <w:rPr>
          <w:spacing w:val="-12"/>
          <w:sz w:val="22"/>
          <w:szCs w:val="22"/>
        </w:rPr>
        <w:t xml:space="preserve"> </w:t>
      </w:r>
      <w:r w:rsidRPr="002D51FD">
        <w:rPr>
          <w:sz w:val="22"/>
          <w:szCs w:val="22"/>
        </w:rPr>
        <w:t>the</w:t>
      </w:r>
      <w:r w:rsidRPr="002D51FD">
        <w:rPr>
          <w:spacing w:val="-18"/>
          <w:sz w:val="22"/>
          <w:szCs w:val="22"/>
        </w:rPr>
        <w:t xml:space="preserve"> </w:t>
      </w:r>
      <w:r w:rsidRPr="002D51FD">
        <w:rPr>
          <w:sz w:val="22"/>
          <w:szCs w:val="22"/>
        </w:rPr>
        <w:t>rejected</w:t>
      </w:r>
      <w:r w:rsidRPr="002D51FD">
        <w:rPr>
          <w:spacing w:val="-15"/>
          <w:sz w:val="22"/>
          <w:szCs w:val="22"/>
        </w:rPr>
        <w:t xml:space="preserve"> </w:t>
      </w:r>
      <w:r w:rsidRPr="002D51FD">
        <w:rPr>
          <w:sz w:val="22"/>
          <w:szCs w:val="22"/>
        </w:rPr>
        <w:t>Goods,</w:t>
      </w:r>
      <w:r w:rsidRPr="002D51FD">
        <w:rPr>
          <w:spacing w:val="-10"/>
          <w:sz w:val="22"/>
          <w:szCs w:val="22"/>
        </w:rPr>
        <w:t xml:space="preserve"> </w:t>
      </w:r>
      <w:r w:rsidRPr="002D51FD">
        <w:rPr>
          <w:sz w:val="22"/>
          <w:szCs w:val="22"/>
        </w:rPr>
        <w:t>or</w:t>
      </w:r>
      <w:r w:rsidRPr="002D51FD">
        <w:rPr>
          <w:spacing w:val="-14"/>
          <w:sz w:val="22"/>
          <w:szCs w:val="22"/>
        </w:rPr>
        <w:t xml:space="preserve"> </w:t>
      </w:r>
      <w:r w:rsidRPr="002D51FD">
        <w:rPr>
          <w:sz w:val="22"/>
          <w:szCs w:val="22"/>
        </w:rPr>
        <w:t>to</w:t>
      </w:r>
      <w:r w:rsidRPr="002D51FD">
        <w:rPr>
          <w:spacing w:val="-13"/>
          <w:sz w:val="22"/>
          <w:szCs w:val="22"/>
        </w:rPr>
        <w:t xml:space="preserve"> </w:t>
      </w:r>
      <w:r w:rsidRPr="002D51FD">
        <w:rPr>
          <w:sz w:val="22"/>
          <w:szCs w:val="22"/>
        </w:rPr>
        <w:t>provide</w:t>
      </w:r>
      <w:r w:rsidRPr="002D51FD">
        <w:rPr>
          <w:spacing w:val="-10"/>
          <w:sz w:val="22"/>
          <w:szCs w:val="22"/>
        </w:rPr>
        <w:t xml:space="preserve"> </w:t>
      </w:r>
      <w:r w:rsidRPr="002D51FD">
        <w:rPr>
          <w:sz w:val="22"/>
          <w:szCs w:val="22"/>
        </w:rPr>
        <w:t>a</w:t>
      </w:r>
      <w:r w:rsidRPr="002D51FD">
        <w:rPr>
          <w:spacing w:val="-15"/>
          <w:sz w:val="22"/>
          <w:szCs w:val="22"/>
        </w:rPr>
        <w:t xml:space="preserve"> </w:t>
      </w:r>
      <w:r w:rsidRPr="002D51FD">
        <w:rPr>
          <w:sz w:val="22"/>
          <w:szCs w:val="22"/>
        </w:rPr>
        <w:t>full refund of the price of the rejected Goods (if paid</w:t>
      </w:r>
      <w:proofErr w:type="gramStart"/>
      <w:r w:rsidRPr="002D51FD">
        <w:rPr>
          <w:sz w:val="22"/>
          <w:szCs w:val="22"/>
        </w:rPr>
        <w:t>);</w:t>
      </w:r>
      <w:proofErr w:type="gramEnd"/>
    </w:p>
    <w:p w14:paraId="02B73693"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650" w:hanging="852"/>
        <w:jc w:val="both"/>
        <w:rPr>
          <w:color w:val="000000"/>
          <w:sz w:val="22"/>
          <w:szCs w:val="22"/>
        </w:rPr>
      </w:pPr>
      <w:r w:rsidRPr="002D51FD">
        <w:rPr>
          <w:sz w:val="22"/>
          <w:szCs w:val="22"/>
        </w:rPr>
        <w:t>to</w:t>
      </w:r>
      <w:r w:rsidRPr="002D51FD">
        <w:rPr>
          <w:spacing w:val="-5"/>
          <w:sz w:val="22"/>
          <w:szCs w:val="22"/>
        </w:rPr>
        <w:t xml:space="preserve"> </w:t>
      </w:r>
      <w:r w:rsidRPr="002D51FD">
        <w:rPr>
          <w:sz w:val="22"/>
          <w:szCs w:val="22"/>
        </w:rPr>
        <w:t>refuse</w:t>
      </w:r>
      <w:r w:rsidRPr="002D51FD">
        <w:rPr>
          <w:spacing w:val="-4"/>
          <w:sz w:val="22"/>
          <w:szCs w:val="22"/>
        </w:rPr>
        <w:t xml:space="preserve"> </w:t>
      </w:r>
      <w:r w:rsidRPr="002D51FD">
        <w:rPr>
          <w:sz w:val="22"/>
          <w:szCs w:val="22"/>
        </w:rPr>
        <w:t>to</w:t>
      </w:r>
      <w:r w:rsidRPr="002D51FD">
        <w:rPr>
          <w:spacing w:val="-5"/>
          <w:sz w:val="22"/>
          <w:szCs w:val="22"/>
        </w:rPr>
        <w:t xml:space="preserve"> </w:t>
      </w:r>
      <w:r w:rsidRPr="002D51FD">
        <w:rPr>
          <w:sz w:val="22"/>
          <w:szCs w:val="22"/>
        </w:rPr>
        <w:t>accept any</w:t>
      </w:r>
      <w:r w:rsidRPr="002D51FD">
        <w:rPr>
          <w:spacing w:val="-5"/>
          <w:sz w:val="22"/>
          <w:szCs w:val="22"/>
        </w:rPr>
        <w:t xml:space="preserve"> </w:t>
      </w:r>
      <w:r w:rsidRPr="002D51FD">
        <w:rPr>
          <w:sz w:val="22"/>
          <w:szCs w:val="22"/>
        </w:rPr>
        <w:t>subsequent delivery</w:t>
      </w:r>
      <w:r w:rsidRPr="002D51FD">
        <w:rPr>
          <w:spacing w:val="-5"/>
          <w:sz w:val="22"/>
          <w:szCs w:val="22"/>
        </w:rPr>
        <w:t xml:space="preserve"> </w:t>
      </w:r>
      <w:r w:rsidRPr="002D51FD">
        <w:rPr>
          <w:sz w:val="22"/>
          <w:szCs w:val="22"/>
        </w:rPr>
        <w:t>of the</w:t>
      </w:r>
      <w:r w:rsidRPr="002D51FD">
        <w:rPr>
          <w:spacing w:val="-3"/>
          <w:sz w:val="22"/>
          <w:szCs w:val="22"/>
        </w:rPr>
        <w:t xml:space="preserve"> </w:t>
      </w:r>
      <w:r w:rsidRPr="002D51FD">
        <w:rPr>
          <w:sz w:val="22"/>
          <w:szCs w:val="22"/>
        </w:rPr>
        <w:t>Goods</w:t>
      </w:r>
      <w:r w:rsidRPr="002D51FD">
        <w:rPr>
          <w:spacing w:val="-4"/>
          <w:sz w:val="22"/>
          <w:szCs w:val="22"/>
        </w:rPr>
        <w:t xml:space="preserve"> </w:t>
      </w:r>
      <w:r w:rsidRPr="002D51FD">
        <w:rPr>
          <w:sz w:val="22"/>
          <w:szCs w:val="22"/>
        </w:rPr>
        <w:t>which</w:t>
      </w:r>
      <w:r w:rsidRPr="002D51FD">
        <w:rPr>
          <w:spacing w:val="-2"/>
          <w:sz w:val="22"/>
          <w:szCs w:val="22"/>
        </w:rPr>
        <w:t xml:space="preserve"> </w:t>
      </w:r>
      <w:r w:rsidRPr="002D51FD">
        <w:rPr>
          <w:sz w:val="22"/>
          <w:szCs w:val="22"/>
        </w:rPr>
        <w:t>the</w:t>
      </w:r>
      <w:r w:rsidRPr="002D51FD">
        <w:rPr>
          <w:spacing w:val="-34"/>
          <w:sz w:val="22"/>
          <w:szCs w:val="22"/>
        </w:rPr>
        <w:t xml:space="preserve"> </w:t>
      </w:r>
      <w:r w:rsidRPr="002D51FD">
        <w:rPr>
          <w:sz w:val="22"/>
          <w:szCs w:val="22"/>
        </w:rPr>
        <w:t>Supplier attempts to</w:t>
      </w:r>
      <w:r w:rsidRPr="002D51FD">
        <w:rPr>
          <w:spacing w:val="-14"/>
          <w:sz w:val="22"/>
          <w:szCs w:val="22"/>
        </w:rPr>
        <w:t xml:space="preserve"> </w:t>
      </w:r>
      <w:proofErr w:type="gramStart"/>
      <w:r w:rsidRPr="002D51FD">
        <w:rPr>
          <w:sz w:val="22"/>
          <w:szCs w:val="22"/>
        </w:rPr>
        <w:t>make;</w:t>
      </w:r>
      <w:proofErr w:type="gramEnd"/>
    </w:p>
    <w:p w14:paraId="49B5617F"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241" w:hanging="852"/>
        <w:jc w:val="both"/>
        <w:rPr>
          <w:color w:val="000000"/>
          <w:sz w:val="22"/>
          <w:szCs w:val="22"/>
        </w:rPr>
      </w:pPr>
      <w:r w:rsidRPr="002D51FD">
        <w:rPr>
          <w:sz w:val="22"/>
          <w:szCs w:val="22"/>
        </w:rPr>
        <w:t>to recover from the Supplier any expenditure incurred by the University in obtaining substitute goods from a third party;</w:t>
      </w:r>
      <w:r w:rsidRPr="002D51FD">
        <w:rPr>
          <w:spacing w:val="-39"/>
          <w:sz w:val="22"/>
          <w:szCs w:val="22"/>
        </w:rPr>
        <w:t xml:space="preserve"> </w:t>
      </w:r>
      <w:r w:rsidRPr="002D51FD">
        <w:rPr>
          <w:sz w:val="22"/>
          <w:szCs w:val="22"/>
        </w:rPr>
        <w:t>and</w:t>
      </w:r>
    </w:p>
    <w:p w14:paraId="4E6A128A"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232" w:hanging="852"/>
        <w:jc w:val="both"/>
        <w:rPr>
          <w:color w:val="000000"/>
          <w:sz w:val="22"/>
          <w:szCs w:val="22"/>
        </w:rPr>
      </w:pPr>
      <w:r w:rsidRPr="002D51FD">
        <w:rPr>
          <w:sz w:val="22"/>
          <w:szCs w:val="22"/>
        </w:rPr>
        <w:lastRenderedPageBreak/>
        <w:t xml:space="preserve">to claim damages for any additional costs, loss or expenses incurred by the University arising from the Supplier’s failure to supply Goods in accordance with Clauses </w:t>
      </w:r>
      <w:r w:rsidR="002D51FD">
        <w:rPr>
          <w:sz w:val="22"/>
          <w:szCs w:val="22"/>
        </w:rPr>
        <w:fldChar w:fldCharType="begin"/>
      </w:r>
      <w:r w:rsidR="002D51FD">
        <w:rPr>
          <w:sz w:val="22"/>
          <w:szCs w:val="22"/>
        </w:rPr>
        <w:instrText xml:space="preserve"> REF _Ref71538323 \r \h </w:instrText>
      </w:r>
      <w:r w:rsidR="002D51FD">
        <w:rPr>
          <w:sz w:val="22"/>
          <w:szCs w:val="22"/>
        </w:rPr>
      </w:r>
      <w:r w:rsidR="002D51FD">
        <w:rPr>
          <w:sz w:val="22"/>
          <w:szCs w:val="22"/>
        </w:rPr>
        <w:fldChar w:fldCharType="separate"/>
      </w:r>
      <w:r w:rsidR="00382D4E">
        <w:rPr>
          <w:sz w:val="22"/>
          <w:szCs w:val="22"/>
        </w:rPr>
        <w:t>4</w:t>
      </w:r>
      <w:r w:rsidR="002D51FD">
        <w:rPr>
          <w:sz w:val="22"/>
          <w:szCs w:val="22"/>
        </w:rPr>
        <w:fldChar w:fldCharType="end"/>
      </w:r>
      <w:r w:rsidRPr="002D51FD">
        <w:rPr>
          <w:sz w:val="22"/>
          <w:szCs w:val="22"/>
        </w:rPr>
        <w:t xml:space="preserve"> (Supply of Goods), </w:t>
      </w:r>
      <w:r w:rsidR="002D51FD">
        <w:rPr>
          <w:sz w:val="22"/>
          <w:szCs w:val="22"/>
        </w:rPr>
        <w:fldChar w:fldCharType="begin"/>
      </w:r>
      <w:r w:rsidR="002D51FD">
        <w:rPr>
          <w:sz w:val="22"/>
          <w:szCs w:val="22"/>
        </w:rPr>
        <w:instrText xml:space="preserve"> REF _Ref71538328 \r \h </w:instrText>
      </w:r>
      <w:r w:rsidR="002D51FD">
        <w:rPr>
          <w:sz w:val="22"/>
          <w:szCs w:val="22"/>
        </w:rPr>
      </w:r>
      <w:r w:rsidR="002D51FD">
        <w:rPr>
          <w:sz w:val="22"/>
          <w:szCs w:val="22"/>
        </w:rPr>
        <w:fldChar w:fldCharType="separate"/>
      </w:r>
      <w:r w:rsidR="00382D4E">
        <w:rPr>
          <w:sz w:val="22"/>
          <w:szCs w:val="22"/>
        </w:rPr>
        <w:t>5</w:t>
      </w:r>
      <w:r w:rsidR="002D51FD">
        <w:rPr>
          <w:sz w:val="22"/>
          <w:szCs w:val="22"/>
        </w:rPr>
        <w:fldChar w:fldCharType="end"/>
      </w:r>
      <w:r w:rsidRPr="002D51FD">
        <w:rPr>
          <w:sz w:val="22"/>
          <w:szCs w:val="22"/>
        </w:rPr>
        <w:t xml:space="preserve"> (Delivery of Goods) and </w:t>
      </w:r>
      <w:r w:rsidR="002D51FD">
        <w:rPr>
          <w:sz w:val="22"/>
          <w:szCs w:val="22"/>
        </w:rPr>
        <w:fldChar w:fldCharType="begin"/>
      </w:r>
      <w:r w:rsidR="002D51FD">
        <w:rPr>
          <w:sz w:val="22"/>
          <w:szCs w:val="22"/>
        </w:rPr>
        <w:instrText xml:space="preserve"> REF _Ref71538333 \r \h </w:instrText>
      </w:r>
      <w:r w:rsidR="002D51FD">
        <w:rPr>
          <w:sz w:val="22"/>
          <w:szCs w:val="22"/>
        </w:rPr>
      </w:r>
      <w:r w:rsidR="002D51FD">
        <w:rPr>
          <w:sz w:val="22"/>
          <w:szCs w:val="22"/>
        </w:rPr>
        <w:fldChar w:fldCharType="separate"/>
      </w:r>
      <w:r w:rsidR="00382D4E">
        <w:rPr>
          <w:sz w:val="22"/>
          <w:szCs w:val="22"/>
        </w:rPr>
        <w:t>6</w:t>
      </w:r>
      <w:r w:rsidR="002D51FD">
        <w:rPr>
          <w:sz w:val="22"/>
          <w:szCs w:val="22"/>
        </w:rPr>
        <w:fldChar w:fldCharType="end"/>
      </w:r>
      <w:r w:rsidRPr="002D51FD">
        <w:rPr>
          <w:sz w:val="22"/>
          <w:szCs w:val="22"/>
        </w:rPr>
        <w:t xml:space="preserve"> (Packaging, identification, end of use and coding</w:t>
      </w:r>
      <w:r w:rsidRPr="002D51FD">
        <w:rPr>
          <w:spacing w:val="-30"/>
          <w:sz w:val="22"/>
          <w:szCs w:val="22"/>
        </w:rPr>
        <w:t xml:space="preserve"> </w:t>
      </w:r>
      <w:r w:rsidRPr="002D51FD">
        <w:rPr>
          <w:sz w:val="22"/>
          <w:szCs w:val="22"/>
        </w:rPr>
        <w:t>requirements).</w:t>
      </w:r>
    </w:p>
    <w:p w14:paraId="56561AF6"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316"/>
        <w:jc w:val="both"/>
        <w:rPr>
          <w:color w:val="000000"/>
          <w:sz w:val="22"/>
          <w:szCs w:val="22"/>
        </w:rPr>
      </w:pPr>
      <w:r w:rsidRPr="002D51FD">
        <w:rPr>
          <w:sz w:val="22"/>
          <w:szCs w:val="22"/>
        </w:rPr>
        <w:t>These Conditions shall extend to any substituted or remedial services and/or repaired or replacement goods supplied by the</w:t>
      </w:r>
      <w:r w:rsidRPr="002D51FD">
        <w:rPr>
          <w:spacing w:val="-30"/>
          <w:sz w:val="22"/>
          <w:szCs w:val="22"/>
        </w:rPr>
        <w:t xml:space="preserve"> </w:t>
      </w:r>
      <w:r w:rsidRPr="002D51FD">
        <w:rPr>
          <w:sz w:val="22"/>
          <w:szCs w:val="22"/>
        </w:rPr>
        <w:t>Supplier.</w:t>
      </w:r>
    </w:p>
    <w:p w14:paraId="40553F9C"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329"/>
        <w:jc w:val="both"/>
        <w:rPr>
          <w:color w:val="000000"/>
          <w:spacing w:val="-7"/>
          <w:sz w:val="22"/>
          <w:szCs w:val="22"/>
        </w:rPr>
      </w:pPr>
      <w:r w:rsidRPr="002D51FD">
        <w:rPr>
          <w:sz w:val="22"/>
          <w:szCs w:val="22"/>
        </w:rPr>
        <w:t>The</w:t>
      </w:r>
      <w:r w:rsidRPr="002D51FD">
        <w:rPr>
          <w:spacing w:val="-17"/>
          <w:sz w:val="22"/>
          <w:szCs w:val="22"/>
        </w:rPr>
        <w:t xml:space="preserve"> </w:t>
      </w:r>
      <w:r w:rsidRPr="002D51FD">
        <w:rPr>
          <w:sz w:val="22"/>
          <w:szCs w:val="22"/>
        </w:rPr>
        <w:t>University’s</w:t>
      </w:r>
      <w:r w:rsidRPr="002D51FD">
        <w:rPr>
          <w:spacing w:val="-16"/>
          <w:sz w:val="22"/>
          <w:szCs w:val="22"/>
        </w:rPr>
        <w:t xml:space="preserve"> </w:t>
      </w:r>
      <w:r w:rsidRPr="002D51FD">
        <w:rPr>
          <w:sz w:val="22"/>
          <w:szCs w:val="22"/>
        </w:rPr>
        <w:t>rights</w:t>
      </w:r>
      <w:r w:rsidRPr="002D51FD">
        <w:rPr>
          <w:spacing w:val="-20"/>
          <w:sz w:val="22"/>
          <w:szCs w:val="22"/>
        </w:rPr>
        <w:t xml:space="preserve"> </w:t>
      </w:r>
      <w:r w:rsidRPr="002D51FD">
        <w:rPr>
          <w:sz w:val="22"/>
          <w:szCs w:val="22"/>
        </w:rPr>
        <w:t>under</w:t>
      </w:r>
      <w:r w:rsidRPr="002D51FD">
        <w:rPr>
          <w:spacing w:val="-16"/>
          <w:sz w:val="22"/>
          <w:szCs w:val="22"/>
        </w:rPr>
        <w:t xml:space="preserve"> </w:t>
      </w:r>
      <w:r w:rsidRPr="002D51FD">
        <w:rPr>
          <w:sz w:val="22"/>
          <w:szCs w:val="22"/>
        </w:rPr>
        <w:t>the</w:t>
      </w:r>
      <w:r w:rsidRPr="002D51FD">
        <w:rPr>
          <w:spacing w:val="-16"/>
          <w:sz w:val="22"/>
          <w:szCs w:val="22"/>
        </w:rPr>
        <w:t xml:space="preserve"> </w:t>
      </w:r>
      <w:r w:rsidRPr="002D51FD">
        <w:rPr>
          <w:sz w:val="22"/>
          <w:szCs w:val="22"/>
        </w:rPr>
        <w:t>Contract</w:t>
      </w:r>
      <w:r w:rsidRPr="002D51FD">
        <w:rPr>
          <w:spacing w:val="-15"/>
          <w:sz w:val="22"/>
          <w:szCs w:val="22"/>
        </w:rPr>
        <w:t xml:space="preserve"> </w:t>
      </w:r>
      <w:r w:rsidRPr="002D51FD">
        <w:rPr>
          <w:sz w:val="22"/>
          <w:szCs w:val="22"/>
        </w:rPr>
        <w:t>are</w:t>
      </w:r>
      <w:r w:rsidRPr="002D51FD">
        <w:rPr>
          <w:spacing w:val="-21"/>
          <w:sz w:val="22"/>
          <w:szCs w:val="22"/>
        </w:rPr>
        <w:t xml:space="preserve"> </w:t>
      </w:r>
      <w:r w:rsidRPr="002D51FD">
        <w:rPr>
          <w:sz w:val="22"/>
          <w:szCs w:val="22"/>
        </w:rPr>
        <w:t>in</w:t>
      </w:r>
      <w:r w:rsidRPr="002D51FD">
        <w:rPr>
          <w:spacing w:val="-17"/>
          <w:sz w:val="22"/>
          <w:szCs w:val="22"/>
        </w:rPr>
        <w:t xml:space="preserve"> </w:t>
      </w:r>
      <w:r w:rsidRPr="002D51FD">
        <w:rPr>
          <w:sz w:val="22"/>
          <w:szCs w:val="22"/>
        </w:rPr>
        <w:t>addition</w:t>
      </w:r>
      <w:r w:rsidRPr="002D51FD">
        <w:rPr>
          <w:spacing w:val="-16"/>
          <w:sz w:val="22"/>
          <w:szCs w:val="22"/>
        </w:rPr>
        <w:t xml:space="preserve"> </w:t>
      </w:r>
      <w:r w:rsidRPr="002D51FD">
        <w:rPr>
          <w:sz w:val="22"/>
          <w:szCs w:val="22"/>
        </w:rPr>
        <w:t>to</w:t>
      </w:r>
      <w:r w:rsidRPr="002D51FD">
        <w:rPr>
          <w:spacing w:val="-19"/>
          <w:sz w:val="22"/>
          <w:szCs w:val="22"/>
        </w:rPr>
        <w:t xml:space="preserve"> </w:t>
      </w:r>
      <w:r w:rsidRPr="002D51FD">
        <w:rPr>
          <w:sz w:val="22"/>
          <w:szCs w:val="22"/>
        </w:rPr>
        <w:t>its</w:t>
      </w:r>
      <w:r w:rsidRPr="002D51FD">
        <w:rPr>
          <w:spacing w:val="-21"/>
          <w:sz w:val="22"/>
          <w:szCs w:val="22"/>
        </w:rPr>
        <w:t xml:space="preserve"> </w:t>
      </w:r>
      <w:r w:rsidRPr="002D51FD">
        <w:rPr>
          <w:sz w:val="22"/>
          <w:szCs w:val="22"/>
        </w:rPr>
        <w:t>rights</w:t>
      </w:r>
      <w:r w:rsidRPr="002D51FD">
        <w:rPr>
          <w:spacing w:val="-18"/>
          <w:sz w:val="22"/>
          <w:szCs w:val="22"/>
        </w:rPr>
        <w:t xml:space="preserve"> </w:t>
      </w:r>
      <w:r w:rsidRPr="002D51FD">
        <w:rPr>
          <w:sz w:val="22"/>
          <w:szCs w:val="22"/>
        </w:rPr>
        <w:t>and</w:t>
      </w:r>
      <w:r w:rsidRPr="002D51FD">
        <w:rPr>
          <w:spacing w:val="-21"/>
          <w:sz w:val="22"/>
          <w:szCs w:val="22"/>
        </w:rPr>
        <w:t xml:space="preserve"> </w:t>
      </w:r>
      <w:r w:rsidRPr="002D51FD">
        <w:rPr>
          <w:sz w:val="22"/>
          <w:szCs w:val="22"/>
        </w:rPr>
        <w:t>remedies</w:t>
      </w:r>
      <w:r w:rsidRPr="002D51FD">
        <w:rPr>
          <w:spacing w:val="-16"/>
          <w:sz w:val="22"/>
          <w:szCs w:val="22"/>
        </w:rPr>
        <w:t xml:space="preserve"> </w:t>
      </w:r>
      <w:r w:rsidRPr="002D51FD">
        <w:rPr>
          <w:sz w:val="22"/>
          <w:szCs w:val="22"/>
        </w:rPr>
        <w:t>implied by statute and common</w:t>
      </w:r>
      <w:r w:rsidRPr="002D51FD">
        <w:rPr>
          <w:spacing w:val="-22"/>
          <w:sz w:val="22"/>
          <w:szCs w:val="22"/>
        </w:rPr>
        <w:t xml:space="preserve"> </w:t>
      </w:r>
      <w:r w:rsidRPr="002D51FD">
        <w:rPr>
          <w:spacing w:val="-7"/>
          <w:sz w:val="22"/>
          <w:szCs w:val="22"/>
        </w:rPr>
        <w:t>law.</w:t>
      </w:r>
    </w:p>
    <w:p w14:paraId="21762142" w14:textId="77777777" w:rsidR="00D96E39" w:rsidRPr="002D51FD" w:rsidRDefault="00D96E39" w:rsidP="002D51FD">
      <w:pPr>
        <w:pStyle w:val="Heading1"/>
        <w:numPr>
          <w:ilvl w:val="0"/>
          <w:numId w:val="3"/>
        </w:numPr>
        <w:tabs>
          <w:tab w:val="left" w:pos="959"/>
        </w:tabs>
        <w:kinsoku w:val="0"/>
        <w:overflowPunct w:val="0"/>
        <w:spacing w:before="120" w:after="240" w:line="360" w:lineRule="auto"/>
        <w:ind w:left="958" w:hanging="720"/>
        <w:jc w:val="both"/>
        <w:rPr>
          <w:color w:val="000000"/>
          <w:u w:val="none"/>
        </w:rPr>
      </w:pPr>
      <w:bookmarkStart w:id="48" w:name="11_University’s_Obligations"/>
      <w:bookmarkStart w:id="49" w:name="_bookmark11"/>
      <w:bookmarkStart w:id="50" w:name="_Toc73096070"/>
      <w:bookmarkEnd w:id="48"/>
      <w:bookmarkEnd w:id="49"/>
      <w:r w:rsidRPr="002D51FD">
        <w:rPr>
          <w:u w:val="thick"/>
        </w:rPr>
        <w:t>University’s</w:t>
      </w:r>
      <w:r w:rsidRPr="002D51FD">
        <w:rPr>
          <w:spacing w:val="-12"/>
          <w:u w:val="thick"/>
        </w:rPr>
        <w:t xml:space="preserve"> </w:t>
      </w:r>
      <w:r w:rsidRPr="002D51FD">
        <w:rPr>
          <w:u w:val="thick"/>
        </w:rPr>
        <w:t>Obligations</w:t>
      </w:r>
      <w:bookmarkEnd w:id="50"/>
    </w:p>
    <w:p w14:paraId="4BE6B5CC"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jc w:val="both"/>
        <w:rPr>
          <w:color w:val="000000"/>
          <w:sz w:val="22"/>
          <w:szCs w:val="22"/>
        </w:rPr>
      </w:pPr>
      <w:r w:rsidRPr="002D51FD">
        <w:rPr>
          <w:sz w:val="22"/>
          <w:szCs w:val="22"/>
        </w:rPr>
        <w:t>The University</w:t>
      </w:r>
      <w:r w:rsidRPr="002D51FD">
        <w:rPr>
          <w:spacing w:val="-19"/>
          <w:sz w:val="22"/>
          <w:szCs w:val="22"/>
        </w:rPr>
        <w:t xml:space="preserve"> </w:t>
      </w:r>
      <w:r w:rsidRPr="002D51FD">
        <w:rPr>
          <w:sz w:val="22"/>
          <w:szCs w:val="22"/>
        </w:rPr>
        <w:t>shall:</w:t>
      </w:r>
    </w:p>
    <w:p w14:paraId="6CD91E43" w14:textId="77777777" w:rsidR="00D96E39" w:rsidRPr="00EC7251" w:rsidRDefault="00D96E39" w:rsidP="00EC7251">
      <w:pPr>
        <w:pStyle w:val="ListParagraph"/>
        <w:numPr>
          <w:ilvl w:val="2"/>
          <w:numId w:val="3"/>
        </w:numPr>
        <w:tabs>
          <w:tab w:val="left" w:pos="1799"/>
        </w:tabs>
        <w:kinsoku w:val="0"/>
        <w:overflowPunct w:val="0"/>
        <w:spacing w:before="120" w:after="240" w:line="360" w:lineRule="auto"/>
        <w:ind w:left="1798" w:right="230" w:hanging="852"/>
        <w:jc w:val="both"/>
        <w:rPr>
          <w:sz w:val="22"/>
          <w:szCs w:val="22"/>
        </w:rPr>
      </w:pPr>
      <w:r w:rsidRPr="002D51FD">
        <w:rPr>
          <w:sz w:val="22"/>
          <w:szCs w:val="22"/>
        </w:rPr>
        <w:t>provide the Supplier with reasonable access at reasonable times to the University’s</w:t>
      </w:r>
      <w:r w:rsidRPr="00EC7251">
        <w:rPr>
          <w:sz w:val="22"/>
          <w:szCs w:val="22"/>
        </w:rPr>
        <w:t xml:space="preserve"> </w:t>
      </w:r>
      <w:r w:rsidRPr="002D51FD">
        <w:rPr>
          <w:sz w:val="22"/>
          <w:szCs w:val="22"/>
        </w:rPr>
        <w:t>Property</w:t>
      </w:r>
      <w:r w:rsidRPr="00EC7251">
        <w:rPr>
          <w:sz w:val="22"/>
          <w:szCs w:val="22"/>
        </w:rPr>
        <w:t xml:space="preserve"> </w:t>
      </w:r>
      <w:r w:rsidRPr="002D51FD">
        <w:rPr>
          <w:sz w:val="22"/>
          <w:szCs w:val="22"/>
        </w:rPr>
        <w:t>for</w:t>
      </w:r>
      <w:r w:rsidRPr="00EC7251">
        <w:rPr>
          <w:sz w:val="22"/>
          <w:szCs w:val="22"/>
        </w:rPr>
        <w:t xml:space="preserve"> </w:t>
      </w:r>
      <w:r w:rsidRPr="002D51FD">
        <w:rPr>
          <w:sz w:val="22"/>
          <w:szCs w:val="22"/>
        </w:rPr>
        <w:t>the</w:t>
      </w:r>
      <w:r w:rsidRPr="00EC7251">
        <w:rPr>
          <w:sz w:val="22"/>
          <w:szCs w:val="22"/>
        </w:rPr>
        <w:t xml:space="preserve"> </w:t>
      </w:r>
      <w:r w:rsidRPr="002D51FD">
        <w:rPr>
          <w:sz w:val="22"/>
          <w:szCs w:val="22"/>
        </w:rPr>
        <w:t>delivering</w:t>
      </w:r>
      <w:r w:rsidRPr="00EC7251">
        <w:rPr>
          <w:sz w:val="22"/>
          <w:szCs w:val="22"/>
        </w:rPr>
        <w:t xml:space="preserve"> </w:t>
      </w:r>
      <w:r w:rsidRPr="002D51FD">
        <w:rPr>
          <w:sz w:val="22"/>
          <w:szCs w:val="22"/>
        </w:rPr>
        <w:t>of</w:t>
      </w:r>
      <w:r w:rsidRPr="00EC7251">
        <w:rPr>
          <w:sz w:val="22"/>
          <w:szCs w:val="22"/>
        </w:rPr>
        <w:t xml:space="preserve"> </w:t>
      </w:r>
      <w:r w:rsidRPr="002D51FD">
        <w:rPr>
          <w:sz w:val="22"/>
          <w:szCs w:val="22"/>
        </w:rPr>
        <w:t>providing</w:t>
      </w:r>
      <w:r w:rsidRPr="00EC7251">
        <w:rPr>
          <w:sz w:val="22"/>
          <w:szCs w:val="22"/>
        </w:rPr>
        <w:t xml:space="preserve"> </w:t>
      </w:r>
      <w:r w:rsidRPr="002D51FD">
        <w:rPr>
          <w:sz w:val="22"/>
          <w:szCs w:val="22"/>
        </w:rPr>
        <w:t>the</w:t>
      </w:r>
      <w:r w:rsidRPr="00EC7251">
        <w:rPr>
          <w:sz w:val="22"/>
          <w:szCs w:val="22"/>
        </w:rPr>
        <w:t xml:space="preserve"> </w:t>
      </w:r>
      <w:r w:rsidRPr="002D51FD">
        <w:rPr>
          <w:sz w:val="22"/>
          <w:szCs w:val="22"/>
        </w:rPr>
        <w:t>Goods;</w:t>
      </w:r>
      <w:r w:rsidRPr="00EC7251">
        <w:rPr>
          <w:sz w:val="22"/>
          <w:szCs w:val="22"/>
        </w:rPr>
        <w:t xml:space="preserve"> </w:t>
      </w:r>
      <w:r w:rsidRPr="002D51FD">
        <w:rPr>
          <w:sz w:val="22"/>
          <w:szCs w:val="22"/>
        </w:rPr>
        <w:t>and</w:t>
      </w:r>
    </w:p>
    <w:p w14:paraId="606AD14C" w14:textId="77777777" w:rsidR="00D96E39" w:rsidRPr="00EC7251" w:rsidRDefault="00D96E39" w:rsidP="00EC7251">
      <w:pPr>
        <w:pStyle w:val="ListParagraph"/>
        <w:numPr>
          <w:ilvl w:val="2"/>
          <w:numId w:val="3"/>
        </w:numPr>
        <w:tabs>
          <w:tab w:val="left" w:pos="1799"/>
        </w:tabs>
        <w:kinsoku w:val="0"/>
        <w:overflowPunct w:val="0"/>
        <w:spacing w:before="120" w:after="240" w:line="360" w:lineRule="auto"/>
        <w:ind w:left="1798" w:right="230" w:hanging="852"/>
        <w:jc w:val="both"/>
        <w:rPr>
          <w:sz w:val="22"/>
          <w:szCs w:val="22"/>
        </w:rPr>
      </w:pPr>
      <w:r w:rsidRPr="002D51FD">
        <w:rPr>
          <w:sz w:val="22"/>
          <w:szCs w:val="22"/>
        </w:rPr>
        <w:t>provide</w:t>
      </w:r>
      <w:r w:rsidRPr="00EC7251">
        <w:rPr>
          <w:sz w:val="22"/>
          <w:szCs w:val="22"/>
        </w:rPr>
        <w:t xml:space="preserve"> </w:t>
      </w:r>
      <w:r w:rsidRPr="002D51FD">
        <w:rPr>
          <w:sz w:val="22"/>
          <w:szCs w:val="22"/>
        </w:rPr>
        <w:t>such</w:t>
      </w:r>
      <w:r w:rsidRPr="00EC7251">
        <w:rPr>
          <w:sz w:val="22"/>
          <w:szCs w:val="22"/>
        </w:rPr>
        <w:t xml:space="preserve"> </w:t>
      </w:r>
      <w:r w:rsidRPr="002D51FD">
        <w:rPr>
          <w:sz w:val="22"/>
          <w:szCs w:val="22"/>
        </w:rPr>
        <w:t>necessary</w:t>
      </w:r>
      <w:r w:rsidRPr="00EC7251">
        <w:rPr>
          <w:sz w:val="22"/>
          <w:szCs w:val="22"/>
        </w:rPr>
        <w:t xml:space="preserve"> </w:t>
      </w:r>
      <w:r w:rsidRPr="002D51FD">
        <w:rPr>
          <w:sz w:val="22"/>
          <w:szCs w:val="22"/>
        </w:rPr>
        <w:t>information</w:t>
      </w:r>
      <w:r w:rsidRPr="00EC7251">
        <w:rPr>
          <w:sz w:val="22"/>
          <w:szCs w:val="22"/>
        </w:rPr>
        <w:t xml:space="preserve"> </w:t>
      </w:r>
      <w:r w:rsidRPr="002D51FD">
        <w:rPr>
          <w:sz w:val="22"/>
          <w:szCs w:val="22"/>
        </w:rPr>
        <w:t>for</w:t>
      </w:r>
      <w:r w:rsidRPr="00EC7251">
        <w:rPr>
          <w:sz w:val="22"/>
          <w:szCs w:val="22"/>
        </w:rPr>
        <w:t xml:space="preserve"> </w:t>
      </w:r>
      <w:r w:rsidRPr="002D51FD">
        <w:rPr>
          <w:sz w:val="22"/>
          <w:szCs w:val="22"/>
        </w:rPr>
        <w:t>the</w:t>
      </w:r>
      <w:r w:rsidRPr="00EC7251">
        <w:rPr>
          <w:sz w:val="22"/>
          <w:szCs w:val="22"/>
        </w:rPr>
        <w:t xml:space="preserve"> </w:t>
      </w:r>
      <w:r w:rsidRPr="002D51FD">
        <w:rPr>
          <w:sz w:val="22"/>
          <w:szCs w:val="22"/>
        </w:rPr>
        <w:t>provision</w:t>
      </w:r>
      <w:r w:rsidRPr="00EC7251">
        <w:rPr>
          <w:sz w:val="22"/>
          <w:szCs w:val="22"/>
        </w:rPr>
        <w:t xml:space="preserve"> </w:t>
      </w:r>
      <w:r w:rsidRPr="002D51FD">
        <w:rPr>
          <w:sz w:val="22"/>
          <w:szCs w:val="22"/>
        </w:rPr>
        <w:t>of</w:t>
      </w:r>
      <w:r w:rsidRPr="00EC7251">
        <w:rPr>
          <w:sz w:val="22"/>
          <w:szCs w:val="22"/>
        </w:rPr>
        <w:t xml:space="preserve"> </w:t>
      </w:r>
      <w:r w:rsidRPr="002D51FD">
        <w:rPr>
          <w:sz w:val="22"/>
          <w:szCs w:val="22"/>
        </w:rPr>
        <w:t>the</w:t>
      </w:r>
      <w:r w:rsidRPr="00EC7251">
        <w:rPr>
          <w:sz w:val="22"/>
          <w:szCs w:val="22"/>
        </w:rPr>
        <w:t xml:space="preserve"> </w:t>
      </w:r>
      <w:r w:rsidRPr="002D51FD">
        <w:rPr>
          <w:sz w:val="22"/>
          <w:szCs w:val="22"/>
        </w:rPr>
        <w:t>Goods</w:t>
      </w:r>
      <w:r w:rsidRPr="00EC7251">
        <w:rPr>
          <w:sz w:val="22"/>
          <w:szCs w:val="22"/>
        </w:rPr>
        <w:t xml:space="preserve"> </w:t>
      </w:r>
      <w:r w:rsidRPr="002D51FD">
        <w:rPr>
          <w:sz w:val="22"/>
          <w:szCs w:val="22"/>
        </w:rPr>
        <w:t>as</w:t>
      </w:r>
      <w:r w:rsidRPr="00EC7251">
        <w:rPr>
          <w:sz w:val="22"/>
          <w:szCs w:val="22"/>
        </w:rPr>
        <w:t xml:space="preserve"> </w:t>
      </w:r>
      <w:r w:rsidRPr="002D51FD">
        <w:rPr>
          <w:sz w:val="22"/>
          <w:szCs w:val="22"/>
        </w:rPr>
        <w:t>the</w:t>
      </w:r>
      <w:r w:rsidRPr="00EC7251">
        <w:rPr>
          <w:sz w:val="22"/>
          <w:szCs w:val="22"/>
        </w:rPr>
        <w:t xml:space="preserve"> </w:t>
      </w:r>
      <w:r w:rsidRPr="002D51FD">
        <w:rPr>
          <w:sz w:val="22"/>
          <w:szCs w:val="22"/>
        </w:rPr>
        <w:t>Supplier may reasonably</w:t>
      </w:r>
      <w:r w:rsidRPr="00EC7251">
        <w:rPr>
          <w:sz w:val="22"/>
          <w:szCs w:val="22"/>
        </w:rPr>
        <w:t xml:space="preserve"> </w:t>
      </w:r>
      <w:r w:rsidRPr="002D51FD">
        <w:rPr>
          <w:sz w:val="22"/>
          <w:szCs w:val="22"/>
        </w:rPr>
        <w:t>request.</w:t>
      </w:r>
    </w:p>
    <w:p w14:paraId="7CEC2C3E" w14:textId="77777777" w:rsidR="00D96E39" w:rsidRPr="002D51FD" w:rsidRDefault="00D96E39" w:rsidP="002D51FD">
      <w:pPr>
        <w:pStyle w:val="ListParagraph"/>
        <w:numPr>
          <w:ilvl w:val="1"/>
          <w:numId w:val="3"/>
        </w:numPr>
        <w:tabs>
          <w:tab w:val="left" w:pos="959"/>
        </w:tabs>
        <w:kinsoku w:val="0"/>
        <w:overflowPunct w:val="0"/>
        <w:spacing w:before="120" w:after="240" w:line="360" w:lineRule="auto"/>
        <w:ind w:left="958" w:right="228" w:hanging="720"/>
        <w:jc w:val="both"/>
        <w:rPr>
          <w:sz w:val="22"/>
          <w:szCs w:val="22"/>
        </w:rPr>
      </w:pPr>
      <w:r w:rsidRPr="002D51FD">
        <w:rPr>
          <w:sz w:val="22"/>
          <w:szCs w:val="22"/>
        </w:rPr>
        <w:t>A failure by the University to comply with the terms of the Contract can only relieve the Supplier from complying with its obligations under the Contract with effect from the date on which the Supplier notifies the University in writing and in reasonable details</w:t>
      </w:r>
      <w:r w:rsidRPr="002D51FD">
        <w:rPr>
          <w:spacing w:val="60"/>
          <w:sz w:val="22"/>
          <w:szCs w:val="22"/>
        </w:rPr>
        <w:t xml:space="preserve"> </w:t>
      </w:r>
      <w:r w:rsidRPr="002D51FD">
        <w:rPr>
          <w:sz w:val="22"/>
          <w:szCs w:val="22"/>
        </w:rPr>
        <w:t>of the</w:t>
      </w:r>
      <w:r w:rsidR="00D71D25" w:rsidRPr="002D51FD">
        <w:rPr>
          <w:sz w:val="22"/>
          <w:szCs w:val="22"/>
        </w:rPr>
        <w:t xml:space="preserve"> </w:t>
      </w:r>
      <w:r w:rsidRPr="002D51FD">
        <w:rPr>
          <w:sz w:val="22"/>
          <w:szCs w:val="22"/>
        </w:rPr>
        <w:t>University’s failure and its effect or anticipated effect on the Goods.</w:t>
      </w:r>
    </w:p>
    <w:p w14:paraId="0B6A4C59" w14:textId="77777777" w:rsidR="00D96E39" w:rsidRPr="002D51FD" w:rsidRDefault="00D96E39" w:rsidP="002D51FD">
      <w:pPr>
        <w:pStyle w:val="Heading1"/>
        <w:numPr>
          <w:ilvl w:val="0"/>
          <w:numId w:val="3"/>
        </w:numPr>
        <w:tabs>
          <w:tab w:val="left" w:pos="959"/>
        </w:tabs>
        <w:kinsoku w:val="0"/>
        <w:overflowPunct w:val="0"/>
        <w:spacing w:before="120" w:after="240" w:line="360" w:lineRule="auto"/>
        <w:ind w:left="958" w:hanging="720"/>
        <w:jc w:val="both"/>
        <w:rPr>
          <w:color w:val="000000"/>
          <w:u w:val="none"/>
        </w:rPr>
      </w:pPr>
      <w:bookmarkStart w:id="51" w:name="12_Non-Discrimination"/>
      <w:bookmarkStart w:id="52" w:name="_bookmark12"/>
      <w:bookmarkStart w:id="53" w:name="_Toc73096071"/>
      <w:bookmarkEnd w:id="51"/>
      <w:bookmarkEnd w:id="52"/>
      <w:r w:rsidRPr="002D51FD">
        <w:rPr>
          <w:u w:val="thick"/>
        </w:rPr>
        <w:t>Non-Discrimination</w:t>
      </w:r>
      <w:bookmarkEnd w:id="53"/>
    </w:p>
    <w:p w14:paraId="07FFB5B2"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8"/>
        <w:jc w:val="both"/>
        <w:rPr>
          <w:color w:val="000000"/>
          <w:sz w:val="22"/>
          <w:szCs w:val="22"/>
        </w:rPr>
      </w:pPr>
      <w:bookmarkStart w:id="54" w:name="_Ref71538358"/>
      <w:r w:rsidRPr="002D51FD">
        <w:rPr>
          <w:sz w:val="22"/>
          <w:szCs w:val="22"/>
        </w:rPr>
        <w:t>The Supplier shall not, and shall procure that the Supplier Personnel do not, unlawfully discriminate either directly or indirectly when performing their obligations under this Contract within the meaning and scope of the Equality Act 2010 and any subsequent law relating</w:t>
      </w:r>
      <w:r w:rsidRPr="002D51FD">
        <w:rPr>
          <w:spacing w:val="-9"/>
          <w:sz w:val="22"/>
          <w:szCs w:val="22"/>
        </w:rPr>
        <w:t xml:space="preserve"> </w:t>
      </w:r>
      <w:r w:rsidRPr="002D51FD">
        <w:rPr>
          <w:sz w:val="22"/>
          <w:szCs w:val="22"/>
        </w:rPr>
        <w:t>to</w:t>
      </w:r>
      <w:r w:rsidRPr="002D51FD">
        <w:rPr>
          <w:spacing w:val="-12"/>
          <w:sz w:val="22"/>
          <w:szCs w:val="22"/>
        </w:rPr>
        <w:t xml:space="preserve"> </w:t>
      </w:r>
      <w:r w:rsidRPr="002D51FD">
        <w:rPr>
          <w:sz w:val="22"/>
          <w:szCs w:val="22"/>
        </w:rPr>
        <w:t>discrimination</w:t>
      </w:r>
      <w:r w:rsidRPr="002D51FD">
        <w:rPr>
          <w:spacing w:val="-13"/>
          <w:sz w:val="22"/>
          <w:szCs w:val="22"/>
        </w:rPr>
        <w:t xml:space="preserve"> </w:t>
      </w:r>
      <w:r w:rsidRPr="002D51FD">
        <w:rPr>
          <w:sz w:val="22"/>
          <w:szCs w:val="22"/>
        </w:rPr>
        <w:t>on</w:t>
      </w:r>
      <w:r w:rsidRPr="002D51FD">
        <w:rPr>
          <w:spacing w:val="-10"/>
          <w:sz w:val="22"/>
          <w:szCs w:val="22"/>
        </w:rPr>
        <w:t xml:space="preserve"> </w:t>
      </w:r>
      <w:r w:rsidRPr="002D51FD">
        <w:rPr>
          <w:sz w:val="22"/>
          <w:szCs w:val="22"/>
        </w:rPr>
        <w:t>grounds</w:t>
      </w:r>
      <w:r w:rsidRPr="002D51FD">
        <w:rPr>
          <w:spacing w:val="-9"/>
          <w:sz w:val="22"/>
          <w:szCs w:val="22"/>
        </w:rPr>
        <w:t xml:space="preserve"> </w:t>
      </w:r>
      <w:r w:rsidRPr="002D51FD">
        <w:rPr>
          <w:sz w:val="22"/>
          <w:szCs w:val="22"/>
        </w:rPr>
        <w:t>of</w:t>
      </w:r>
      <w:r w:rsidRPr="002D51FD">
        <w:rPr>
          <w:spacing w:val="-1"/>
          <w:sz w:val="22"/>
          <w:szCs w:val="22"/>
        </w:rPr>
        <w:t xml:space="preserve"> </w:t>
      </w:r>
      <w:r w:rsidRPr="002D51FD">
        <w:rPr>
          <w:sz w:val="22"/>
          <w:szCs w:val="22"/>
        </w:rPr>
        <w:t>any</w:t>
      </w:r>
      <w:r w:rsidRPr="002D51FD">
        <w:rPr>
          <w:spacing w:val="-12"/>
          <w:sz w:val="22"/>
          <w:szCs w:val="22"/>
        </w:rPr>
        <w:t xml:space="preserve"> </w:t>
      </w:r>
      <w:r w:rsidRPr="002D51FD">
        <w:rPr>
          <w:sz w:val="22"/>
          <w:szCs w:val="22"/>
        </w:rPr>
        <w:t>of</w:t>
      </w:r>
      <w:r w:rsidRPr="002D51FD">
        <w:rPr>
          <w:spacing w:val="-3"/>
          <w:sz w:val="22"/>
          <w:szCs w:val="22"/>
        </w:rPr>
        <w:t xml:space="preserve"> </w:t>
      </w:r>
      <w:r w:rsidRPr="002D51FD">
        <w:rPr>
          <w:sz w:val="22"/>
          <w:szCs w:val="22"/>
        </w:rPr>
        <w:t>the</w:t>
      </w:r>
      <w:r w:rsidRPr="002D51FD">
        <w:rPr>
          <w:spacing w:val="-16"/>
          <w:sz w:val="22"/>
          <w:szCs w:val="22"/>
        </w:rPr>
        <w:t xml:space="preserve"> </w:t>
      </w:r>
      <w:r w:rsidRPr="002D51FD">
        <w:rPr>
          <w:sz w:val="22"/>
          <w:szCs w:val="22"/>
        </w:rPr>
        <w:t>following</w:t>
      </w:r>
      <w:r w:rsidRPr="002D51FD">
        <w:rPr>
          <w:spacing w:val="4"/>
          <w:sz w:val="22"/>
          <w:szCs w:val="22"/>
        </w:rPr>
        <w:t xml:space="preserve"> </w:t>
      </w:r>
      <w:r w:rsidRPr="002D51FD">
        <w:rPr>
          <w:sz w:val="22"/>
          <w:szCs w:val="22"/>
        </w:rPr>
        <w:t>protected</w:t>
      </w:r>
      <w:r w:rsidRPr="002D51FD">
        <w:rPr>
          <w:spacing w:val="-9"/>
          <w:sz w:val="22"/>
          <w:szCs w:val="22"/>
        </w:rPr>
        <w:t xml:space="preserve"> </w:t>
      </w:r>
      <w:r w:rsidRPr="002D51FD">
        <w:rPr>
          <w:sz w:val="22"/>
          <w:szCs w:val="22"/>
        </w:rPr>
        <w:t>characteristics:</w:t>
      </w:r>
      <w:r w:rsidRPr="002D51FD">
        <w:rPr>
          <w:spacing w:val="-6"/>
          <w:sz w:val="22"/>
          <w:szCs w:val="22"/>
        </w:rPr>
        <w:t xml:space="preserve"> </w:t>
      </w:r>
      <w:r w:rsidRPr="002D51FD">
        <w:rPr>
          <w:sz w:val="22"/>
          <w:szCs w:val="22"/>
        </w:rPr>
        <w:t>age, disability, gender reassignment, marriage and civil partnership, pregnancy and maternity, race, religion or belief (including lack of belief), sex and sexual orientation, and any subsequent law relating to</w:t>
      </w:r>
      <w:r w:rsidRPr="002D51FD">
        <w:rPr>
          <w:spacing w:val="-13"/>
          <w:sz w:val="22"/>
          <w:szCs w:val="22"/>
        </w:rPr>
        <w:t xml:space="preserve"> </w:t>
      </w:r>
      <w:r w:rsidRPr="002D51FD">
        <w:rPr>
          <w:sz w:val="22"/>
          <w:szCs w:val="22"/>
        </w:rPr>
        <w:t>them.</w:t>
      </w:r>
      <w:bookmarkEnd w:id="54"/>
    </w:p>
    <w:p w14:paraId="77EA2C73"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left="945" w:right="217"/>
        <w:jc w:val="both"/>
        <w:rPr>
          <w:sz w:val="22"/>
          <w:szCs w:val="22"/>
        </w:rPr>
      </w:pPr>
      <w:r w:rsidRPr="002D51FD">
        <w:rPr>
          <w:sz w:val="22"/>
          <w:szCs w:val="22"/>
        </w:rPr>
        <w:t xml:space="preserve">The Supplier shall take all reasonable steps to secure the observance of Clause </w:t>
      </w:r>
      <w:r w:rsidR="002D51FD">
        <w:rPr>
          <w:sz w:val="22"/>
          <w:szCs w:val="22"/>
        </w:rPr>
        <w:fldChar w:fldCharType="begin"/>
      </w:r>
      <w:r w:rsidR="002D51FD">
        <w:rPr>
          <w:sz w:val="22"/>
          <w:szCs w:val="22"/>
        </w:rPr>
        <w:instrText xml:space="preserve"> REF _Ref71538358 \r \h </w:instrText>
      </w:r>
      <w:r w:rsidR="002D51FD">
        <w:rPr>
          <w:sz w:val="22"/>
          <w:szCs w:val="22"/>
        </w:rPr>
      </w:r>
      <w:r w:rsidR="002D51FD">
        <w:rPr>
          <w:sz w:val="22"/>
          <w:szCs w:val="22"/>
        </w:rPr>
        <w:fldChar w:fldCharType="separate"/>
      </w:r>
      <w:r w:rsidR="00382D4E">
        <w:rPr>
          <w:sz w:val="22"/>
          <w:szCs w:val="22"/>
        </w:rPr>
        <w:t>12.1</w:t>
      </w:r>
      <w:r w:rsidR="002D51FD">
        <w:rPr>
          <w:sz w:val="22"/>
          <w:szCs w:val="22"/>
        </w:rPr>
        <w:fldChar w:fldCharType="end"/>
      </w:r>
      <w:r w:rsidRPr="002D51FD">
        <w:rPr>
          <w:sz w:val="22"/>
          <w:szCs w:val="22"/>
        </w:rPr>
        <w:t xml:space="preserve"> (Non-Discrimination)</w:t>
      </w:r>
      <w:r w:rsidRPr="002D51FD">
        <w:rPr>
          <w:spacing w:val="-14"/>
          <w:sz w:val="22"/>
          <w:szCs w:val="22"/>
        </w:rPr>
        <w:t xml:space="preserve"> </w:t>
      </w:r>
      <w:r w:rsidRPr="002D51FD">
        <w:rPr>
          <w:sz w:val="22"/>
          <w:szCs w:val="22"/>
        </w:rPr>
        <w:t>by</w:t>
      </w:r>
      <w:r w:rsidRPr="002D51FD">
        <w:rPr>
          <w:spacing w:val="-23"/>
          <w:sz w:val="22"/>
          <w:szCs w:val="22"/>
        </w:rPr>
        <w:t xml:space="preserve"> </w:t>
      </w:r>
      <w:r w:rsidRPr="002D51FD">
        <w:rPr>
          <w:sz w:val="22"/>
          <w:szCs w:val="22"/>
        </w:rPr>
        <w:t>all</w:t>
      </w:r>
      <w:r w:rsidRPr="002D51FD">
        <w:rPr>
          <w:spacing w:val="-18"/>
          <w:sz w:val="22"/>
          <w:szCs w:val="22"/>
        </w:rPr>
        <w:t xml:space="preserve"> </w:t>
      </w:r>
      <w:r w:rsidRPr="002D51FD">
        <w:rPr>
          <w:sz w:val="22"/>
          <w:szCs w:val="22"/>
        </w:rPr>
        <w:t>Supplier</w:t>
      </w:r>
      <w:r w:rsidRPr="002D51FD">
        <w:rPr>
          <w:spacing w:val="-13"/>
          <w:sz w:val="22"/>
          <w:szCs w:val="22"/>
        </w:rPr>
        <w:t xml:space="preserve"> </w:t>
      </w:r>
      <w:r w:rsidRPr="002D51FD">
        <w:rPr>
          <w:sz w:val="22"/>
          <w:szCs w:val="22"/>
        </w:rPr>
        <w:t>Personnel</w:t>
      </w:r>
      <w:r w:rsidRPr="002D51FD">
        <w:rPr>
          <w:spacing w:val="-17"/>
          <w:sz w:val="22"/>
          <w:szCs w:val="22"/>
        </w:rPr>
        <w:t xml:space="preserve"> </w:t>
      </w:r>
      <w:r w:rsidRPr="002D51FD">
        <w:rPr>
          <w:sz w:val="22"/>
          <w:szCs w:val="22"/>
        </w:rPr>
        <w:t>and</w:t>
      </w:r>
      <w:r w:rsidRPr="002D51FD">
        <w:rPr>
          <w:spacing w:val="-17"/>
          <w:sz w:val="22"/>
          <w:szCs w:val="22"/>
        </w:rPr>
        <w:t xml:space="preserve"> </w:t>
      </w:r>
      <w:r w:rsidRPr="002D51FD">
        <w:rPr>
          <w:sz w:val="22"/>
          <w:szCs w:val="22"/>
        </w:rPr>
        <w:t>shall</w:t>
      </w:r>
      <w:r w:rsidRPr="002D51FD">
        <w:rPr>
          <w:spacing w:val="-18"/>
          <w:sz w:val="22"/>
          <w:szCs w:val="22"/>
        </w:rPr>
        <w:t xml:space="preserve"> </w:t>
      </w:r>
      <w:r w:rsidRPr="002D51FD">
        <w:rPr>
          <w:sz w:val="22"/>
          <w:szCs w:val="22"/>
        </w:rPr>
        <w:t>comply</w:t>
      </w:r>
      <w:r w:rsidRPr="002D51FD">
        <w:rPr>
          <w:spacing w:val="-18"/>
          <w:sz w:val="22"/>
          <w:szCs w:val="22"/>
        </w:rPr>
        <w:t xml:space="preserve"> </w:t>
      </w:r>
      <w:r w:rsidRPr="002D51FD">
        <w:rPr>
          <w:sz w:val="22"/>
          <w:szCs w:val="22"/>
        </w:rPr>
        <w:t>with</w:t>
      </w:r>
      <w:r w:rsidRPr="002D51FD">
        <w:rPr>
          <w:spacing w:val="-15"/>
          <w:sz w:val="22"/>
          <w:szCs w:val="22"/>
        </w:rPr>
        <w:t xml:space="preserve"> </w:t>
      </w:r>
      <w:r w:rsidRPr="002D51FD">
        <w:rPr>
          <w:sz w:val="22"/>
          <w:szCs w:val="22"/>
        </w:rPr>
        <w:t>any</w:t>
      </w:r>
      <w:r w:rsidRPr="002D51FD">
        <w:rPr>
          <w:spacing w:val="-21"/>
          <w:sz w:val="22"/>
          <w:szCs w:val="22"/>
        </w:rPr>
        <w:t xml:space="preserve"> </w:t>
      </w:r>
      <w:r w:rsidRPr="002D51FD">
        <w:rPr>
          <w:sz w:val="22"/>
          <w:szCs w:val="22"/>
        </w:rPr>
        <w:t>University</w:t>
      </w:r>
      <w:r w:rsidRPr="002D51FD">
        <w:rPr>
          <w:spacing w:val="-21"/>
          <w:sz w:val="22"/>
          <w:szCs w:val="22"/>
        </w:rPr>
        <w:t xml:space="preserve"> </w:t>
      </w:r>
      <w:r w:rsidRPr="002D51FD">
        <w:rPr>
          <w:sz w:val="22"/>
          <w:szCs w:val="22"/>
        </w:rPr>
        <w:t>policy</w:t>
      </w:r>
      <w:r w:rsidR="002D51FD">
        <w:rPr>
          <w:sz w:val="22"/>
          <w:szCs w:val="22"/>
        </w:rPr>
        <w:t xml:space="preserve"> </w:t>
      </w:r>
      <w:r w:rsidRPr="002D51FD">
        <w:rPr>
          <w:sz w:val="22"/>
          <w:szCs w:val="22"/>
        </w:rPr>
        <w:t xml:space="preserve">on the matters set out in Clause </w:t>
      </w:r>
      <w:r w:rsidR="002D51FD">
        <w:rPr>
          <w:sz w:val="22"/>
          <w:szCs w:val="22"/>
        </w:rPr>
        <w:fldChar w:fldCharType="begin"/>
      </w:r>
      <w:r w:rsidR="002D51FD">
        <w:rPr>
          <w:sz w:val="22"/>
          <w:szCs w:val="22"/>
        </w:rPr>
        <w:instrText xml:space="preserve"> REF _Ref71538358 \r \h </w:instrText>
      </w:r>
      <w:r w:rsidR="002D51FD">
        <w:rPr>
          <w:sz w:val="22"/>
          <w:szCs w:val="22"/>
        </w:rPr>
      </w:r>
      <w:r w:rsidR="002D51FD">
        <w:rPr>
          <w:sz w:val="22"/>
          <w:szCs w:val="22"/>
        </w:rPr>
        <w:fldChar w:fldCharType="separate"/>
      </w:r>
      <w:r w:rsidR="00382D4E">
        <w:rPr>
          <w:sz w:val="22"/>
          <w:szCs w:val="22"/>
        </w:rPr>
        <w:t>12.1</w:t>
      </w:r>
      <w:r w:rsidR="002D51FD">
        <w:rPr>
          <w:sz w:val="22"/>
          <w:szCs w:val="22"/>
        </w:rPr>
        <w:fldChar w:fldCharType="end"/>
      </w:r>
      <w:r w:rsidRPr="002D51FD">
        <w:rPr>
          <w:sz w:val="22"/>
          <w:szCs w:val="22"/>
        </w:rPr>
        <w:t xml:space="preserve"> (Non-Discrimination), as reasonably directed by the </w:t>
      </w:r>
      <w:r w:rsidRPr="002D51FD">
        <w:rPr>
          <w:sz w:val="22"/>
          <w:szCs w:val="22"/>
        </w:rPr>
        <w:lastRenderedPageBreak/>
        <w:t>University.</w:t>
      </w:r>
    </w:p>
    <w:p w14:paraId="6DB84038" w14:textId="77777777" w:rsidR="00D96E39" w:rsidRPr="002D51FD" w:rsidRDefault="00D96E39" w:rsidP="002D51FD">
      <w:pPr>
        <w:pStyle w:val="Heading1"/>
        <w:numPr>
          <w:ilvl w:val="0"/>
          <w:numId w:val="3"/>
        </w:numPr>
        <w:tabs>
          <w:tab w:val="left" w:pos="947"/>
        </w:tabs>
        <w:kinsoku w:val="0"/>
        <w:overflowPunct w:val="0"/>
        <w:spacing w:before="120" w:after="240" w:line="360" w:lineRule="auto"/>
        <w:ind w:hanging="708"/>
        <w:jc w:val="both"/>
        <w:rPr>
          <w:color w:val="000000"/>
          <w:u w:val="none"/>
        </w:rPr>
      </w:pPr>
      <w:bookmarkStart w:id="55" w:name="13_Supplier_Personnel"/>
      <w:bookmarkStart w:id="56" w:name="_bookmark13"/>
      <w:bookmarkStart w:id="57" w:name="_Ref71538697"/>
      <w:bookmarkStart w:id="58" w:name="_Toc73096072"/>
      <w:bookmarkEnd w:id="55"/>
      <w:bookmarkEnd w:id="56"/>
      <w:r w:rsidRPr="002D51FD">
        <w:rPr>
          <w:u w:val="thick"/>
        </w:rPr>
        <w:t>Supplier</w:t>
      </w:r>
      <w:r w:rsidRPr="002D51FD">
        <w:rPr>
          <w:spacing w:val="-12"/>
          <w:u w:val="thick"/>
        </w:rPr>
        <w:t xml:space="preserve"> </w:t>
      </w:r>
      <w:r w:rsidRPr="002D51FD">
        <w:rPr>
          <w:u w:val="thick"/>
        </w:rPr>
        <w:t>Personnel</w:t>
      </w:r>
      <w:bookmarkEnd w:id="57"/>
      <w:bookmarkEnd w:id="58"/>
    </w:p>
    <w:p w14:paraId="50849BB4"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2"/>
        <w:jc w:val="both"/>
        <w:rPr>
          <w:color w:val="000000"/>
          <w:sz w:val="22"/>
          <w:szCs w:val="22"/>
        </w:rPr>
      </w:pPr>
      <w:r w:rsidRPr="002D51FD">
        <w:rPr>
          <w:sz w:val="22"/>
          <w:szCs w:val="22"/>
        </w:rPr>
        <w:t xml:space="preserve">The University may refuse admission to the University Property and/or direct the Supplier to end the involvement in the provision of the Goods of any of the Supplier Personnel whom the University believes represents a security risk or does not have the required levels of training and expertise or where the University has other grounds for doing so. The decision of the University shall be </w:t>
      </w:r>
      <w:proofErr w:type="gramStart"/>
      <w:r w:rsidRPr="002D51FD">
        <w:rPr>
          <w:sz w:val="22"/>
          <w:szCs w:val="22"/>
        </w:rPr>
        <w:t>final</w:t>
      </w:r>
      <w:proofErr w:type="gramEnd"/>
      <w:r w:rsidRPr="002D51FD">
        <w:rPr>
          <w:sz w:val="22"/>
          <w:szCs w:val="22"/>
        </w:rPr>
        <w:t xml:space="preserve"> and it shall not be obliged to provide any reasons.</w:t>
      </w:r>
    </w:p>
    <w:p w14:paraId="0A562FDF" w14:textId="77777777" w:rsidR="00D96E39" w:rsidRPr="001140CB" w:rsidRDefault="00D96E39" w:rsidP="002D51FD">
      <w:pPr>
        <w:pStyle w:val="ListParagraph"/>
        <w:numPr>
          <w:ilvl w:val="1"/>
          <w:numId w:val="3"/>
        </w:numPr>
        <w:tabs>
          <w:tab w:val="left" w:pos="947"/>
        </w:tabs>
        <w:kinsoku w:val="0"/>
        <w:overflowPunct w:val="0"/>
        <w:spacing w:before="120" w:after="240" w:line="360" w:lineRule="auto"/>
        <w:ind w:right="228"/>
        <w:jc w:val="both"/>
        <w:rPr>
          <w:color w:val="000000"/>
          <w:sz w:val="22"/>
          <w:szCs w:val="22"/>
        </w:rPr>
      </w:pPr>
      <w:r w:rsidRPr="002D51FD">
        <w:rPr>
          <w:sz w:val="22"/>
          <w:szCs w:val="22"/>
        </w:rPr>
        <w:t>To the extent legally permissible, the Supplier shall not employ as Supplier Personnel individuals whose previous background would reflect adversely upon the University (including those individuals convicted of serious criminal offences) and the Supplier shall ensure that in the recruitment of Supplier Personnel the Supplier shall ensure that its recruitment procedures include: (</w:t>
      </w:r>
      <w:proofErr w:type="spellStart"/>
      <w:r w:rsidRPr="002D51FD">
        <w:rPr>
          <w:sz w:val="22"/>
          <w:szCs w:val="22"/>
        </w:rPr>
        <w:t>i</w:t>
      </w:r>
      <w:proofErr w:type="spellEnd"/>
      <w:r w:rsidRPr="002D51FD">
        <w:rPr>
          <w:sz w:val="22"/>
          <w:szCs w:val="22"/>
        </w:rPr>
        <w:t>) certification of eligibility to work in the UK; (ii) proof of address</w:t>
      </w:r>
      <w:r w:rsidRPr="002D51FD">
        <w:rPr>
          <w:spacing w:val="-19"/>
          <w:sz w:val="22"/>
          <w:szCs w:val="22"/>
        </w:rPr>
        <w:t xml:space="preserve"> </w:t>
      </w:r>
      <w:r w:rsidRPr="002D51FD">
        <w:rPr>
          <w:sz w:val="22"/>
          <w:szCs w:val="22"/>
        </w:rPr>
        <w:t>and</w:t>
      </w:r>
      <w:r w:rsidRPr="002D51FD">
        <w:rPr>
          <w:spacing w:val="-21"/>
          <w:sz w:val="22"/>
          <w:szCs w:val="22"/>
        </w:rPr>
        <w:t xml:space="preserve"> </w:t>
      </w:r>
      <w:r w:rsidRPr="002D51FD">
        <w:rPr>
          <w:sz w:val="22"/>
          <w:szCs w:val="22"/>
        </w:rPr>
        <w:t>photographic</w:t>
      </w:r>
      <w:r w:rsidRPr="002D51FD">
        <w:rPr>
          <w:spacing w:val="-19"/>
          <w:sz w:val="22"/>
          <w:szCs w:val="22"/>
        </w:rPr>
        <w:t xml:space="preserve"> </w:t>
      </w:r>
      <w:r w:rsidRPr="002D51FD">
        <w:rPr>
          <w:sz w:val="22"/>
          <w:szCs w:val="22"/>
        </w:rPr>
        <w:t>identification;</w:t>
      </w:r>
      <w:r w:rsidRPr="002D51FD">
        <w:rPr>
          <w:spacing w:val="-19"/>
          <w:sz w:val="22"/>
          <w:szCs w:val="22"/>
        </w:rPr>
        <w:t xml:space="preserve"> </w:t>
      </w:r>
      <w:r w:rsidRPr="002D51FD">
        <w:rPr>
          <w:sz w:val="22"/>
          <w:szCs w:val="22"/>
        </w:rPr>
        <w:t>(iii)</w:t>
      </w:r>
      <w:r w:rsidRPr="002D51FD">
        <w:rPr>
          <w:spacing w:val="-18"/>
          <w:sz w:val="22"/>
          <w:szCs w:val="22"/>
        </w:rPr>
        <w:t xml:space="preserve"> </w:t>
      </w:r>
      <w:r w:rsidRPr="002D51FD">
        <w:rPr>
          <w:sz w:val="22"/>
          <w:szCs w:val="22"/>
        </w:rPr>
        <w:t>declarations</w:t>
      </w:r>
      <w:r w:rsidRPr="002D51FD">
        <w:rPr>
          <w:spacing w:val="-21"/>
          <w:sz w:val="22"/>
          <w:szCs w:val="22"/>
        </w:rPr>
        <w:t xml:space="preserve"> </w:t>
      </w:r>
      <w:r w:rsidRPr="002D51FD">
        <w:rPr>
          <w:sz w:val="22"/>
          <w:szCs w:val="22"/>
        </w:rPr>
        <w:t>from</w:t>
      </w:r>
      <w:r w:rsidRPr="002D51FD">
        <w:rPr>
          <w:spacing w:val="-18"/>
          <w:sz w:val="22"/>
          <w:szCs w:val="22"/>
        </w:rPr>
        <w:t xml:space="preserve"> </w:t>
      </w:r>
      <w:r w:rsidRPr="002D51FD">
        <w:rPr>
          <w:sz w:val="22"/>
          <w:szCs w:val="22"/>
        </w:rPr>
        <w:t>individuals</w:t>
      </w:r>
      <w:r w:rsidRPr="002D51FD">
        <w:rPr>
          <w:spacing w:val="-18"/>
          <w:sz w:val="22"/>
          <w:szCs w:val="22"/>
        </w:rPr>
        <w:t xml:space="preserve"> </w:t>
      </w:r>
      <w:r w:rsidRPr="002D51FD">
        <w:rPr>
          <w:sz w:val="22"/>
          <w:szCs w:val="22"/>
        </w:rPr>
        <w:t>at</w:t>
      </w:r>
      <w:r w:rsidRPr="002D51FD">
        <w:rPr>
          <w:spacing w:val="-20"/>
          <w:sz w:val="22"/>
          <w:szCs w:val="22"/>
        </w:rPr>
        <w:t xml:space="preserve"> </w:t>
      </w:r>
      <w:r w:rsidRPr="002D51FD">
        <w:rPr>
          <w:sz w:val="22"/>
          <w:szCs w:val="22"/>
        </w:rPr>
        <w:t>the</w:t>
      </w:r>
      <w:r w:rsidRPr="002D51FD">
        <w:rPr>
          <w:spacing w:val="-19"/>
          <w:sz w:val="22"/>
          <w:szCs w:val="22"/>
        </w:rPr>
        <w:t xml:space="preserve"> </w:t>
      </w:r>
      <w:r w:rsidRPr="002D51FD">
        <w:rPr>
          <w:sz w:val="22"/>
          <w:szCs w:val="22"/>
        </w:rPr>
        <w:t xml:space="preserve">application stage of any unspent criminal convictions; and (iv) background reference checks. The Supplier shall, on request, provide the University with </w:t>
      </w:r>
      <w:proofErr w:type="gramStart"/>
      <w:r w:rsidRPr="002D51FD">
        <w:rPr>
          <w:sz w:val="22"/>
          <w:szCs w:val="22"/>
        </w:rPr>
        <w:t>up to date</w:t>
      </w:r>
      <w:proofErr w:type="gramEnd"/>
      <w:r w:rsidRPr="002D51FD">
        <w:rPr>
          <w:sz w:val="22"/>
          <w:szCs w:val="22"/>
        </w:rPr>
        <w:t xml:space="preserve"> CVs for Supplier Personnel.</w:t>
      </w:r>
    </w:p>
    <w:p w14:paraId="27772B92" w14:textId="77777777" w:rsidR="001140CB" w:rsidRPr="001140CB" w:rsidRDefault="001140CB" w:rsidP="001140CB">
      <w:pPr>
        <w:pStyle w:val="ListParagraph"/>
        <w:numPr>
          <w:ilvl w:val="1"/>
          <w:numId w:val="3"/>
        </w:numPr>
        <w:tabs>
          <w:tab w:val="left" w:pos="947"/>
        </w:tabs>
        <w:kinsoku w:val="0"/>
        <w:overflowPunct w:val="0"/>
        <w:spacing w:before="120" w:after="240" w:line="360" w:lineRule="auto"/>
        <w:ind w:right="228"/>
        <w:jc w:val="both"/>
        <w:rPr>
          <w:color w:val="000000"/>
          <w:sz w:val="22"/>
          <w:szCs w:val="22"/>
        </w:rPr>
      </w:pPr>
      <w:r w:rsidRPr="001140CB">
        <w:rPr>
          <w:color w:val="000000"/>
          <w:sz w:val="22"/>
          <w:szCs w:val="22"/>
        </w:rPr>
        <w:t xml:space="preserve">The Supplier undertakes that its employees and contractors, while on </w:t>
      </w:r>
      <w:proofErr w:type="gramStart"/>
      <w:r w:rsidRPr="001140CB">
        <w:rPr>
          <w:color w:val="000000"/>
          <w:sz w:val="22"/>
          <w:szCs w:val="22"/>
        </w:rPr>
        <w:t>University</w:t>
      </w:r>
      <w:proofErr w:type="gramEnd"/>
      <w:r w:rsidRPr="001140CB">
        <w:rPr>
          <w:color w:val="000000"/>
          <w:sz w:val="22"/>
          <w:szCs w:val="22"/>
        </w:rPr>
        <w:t xml:space="preserve"> premises, will comply with all relevant rules and regulations laid down by the University from time to time (including without limitation the Mandatory Policies) for the behaviour of its own employees and contractors, and any other reasonable requirements of the University. The Supplier shall remove any employee or contractor whom the University can demonstrate has failed to comply with such rules, regulations and requirements.</w:t>
      </w:r>
    </w:p>
    <w:p w14:paraId="21CF444D" w14:textId="77777777" w:rsidR="001140CB" w:rsidRPr="001140CB" w:rsidRDefault="001140CB" w:rsidP="001140CB">
      <w:pPr>
        <w:pStyle w:val="ListParagraph"/>
        <w:numPr>
          <w:ilvl w:val="1"/>
          <w:numId w:val="3"/>
        </w:numPr>
        <w:tabs>
          <w:tab w:val="left" w:pos="947"/>
        </w:tabs>
        <w:kinsoku w:val="0"/>
        <w:overflowPunct w:val="0"/>
        <w:spacing w:before="120" w:after="240" w:line="360" w:lineRule="auto"/>
        <w:ind w:right="228"/>
        <w:jc w:val="both"/>
        <w:rPr>
          <w:color w:val="000000"/>
          <w:sz w:val="22"/>
          <w:szCs w:val="22"/>
        </w:rPr>
      </w:pPr>
      <w:bookmarkStart w:id="59" w:name="_Ref72236004"/>
      <w:r w:rsidRPr="001140CB">
        <w:rPr>
          <w:color w:val="000000"/>
          <w:sz w:val="22"/>
          <w:szCs w:val="22"/>
        </w:rPr>
        <w:t>The Supplier shall indemnify the University for all loss and damage howsoever arising to the University's employees, contractors or property caused by the Supplier's personnel while they are on the University' Premises.</w:t>
      </w:r>
      <w:bookmarkEnd w:id="59"/>
    </w:p>
    <w:p w14:paraId="277C03A8" w14:textId="77777777" w:rsidR="001140CB" w:rsidRPr="002D51FD" w:rsidRDefault="001140CB" w:rsidP="001140CB">
      <w:pPr>
        <w:pStyle w:val="ListParagraph"/>
        <w:numPr>
          <w:ilvl w:val="1"/>
          <w:numId w:val="3"/>
        </w:numPr>
        <w:tabs>
          <w:tab w:val="left" w:pos="947"/>
        </w:tabs>
        <w:kinsoku w:val="0"/>
        <w:overflowPunct w:val="0"/>
        <w:spacing w:before="120" w:after="240" w:line="360" w:lineRule="auto"/>
        <w:ind w:right="228"/>
        <w:jc w:val="both"/>
        <w:rPr>
          <w:color w:val="000000"/>
          <w:sz w:val="22"/>
          <w:szCs w:val="22"/>
        </w:rPr>
      </w:pPr>
      <w:r w:rsidRPr="001140CB">
        <w:rPr>
          <w:color w:val="000000"/>
          <w:sz w:val="22"/>
          <w:szCs w:val="22"/>
        </w:rPr>
        <w:t xml:space="preserve">The Supplier alone shall be responsible for the supervision, direction, control, wages, taxes, national insurance and benefits of its managers and support staff. The Supplier assumes full responsibility for their acts and omissions and acknowledges that they are not employees or agents of the </w:t>
      </w:r>
      <w:proofErr w:type="gramStart"/>
      <w:r w:rsidRPr="001140CB">
        <w:rPr>
          <w:color w:val="000000"/>
          <w:sz w:val="22"/>
          <w:szCs w:val="22"/>
        </w:rPr>
        <w:t>University</w:t>
      </w:r>
      <w:proofErr w:type="gramEnd"/>
    </w:p>
    <w:p w14:paraId="5BA51B06" w14:textId="77777777" w:rsidR="00D96E39" w:rsidRPr="002D51FD" w:rsidRDefault="00D96E39" w:rsidP="002D51FD">
      <w:pPr>
        <w:pStyle w:val="Heading1"/>
        <w:numPr>
          <w:ilvl w:val="0"/>
          <w:numId w:val="3"/>
        </w:numPr>
        <w:tabs>
          <w:tab w:val="left" w:pos="947"/>
        </w:tabs>
        <w:kinsoku w:val="0"/>
        <w:overflowPunct w:val="0"/>
        <w:spacing w:before="120" w:after="240" w:line="360" w:lineRule="auto"/>
        <w:ind w:hanging="708"/>
        <w:jc w:val="both"/>
        <w:rPr>
          <w:color w:val="000000"/>
          <w:u w:val="none"/>
        </w:rPr>
      </w:pPr>
      <w:bookmarkStart w:id="60" w:name="14_Supplier_Personnel_Security"/>
      <w:bookmarkStart w:id="61" w:name="_bookmark14"/>
      <w:bookmarkStart w:id="62" w:name="_Toc73096073"/>
      <w:bookmarkEnd w:id="60"/>
      <w:bookmarkEnd w:id="61"/>
      <w:r w:rsidRPr="002D51FD">
        <w:rPr>
          <w:u w:val="thick"/>
        </w:rPr>
        <w:t>Supplier Personnel</w:t>
      </w:r>
      <w:r w:rsidRPr="002D51FD">
        <w:rPr>
          <w:spacing w:val="-7"/>
          <w:u w:val="thick"/>
        </w:rPr>
        <w:t xml:space="preserve"> </w:t>
      </w:r>
      <w:r w:rsidRPr="002D51FD">
        <w:rPr>
          <w:u w:val="thick"/>
        </w:rPr>
        <w:t>Security</w:t>
      </w:r>
      <w:bookmarkEnd w:id="62"/>
    </w:p>
    <w:p w14:paraId="680A8A99"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8"/>
        <w:jc w:val="both"/>
        <w:rPr>
          <w:color w:val="000000"/>
          <w:sz w:val="22"/>
          <w:szCs w:val="22"/>
        </w:rPr>
      </w:pPr>
      <w:r w:rsidRPr="002D51FD">
        <w:rPr>
          <w:sz w:val="22"/>
          <w:szCs w:val="22"/>
        </w:rPr>
        <w:lastRenderedPageBreak/>
        <w:t>The Supplier shall ensure that all Supplier Personnel are vetted to a level commensurate with</w:t>
      </w:r>
      <w:r w:rsidRPr="002D51FD">
        <w:rPr>
          <w:spacing w:val="-6"/>
          <w:sz w:val="22"/>
          <w:szCs w:val="22"/>
        </w:rPr>
        <w:t xml:space="preserve"> </w:t>
      </w:r>
      <w:r w:rsidRPr="002D51FD">
        <w:rPr>
          <w:sz w:val="22"/>
          <w:szCs w:val="22"/>
        </w:rPr>
        <w:t>their</w:t>
      </w:r>
      <w:r w:rsidRPr="002D51FD">
        <w:rPr>
          <w:spacing w:val="-8"/>
          <w:sz w:val="22"/>
          <w:szCs w:val="22"/>
        </w:rPr>
        <w:t xml:space="preserve"> </w:t>
      </w:r>
      <w:r w:rsidRPr="002D51FD">
        <w:rPr>
          <w:sz w:val="22"/>
          <w:szCs w:val="22"/>
        </w:rPr>
        <w:t>responsibilities,</w:t>
      </w:r>
      <w:r w:rsidRPr="002D51FD">
        <w:rPr>
          <w:spacing w:val="-6"/>
          <w:sz w:val="22"/>
          <w:szCs w:val="22"/>
        </w:rPr>
        <w:t xml:space="preserve"> </w:t>
      </w:r>
      <w:r w:rsidRPr="002D51FD">
        <w:rPr>
          <w:sz w:val="22"/>
          <w:szCs w:val="22"/>
        </w:rPr>
        <w:t>with</w:t>
      </w:r>
      <w:r w:rsidRPr="002D51FD">
        <w:rPr>
          <w:spacing w:val="-5"/>
          <w:sz w:val="22"/>
          <w:szCs w:val="22"/>
        </w:rPr>
        <w:t xml:space="preserve"> </w:t>
      </w:r>
      <w:proofErr w:type="gramStart"/>
      <w:r w:rsidRPr="002D51FD">
        <w:rPr>
          <w:sz w:val="22"/>
          <w:szCs w:val="22"/>
        </w:rPr>
        <w:t>particular</w:t>
      </w:r>
      <w:r w:rsidRPr="002D51FD">
        <w:rPr>
          <w:spacing w:val="-6"/>
          <w:sz w:val="22"/>
          <w:szCs w:val="22"/>
        </w:rPr>
        <w:t xml:space="preserve"> </w:t>
      </w:r>
      <w:r w:rsidRPr="002D51FD">
        <w:rPr>
          <w:sz w:val="22"/>
          <w:szCs w:val="22"/>
        </w:rPr>
        <w:t>regard</w:t>
      </w:r>
      <w:proofErr w:type="gramEnd"/>
      <w:r w:rsidRPr="002D51FD">
        <w:rPr>
          <w:spacing w:val="-12"/>
          <w:sz w:val="22"/>
          <w:szCs w:val="22"/>
        </w:rPr>
        <w:t xml:space="preserve"> </w:t>
      </w:r>
      <w:r w:rsidRPr="002D51FD">
        <w:rPr>
          <w:sz w:val="22"/>
          <w:szCs w:val="22"/>
        </w:rPr>
        <w:t>to</w:t>
      </w:r>
      <w:r w:rsidRPr="002D51FD">
        <w:rPr>
          <w:spacing w:val="-15"/>
          <w:sz w:val="22"/>
          <w:szCs w:val="22"/>
        </w:rPr>
        <w:t xml:space="preserve"> </w:t>
      </w:r>
      <w:r w:rsidRPr="002D51FD">
        <w:rPr>
          <w:sz w:val="22"/>
          <w:szCs w:val="22"/>
        </w:rPr>
        <w:t>access</w:t>
      </w:r>
      <w:r w:rsidRPr="002D51FD">
        <w:rPr>
          <w:spacing w:val="-9"/>
          <w:sz w:val="22"/>
          <w:szCs w:val="22"/>
        </w:rPr>
        <w:t xml:space="preserve"> </w:t>
      </w:r>
      <w:r w:rsidRPr="002D51FD">
        <w:rPr>
          <w:sz w:val="22"/>
          <w:szCs w:val="22"/>
        </w:rPr>
        <w:t>to</w:t>
      </w:r>
      <w:r w:rsidRPr="002D51FD">
        <w:rPr>
          <w:spacing w:val="-11"/>
          <w:sz w:val="22"/>
          <w:szCs w:val="22"/>
        </w:rPr>
        <w:t xml:space="preserve"> </w:t>
      </w:r>
      <w:r w:rsidRPr="002D51FD">
        <w:rPr>
          <w:sz w:val="22"/>
          <w:szCs w:val="22"/>
        </w:rPr>
        <w:t>vulnerable</w:t>
      </w:r>
      <w:r w:rsidRPr="002D51FD">
        <w:rPr>
          <w:spacing w:val="-5"/>
          <w:sz w:val="22"/>
          <w:szCs w:val="22"/>
        </w:rPr>
        <w:t xml:space="preserve"> </w:t>
      </w:r>
      <w:r w:rsidRPr="002D51FD">
        <w:rPr>
          <w:sz w:val="22"/>
          <w:szCs w:val="22"/>
        </w:rPr>
        <w:t>persons,</w:t>
      </w:r>
      <w:r w:rsidRPr="002D51FD">
        <w:rPr>
          <w:spacing w:val="-3"/>
          <w:sz w:val="22"/>
          <w:szCs w:val="22"/>
        </w:rPr>
        <w:t xml:space="preserve"> </w:t>
      </w:r>
      <w:r w:rsidRPr="002D51FD">
        <w:rPr>
          <w:sz w:val="22"/>
          <w:szCs w:val="22"/>
        </w:rPr>
        <w:t>Personal Data and the University’s Confidential</w:t>
      </w:r>
      <w:r w:rsidRPr="002D51FD">
        <w:rPr>
          <w:spacing w:val="-26"/>
          <w:sz w:val="22"/>
          <w:szCs w:val="22"/>
        </w:rPr>
        <w:t xml:space="preserve"> </w:t>
      </w:r>
      <w:r w:rsidRPr="002D51FD">
        <w:rPr>
          <w:sz w:val="22"/>
          <w:szCs w:val="22"/>
        </w:rPr>
        <w:t>Information.</w:t>
      </w:r>
    </w:p>
    <w:p w14:paraId="7773EC1E" w14:textId="77777777" w:rsidR="00D96E39" w:rsidRPr="00180B2A" w:rsidRDefault="00D96E39" w:rsidP="002D51FD">
      <w:pPr>
        <w:pStyle w:val="ListParagraph"/>
        <w:numPr>
          <w:ilvl w:val="1"/>
          <w:numId w:val="3"/>
        </w:numPr>
        <w:tabs>
          <w:tab w:val="left" w:pos="947"/>
        </w:tabs>
        <w:kinsoku w:val="0"/>
        <w:overflowPunct w:val="0"/>
        <w:spacing w:before="120" w:after="240" w:line="360" w:lineRule="auto"/>
        <w:ind w:right="233"/>
        <w:jc w:val="both"/>
        <w:rPr>
          <w:color w:val="000000"/>
          <w:sz w:val="22"/>
          <w:szCs w:val="22"/>
        </w:rPr>
      </w:pPr>
      <w:r w:rsidRPr="002D51FD">
        <w:rPr>
          <w:sz w:val="22"/>
          <w:szCs w:val="22"/>
        </w:rPr>
        <w:t>The Supplier shall provide training on a continuing basis for all Supplier Personnel employed</w:t>
      </w:r>
      <w:r w:rsidRPr="002D51FD">
        <w:rPr>
          <w:spacing w:val="-6"/>
          <w:sz w:val="22"/>
          <w:szCs w:val="22"/>
        </w:rPr>
        <w:t xml:space="preserve"> </w:t>
      </w:r>
      <w:r w:rsidRPr="002D51FD">
        <w:rPr>
          <w:sz w:val="22"/>
          <w:szCs w:val="22"/>
        </w:rPr>
        <w:t>or</w:t>
      </w:r>
      <w:r w:rsidRPr="002D51FD">
        <w:rPr>
          <w:spacing w:val="-6"/>
          <w:sz w:val="22"/>
          <w:szCs w:val="22"/>
        </w:rPr>
        <w:t xml:space="preserve"> </w:t>
      </w:r>
      <w:r w:rsidRPr="002D51FD">
        <w:rPr>
          <w:sz w:val="22"/>
          <w:szCs w:val="22"/>
        </w:rPr>
        <w:t>engaged</w:t>
      </w:r>
      <w:r w:rsidRPr="002D51FD">
        <w:rPr>
          <w:spacing w:val="-8"/>
          <w:sz w:val="22"/>
          <w:szCs w:val="22"/>
        </w:rPr>
        <w:t xml:space="preserve"> </w:t>
      </w:r>
      <w:r w:rsidRPr="002D51FD">
        <w:rPr>
          <w:sz w:val="22"/>
          <w:szCs w:val="22"/>
        </w:rPr>
        <w:t>in</w:t>
      </w:r>
      <w:r w:rsidRPr="002D51FD">
        <w:rPr>
          <w:spacing w:val="-15"/>
          <w:sz w:val="22"/>
          <w:szCs w:val="22"/>
        </w:rPr>
        <w:t xml:space="preserve"> </w:t>
      </w:r>
      <w:r w:rsidRPr="002D51FD">
        <w:rPr>
          <w:sz w:val="22"/>
          <w:szCs w:val="22"/>
        </w:rPr>
        <w:t>the</w:t>
      </w:r>
      <w:r w:rsidRPr="002D51FD">
        <w:rPr>
          <w:spacing w:val="-10"/>
          <w:sz w:val="22"/>
          <w:szCs w:val="22"/>
        </w:rPr>
        <w:t xml:space="preserve"> </w:t>
      </w:r>
      <w:r w:rsidRPr="002D51FD">
        <w:rPr>
          <w:sz w:val="22"/>
          <w:szCs w:val="22"/>
        </w:rPr>
        <w:t>provision</w:t>
      </w:r>
      <w:r w:rsidRPr="002D51FD">
        <w:rPr>
          <w:spacing w:val="-7"/>
          <w:sz w:val="22"/>
          <w:szCs w:val="22"/>
        </w:rPr>
        <w:t xml:space="preserve"> </w:t>
      </w:r>
      <w:r w:rsidRPr="002D51FD">
        <w:rPr>
          <w:sz w:val="22"/>
          <w:szCs w:val="22"/>
        </w:rPr>
        <w:t>of</w:t>
      </w:r>
      <w:r w:rsidRPr="002D51FD">
        <w:rPr>
          <w:spacing w:val="-3"/>
          <w:sz w:val="22"/>
          <w:szCs w:val="22"/>
        </w:rPr>
        <w:t xml:space="preserve"> </w:t>
      </w:r>
      <w:r w:rsidRPr="002D51FD">
        <w:rPr>
          <w:sz w:val="22"/>
          <w:szCs w:val="22"/>
        </w:rPr>
        <w:t>the</w:t>
      </w:r>
      <w:r w:rsidRPr="002D51FD">
        <w:rPr>
          <w:spacing w:val="-14"/>
          <w:sz w:val="22"/>
          <w:szCs w:val="22"/>
        </w:rPr>
        <w:t xml:space="preserve"> </w:t>
      </w:r>
      <w:r w:rsidRPr="002D51FD">
        <w:rPr>
          <w:sz w:val="22"/>
          <w:szCs w:val="22"/>
        </w:rPr>
        <w:t>Goods</w:t>
      </w:r>
      <w:r w:rsidRPr="002D51FD">
        <w:rPr>
          <w:spacing w:val="-7"/>
          <w:sz w:val="22"/>
          <w:szCs w:val="22"/>
        </w:rPr>
        <w:t xml:space="preserve"> </w:t>
      </w:r>
      <w:r w:rsidRPr="002D51FD">
        <w:rPr>
          <w:sz w:val="22"/>
          <w:szCs w:val="22"/>
        </w:rPr>
        <w:t>in</w:t>
      </w:r>
      <w:r w:rsidRPr="002D51FD">
        <w:rPr>
          <w:spacing w:val="-10"/>
          <w:sz w:val="22"/>
          <w:szCs w:val="22"/>
        </w:rPr>
        <w:t xml:space="preserve"> </w:t>
      </w:r>
      <w:r w:rsidRPr="002D51FD">
        <w:rPr>
          <w:sz w:val="22"/>
          <w:szCs w:val="22"/>
        </w:rPr>
        <w:t>compliance</w:t>
      </w:r>
      <w:r w:rsidRPr="002D51FD">
        <w:rPr>
          <w:spacing w:val="-9"/>
          <w:sz w:val="22"/>
          <w:szCs w:val="22"/>
        </w:rPr>
        <w:t xml:space="preserve"> </w:t>
      </w:r>
      <w:r w:rsidRPr="002D51FD">
        <w:rPr>
          <w:sz w:val="22"/>
          <w:szCs w:val="22"/>
        </w:rPr>
        <w:t>with</w:t>
      </w:r>
      <w:r w:rsidRPr="002D51FD">
        <w:rPr>
          <w:spacing w:val="-7"/>
          <w:sz w:val="22"/>
          <w:szCs w:val="22"/>
        </w:rPr>
        <w:t xml:space="preserve"> </w:t>
      </w:r>
      <w:r w:rsidRPr="002D51FD">
        <w:rPr>
          <w:sz w:val="22"/>
          <w:szCs w:val="22"/>
        </w:rPr>
        <w:t>its</w:t>
      </w:r>
      <w:r w:rsidRPr="002D51FD">
        <w:rPr>
          <w:spacing w:val="-9"/>
          <w:sz w:val="22"/>
          <w:szCs w:val="22"/>
        </w:rPr>
        <w:t xml:space="preserve"> </w:t>
      </w:r>
      <w:r w:rsidRPr="002D51FD">
        <w:rPr>
          <w:sz w:val="22"/>
          <w:szCs w:val="22"/>
        </w:rPr>
        <w:t>security</w:t>
      </w:r>
      <w:r w:rsidRPr="002D51FD">
        <w:rPr>
          <w:spacing w:val="-15"/>
          <w:sz w:val="22"/>
          <w:szCs w:val="22"/>
        </w:rPr>
        <w:t xml:space="preserve"> </w:t>
      </w:r>
      <w:r w:rsidRPr="002D51FD">
        <w:rPr>
          <w:sz w:val="22"/>
          <w:szCs w:val="22"/>
        </w:rPr>
        <w:t>policies and Information Security</w:t>
      </w:r>
      <w:r w:rsidRPr="002D51FD">
        <w:rPr>
          <w:spacing w:val="-26"/>
          <w:sz w:val="22"/>
          <w:szCs w:val="22"/>
        </w:rPr>
        <w:t xml:space="preserve"> </w:t>
      </w:r>
      <w:r w:rsidRPr="002D51FD">
        <w:rPr>
          <w:sz w:val="22"/>
          <w:szCs w:val="22"/>
        </w:rPr>
        <w:t>Plan.</w:t>
      </w:r>
    </w:p>
    <w:p w14:paraId="35362140" w14:textId="77777777" w:rsidR="00180B2A" w:rsidRPr="00EA1B02" w:rsidRDefault="00180B2A" w:rsidP="00180B2A">
      <w:pPr>
        <w:pStyle w:val="Heading1"/>
        <w:numPr>
          <w:ilvl w:val="0"/>
          <w:numId w:val="3"/>
        </w:numPr>
        <w:tabs>
          <w:tab w:val="left" w:pos="927"/>
        </w:tabs>
        <w:kinsoku w:val="0"/>
        <w:overflowPunct w:val="0"/>
        <w:spacing w:before="120" w:after="240" w:line="360" w:lineRule="auto"/>
        <w:ind w:hanging="708"/>
        <w:jc w:val="both"/>
        <w:rPr>
          <w:color w:val="000000"/>
          <w:u w:val="none"/>
        </w:rPr>
      </w:pPr>
      <w:bookmarkStart w:id="63" w:name="_Ref71530768"/>
      <w:bookmarkStart w:id="64" w:name="_Toc72227360"/>
      <w:bookmarkStart w:id="65" w:name="_Toc72228291"/>
      <w:bookmarkStart w:id="66" w:name="_Toc73096074"/>
      <w:r w:rsidRPr="00180B2A">
        <w:rPr>
          <w:u w:val="thick"/>
        </w:rPr>
        <w:t>Supplier</w:t>
      </w:r>
      <w:r w:rsidRPr="00EA1B02">
        <w:rPr>
          <w:color w:val="000000"/>
          <w:u w:val="thick"/>
        </w:rPr>
        <w:t xml:space="preserve"> Personnel information and the application of TUPE at the end of the Contract</w:t>
      </w:r>
      <w:bookmarkEnd w:id="63"/>
      <w:bookmarkEnd w:id="64"/>
      <w:bookmarkEnd w:id="65"/>
      <w:bookmarkEnd w:id="66"/>
    </w:p>
    <w:p w14:paraId="78A672E2" w14:textId="77777777" w:rsidR="00180B2A" w:rsidRPr="00EA1B02" w:rsidRDefault="00180B2A" w:rsidP="00180B2A">
      <w:pPr>
        <w:pStyle w:val="ListParagraph"/>
        <w:numPr>
          <w:ilvl w:val="1"/>
          <w:numId w:val="3"/>
        </w:numPr>
        <w:tabs>
          <w:tab w:val="left" w:pos="927"/>
        </w:tabs>
        <w:kinsoku w:val="0"/>
        <w:overflowPunct w:val="0"/>
        <w:spacing w:before="120" w:after="240" w:line="360" w:lineRule="auto"/>
        <w:ind w:right="233"/>
        <w:jc w:val="both"/>
        <w:rPr>
          <w:color w:val="000000"/>
          <w:sz w:val="22"/>
          <w:szCs w:val="22"/>
        </w:rPr>
      </w:pPr>
      <w:bookmarkStart w:id="67" w:name="_Ref71530735"/>
      <w:r w:rsidRPr="00EA1B02">
        <w:rPr>
          <w:color w:val="000000"/>
          <w:sz w:val="22"/>
          <w:szCs w:val="22"/>
        </w:rPr>
        <w:t>Upon the day which is no greater than nine (9) months before the expiry of this Contract or as soon as the Supplier is aware of the proposed termination or retendering of the Contract, the Supplier shall, within twenty eight (28) days of receiving a written request from the University and to the extent permitted by law, supply to the University and keep updated all</w:t>
      </w:r>
      <w:r w:rsidRPr="00EA1B02">
        <w:rPr>
          <w:color w:val="000000"/>
          <w:spacing w:val="16"/>
          <w:sz w:val="22"/>
          <w:szCs w:val="22"/>
        </w:rPr>
        <w:t xml:space="preserve"> </w:t>
      </w:r>
      <w:r w:rsidRPr="00EA1B02">
        <w:rPr>
          <w:color w:val="000000"/>
          <w:sz w:val="22"/>
          <w:szCs w:val="22"/>
        </w:rPr>
        <w:t>information</w:t>
      </w:r>
      <w:r w:rsidRPr="00EA1B02">
        <w:rPr>
          <w:color w:val="000000"/>
          <w:spacing w:val="15"/>
          <w:sz w:val="22"/>
          <w:szCs w:val="22"/>
        </w:rPr>
        <w:t xml:space="preserve"> </w:t>
      </w:r>
      <w:r w:rsidRPr="00EA1B02">
        <w:rPr>
          <w:color w:val="000000"/>
          <w:sz w:val="22"/>
          <w:szCs w:val="22"/>
        </w:rPr>
        <w:t>required</w:t>
      </w:r>
      <w:r w:rsidRPr="00EA1B02">
        <w:rPr>
          <w:color w:val="000000"/>
          <w:spacing w:val="13"/>
          <w:sz w:val="22"/>
          <w:szCs w:val="22"/>
        </w:rPr>
        <w:t xml:space="preserve"> </w:t>
      </w:r>
      <w:r w:rsidRPr="00EA1B02">
        <w:rPr>
          <w:color w:val="000000"/>
          <w:sz w:val="22"/>
          <w:szCs w:val="22"/>
        </w:rPr>
        <w:t>by</w:t>
      </w:r>
      <w:r w:rsidRPr="00EA1B02">
        <w:rPr>
          <w:color w:val="000000"/>
          <w:spacing w:val="16"/>
          <w:sz w:val="22"/>
          <w:szCs w:val="22"/>
        </w:rPr>
        <w:t xml:space="preserve"> </w:t>
      </w:r>
      <w:r w:rsidRPr="00EA1B02">
        <w:rPr>
          <w:color w:val="000000"/>
          <w:sz w:val="22"/>
          <w:szCs w:val="22"/>
        </w:rPr>
        <w:t>the</w:t>
      </w:r>
      <w:r w:rsidRPr="00EA1B02">
        <w:rPr>
          <w:color w:val="000000"/>
          <w:spacing w:val="14"/>
          <w:sz w:val="22"/>
          <w:szCs w:val="22"/>
        </w:rPr>
        <w:t xml:space="preserve"> </w:t>
      </w:r>
      <w:r w:rsidRPr="00EA1B02">
        <w:rPr>
          <w:color w:val="000000"/>
          <w:sz w:val="22"/>
          <w:szCs w:val="22"/>
        </w:rPr>
        <w:t>University</w:t>
      </w:r>
      <w:r w:rsidRPr="00EA1B02">
        <w:rPr>
          <w:color w:val="000000"/>
          <w:spacing w:val="16"/>
          <w:sz w:val="22"/>
          <w:szCs w:val="22"/>
        </w:rPr>
        <w:t xml:space="preserve"> </w:t>
      </w:r>
      <w:r w:rsidRPr="00EA1B02">
        <w:rPr>
          <w:color w:val="000000"/>
          <w:sz w:val="22"/>
          <w:szCs w:val="22"/>
        </w:rPr>
        <w:t>as</w:t>
      </w:r>
      <w:r w:rsidRPr="00EA1B02">
        <w:rPr>
          <w:color w:val="000000"/>
          <w:spacing w:val="16"/>
          <w:sz w:val="22"/>
          <w:szCs w:val="22"/>
        </w:rPr>
        <w:t xml:space="preserve"> </w:t>
      </w:r>
      <w:r w:rsidRPr="00EA1B02">
        <w:rPr>
          <w:color w:val="000000"/>
          <w:sz w:val="22"/>
          <w:szCs w:val="22"/>
        </w:rPr>
        <w:t>to</w:t>
      </w:r>
      <w:r w:rsidRPr="00EA1B02">
        <w:rPr>
          <w:color w:val="000000"/>
          <w:spacing w:val="15"/>
          <w:sz w:val="22"/>
          <w:szCs w:val="22"/>
        </w:rPr>
        <w:t xml:space="preserve"> </w:t>
      </w:r>
      <w:r w:rsidRPr="00EA1B02">
        <w:rPr>
          <w:color w:val="000000"/>
          <w:sz w:val="22"/>
          <w:szCs w:val="22"/>
        </w:rPr>
        <w:t>the</w:t>
      </w:r>
      <w:r w:rsidRPr="00EA1B02">
        <w:rPr>
          <w:color w:val="000000"/>
          <w:spacing w:val="15"/>
          <w:sz w:val="22"/>
          <w:szCs w:val="22"/>
        </w:rPr>
        <w:t xml:space="preserve"> </w:t>
      </w:r>
      <w:r w:rsidRPr="00EA1B02">
        <w:rPr>
          <w:color w:val="000000"/>
          <w:sz w:val="22"/>
          <w:szCs w:val="22"/>
        </w:rPr>
        <w:t>terms</w:t>
      </w:r>
      <w:r w:rsidRPr="00EA1B02">
        <w:rPr>
          <w:color w:val="000000"/>
          <w:spacing w:val="15"/>
          <w:sz w:val="22"/>
          <w:szCs w:val="22"/>
        </w:rPr>
        <w:t xml:space="preserve"> </w:t>
      </w:r>
      <w:r w:rsidRPr="00EA1B02">
        <w:rPr>
          <w:color w:val="000000"/>
          <w:sz w:val="22"/>
          <w:szCs w:val="22"/>
        </w:rPr>
        <w:t>and</w:t>
      </w:r>
      <w:r w:rsidRPr="00EA1B02">
        <w:rPr>
          <w:color w:val="000000"/>
          <w:spacing w:val="15"/>
          <w:sz w:val="22"/>
          <w:szCs w:val="22"/>
        </w:rPr>
        <w:t xml:space="preserve"> </w:t>
      </w:r>
      <w:r w:rsidRPr="00EA1B02">
        <w:rPr>
          <w:color w:val="000000"/>
          <w:sz w:val="22"/>
          <w:szCs w:val="22"/>
        </w:rPr>
        <w:t>conditions</w:t>
      </w:r>
      <w:r w:rsidRPr="00EA1B02">
        <w:rPr>
          <w:color w:val="000000"/>
          <w:spacing w:val="16"/>
          <w:sz w:val="22"/>
          <w:szCs w:val="22"/>
        </w:rPr>
        <w:t xml:space="preserve"> </w:t>
      </w:r>
      <w:r w:rsidRPr="00EA1B02">
        <w:rPr>
          <w:color w:val="000000"/>
          <w:sz w:val="22"/>
          <w:szCs w:val="22"/>
        </w:rPr>
        <w:t>of</w:t>
      </w:r>
      <w:r w:rsidRPr="00EA1B02">
        <w:rPr>
          <w:color w:val="000000"/>
          <w:spacing w:val="18"/>
          <w:sz w:val="22"/>
          <w:szCs w:val="22"/>
        </w:rPr>
        <w:t xml:space="preserve"> </w:t>
      </w:r>
      <w:r w:rsidRPr="00EA1B02">
        <w:rPr>
          <w:color w:val="000000"/>
          <w:sz w:val="22"/>
          <w:szCs w:val="22"/>
        </w:rPr>
        <w:t>employment and employment history of any Supplier Personnel (including the Staffing Information and all employee liability information identified in regulation 11 of TUPE) and the Supplier shall warrant such information is full, complete and accurate.</w:t>
      </w:r>
      <w:bookmarkEnd w:id="67"/>
    </w:p>
    <w:p w14:paraId="249231C1" w14:textId="77777777" w:rsidR="00180B2A" w:rsidRPr="00EA1B02" w:rsidRDefault="00180B2A" w:rsidP="00180B2A">
      <w:pPr>
        <w:pStyle w:val="ListParagraph"/>
        <w:numPr>
          <w:ilvl w:val="1"/>
          <w:numId w:val="3"/>
        </w:numPr>
        <w:tabs>
          <w:tab w:val="left" w:pos="927"/>
        </w:tabs>
        <w:kinsoku w:val="0"/>
        <w:overflowPunct w:val="0"/>
        <w:spacing w:before="120" w:after="240" w:line="360" w:lineRule="auto"/>
        <w:ind w:right="233"/>
        <w:jc w:val="both"/>
        <w:rPr>
          <w:color w:val="000000"/>
          <w:sz w:val="22"/>
          <w:szCs w:val="22"/>
        </w:rPr>
      </w:pPr>
      <w:bookmarkStart w:id="68" w:name="_Ref71530740"/>
      <w:r w:rsidRPr="00EA1B02">
        <w:rPr>
          <w:color w:val="000000"/>
          <w:sz w:val="22"/>
          <w:szCs w:val="22"/>
        </w:rPr>
        <w:t>No later than twenty eight (28) days prior to the Subsequent Transfer Date, the Supplier shall or shall procure that any sub-contractor shall provide a final list to the Successor and/or the University, as appropriate, containing the names of all the Subsequent Transferring Employees whom the Supplier or sub-contractor expects will transfer to the Successor or the University and all Staffing Information and/or all employee liability information identified in regulation 11 of TUPE in relation to the Subsequent Transferring</w:t>
      </w:r>
      <w:r w:rsidRPr="00EA1B02">
        <w:rPr>
          <w:color w:val="000000"/>
          <w:spacing w:val="-48"/>
          <w:sz w:val="22"/>
          <w:szCs w:val="22"/>
        </w:rPr>
        <w:t xml:space="preserve"> </w:t>
      </w:r>
      <w:r w:rsidRPr="00EA1B02">
        <w:rPr>
          <w:color w:val="000000"/>
          <w:sz w:val="22"/>
          <w:szCs w:val="22"/>
        </w:rPr>
        <w:t>Employees.</w:t>
      </w:r>
      <w:bookmarkEnd w:id="68"/>
    </w:p>
    <w:p w14:paraId="178B7116" w14:textId="77777777" w:rsidR="00180B2A" w:rsidRPr="00EA1B02" w:rsidRDefault="00180B2A" w:rsidP="00180B2A">
      <w:pPr>
        <w:pStyle w:val="ListParagraph"/>
        <w:numPr>
          <w:ilvl w:val="1"/>
          <w:numId w:val="3"/>
        </w:numPr>
        <w:tabs>
          <w:tab w:val="left" w:pos="927"/>
        </w:tabs>
        <w:kinsoku w:val="0"/>
        <w:overflowPunct w:val="0"/>
        <w:spacing w:before="120" w:after="240" w:line="360" w:lineRule="auto"/>
        <w:ind w:right="233"/>
        <w:jc w:val="both"/>
        <w:rPr>
          <w:color w:val="000000"/>
          <w:sz w:val="22"/>
          <w:szCs w:val="22"/>
        </w:rPr>
      </w:pPr>
      <w:bookmarkStart w:id="69" w:name="_Ref71531139"/>
      <w:r w:rsidRPr="00EA1B02">
        <w:rPr>
          <w:color w:val="000000"/>
          <w:sz w:val="22"/>
          <w:szCs w:val="22"/>
        </w:rPr>
        <w:t xml:space="preserve">The </w:t>
      </w:r>
      <w:r w:rsidRPr="00180B2A">
        <w:rPr>
          <w:sz w:val="22"/>
          <w:szCs w:val="22"/>
        </w:rPr>
        <w:t>Supplier</w:t>
      </w:r>
      <w:r w:rsidRPr="00EA1B02">
        <w:rPr>
          <w:color w:val="000000"/>
          <w:sz w:val="22"/>
          <w:szCs w:val="22"/>
        </w:rPr>
        <w:t xml:space="preserve"> shall be liable to the University for, and shall indemnify and keep the University indemnified against, any loss, damages, costs, expenses (including without limitation legal costs and expenses), claims or proceedings that arise or result from any deficiency</w:t>
      </w:r>
      <w:r w:rsidRPr="00EA1B02">
        <w:rPr>
          <w:color w:val="000000"/>
          <w:spacing w:val="-7"/>
          <w:sz w:val="22"/>
          <w:szCs w:val="22"/>
        </w:rPr>
        <w:t xml:space="preserve"> </w:t>
      </w:r>
      <w:r w:rsidRPr="00EA1B02">
        <w:rPr>
          <w:color w:val="000000"/>
          <w:sz w:val="22"/>
          <w:szCs w:val="22"/>
        </w:rPr>
        <w:t>or</w:t>
      </w:r>
      <w:r w:rsidRPr="00EA1B02">
        <w:rPr>
          <w:color w:val="000000"/>
          <w:spacing w:val="-4"/>
          <w:sz w:val="22"/>
          <w:szCs w:val="22"/>
        </w:rPr>
        <w:t xml:space="preserve"> </w:t>
      </w:r>
      <w:r w:rsidRPr="00EA1B02">
        <w:rPr>
          <w:color w:val="000000"/>
          <w:sz w:val="22"/>
          <w:szCs w:val="22"/>
        </w:rPr>
        <w:t>inaccuracy</w:t>
      </w:r>
      <w:r w:rsidRPr="00EA1B02">
        <w:rPr>
          <w:color w:val="000000"/>
          <w:spacing w:val="-7"/>
          <w:sz w:val="22"/>
          <w:szCs w:val="22"/>
        </w:rPr>
        <w:t xml:space="preserve"> </w:t>
      </w:r>
      <w:r w:rsidRPr="00EA1B02">
        <w:rPr>
          <w:color w:val="000000"/>
          <w:sz w:val="22"/>
          <w:szCs w:val="22"/>
        </w:rPr>
        <w:t>in</w:t>
      </w:r>
      <w:r w:rsidRPr="00EA1B02">
        <w:rPr>
          <w:color w:val="000000"/>
          <w:spacing w:val="-5"/>
          <w:sz w:val="22"/>
          <w:szCs w:val="22"/>
        </w:rPr>
        <w:t xml:space="preserve"> </w:t>
      </w:r>
      <w:r w:rsidRPr="00EA1B02">
        <w:rPr>
          <w:color w:val="000000"/>
          <w:sz w:val="22"/>
          <w:szCs w:val="22"/>
        </w:rPr>
        <w:t>the</w:t>
      </w:r>
      <w:r w:rsidRPr="00EA1B02">
        <w:rPr>
          <w:color w:val="000000"/>
          <w:spacing w:val="-6"/>
          <w:sz w:val="22"/>
          <w:szCs w:val="22"/>
        </w:rPr>
        <w:t xml:space="preserve"> </w:t>
      </w:r>
      <w:r w:rsidRPr="00EA1B02">
        <w:rPr>
          <w:color w:val="000000"/>
          <w:sz w:val="22"/>
          <w:szCs w:val="22"/>
        </w:rPr>
        <w:t>information</w:t>
      </w:r>
      <w:r w:rsidRPr="00EA1B02">
        <w:rPr>
          <w:color w:val="000000"/>
          <w:spacing w:val="-7"/>
          <w:sz w:val="22"/>
          <w:szCs w:val="22"/>
        </w:rPr>
        <w:t xml:space="preserve"> </w:t>
      </w:r>
      <w:r w:rsidRPr="00EA1B02">
        <w:rPr>
          <w:color w:val="000000"/>
          <w:sz w:val="22"/>
          <w:szCs w:val="22"/>
        </w:rPr>
        <w:t>which</w:t>
      </w:r>
      <w:r w:rsidRPr="00EA1B02">
        <w:rPr>
          <w:color w:val="000000"/>
          <w:spacing w:val="-2"/>
          <w:sz w:val="22"/>
          <w:szCs w:val="22"/>
        </w:rPr>
        <w:t xml:space="preserve"> </w:t>
      </w:r>
      <w:r w:rsidRPr="00EA1B02">
        <w:rPr>
          <w:color w:val="000000"/>
          <w:sz w:val="22"/>
          <w:szCs w:val="22"/>
        </w:rPr>
        <w:t>the</w:t>
      </w:r>
      <w:r w:rsidRPr="00EA1B02">
        <w:rPr>
          <w:color w:val="000000"/>
          <w:spacing w:val="-3"/>
          <w:sz w:val="22"/>
          <w:szCs w:val="22"/>
        </w:rPr>
        <w:t xml:space="preserve"> </w:t>
      </w:r>
      <w:r w:rsidRPr="00EA1B02">
        <w:rPr>
          <w:color w:val="000000"/>
          <w:sz w:val="22"/>
          <w:szCs w:val="22"/>
        </w:rPr>
        <w:t>Supplier</w:t>
      </w:r>
      <w:r w:rsidRPr="00EA1B02">
        <w:rPr>
          <w:color w:val="000000"/>
          <w:spacing w:val="-1"/>
          <w:sz w:val="22"/>
          <w:szCs w:val="22"/>
        </w:rPr>
        <w:t xml:space="preserve"> </w:t>
      </w:r>
      <w:r w:rsidRPr="00EA1B02">
        <w:rPr>
          <w:color w:val="000000"/>
          <w:sz w:val="22"/>
          <w:szCs w:val="22"/>
        </w:rPr>
        <w:t>is</w:t>
      </w:r>
      <w:r w:rsidRPr="00EA1B02">
        <w:rPr>
          <w:color w:val="000000"/>
          <w:spacing w:val="-7"/>
          <w:sz w:val="22"/>
          <w:szCs w:val="22"/>
        </w:rPr>
        <w:t xml:space="preserve"> </w:t>
      </w:r>
      <w:r w:rsidRPr="00EA1B02">
        <w:rPr>
          <w:color w:val="000000"/>
          <w:sz w:val="22"/>
          <w:szCs w:val="22"/>
        </w:rPr>
        <w:t>required</w:t>
      </w:r>
      <w:r w:rsidRPr="00EA1B02">
        <w:rPr>
          <w:color w:val="000000"/>
          <w:spacing w:val="-11"/>
          <w:sz w:val="22"/>
          <w:szCs w:val="22"/>
        </w:rPr>
        <w:t xml:space="preserve"> </w:t>
      </w:r>
      <w:r w:rsidRPr="00EA1B02">
        <w:rPr>
          <w:color w:val="000000"/>
          <w:sz w:val="22"/>
          <w:szCs w:val="22"/>
        </w:rPr>
        <w:t>to</w:t>
      </w:r>
      <w:r w:rsidRPr="00EA1B02">
        <w:rPr>
          <w:color w:val="000000"/>
          <w:spacing w:val="-12"/>
          <w:sz w:val="22"/>
          <w:szCs w:val="22"/>
        </w:rPr>
        <w:t xml:space="preserve"> </w:t>
      </w:r>
      <w:r w:rsidRPr="00EA1B02">
        <w:rPr>
          <w:color w:val="000000"/>
          <w:sz w:val="22"/>
          <w:szCs w:val="22"/>
        </w:rPr>
        <w:t>provide</w:t>
      </w:r>
      <w:r w:rsidRPr="00EA1B02">
        <w:rPr>
          <w:color w:val="000000"/>
          <w:spacing w:val="-1"/>
          <w:sz w:val="22"/>
          <w:szCs w:val="22"/>
        </w:rPr>
        <w:t xml:space="preserve"> </w:t>
      </w:r>
      <w:r w:rsidRPr="00EA1B02">
        <w:rPr>
          <w:color w:val="000000"/>
          <w:sz w:val="22"/>
          <w:szCs w:val="22"/>
        </w:rPr>
        <w:t xml:space="preserve">under Clauses </w:t>
      </w:r>
      <w:r w:rsidRPr="00EA1B02">
        <w:rPr>
          <w:color w:val="000000"/>
          <w:sz w:val="22"/>
          <w:szCs w:val="22"/>
        </w:rPr>
        <w:fldChar w:fldCharType="begin"/>
      </w:r>
      <w:r w:rsidRPr="00EA1B02">
        <w:rPr>
          <w:color w:val="000000"/>
          <w:sz w:val="22"/>
          <w:szCs w:val="22"/>
        </w:rPr>
        <w:instrText xml:space="preserve"> REF _Ref71530735 \r \h </w:instrText>
      </w:r>
      <w:r w:rsidRPr="00EA1B02">
        <w:rPr>
          <w:color w:val="000000"/>
          <w:sz w:val="22"/>
          <w:szCs w:val="22"/>
        </w:rPr>
      </w:r>
      <w:r w:rsidRPr="00EA1B02">
        <w:rPr>
          <w:color w:val="000000"/>
          <w:sz w:val="22"/>
          <w:szCs w:val="22"/>
        </w:rPr>
        <w:fldChar w:fldCharType="separate"/>
      </w:r>
      <w:r w:rsidR="00382D4E">
        <w:rPr>
          <w:color w:val="000000"/>
          <w:sz w:val="22"/>
          <w:szCs w:val="22"/>
        </w:rPr>
        <w:t>15.1</w:t>
      </w:r>
      <w:r w:rsidRPr="00EA1B02">
        <w:rPr>
          <w:color w:val="000000"/>
          <w:sz w:val="22"/>
          <w:szCs w:val="22"/>
        </w:rPr>
        <w:fldChar w:fldCharType="end"/>
      </w:r>
      <w:r w:rsidRPr="00EA1B02">
        <w:rPr>
          <w:color w:val="000000"/>
          <w:sz w:val="22"/>
          <w:szCs w:val="22"/>
        </w:rPr>
        <w:t xml:space="preserve"> and</w:t>
      </w:r>
      <w:r w:rsidRPr="00EA1B02">
        <w:rPr>
          <w:color w:val="000000"/>
          <w:spacing w:val="-11"/>
          <w:sz w:val="22"/>
          <w:szCs w:val="22"/>
        </w:rPr>
        <w:t xml:space="preserve"> </w:t>
      </w:r>
      <w:r w:rsidRPr="00EA1B02">
        <w:rPr>
          <w:color w:val="000000"/>
          <w:spacing w:val="-11"/>
          <w:sz w:val="22"/>
          <w:szCs w:val="22"/>
        </w:rPr>
        <w:fldChar w:fldCharType="begin"/>
      </w:r>
      <w:r w:rsidRPr="00EA1B02">
        <w:rPr>
          <w:color w:val="000000"/>
          <w:spacing w:val="-11"/>
          <w:sz w:val="22"/>
          <w:szCs w:val="22"/>
        </w:rPr>
        <w:instrText xml:space="preserve"> REF _Ref71530740 \r \h </w:instrText>
      </w:r>
      <w:r w:rsidRPr="00EA1B02">
        <w:rPr>
          <w:color w:val="000000"/>
          <w:spacing w:val="-11"/>
          <w:sz w:val="22"/>
          <w:szCs w:val="22"/>
        </w:rPr>
      </w:r>
      <w:r w:rsidRPr="00EA1B02">
        <w:rPr>
          <w:color w:val="000000"/>
          <w:spacing w:val="-11"/>
          <w:sz w:val="22"/>
          <w:szCs w:val="22"/>
        </w:rPr>
        <w:fldChar w:fldCharType="separate"/>
      </w:r>
      <w:r w:rsidR="00382D4E">
        <w:rPr>
          <w:color w:val="000000"/>
          <w:spacing w:val="-11"/>
          <w:sz w:val="22"/>
          <w:szCs w:val="22"/>
        </w:rPr>
        <w:t>15.2</w:t>
      </w:r>
      <w:r w:rsidRPr="00EA1B02">
        <w:rPr>
          <w:color w:val="000000"/>
          <w:spacing w:val="-11"/>
          <w:sz w:val="22"/>
          <w:szCs w:val="22"/>
        </w:rPr>
        <w:fldChar w:fldCharType="end"/>
      </w:r>
      <w:r w:rsidRPr="00EA1B02">
        <w:rPr>
          <w:color w:val="000000"/>
          <w:sz w:val="22"/>
          <w:szCs w:val="22"/>
        </w:rPr>
        <w:t>.</w:t>
      </w:r>
      <w:bookmarkEnd w:id="69"/>
    </w:p>
    <w:p w14:paraId="5B7E26C4" w14:textId="77777777" w:rsidR="00180B2A" w:rsidRPr="00EA1B02" w:rsidRDefault="00180B2A" w:rsidP="00180B2A">
      <w:pPr>
        <w:pStyle w:val="ListParagraph"/>
        <w:numPr>
          <w:ilvl w:val="1"/>
          <w:numId w:val="3"/>
        </w:numPr>
        <w:tabs>
          <w:tab w:val="left" w:pos="927"/>
        </w:tabs>
        <w:kinsoku w:val="0"/>
        <w:overflowPunct w:val="0"/>
        <w:spacing w:before="120" w:after="240" w:line="360" w:lineRule="auto"/>
        <w:ind w:right="233"/>
        <w:jc w:val="both"/>
        <w:rPr>
          <w:color w:val="000000"/>
          <w:sz w:val="22"/>
          <w:szCs w:val="22"/>
        </w:rPr>
      </w:pPr>
      <w:bookmarkStart w:id="70" w:name="_Ref71530759"/>
      <w:r w:rsidRPr="00EA1B02">
        <w:rPr>
          <w:color w:val="000000"/>
          <w:sz w:val="22"/>
          <w:szCs w:val="22"/>
        </w:rPr>
        <w:t xml:space="preserve">Subject to Clauses </w:t>
      </w:r>
      <w:r w:rsidRPr="00EA1B02">
        <w:rPr>
          <w:color w:val="000000"/>
          <w:sz w:val="22"/>
          <w:szCs w:val="22"/>
        </w:rPr>
        <w:fldChar w:fldCharType="begin"/>
      </w:r>
      <w:r w:rsidRPr="00EA1B02">
        <w:rPr>
          <w:color w:val="000000"/>
          <w:sz w:val="22"/>
          <w:szCs w:val="22"/>
        </w:rPr>
        <w:instrText xml:space="preserve"> REF _Ref71530748 \r \h </w:instrText>
      </w:r>
      <w:r w:rsidRPr="00EA1B02">
        <w:rPr>
          <w:color w:val="000000"/>
          <w:sz w:val="22"/>
          <w:szCs w:val="22"/>
        </w:rPr>
      </w:r>
      <w:r w:rsidRPr="00EA1B02">
        <w:rPr>
          <w:color w:val="000000"/>
          <w:sz w:val="22"/>
          <w:szCs w:val="22"/>
        </w:rPr>
        <w:fldChar w:fldCharType="separate"/>
      </w:r>
      <w:r w:rsidR="00382D4E">
        <w:rPr>
          <w:color w:val="000000"/>
          <w:sz w:val="22"/>
          <w:szCs w:val="22"/>
        </w:rPr>
        <w:t>15.5</w:t>
      </w:r>
      <w:r w:rsidRPr="00EA1B02">
        <w:rPr>
          <w:color w:val="000000"/>
          <w:sz w:val="22"/>
          <w:szCs w:val="22"/>
        </w:rPr>
        <w:fldChar w:fldCharType="end"/>
      </w:r>
      <w:r w:rsidRPr="00EA1B02">
        <w:rPr>
          <w:color w:val="000000"/>
          <w:sz w:val="22"/>
          <w:szCs w:val="22"/>
        </w:rPr>
        <w:t xml:space="preserve"> and </w:t>
      </w:r>
      <w:r w:rsidRPr="00EA1B02">
        <w:rPr>
          <w:color w:val="000000"/>
          <w:sz w:val="22"/>
          <w:szCs w:val="22"/>
        </w:rPr>
        <w:fldChar w:fldCharType="begin"/>
      </w:r>
      <w:r w:rsidRPr="00EA1B02">
        <w:rPr>
          <w:color w:val="000000"/>
          <w:sz w:val="22"/>
          <w:szCs w:val="22"/>
        </w:rPr>
        <w:instrText xml:space="preserve"> REF _Ref71530752 \r \h </w:instrText>
      </w:r>
      <w:r w:rsidRPr="00EA1B02">
        <w:rPr>
          <w:color w:val="000000"/>
          <w:sz w:val="22"/>
          <w:szCs w:val="22"/>
        </w:rPr>
      </w:r>
      <w:r w:rsidRPr="00EA1B02">
        <w:rPr>
          <w:color w:val="000000"/>
          <w:sz w:val="22"/>
          <w:szCs w:val="22"/>
        </w:rPr>
        <w:fldChar w:fldCharType="separate"/>
      </w:r>
      <w:r w:rsidR="00382D4E">
        <w:rPr>
          <w:color w:val="000000"/>
          <w:sz w:val="22"/>
          <w:szCs w:val="22"/>
        </w:rPr>
        <w:t>15.6</w:t>
      </w:r>
      <w:r w:rsidRPr="00EA1B02">
        <w:rPr>
          <w:color w:val="000000"/>
          <w:sz w:val="22"/>
          <w:szCs w:val="22"/>
        </w:rPr>
        <w:fldChar w:fldCharType="end"/>
      </w:r>
      <w:r w:rsidRPr="00EA1B02">
        <w:rPr>
          <w:color w:val="000000"/>
          <w:sz w:val="22"/>
          <w:szCs w:val="22"/>
        </w:rPr>
        <w:t xml:space="preserve">, during the period of nine (9) months preceding the expiry of this Contract or after notice of termination or retendering of this Contract has been </w:t>
      </w:r>
      <w:r w:rsidRPr="00180B2A">
        <w:rPr>
          <w:sz w:val="22"/>
          <w:szCs w:val="22"/>
        </w:rPr>
        <w:t>served</w:t>
      </w:r>
      <w:r w:rsidRPr="00EA1B02">
        <w:rPr>
          <w:color w:val="000000"/>
          <w:sz w:val="22"/>
          <w:szCs w:val="22"/>
        </w:rPr>
        <w:t xml:space="preserve"> by either Party, the Supplier shall not, and shall procure that any sub-contractor shall not, without the prior written consent of the University, such consent not to be unreasonably withheld or</w:t>
      </w:r>
      <w:r w:rsidRPr="00EA1B02">
        <w:rPr>
          <w:color w:val="000000"/>
          <w:spacing w:val="-8"/>
          <w:sz w:val="22"/>
          <w:szCs w:val="22"/>
        </w:rPr>
        <w:t xml:space="preserve"> </w:t>
      </w:r>
      <w:r w:rsidRPr="00EA1B02">
        <w:rPr>
          <w:color w:val="000000"/>
          <w:sz w:val="22"/>
          <w:szCs w:val="22"/>
        </w:rPr>
        <w:t>delayed:</w:t>
      </w:r>
      <w:bookmarkEnd w:id="70"/>
    </w:p>
    <w:p w14:paraId="11A21BE0" w14:textId="77777777" w:rsidR="00180B2A" w:rsidRPr="00EA1B02" w:rsidRDefault="00180B2A" w:rsidP="00180B2A">
      <w:pPr>
        <w:pStyle w:val="ListParagraph"/>
        <w:numPr>
          <w:ilvl w:val="2"/>
          <w:numId w:val="3"/>
        </w:numPr>
        <w:tabs>
          <w:tab w:val="left" w:pos="1779"/>
        </w:tabs>
        <w:kinsoku w:val="0"/>
        <w:overflowPunct w:val="0"/>
        <w:spacing w:before="120" w:after="240" w:line="360" w:lineRule="auto"/>
        <w:ind w:left="1798" w:right="230" w:hanging="852"/>
        <w:jc w:val="both"/>
        <w:rPr>
          <w:color w:val="000000"/>
          <w:sz w:val="22"/>
          <w:szCs w:val="22"/>
        </w:rPr>
      </w:pPr>
      <w:r w:rsidRPr="00EA1B02">
        <w:rPr>
          <w:color w:val="000000"/>
          <w:sz w:val="22"/>
          <w:szCs w:val="22"/>
        </w:rPr>
        <w:lastRenderedPageBreak/>
        <w:t xml:space="preserve">make, </w:t>
      </w:r>
      <w:r w:rsidRPr="00180B2A">
        <w:rPr>
          <w:sz w:val="22"/>
          <w:szCs w:val="22"/>
        </w:rPr>
        <w:t>propose</w:t>
      </w:r>
      <w:r w:rsidRPr="00EA1B02">
        <w:rPr>
          <w:color w:val="000000"/>
          <w:sz w:val="22"/>
          <w:szCs w:val="22"/>
        </w:rPr>
        <w:t xml:space="preserve"> or permit any material changes to the terms and conditions of employment or other arrangements of any of the Supplier</w:t>
      </w:r>
      <w:r w:rsidRPr="00EA1B02">
        <w:rPr>
          <w:color w:val="000000"/>
          <w:spacing w:val="-44"/>
          <w:sz w:val="22"/>
          <w:szCs w:val="22"/>
        </w:rPr>
        <w:t xml:space="preserve"> </w:t>
      </w:r>
      <w:proofErr w:type="gramStart"/>
      <w:r w:rsidRPr="00EA1B02">
        <w:rPr>
          <w:color w:val="000000"/>
          <w:sz w:val="22"/>
          <w:szCs w:val="22"/>
        </w:rPr>
        <w:t>Personnel;</w:t>
      </w:r>
      <w:proofErr w:type="gramEnd"/>
    </w:p>
    <w:p w14:paraId="13141EB8" w14:textId="77777777" w:rsidR="00180B2A" w:rsidRPr="00EA1B02" w:rsidRDefault="00180B2A" w:rsidP="00180B2A">
      <w:pPr>
        <w:pStyle w:val="ListParagraph"/>
        <w:numPr>
          <w:ilvl w:val="2"/>
          <w:numId w:val="3"/>
        </w:numPr>
        <w:tabs>
          <w:tab w:val="left" w:pos="1779"/>
        </w:tabs>
        <w:kinsoku w:val="0"/>
        <w:overflowPunct w:val="0"/>
        <w:spacing w:before="120" w:after="240" w:line="360" w:lineRule="auto"/>
        <w:ind w:left="1798" w:right="230" w:hanging="852"/>
        <w:jc w:val="both"/>
        <w:rPr>
          <w:color w:val="000000"/>
          <w:sz w:val="22"/>
          <w:szCs w:val="22"/>
        </w:rPr>
      </w:pPr>
      <w:r w:rsidRPr="00EA1B02">
        <w:rPr>
          <w:color w:val="000000"/>
          <w:sz w:val="22"/>
          <w:szCs w:val="22"/>
        </w:rPr>
        <w:t xml:space="preserve">increase or seek to increase the emoluments (excluding cost of living increases awarded in the ordinary course of business) payable to any of the Supplier </w:t>
      </w:r>
      <w:proofErr w:type="gramStart"/>
      <w:r w:rsidRPr="00180B2A">
        <w:rPr>
          <w:sz w:val="22"/>
          <w:szCs w:val="22"/>
        </w:rPr>
        <w:t>Personnel</w:t>
      </w:r>
      <w:r w:rsidRPr="00EA1B02">
        <w:rPr>
          <w:color w:val="000000"/>
          <w:sz w:val="22"/>
          <w:szCs w:val="22"/>
        </w:rPr>
        <w:t>;</w:t>
      </w:r>
      <w:proofErr w:type="gramEnd"/>
    </w:p>
    <w:p w14:paraId="05EB311E" w14:textId="77777777" w:rsidR="00180B2A" w:rsidRPr="00EA1B02" w:rsidRDefault="00180B2A" w:rsidP="00180B2A">
      <w:pPr>
        <w:pStyle w:val="ListParagraph"/>
        <w:numPr>
          <w:ilvl w:val="2"/>
          <w:numId w:val="3"/>
        </w:numPr>
        <w:tabs>
          <w:tab w:val="left" w:pos="1779"/>
        </w:tabs>
        <w:kinsoku w:val="0"/>
        <w:overflowPunct w:val="0"/>
        <w:spacing w:before="120" w:after="240" w:line="360" w:lineRule="auto"/>
        <w:ind w:left="1798" w:right="230" w:hanging="852"/>
        <w:jc w:val="both"/>
        <w:rPr>
          <w:color w:val="000000"/>
          <w:sz w:val="22"/>
          <w:szCs w:val="22"/>
        </w:rPr>
      </w:pPr>
      <w:r w:rsidRPr="00EA1B02">
        <w:rPr>
          <w:color w:val="000000"/>
          <w:sz w:val="22"/>
          <w:szCs w:val="22"/>
        </w:rPr>
        <w:t>replace</w:t>
      </w:r>
      <w:r w:rsidRPr="00EA1B02">
        <w:rPr>
          <w:color w:val="000000"/>
          <w:spacing w:val="-2"/>
          <w:sz w:val="22"/>
          <w:szCs w:val="22"/>
        </w:rPr>
        <w:t xml:space="preserve"> </w:t>
      </w:r>
      <w:r w:rsidRPr="00EA1B02">
        <w:rPr>
          <w:color w:val="000000"/>
          <w:sz w:val="22"/>
          <w:szCs w:val="22"/>
        </w:rPr>
        <w:t>any</w:t>
      </w:r>
      <w:r w:rsidRPr="00EA1B02">
        <w:rPr>
          <w:color w:val="000000"/>
          <w:spacing w:val="-14"/>
          <w:sz w:val="22"/>
          <w:szCs w:val="22"/>
        </w:rPr>
        <w:t xml:space="preserve"> </w:t>
      </w:r>
      <w:r w:rsidRPr="00EA1B02">
        <w:rPr>
          <w:color w:val="000000"/>
          <w:sz w:val="22"/>
          <w:szCs w:val="22"/>
        </w:rPr>
        <w:t>of</w:t>
      </w:r>
      <w:r w:rsidRPr="00EA1B02">
        <w:rPr>
          <w:color w:val="000000"/>
          <w:spacing w:val="-1"/>
          <w:sz w:val="22"/>
          <w:szCs w:val="22"/>
        </w:rPr>
        <w:t xml:space="preserve"> </w:t>
      </w:r>
      <w:r w:rsidRPr="00EA1B02">
        <w:rPr>
          <w:color w:val="000000"/>
          <w:sz w:val="22"/>
          <w:szCs w:val="22"/>
        </w:rPr>
        <w:t>the</w:t>
      </w:r>
      <w:r w:rsidRPr="00EA1B02">
        <w:rPr>
          <w:color w:val="000000"/>
          <w:spacing w:val="-9"/>
          <w:sz w:val="22"/>
          <w:szCs w:val="22"/>
        </w:rPr>
        <w:t xml:space="preserve"> </w:t>
      </w:r>
      <w:r w:rsidRPr="00EA1B02">
        <w:rPr>
          <w:color w:val="000000"/>
          <w:sz w:val="22"/>
          <w:szCs w:val="22"/>
        </w:rPr>
        <w:t>Supplier</w:t>
      </w:r>
      <w:r w:rsidRPr="00EA1B02">
        <w:rPr>
          <w:color w:val="000000"/>
          <w:spacing w:val="-2"/>
          <w:sz w:val="22"/>
          <w:szCs w:val="22"/>
        </w:rPr>
        <w:t xml:space="preserve"> </w:t>
      </w:r>
      <w:r w:rsidRPr="00EA1B02">
        <w:rPr>
          <w:color w:val="000000"/>
          <w:sz w:val="22"/>
          <w:szCs w:val="22"/>
        </w:rPr>
        <w:t>Personnel</w:t>
      </w:r>
      <w:r w:rsidRPr="00EA1B02">
        <w:rPr>
          <w:color w:val="000000"/>
          <w:spacing w:val="-7"/>
          <w:sz w:val="22"/>
          <w:szCs w:val="22"/>
        </w:rPr>
        <w:t xml:space="preserve"> </w:t>
      </w:r>
      <w:r w:rsidRPr="00EA1B02">
        <w:rPr>
          <w:color w:val="000000"/>
          <w:sz w:val="22"/>
          <w:szCs w:val="22"/>
        </w:rPr>
        <w:t>or</w:t>
      </w:r>
      <w:r w:rsidRPr="00EA1B02">
        <w:rPr>
          <w:color w:val="000000"/>
          <w:spacing w:val="-4"/>
          <w:sz w:val="22"/>
          <w:szCs w:val="22"/>
        </w:rPr>
        <w:t xml:space="preserve"> </w:t>
      </w:r>
      <w:r w:rsidRPr="00EA1B02">
        <w:rPr>
          <w:color w:val="000000"/>
          <w:sz w:val="22"/>
          <w:szCs w:val="22"/>
        </w:rPr>
        <w:t>increase</w:t>
      </w:r>
      <w:r w:rsidRPr="00EA1B02">
        <w:rPr>
          <w:color w:val="000000"/>
          <w:spacing w:val="-14"/>
          <w:sz w:val="22"/>
          <w:szCs w:val="22"/>
        </w:rPr>
        <w:t xml:space="preserve"> </w:t>
      </w:r>
      <w:r w:rsidRPr="00EA1B02">
        <w:rPr>
          <w:color w:val="000000"/>
          <w:sz w:val="22"/>
          <w:szCs w:val="22"/>
        </w:rPr>
        <w:t>the</w:t>
      </w:r>
      <w:r w:rsidRPr="00EA1B02">
        <w:rPr>
          <w:color w:val="000000"/>
          <w:spacing w:val="-6"/>
          <w:sz w:val="22"/>
          <w:szCs w:val="22"/>
        </w:rPr>
        <w:t xml:space="preserve"> </w:t>
      </w:r>
      <w:r w:rsidRPr="00EA1B02">
        <w:rPr>
          <w:color w:val="000000"/>
          <w:sz w:val="22"/>
          <w:szCs w:val="22"/>
        </w:rPr>
        <w:t>total</w:t>
      </w:r>
      <w:r w:rsidRPr="00EA1B02">
        <w:rPr>
          <w:color w:val="000000"/>
          <w:spacing w:val="-8"/>
          <w:sz w:val="22"/>
          <w:szCs w:val="22"/>
        </w:rPr>
        <w:t xml:space="preserve"> </w:t>
      </w:r>
      <w:r w:rsidRPr="00EA1B02">
        <w:rPr>
          <w:color w:val="000000"/>
          <w:sz w:val="22"/>
          <w:szCs w:val="22"/>
        </w:rPr>
        <w:t>number</w:t>
      </w:r>
      <w:r w:rsidRPr="00EA1B02">
        <w:rPr>
          <w:color w:val="000000"/>
          <w:spacing w:val="-4"/>
          <w:sz w:val="22"/>
          <w:szCs w:val="22"/>
        </w:rPr>
        <w:t xml:space="preserve"> </w:t>
      </w:r>
      <w:r w:rsidRPr="00EA1B02">
        <w:rPr>
          <w:color w:val="000000"/>
          <w:sz w:val="22"/>
          <w:szCs w:val="22"/>
        </w:rPr>
        <w:t>of</w:t>
      </w:r>
      <w:r w:rsidRPr="00EA1B02">
        <w:rPr>
          <w:color w:val="000000"/>
          <w:spacing w:val="-1"/>
          <w:sz w:val="22"/>
          <w:szCs w:val="22"/>
        </w:rPr>
        <w:t xml:space="preserve"> </w:t>
      </w:r>
      <w:r w:rsidRPr="00EA1B02">
        <w:rPr>
          <w:color w:val="000000"/>
          <w:sz w:val="22"/>
          <w:szCs w:val="22"/>
        </w:rPr>
        <w:t>employees providing the</w:t>
      </w:r>
      <w:r w:rsidRPr="00EA1B02">
        <w:rPr>
          <w:color w:val="000000"/>
          <w:spacing w:val="-7"/>
          <w:sz w:val="22"/>
          <w:szCs w:val="22"/>
        </w:rPr>
        <w:t xml:space="preserve"> </w:t>
      </w:r>
      <w:proofErr w:type="gramStart"/>
      <w:r w:rsidRPr="00EA1B02">
        <w:rPr>
          <w:color w:val="000000"/>
          <w:sz w:val="22"/>
          <w:szCs w:val="22"/>
        </w:rPr>
        <w:t>Services;</w:t>
      </w:r>
      <w:proofErr w:type="gramEnd"/>
    </w:p>
    <w:p w14:paraId="2AC80F30" w14:textId="77777777" w:rsidR="00180B2A" w:rsidRPr="00EA1B02" w:rsidRDefault="00180B2A" w:rsidP="00180B2A">
      <w:pPr>
        <w:pStyle w:val="ListParagraph"/>
        <w:numPr>
          <w:ilvl w:val="2"/>
          <w:numId w:val="3"/>
        </w:numPr>
        <w:tabs>
          <w:tab w:val="left" w:pos="1779"/>
        </w:tabs>
        <w:kinsoku w:val="0"/>
        <w:overflowPunct w:val="0"/>
        <w:spacing w:before="120" w:after="240" w:line="360" w:lineRule="auto"/>
        <w:ind w:left="1798" w:right="230" w:hanging="852"/>
        <w:jc w:val="both"/>
        <w:rPr>
          <w:color w:val="000000"/>
          <w:sz w:val="22"/>
          <w:szCs w:val="22"/>
        </w:rPr>
      </w:pPr>
      <w:r w:rsidRPr="00EA1B02">
        <w:rPr>
          <w:color w:val="000000"/>
          <w:sz w:val="22"/>
          <w:szCs w:val="22"/>
        </w:rPr>
        <w:t>deploy</w:t>
      </w:r>
      <w:r w:rsidRPr="00EA1B02">
        <w:rPr>
          <w:color w:val="000000"/>
          <w:spacing w:val="-7"/>
          <w:sz w:val="22"/>
          <w:szCs w:val="22"/>
        </w:rPr>
        <w:t xml:space="preserve"> </w:t>
      </w:r>
      <w:r w:rsidRPr="00EA1B02">
        <w:rPr>
          <w:color w:val="000000"/>
          <w:sz w:val="22"/>
          <w:szCs w:val="22"/>
        </w:rPr>
        <w:t>any</w:t>
      </w:r>
      <w:r w:rsidRPr="00EA1B02">
        <w:rPr>
          <w:color w:val="000000"/>
          <w:spacing w:val="-7"/>
          <w:sz w:val="22"/>
          <w:szCs w:val="22"/>
        </w:rPr>
        <w:t xml:space="preserve"> </w:t>
      </w:r>
      <w:r w:rsidRPr="00EA1B02">
        <w:rPr>
          <w:color w:val="000000"/>
          <w:sz w:val="22"/>
          <w:szCs w:val="22"/>
        </w:rPr>
        <w:t>person</w:t>
      </w:r>
      <w:r w:rsidRPr="00EA1B02">
        <w:rPr>
          <w:color w:val="000000"/>
          <w:spacing w:val="-3"/>
          <w:sz w:val="22"/>
          <w:szCs w:val="22"/>
        </w:rPr>
        <w:t xml:space="preserve"> </w:t>
      </w:r>
      <w:r w:rsidRPr="00EA1B02">
        <w:rPr>
          <w:color w:val="000000"/>
          <w:sz w:val="22"/>
          <w:szCs w:val="22"/>
        </w:rPr>
        <w:t>other</w:t>
      </w:r>
      <w:r w:rsidRPr="00EA1B02">
        <w:rPr>
          <w:color w:val="000000"/>
          <w:spacing w:val="-6"/>
          <w:sz w:val="22"/>
          <w:szCs w:val="22"/>
        </w:rPr>
        <w:t xml:space="preserve"> </w:t>
      </w:r>
      <w:r w:rsidRPr="00EA1B02">
        <w:rPr>
          <w:color w:val="000000"/>
          <w:sz w:val="22"/>
          <w:szCs w:val="22"/>
        </w:rPr>
        <w:t>than</w:t>
      </w:r>
      <w:r w:rsidRPr="00EA1B02">
        <w:rPr>
          <w:color w:val="000000"/>
          <w:spacing w:val="-5"/>
          <w:sz w:val="22"/>
          <w:szCs w:val="22"/>
        </w:rPr>
        <w:t xml:space="preserve"> </w:t>
      </w:r>
      <w:r w:rsidRPr="00EA1B02">
        <w:rPr>
          <w:color w:val="000000"/>
          <w:sz w:val="22"/>
          <w:szCs w:val="22"/>
        </w:rPr>
        <w:t>the</w:t>
      </w:r>
      <w:r w:rsidRPr="00EA1B02">
        <w:rPr>
          <w:color w:val="000000"/>
          <w:spacing w:val="-5"/>
          <w:sz w:val="22"/>
          <w:szCs w:val="22"/>
        </w:rPr>
        <w:t xml:space="preserve"> </w:t>
      </w:r>
      <w:r w:rsidRPr="00EA1B02">
        <w:rPr>
          <w:color w:val="000000"/>
          <w:sz w:val="22"/>
          <w:szCs w:val="22"/>
        </w:rPr>
        <w:t>Supplier</w:t>
      </w:r>
      <w:r w:rsidRPr="00EA1B02">
        <w:rPr>
          <w:color w:val="000000"/>
          <w:spacing w:val="1"/>
          <w:sz w:val="22"/>
          <w:szCs w:val="22"/>
        </w:rPr>
        <w:t xml:space="preserve"> </w:t>
      </w:r>
      <w:r w:rsidRPr="00EA1B02">
        <w:rPr>
          <w:color w:val="000000"/>
          <w:sz w:val="22"/>
          <w:szCs w:val="22"/>
        </w:rPr>
        <w:t>Personnel</w:t>
      </w:r>
      <w:r w:rsidRPr="00EA1B02">
        <w:rPr>
          <w:color w:val="000000"/>
          <w:spacing w:val="-2"/>
          <w:sz w:val="22"/>
          <w:szCs w:val="22"/>
        </w:rPr>
        <w:t xml:space="preserve"> </w:t>
      </w:r>
      <w:r w:rsidRPr="00EA1B02">
        <w:rPr>
          <w:color w:val="000000"/>
          <w:sz w:val="22"/>
          <w:szCs w:val="22"/>
        </w:rPr>
        <w:t>to</w:t>
      </w:r>
      <w:r w:rsidRPr="00EA1B02">
        <w:rPr>
          <w:color w:val="000000"/>
          <w:spacing w:val="-3"/>
          <w:sz w:val="22"/>
          <w:szCs w:val="22"/>
        </w:rPr>
        <w:t xml:space="preserve"> </w:t>
      </w:r>
      <w:r w:rsidRPr="00EA1B02">
        <w:rPr>
          <w:color w:val="000000"/>
          <w:sz w:val="22"/>
          <w:szCs w:val="22"/>
        </w:rPr>
        <w:t>perform</w:t>
      </w:r>
      <w:r w:rsidRPr="00EA1B02">
        <w:rPr>
          <w:color w:val="000000"/>
          <w:spacing w:val="-4"/>
          <w:sz w:val="22"/>
          <w:szCs w:val="22"/>
        </w:rPr>
        <w:t xml:space="preserve"> </w:t>
      </w:r>
      <w:r w:rsidRPr="00EA1B02">
        <w:rPr>
          <w:color w:val="000000"/>
          <w:sz w:val="22"/>
          <w:szCs w:val="22"/>
        </w:rPr>
        <w:t>the</w:t>
      </w:r>
      <w:r w:rsidRPr="00EA1B02">
        <w:rPr>
          <w:color w:val="000000"/>
          <w:spacing w:val="-37"/>
          <w:sz w:val="22"/>
          <w:szCs w:val="22"/>
        </w:rPr>
        <w:t xml:space="preserve"> </w:t>
      </w:r>
      <w:proofErr w:type="gramStart"/>
      <w:r w:rsidRPr="00EA1B02">
        <w:rPr>
          <w:color w:val="000000"/>
          <w:sz w:val="22"/>
          <w:szCs w:val="22"/>
        </w:rPr>
        <w:t>Services;</w:t>
      </w:r>
      <w:proofErr w:type="gramEnd"/>
    </w:p>
    <w:p w14:paraId="57FB5C42" w14:textId="77777777" w:rsidR="00180B2A" w:rsidRPr="00EA1B02" w:rsidRDefault="00180B2A" w:rsidP="00180B2A">
      <w:pPr>
        <w:pStyle w:val="ListParagraph"/>
        <w:numPr>
          <w:ilvl w:val="2"/>
          <w:numId w:val="3"/>
        </w:numPr>
        <w:tabs>
          <w:tab w:val="left" w:pos="1779"/>
        </w:tabs>
        <w:kinsoku w:val="0"/>
        <w:overflowPunct w:val="0"/>
        <w:spacing w:before="120" w:after="240" w:line="360" w:lineRule="auto"/>
        <w:ind w:left="1798" w:right="230" w:hanging="852"/>
        <w:jc w:val="both"/>
        <w:rPr>
          <w:color w:val="000000"/>
          <w:sz w:val="22"/>
          <w:szCs w:val="22"/>
        </w:rPr>
      </w:pPr>
      <w:r w:rsidRPr="00EA1B02">
        <w:rPr>
          <w:color w:val="000000"/>
          <w:sz w:val="22"/>
          <w:szCs w:val="22"/>
        </w:rPr>
        <w:t xml:space="preserve">terminate </w:t>
      </w:r>
      <w:r w:rsidRPr="00180B2A">
        <w:rPr>
          <w:sz w:val="22"/>
          <w:szCs w:val="22"/>
        </w:rPr>
        <w:t>or</w:t>
      </w:r>
      <w:r w:rsidRPr="00EA1B02">
        <w:rPr>
          <w:color w:val="000000"/>
          <w:sz w:val="22"/>
          <w:szCs w:val="22"/>
        </w:rPr>
        <w:t xml:space="preserve"> give notice to terminate the employment or arrangements of any of the Supplier</w:t>
      </w:r>
      <w:r w:rsidRPr="00EA1B02">
        <w:rPr>
          <w:color w:val="000000"/>
          <w:spacing w:val="-9"/>
          <w:sz w:val="22"/>
          <w:szCs w:val="22"/>
        </w:rPr>
        <w:t xml:space="preserve"> </w:t>
      </w:r>
      <w:proofErr w:type="gramStart"/>
      <w:r w:rsidRPr="00EA1B02">
        <w:rPr>
          <w:color w:val="000000"/>
          <w:sz w:val="22"/>
          <w:szCs w:val="22"/>
        </w:rPr>
        <w:t>Personnel;</w:t>
      </w:r>
      <w:proofErr w:type="gramEnd"/>
    </w:p>
    <w:p w14:paraId="610F362D" w14:textId="77777777" w:rsidR="00180B2A" w:rsidRPr="00EA1B02" w:rsidRDefault="00180B2A" w:rsidP="00180B2A">
      <w:pPr>
        <w:pStyle w:val="ListParagraph"/>
        <w:numPr>
          <w:ilvl w:val="2"/>
          <w:numId w:val="3"/>
        </w:numPr>
        <w:tabs>
          <w:tab w:val="left" w:pos="1779"/>
        </w:tabs>
        <w:kinsoku w:val="0"/>
        <w:overflowPunct w:val="0"/>
        <w:spacing w:before="120" w:after="240" w:line="360" w:lineRule="auto"/>
        <w:ind w:left="1798" w:right="230" w:hanging="852"/>
        <w:jc w:val="both"/>
        <w:rPr>
          <w:color w:val="000000"/>
          <w:sz w:val="22"/>
          <w:szCs w:val="22"/>
        </w:rPr>
      </w:pPr>
      <w:r w:rsidRPr="00EA1B02">
        <w:rPr>
          <w:color w:val="000000"/>
          <w:sz w:val="22"/>
          <w:szCs w:val="22"/>
        </w:rPr>
        <w:t xml:space="preserve">increase </w:t>
      </w:r>
      <w:r w:rsidRPr="00180B2A">
        <w:rPr>
          <w:sz w:val="22"/>
          <w:szCs w:val="22"/>
        </w:rPr>
        <w:t>the</w:t>
      </w:r>
      <w:r w:rsidRPr="00EA1B02">
        <w:rPr>
          <w:color w:val="000000"/>
          <w:sz w:val="22"/>
          <w:szCs w:val="22"/>
        </w:rPr>
        <w:t xml:space="preserve"> proportion of working time spent on the Services by any of the Supplier Personnel;</w:t>
      </w:r>
      <w:r w:rsidRPr="00EA1B02">
        <w:rPr>
          <w:color w:val="000000"/>
          <w:spacing w:val="-4"/>
          <w:sz w:val="22"/>
          <w:szCs w:val="22"/>
        </w:rPr>
        <w:t xml:space="preserve"> </w:t>
      </w:r>
      <w:r w:rsidRPr="00EA1B02">
        <w:rPr>
          <w:color w:val="000000"/>
          <w:sz w:val="22"/>
          <w:szCs w:val="22"/>
        </w:rPr>
        <w:t>or</w:t>
      </w:r>
    </w:p>
    <w:p w14:paraId="1F9E5343" w14:textId="77777777" w:rsidR="00180B2A" w:rsidRPr="00EA1B02" w:rsidRDefault="00180B2A" w:rsidP="00180B2A">
      <w:pPr>
        <w:pStyle w:val="ListParagraph"/>
        <w:numPr>
          <w:ilvl w:val="2"/>
          <w:numId w:val="3"/>
        </w:numPr>
        <w:tabs>
          <w:tab w:val="left" w:pos="1779"/>
        </w:tabs>
        <w:kinsoku w:val="0"/>
        <w:overflowPunct w:val="0"/>
        <w:spacing w:before="120" w:after="240" w:line="360" w:lineRule="auto"/>
        <w:ind w:left="1798" w:right="230" w:hanging="852"/>
        <w:jc w:val="both"/>
        <w:rPr>
          <w:color w:val="000000"/>
          <w:sz w:val="22"/>
          <w:szCs w:val="22"/>
        </w:rPr>
      </w:pPr>
      <w:r w:rsidRPr="00180B2A">
        <w:rPr>
          <w:sz w:val="22"/>
          <w:szCs w:val="22"/>
        </w:rPr>
        <w:t>introduce</w:t>
      </w:r>
      <w:r w:rsidRPr="00EA1B02">
        <w:rPr>
          <w:color w:val="000000"/>
          <w:spacing w:val="-6"/>
          <w:sz w:val="22"/>
          <w:szCs w:val="22"/>
        </w:rPr>
        <w:t xml:space="preserve"> </w:t>
      </w:r>
      <w:r w:rsidRPr="00EA1B02">
        <w:rPr>
          <w:color w:val="000000"/>
          <w:sz w:val="22"/>
          <w:szCs w:val="22"/>
        </w:rPr>
        <w:t>any</w:t>
      </w:r>
      <w:r w:rsidRPr="00EA1B02">
        <w:rPr>
          <w:color w:val="000000"/>
          <w:spacing w:val="-10"/>
          <w:sz w:val="22"/>
          <w:szCs w:val="22"/>
        </w:rPr>
        <w:t xml:space="preserve"> </w:t>
      </w:r>
      <w:r w:rsidRPr="00EA1B02">
        <w:rPr>
          <w:color w:val="000000"/>
          <w:sz w:val="22"/>
          <w:szCs w:val="22"/>
        </w:rPr>
        <w:t>new</w:t>
      </w:r>
      <w:r w:rsidRPr="00EA1B02">
        <w:rPr>
          <w:color w:val="000000"/>
          <w:spacing w:val="-12"/>
          <w:sz w:val="22"/>
          <w:szCs w:val="22"/>
        </w:rPr>
        <w:t xml:space="preserve"> </w:t>
      </w:r>
      <w:r w:rsidRPr="00EA1B02">
        <w:rPr>
          <w:color w:val="000000"/>
          <w:sz w:val="22"/>
          <w:szCs w:val="22"/>
        </w:rPr>
        <w:t>contractual</w:t>
      </w:r>
      <w:r w:rsidRPr="00EA1B02">
        <w:rPr>
          <w:color w:val="000000"/>
          <w:spacing w:val="-6"/>
          <w:sz w:val="22"/>
          <w:szCs w:val="22"/>
        </w:rPr>
        <w:t xml:space="preserve"> </w:t>
      </w:r>
      <w:r w:rsidRPr="00EA1B02">
        <w:rPr>
          <w:color w:val="000000"/>
          <w:sz w:val="22"/>
          <w:szCs w:val="22"/>
        </w:rPr>
        <w:t>term</w:t>
      </w:r>
      <w:r w:rsidRPr="00EA1B02">
        <w:rPr>
          <w:color w:val="000000"/>
          <w:spacing w:val="-5"/>
          <w:sz w:val="22"/>
          <w:szCs w:val="22"/>
        </w:rPr>
        <w:t xml:space="preserve"> </w:t>
      </w:r>
      <w:r w:rsidRPr="00EA1B02">
        <w:rPr>
          <w:color w:val="000000"/>
          <w:sz w:val="22"/>
          <w:szCs w:val="22"/>
        </w:rPr>
        <w:t>or</w:t>
      </w:r>
      <w:r w:rsidRPr="00EA1B02">
        <w:rPr>
          <w:color w:val="000000"/>
          <w:spacing w:val="-4"/>
          <w:sz w:val="22"/>
          <w:szCs w:val="22"/>
        </w:rPr>
        <w:t xml:space="preserve"> </w:t>
      </w:r>
      <w:r w:rsidRPr="00EA1B02">
        <w:rPr>
          <w:color w:val="000000"/>
          <w:sz w:val="22"/>
          <w:szCs w:val="22"/>
        </w:rPr>
        <w:t>customary</w:t>
      </w:r>
      <w:r w:rsidRPr="00EA1B02">
        <w:rPr>
          <w:color w:val="000000"/>
          <w:spacing w:val="-15"/>
          <w:sz w:val="22"/>
          <w:szCs w:val="22"/>
        </w:rPr>
        <w:t xml:space="preserve"> </w:t>
      </w:r>
      <w:r w:rsidRPr="00EA1B02">
        <w:rPr>
          <w:color w:val="000000"/>
          <w:sz w:val="22"/>
          <w:szCs w:val="22"/>
        </w:rPr>
        <w:t>practice</w:t>
      </w:r>
      <w:r w:rsidRPr="00EA1B02">
        <w:rPr>
          <w:color w:val="000000"/>
          <w:spacing w:val="-8"/>
          <w:sz w:val="22"/>
          <w:szCs w:val="22"/>
        </w:rPr>
        <w:t xml:space="preserve"> </w:t>
      </w:r>
      <w:r w:rsidRPr="00EA1B02">
        <w:rPr>
          <w:color w:val="000000"/>
          <w:sz w:val="22"/>
          <w:szCs w:val="22"/>
        </w:rPr>
        <w:t>concerning</w:t>
      </w:r>
      <w:r w:rsidRPr="00EA1B02">
        <w:rPr>
          <w:color w:val="000000"/>
          <w:spacing w:val="-6"/>
          <w:sz w:val="22"/>
          <w:szCs w:val="22"/>
        </w:rPr>
        <w:t xml:space="preserve"> </w:t>
      </w:r>
      <w:r w:rsidRPr="00EA1B02">
        <w:rPr>
          <w:color w:val="000000"/>
          <w:sz w:val="22"/>
          <w:szCs w:val="22"/>
        </w:rPr>
        <w:t>the</w:t>
      </w:r>
      <w:r w:rsidRPr="00EA1B02">
        <w:rPr>
          <w:color w:val="000000"/>
          <w:spacing w:val="-10"/>
          <w:sz w:val="22"/>
          <w:szCs w:val="22"/>
        </w:rPr>
        <w:t xml:space="preserve"> </w:t>
      </w:r>
      <w:r w:rsidRPr="00EA1B02">
        <w:rPr>
          <w:color w:val="000000"/>
          <w:sz w:val="22"/>
          <w:szCs w:val="22"/>
        </w:rPr>
        <w:t>making of</w:t>
      </w:r>
      <w:r w:rsidRPr="00EA1B02">
        <w:rPr>
          <w:color w:val="000000"/>
          <w:spacing w:val="-4"/>
          <w:sz w:val="22"/>
          <w:szCs w:val="22"/>
        </w:rPr>
        <w:t xml:space="preserve"> </w:t>
      </w:r>
      <w:r w:rsidRPr="00EA1B02">
        <w:rPr>
          <w:color w:val="000000"/>
          <w:sz w:val="22"/>
          <w:szCs w:val="22"/>
        </w:rPr>
        <w:t>any</w:t>
      </w:r>
      <w:r w:rsidRPr="00EA1B02">
        <w:rPr>
          <w:color w:val="000000"/>
          <w:spacing w:val="-23"/>
          <w:sz w:val="22"/>
          <w:szCs w:val="22"/>
        </w:rPr>
        <w:t xml:space="preserve"> </w:t>
      </w:r>
      <w:r w:rsidRPr="00EA1B02">
        <w:rPr>
          <w:color w:val="000000"/>
          <w:sz w:val="22"/>
          <w:szCs w:val="22"/>
        </w:rPr>
        <w:t>lump</w:t>
      </w:r>
      <w:r w:rsidRPr="00EA1B02">
        <w:rPr>
          <w:color w:val="000000"/>
          <w:spacing w:val="-16"/>
          <w:sz w:val="22"/>
          <w:szCs w:val="22"/>
        </w:rPr>
        <w:t xml:space="preserve"> </w:t>
      </w:r>
      <w:r w:rsidRPr="00EA1B02">
        <w:rPr>
          <w:color w:val="000000"/>
          <w:sz w:val="22"/>
          <w:szCs w:val="22"/>
        </w:rPr>
        <w:t>sum</w:t>
      </w:r>
      <w:r w:rsidRPr="00EA1B02">
        <w:rPr>
          <w:color w:val="000000"/>
          <w:spacing w:val="-16"/>
          <w:sz w:val="22"/>
          <w:szCs w:val="22"/>
        </w:rPr>
        <w:t xml:space="preserve"> </w:t>
      </w:r>
      <w:r w:rsidRPr="00EA1B02">
        <w:rPr>
          <w:color w:val="000000"/>
          <w:sz w:val="22"/>
          <w:szCs w:val="22"/>
        </w:rPr>
        <w:t>payment</w:t>
      </w:r>
      <w:r w:rsidRPr="00EA1B02">
        <w:rPr>
          <w:color w:val="000000"/>
          <w:spacing w:val="-14"/>
          <w:sz w:val="22"/>
          <w:szCs w:val="22"/>
        </w:rPr>
        <w:t xml:space="preserve"> </w:t>
      </w:r>
      <w:r w:rsidRPr="00EA1B02">
        <w:rPr>
          <w:color w:val="000000"/>
          <w:sz w:val="22"/>
          <w:szCs w:val="22"/>
        </w:rPr>
        <w:t>on</w:t>
      </w:r>
      <w:r w:rsidRPr="00EA1B02">
        <w:rPr>
          <w:color w:val="000000"/>
          <w:spacing w:val="-17"/>
          <w:sz w:val="22"/>
          <w:szCs w:val="22"/>
        </w:rPr>
        <w:t xml:space="preserve"> </w:t>
      </w:r>
      <w:r w:rsidRPr="00EA1B02">
        <w:rPr>
          <w:color w:val="000000"/>
          <w:sz w:val="22"/>
          <w:szCs w:val="22"/>
        </w:rPr>
        <w:t>the</w:t>
      </w:r>
      <w:r w:rsidRPr="00EA1B02">
        <w:rPr>
          <w:color w:val="000000"/>
          <w:spacing w:val="-23"/>
          <w:sz w:val="22"/>
          <w:szCs w:val="22"/>
        </w:rPr>
        <w:t xml:space="preserve"> </w:t>
      </w:r>
      <w:r w:rsidRPr="00EA1B02">
        <w:rPr>
          <w:color w:val="000000"/>
          <w:sz w:val="22"/>
          <w:szCs w:val="22"/>
        </w:rPr>
        <w:t>termination</w:t>
      </w:r>
      <w:r w:rsidRPr="00EA1B02">
        <w:rPr>
          <w:color w:val="000000"/>
          <w:spacing w:val="-16"/>
          <w:sz w:val="22"/>
          <w:szCs w:val="22"/>
        </w:rPr>
        <w:t xml:space="preserve"> </w:t>
      </w:r>
      <w:r w:rsidRPr="00EA1B02">
        <w:rPr>
          <w:color w:val="000000"/>
          <w:sz w:val="22"/>
          <w:szCs w:val="22"/>
        </w:rPr>
        <w:t>of</w:t>
      </w:r>
      <w:r w:rsidRPr="00EA1B02">
        <w:rPr>
          <w:color w:val="000000"/>
          <w:spacing w:val="-15"/>
          <w:sz w:val="22"/>
          <w:szCs w:val="22"/>
        </w:rPr>
        <w:t xml:space="preserve"> </w:t>
      </w:r>
      <w:r w:rsidRPr="00EA1B02">
        <w:rPr>
          <w:color w:val="000000"/>
          <w:sz w:val="22"/>
          <w:szCs w:val="22"/>
        </w:rPr>
        <w:t>employment</w:t>
      </w:r>
      <w:r w:rsidRPr="00EA1B02">
        <w:rPr>
          <w:color w:val="000000"/>
          <w:spacing w:val="-12"/>
          <w:sz w:val="22"/>
          <w:szCs w:val="22"/>
        </w:rPr>
        <w:t xml:space="preserve"> </w:t>
      </w:r>
      <w:r w:rsidRPr="00EA1B02">
        <w:rPr>
          <w:color w:val="000000"/>
          <w:sz w:val="22"/>
          <w:szCs w:val="22"/>
        </w:rPr>
        <w:t>of</w:t>
      </w:r>
      <w:r w:rsidRPr="00EA1B02">
        <w:rPr>
          <w:color w:val="000000"/>
          <w:spacing w:val="-6"/>
          <w:sz w:val="22"/>
          <w:szCs w:val="22"/>
        </w:rPr>
        <w:t xml:space="preserve"> </w:t>
      </w:r>
      <w:r w:rsidRPr="00EA1B02">
        <w:rPr>
          <w:color w:val="000000"/>
          <w:sz w:val="22"/>
          <w:szCs w:val="22"/>
        </w:rPr>
        <w:t>any</w:t>
      </w:r>
      <w:r w:rsidRPr="00EA1B02">
        <w:rPr>
          <w:color w:val="000000"/>
          <w:spacing w:val="-23"/>
          <w:sz w:val="22"/>
          <w:szCs w:val="22"/>
        </w:rPr>
        <w:t xml:space="preserve"> </w:t>
      </w:r>
      <w:r w:rsidRPr="00EA1B02">
        <w:rPr>
          <w:color w:val="000000"/>
          <w:sz w:val="22"/>
          <w:szCs w:val="22"/>
        </w:rPr>
        <w:t>of</w:t>
      </w:r>
      <w:r w:rsidRPr="00EA1B02">
        <w:rPr>
          <w:color w:val="000000"/>
          <w:spacing w:val="-8"/>
          <w:sz w:val="22"/>
          <w:szCs w:val="22"/>
        </w:rPr>
        <w:t xml:space="preserve"> </w:t>
      </w:r>
      <w:r w:rsidRPr="00EA1B02">
        <w:rPr>
          <w:color w:val="000000"/>
          <w:sz w:val="22"/>
          <w:szCs w:val="22"/>
        </w:rPr>
        <w:t>the</w:t>
      </w:r>
      <w:r w:rsidRPr="00EA1B02">
        <w:rPr>
          <w:color w:val="000000"/>
          <w:spacing w:val="-19"/>
          <w:sz w:val="22"/>
          <w:szCs w:val="22"/>
        </w:rPr>
        <w:t xml:space="preserve"> </w:t>
      </w:r>
      <w:r w:rsidRPr="00EA1B02">
        <w:rPr>
          <w:color w:val="000000"/>
          <w:sz w:val="22"/>
          <w:szCs w:val="22"/>
        </w:rPr>
        <w:t>Supplier Personnel.</w:t>
      </w:r>
    </w:p>
    <w:p w14:paraId="17ECEEEF" w14:textId="77777777" w:rsidR="00180B2A" w:rsidRPr="00EA1B02" w:rsidRDefault="00180B2A" w:rsidP="00180B2A">
      <w:pPr>
        <w:pStyle w:val="ListParagraph"/>
        <w:numPr>
          <w:ilvl w:val="1"/>
          <w:numId w:val="3"/>
        </w:numPr>
        <w:tabs>
          <w:tab w:val="left" w:pos="927"/>
        </w:tabs>
        <w:kinsoku w:val="0"/>
        <w:overflowPunct w:val="0"/>
        <w:spacing w:before="120" w:after="240" w:line="360" w:lineRule="auto"/>
        <w:ind w:right="233"/>
        <w:jc w:val="both"/>
        <w:rPr>
          <w:color w:val="000000"/>
          <w:sz w:val="22"/>
          <w:szCs w:val="22"/>
        </w:rPr>
      </w:pPr>
      <w:bookmarkStart w:id="71" w:name="_Ref71530748"/>
      <w:r w:rsidRPr="00EA1B02">
        <w:rPr>
          <w:color w:val="000000"/>
          <w:sz w:val="22"/>
          <w:szCs w:val="22"/>
        </w:rPr>
        <w:t xml:space="preserve">Clause </w:t>
      </w:r>
      <w:r w:rsidRPr="00EA1B02">
        <w:rPr>
          <w:color w:val="000000"/>
          <w:sz w:val="22"/>
          <w:szCs w:val="22"/>
        </w:rPr>
        <w:fldChar w:fldCharType="begin"/>
      </w:r>
      <w:r w:rsidRPr="00EA1B02">
        <w:rPr>
          <w:color w:val="000000"/>
          <w:sz w:val="22"/>
          <w:szCs w:val="22"/>
        </w:rPr>
        <w:instrText xml:space="preserve"> REF _Ref71530759 \r \h </w:instrText>
      </w:r>
      <w:r w:rsidRPr="00EA1B02">
        <w:rPr>
          <w:color w:val="000000"/>
          <w:sz w:val="22"/>
          <w:szCs w:val="22"/>
        </w:rPr>
      </w:r>
      <w:r w:rsidRPr="00EA1B02">
        <w:rPr>
          <w:color w:val="000000"/>
          <w:sz w:val="22"/>
          <w:szCs w:val="22"/>
        </w:rPr>
        <w:fldChar w:fldCharType="separate"/>
      </w:r>
      <w:r w:rsidR="00382D4E">
        <w:rPr>
          <w:color w:val="000000"/>
          <w:sz w:val="22"/>
          <w:szCs w:val="22"/>
        </w:rPr>
        <w:t>15.4</w:t>
      </w:r>
      <w:r w:rsidRPr="00EA1B02">
        <w:rPr>
          <w:color w:val="000000"/>
          <w:sz w:val="22"/>
          <w:szCs w:val="22"/>
        </w:rPr>
        <w:fldChar w:fldCharType="end"/>
      </w:r>
      <w:r w:rsidRPr="00EA1B02">
        <w:rPr>
          <w:color w:val="000000"/>
          <w:sz w:val="22"/>
          <w:szCs w:val="22"/>
        </w:rPr>
        <w:t xml:space="preserve"> shall not prevent the Supplier or any sub-contractor from taking any of the steps </w:t>
      </w:r>
      <w:r w:rsidRPr="00180B2A">
        <w:rPr>
          <w:sz w:val="22"/>
          <w:szCs w:val="22"/>
        </w:rPr>
        <w:t>prohibited</w:t>
      </w:r>
      <w:r w:rsidRPr="00EA1B02">
        <w:rPr>
          <w:color w:val="000000"/>
          <w:sz w:val="22"/>
          <w:szCs w:val="22"/>
        </w:rPr>
        <w:t xml:space="preserve"> in that Clause in circumstances where the Supplier or sub-contractor is required to take such a step pursuant to any changes in legislation or pursuant to a collective agreement in force at that</w:t>
      </w:r>
      <w:r w:rsidRPr="00EA1B02">
        <w:rPr>
          <w:color w:val="000000"/>
          <w:spacing w:val="-30"/>
          <w:sz w:val="22"/>
          <w:szCs w:val="22"/>
        </w:rPr>
        <w:t xml:space="preserve"> </w:t>
      </w:r>
      <w:r w:rsidRPr="00EA1B02">
        <w:rPr>
          <w:color w:val="000000"/>
          <w:sz w:val="22"/>
          <w:szCs w:val="22"/>
        </w:rPr>
        <w:t>time.</w:t>
      </w:r>
      <w:bookmarkEnd w:id="71"/>
    </w:p>
    <w:p w14:paraId="77970623" w14:textId="77777777" w:rsidR="00180B2A" w:rsidRPr="00EA1B02" w:rsidRDefault="00180B2A" w:rsidP="00180B2A">
      <w:pPr>
        <w:pStyle w:val="ListParagraph"/>
        <w:numPr>
          <w:ilvl w:val="1"/>
          <w:numId w:val="3"/>
        </w:numPr>
        <w:tabs>
          <w:tab w:val="left" w:pos="929"/>
        </w:tabs>
        <w:kinsoku w:val="0"/>
        <w:overflowPunct w:val="0"/>
        <w:spacing w:before="120" w:after="240" w:line="360" w:lineRule="auto"/>
        <w:ind w:right="233"/>
        <w:jc w:val="both"/>
        <w:rPr>
          <w:color w:val="000000"/>
          <w:sz w:val="22"/>
          <w:szCs w:val="22"/>
        </w:rPr>
      </w:pPr>
      <w:bookmarkStart w:id="72" w:name="_Ref71530752"/>
      <w:r w:rsidRPr="00EA1B02">
        <w:rPr>
          <w:color w:val="000000"/>
          <w:sz w:val="22"/>
          <w:szCs w:val="22"/>
        </w:rPr>
        <w:t xml:space="preserve">Where </w:t>
      </w:r>
      <w:r w:rsidRPr="00180B2A">
        <w:rPr>
          <w:sz w:val="22"/>
          <w:szCs w:val="22"/>
        </w:rPr>
        <w:t>the</w:t>
      </w:r>
      <w:r w:rsidRPr="00EA1B02">
        <w:rPr>
          <w:color w:val="000000"/>
          <w:sz w:val="22"/>
          <w:szCs w:val="22"/>
        </w:rPr>
        <w:t xml:space="preserve"> obligations on the Supplier under Clause </w:t>
      </w:r>
      <w:r w:rsidRPr="00EA1B02">
        <w:rPr>
          <w:color w:val="000000"/>
          <w:sz w:val="22"/>
          <w:szCs w:val="22"/>
        </w:rPr>
        <w:fldChar w:fldCharType="begin"/>
      </w:r>
      <w:r w:rsidRPr="00EA1B02">
        <w:rPr>
          <w:color w:val="000000"/>
          <w:sz w:val="22"/>
          <w:szCs w:val="22"/>
        </w:rPr>
        <w:instrText xml:space="preserve"> REF _Ref71530768 \r \h </w:instrText>
      </w:r>
      <w:r w:rsidRPr="00EA1B02">
        <w:rPr>
          <w:color w:val="000000"/>
          <w:sz w:val="22"/>
          <w:szCs w:val="22"/>
        </w:rPr>
      </w:r>
      <w:r w:rsidRPr="00EA1B02">
        <w:rPr>
          <w:color w:val="000000"/>
          <w:sz w:val="22"/>
          <w:szCs w:val="22"/>
        </w:rPr>
        <w:fldChar w:fldCharType="separate"/>
      </w:r>
      <w:r w:rsidR="00382D4E">
        <w:rPr>
          <w:color w:val="000000"/>
          <w:sz w:val="22"/>
          <w:szCs w:val="22"/>
        </w:rPr>
        <w:t>15</w:t>
      </w:r>
      <w:r w:rsidRPr="00EA1B02">
        <w:rPr>
          <w:color w:val="000000"/>
          <w:sz w:val="22"/>
          <w:szCs w:val="22"/>
        </w:rPr>
        <w:fldChar w:fldCharType="end"/>
      </w:r>
      <w:r w:rsidRPr="00EA1B02">
        <w:rPr>
          <w:color w:val="000000"/>
          <w:sz w:val="22"/>
          <w:szCs w:val="22"/>
        </w:rPr>
        <w:t xml:space="preserve"> are subject to the</w:t>
      </w:r>
      <w:r w:rsidRPr="00EA1B02">
        <w:rPr>
          <w:color w:val="000000"/>
          <w:spacing w:val="-46"/>
          <w:sz w:val="22"/>
          <w:szCs w:val="22"/>
        </w:rPr>
        <w:t xml:space="preserve"> </w:t>
      </w:r>
      <w:r w:rsidRPr="00EA1B02">
        <w:rPr>
          <w:color w:val="000000"/>
          <w:sz w:val="22"/>
          <w:szCs w:val="22"/>
        </w:rPr>
        <w:t>Data Protection Legislation, the Supplier will, and shall procure that any sub-contractor will, use its best endeavours to seek the consent of the Supplier Personnel to disclose any information covered</w:t>
      </w:r>
      <w:r w:rsidRPr="00EA1B02">
        <w:rPr>
          <w:color w:val="000000"/>
          <w:spacing w:val="-11"/>
          <w:sz w:val="22"/>
          <w:szCs w:val="22"/>
        </w:rPr>
        <w:t xml:space="preserve"> </w:t>
      </w:r>
      <w:r w:rsidRPr="00EA1B02">
        <w:rPr>
          <w:color w:val="000000"/>
          <w:sz w:val="22"/>
          <w:szCs w:val="22"/>
        </w:rPr>
        <w:t>under</w:t>
      </w:r>
      <w:r w:rsidRPr="00EA1B02">
        <w:rPr>
          <w:color w:val="000000"/>
          <w:spacing w:val="-11"/>
          <w:sz w:val="22"/>
          <w:szCs w:val="22"/>
        </w:rPr>
        <w:t xml:space="preserve"> </w:t>
      </w:r>
      <w:r w:rsidRPr="00EA1B02">
        <w:rPr>
          <w:color w:val="000000"/>
          <w:sz w:val="22"/>
          <w:szCs w:val="22"/>
        </w:rPr>
        <w:t>the</w:t>
      </w:r>
      <w:r w:rsidRPr="00EA1B02">
        <w:rPr>
          <w:color w:val="000000"/>
          <w:spacing w:val="-17"/>
          <w:sz w:val="22"/>
          <w:szCs w:val="22"/>
        </w:rPr>
        <w:t xml:space="preserve"> </w:t>
      </w:r>
      <w:r w:rsidRPr="00EA1B02">
        <w:rPr>
          <w:color w:val="000000"/>
          <w:sz w:val="22"/>
          <w:szCs w:val="22"/>
        </w:rPr>
        <w:t>Data</w:t>
      </w:r>
      <w:r w:rsidRPr="00EA1B02">
        <w:rPr>
          <w:color w:val="000000"/>
          <w:spacing w:val="-22"/>
          <w:sz w:val="22"/>
          <w:szCs w:val="22"/>
        </w:rPr>
        <w:t xml:space="preserve"> </w:t>
      </w:r>
      <w:r w:rsidRPr="00EA1B02">
        <w:rPr>
          <w:color w:val="000000"/>
          <w:sz w:val="22"/>
          <w:szCs w:val="22"/>
        </w:rPr>
        <w:t>Protection</w:t>
      </w:r>
      <w:r w:rsidRPr="00EA1B02">
        <w:rPr>
          <w:color w:val="000000"/>
          <w:spacing w:val="-10"/>
          <w:sz w:val="22"/>
          <w:szCs w:val="22"/>
        </w:rPr>
        <w:t xml:space="preserve"> </w:t>
      </w:r>
      <w:r w:rsidRPr="00EA1B02">
        <w:rPr>
          <w:color w:val="000000"/>
          <w:sz w:val="22"/>
          <w:szCs w:val="22"/>
        </w:rPr>
        <w:t>Legislation</w:t>
      </w:r>
      <w:r w:rsidRPr="00EA1B02">
        <w:rPr>
          <w:color w:val="000000"/>
          <w:spacing w:val="-13"/>
          <w:sz w:val="22"/>
          <w:szCs w:val="22"/>
        </w:rPr>
        <w:t xml:space="preserve"> </w:t>
      </w:r>
      <w:r w:rsidRPr="00EA1B02">
        <w:rPr>
          <w:color w:val="000000"/>
          <w:sz w:val="22"/>
          <w:szCs w:val="22"/>
        </w:rPr>
        <w:t>and</w:t>
      </w:r>
      <w:r w:rsidRPr="00EA1B02">
        <w:rPr>
          <w:color w:val="000000"/>
          <w:spacing w:val="-10"/>
          <w:sz w:val="22"/>
          <w:szCs w:val="22"/>
        </w:rPr>
        <w:t xml:space="preserve"> </w:t>
      </w:r>
      <w:r w:rsidRPr="00EA1B02">
        <w:rPr>
          <w:color w:val="000000"/>
          <w:sz w:val="22"/>
          <w:szCs w:val="22"/>
        </w:rPr>
        <w:t>utilise</w:t>
      </w:r>
      <w:r w:rsidRPr="00EA1B02">
        <w:rPr>
          <w:color w:val="000000"/>
          <w:spacing w:val="-11"/>
          <w:sz w:val="22"/>
          <w:szCs w:val="22"/>
        </w:rPr>
        <w:t xml:space="preserve"> </w:t>
      </w:r>
      <w:r w:rsidRPr="00EA1B02">
        <w:rPr>
          <w:color w:val="000000"/>
          <w:sz w:val="22"/>
          <w:szCs w:val="22"/>
        </w:rPr>
        <w:t>any</w:t>
      </w:r>
      <w:r w:rsidRPr="00EA1B02">
        <w:rPr>
          <w:color w:val="000000"/>
          <w:spacing w:val="-16"/>
          <w:sz w:val="22"/>
          <w:szCs w:val="22"/>
        </w:rPr>
        <w:t xml:space="preserve"> </w:t>
      </w:r>
      <w:r w:rsidRPr="00EA1B02">
        <w:rPr>
          <w:color w:val="000000"/>
          <w:sz w:val="22"/>
          <w:szCs w:val="22"/>
        </w:rPr>
        <w:t>other</w:t>
      </w:r>
      <w:r w:rsidRPr="00EA1B02">
        <w:rPr>
          <w:color w:val="000000"/>
          <w:spacing w:val="-11"/>
          <w:sz w:val="22"/>
          <w:szCs w:val="22"/>
        </w:rPr>
        <w:t xml:space="preserve"> </w:t>
      </w:r>
      <w:r w:rsidRPr="00EA1B02">
        <w:rPr>
          <w:color w:val="000000"/>
          <w:sz w:val="22"/>
          <w:szCs w:val="22"/>
        </w:rPr>
        <w:t>exemption</w:t>
      </w:r>
      <w:r w:rsidRPr="00EA1B02">
        <w:rPr>
          <w:color w:val="000000"/>
          <w:spacing w:val="-10"/>
          <w:sz w:val="22"/>
          <w:szCs w:val="22"/>
        </w:rPr>
        <w:t xml:space="preserve"> </w:t>
      </w:r>
      <w:r w:rsidRPr="00EA1B02">
        <w:rPr>
          <w:color w:val="000000"/>
          <w:sz w:val="22"/>
          <w:szCs w:val="22"/>
        </w:rPr>
        <w:t>or</w:t>
      </w:r>
      <w:r w:rsidRPr="00EA1B02">
        <w:rPr>
          <w:color w:val="000000"/>
          <w:spacing w:val="-9"/>
          <w:sz w:val="22"/>
          <w:szCs w:val="22"/>
        </w:rPr>
        <w:t xml:space="preserve"> </w:t>
      </w:r>
      <w:r w:rsidRPr="00EA1B02">
        <w:rPr>
          <w:color w:val="000000"/>
          <w:sz w:val="22"/>
          <w:szCs w:val="22"/>
        </w:rPr>
        <w:t>provision within the Data Protection Legislation which would allow such disclosure.</w:t>
      </w:r>
      <w:bookmarkEnd w:id="72"/>
    </w:p>
    <w:p w14:paraId="77D35935" w14:textId="77777777" w:rsidR="00180B2A" w:rsidRPr="00EA1B02" w:rsidRDefault="00180B2A" w:rsidP="00180B2A">
      <w:pPr>
        <w:pStyle w:val="ListParagraph"/>
        <w:numPr>
          <w:ilvl w:val="1"/>
          <w:numId w:val="3"/>
        </w:numPr>
        <w:tabs>
          <w:tab w:val="left" w:pos="927"/>
        </w:tabs>
        <w:kinsoku w:val="0"/>
        <w:overflowPunct w:val="0"/>
        <w:spacing w:before="120" w:after="240" w:line="360" w:lineRule="auto"/>
        <w:ind w:right="233"/>
        <w:jc w:val="both"/>
        <w:rPr>
          <w:color w:val="000000"/>
          <w:sz w:val="22"/>
          <w:szCs w:val="22"/>
        </w:rPr>
      </w:pPr>
      <w:r w:rsidRPr="00EA1B02">
        <w:rPr>
          <w:color w:val="000000"/>
          <w:sz w:val="22"/>
          <w:szCs w:val="22"/>
        </w:rPr>
        <w:t>Having as appropriate gained permission from any sub-contractor, the Supplier hereby permits the University to disclose information about the Supplier Personnel to any Interested Party provided that the University informs the Interested Party in writing of the confidential nature of the</w:t>
      </w:r>
      <w:r w:rsidRPr="00EA1B02">
        <w:rPr>
          <w:color w:val="000000"/>
          <w:spacing w:val="-25"/>
          <w:sz w:val="22"/>
          <w:szCs w:val="22"/>
        </w:rPr>
        <w:t xml:space="preserve"> </w:t>
      </w:r>
      <w:r w:rsidRPr="00EA1B02">
        <w:rPr>
          <w:color w:val="000000"/>
          <w:sz w:val="22"/>
          <w:szCs w:val="22"/>
        </w:rPr>
        <w:t>information.</w:t>
      </w:r>
    </w:p>
    <w:p w14:paraId="0212470F" w14:textId="77777777" w:rsidR="00180B2A" w:rsidRPr="00EA1B02" w:rsidRDefault="00180B2A" w:rsidP="00180B2A">
      <w:pPr>
        <w:pStyle w:val="ListParagraph"/>
        <w:numPr>
          <w:ilvl w:val="1"/>
          <w:numId w:val="3"/>
        </w:numPr>
        <w:tabs>
          <w:tab w:val="left" w:pos="927"/>
        </w:tabs>
        <w:kinsoku w:val="0"/>
        <w:overflowPunct w:val="0"/>
        <w:spacing w:before="120" w:after="240" w:line="360" w:lineRule="auto"/>
        <w:ind w:right="233"/>
        <w:jc w:val="both"/>
        <w:rPr>
          <w:color w:val="000000"/>
          <w:sz w:val="22"/>
          <w:szCs w:val="22"/>
        </w:rPr>
      </w:pPr>
      <w:r w:rsidRPr="00EA1B02">
        <w:rPr>
          <w:color w:val="000000"/>
          <w:sz w:val="22"/>
          <w:szCs w:val="22"/>
        </w:rPr>
        <w:t xml:space="preserve">The Parties agree that where a Successor or the University provides the Services or </w:t>
      </w:r>
      <w:r w:rsidRPr="00EA1B02">
        <w:rPr>
          <w:color w:val="000000"/>
          <w:sz w:val="22"/>
          <w:szCs w:val="22"/>
        </w:rPr>
        <w:lastRenderedPageBreak/>
        <w:t>services which are fundamentally the same as the Services in the immediate or subsequent succession to the Supplier or sub-contractor (in whole or in part) on expiry or early termination of this Contract (howsoever arising) TUPE may apply in respect of the subsequent</w:t>
      </w:r>
      <w:r w:rsidRPr="00EA1B02">
        <w:rPr>
          <w:color w:val="000000"/>
          <w:spacing w:val="-11"/>
          <w:sz w:val="22"/>
          <w:szCs w:val="22"/>
        </w:rPr>
        <w:t xml:space="preserve"> </w:t>
      </w:r>
      <w:r w:rsidRPr="00EA1B02">
        <w:rPr>
          <w:color w:val="000000"/>
          <w:sz w:val="22"/>
          <w:szCs w:val="22"/>
        </w:rPr>
        <w:t>provision</w:t>
      </w:r>
      <w:r w:rsidRPr="00EA1B02">
        <w:rPr>
          <w:color w:val="000000"/>
          <w:spacing w:val="-11"/>
          <w:sz w:val="22"/>
          <w:szCs w:val="22"/>
        </w:rPr>
        <w:t xml:space="preserve"> </w:t>
      </w:r>
      <w:r w:rsidRPr="00EA1B02">
        <w:rPr>
          <w:color w:val="000000"/>
          <w:sz w:val="22"/>
          <w:szCs w:val="22"/>
        </w:rPr>
        <w:t>of</w:t>
      </w:r>
      <w:r w:rsidRPr="00EA1B02">
        <w:rPr>
          <w:color w:val="000000"/>
          <w:spacing w:val="-11"/>
          <w:sz w:val="22"/>
          <w:szCs w:val="22"/>
        </w:rPr>
        <w:t xml:space="preserve"> </w:t>
      </w:r>
      <w:r w:rsidRPr="00EA1B02">
        <w:rPr>
          <w:color w:val="000000"/>
          <w:sz w:val="22"/>
          <w:szCs w:val="22"/>
        </w:rPr>
        <w:t>the</w:t>
      </w:r>
      <w:r w:rsidRPr="00EA1B02">
        <w:rPr>
          <w:color w:val="000000"/>
          <w:spacing w:val="-11"/>
          <w:sz w:val="22"/>
          <w:szCs w:val="22"/>
        </w:rPr>
        <w:t xml:space="preserve"> </w:t>
      </w:r>
      <w:r w:rsidRPr="00EA1B02">
        <w:rPr>
          <w:color w:val="000000"/>
          <w:sz w:val="22"/>
          <w:szCs w:val="22"/>
        </w:rPr>
        <w:t>Services</w:t>
      </w:r>
      <w:r w:rsidRPr="00EA1B02">
        <w:rPr>
          <w:color w:val="000000"/>
          <w:spacing w:val="-11"/>
          <w:sz w:val="22"/>
          <w:szCs w:val="22"/>
        </w:rPr>
        <w:t xml:space="preserve"> </w:t>
      </w:r>
      <w:r w:rsidRPr="00EA1B02">
        <w:rPr>
          <w:color w:val="000000"/>
          <w:sz w:val="22"/>
          <w:szCs w:val="22"/>
        </w:rPr>
        <w:t>or</w:t>
      </w:r>
      <w:r w:rsidRPr="00EA1B02">
        <w:rPr>
          <w:color w:val="000000"/>
          <w:spacing w:val="-11"/>
          <w:sz w:val="22"/>
          <w:szCs w:val="22"/>
        </w:rPr>
        <w:t xml:space="preserve"> </w:t>
      </w:r>
      <w:r w:rsidRPr="00EA1B02">
        <w:rPr>
          <w:color w:val="000000"/>
          <w:sz w:val="22"/>
          <w:szCs w:val="22"/>
        </w:rPr>
        <w:t>services</w:t>
      </w:r>
      <w:r w:rsidRPr="00EA1B02">
        <w:rPr>
          <w:color w:val="000000"/>
          <w:spacing w:val="-11"/>
          <w:sz w:val="22"/>
          <w:szCs w:val="22"/>
        </w:rPr>
        <w:t xml:space="preserve"> </w:t>
      </w:r>
      <w:r w:rsidRPr="00EA1B02">
        <w:rPr>
          <w:color w:val="000000"/>
          <w:sz w:val="22"/>
          <w:szCs w:val="22"/>
        </w:rPr>
        <w:t>which</w:t>
      </w:r>
      <w:r w:rsidRPr="00EA1B02">
        <w:rPr>
          <w:color w:val="000000"/>
          <w:spacing w:val="-11"/>
          <w:sz w:val="22"/>
          <w:szCs w:val="22"/>
        </w:rPr>
        <w:t xml:space="preserve"> </w:t>
      </w:r>
      <w:r w:rsidRPr="00EA1B02">
        <w:rPr>
          <w:color w:val="000000"/>
          <w:sz w:val="22"/>
          <w:szCs w:val="22"/>
        </w:rPr>
        <w:t>are</w:t>
      </w:r>
      <w:r w:rsidRPr="00EA1B02">
        <w:rPr>
          <w:color w:val="000000"/>
          <w:spacing w:val="-14"/>
          <w:sz w:val="22"/>
          <w:szCs w:val="22"/>
        </w:rPr>
        <w:t xml:space="preserve"> </w:t>
      </w:r>
      <w:r w:rsidRPr="00EA1B02">
        <w:rPr>
          <w:color w:val="000000"/>
          <w:sz w:val="22"/>
          <w:szCs w:val="22"/>
        </w:rPr>
        <w:t>fundamentally</w:t>
      </w:r>
      <w:r w:rsidRPr="00EA1B02">
        <w:rPr>
          <w:color w:val="000000"/>
          <w:spacing w:val="-14"/>
          <w:sz w:val="22"/>
          <w:szCs w:val="22"/>
        </w:rPr>
        <w:t xml:space="preserve"> </w:t>
      </w:r>
      <w:r w:rsidRPr="00EA1B02">
        <w:rPr>
          <w:color w:val="000000"/>
          <w:sz w:val="22"/>
          <w:szCs w:val="22"/>
        </w:rPr>
        <w:t>the</w:t>
      </w:r>
      <w:r w:rsidRPr="00EA1B02">
        <w:rPr>
          <w:color w:val="000000"/>
          <w:spacing w:val="-11"/>
          <w:sz w:val="22"/>
          <w:szCs w:val="22"/>
        </w:rPr>
        <w:t xml:space="preserve"> </w:t>
      </w:r>
      <w:r w:rsidRPr="00EA1B02">
        <w:rPr>
          <w:color w:val="000000"/>
          <w:sz w:val="22"/>
          <w:szCs w:val="22"/>
        </w:rPr>
        <w:t>same</w:t>
      </w:r>
      <w:r w:rsidRPr="00EA1B02">
        <w:rPr>
          <w:color w:val="000000"/>
          <w:spacing w:val="-11"/>
          <w:sz w:val="22"/>
          <w:szCs w:val="22"/>
        </w:rPr>
        <w:t xml:space="preserve"> </w:t>
      </w:r>
      <w:r w:rsidRPr="00EA1B02">
        <w:rPr>
          <w:color w:val="000000"/>
          <w:sz w:val="22"/>
          <w:szCs w:val="22"/>
        </w:rPr>
        <w:t>as</w:t>
      </w:r>
      <w:r w:rsidRPr="00EA1B02">
        <w:rPr>
          <w:color w:val="000000"/>
          <w:spacing w:val="-14"/>
          <w:sz w:val="22"/>
          <w:szCs w:val="22"/>
        </w:rPr>
        <w:t xml:space="preserve"> </w:t>
      </w:r>
      <w:r w:rsidRPr="00EA1B02">
        <w:rPr>
          <w:color w:val="000000"/>
          <w:sz w:val="22"/>
          <w:szCs w:val="22"/>
        </w:rPr>
        <w:t xml:space="preserve">the Services. If TUPE </w:t>
      </w:r>
      <w:proofErr w:type="gramStart"/>
      <w:r w:rsidRPr="00EA1B02">
        <w:rPr>
          <w:color w:val="000000"/>
          <w:sz w:val="22"/>
          <w:szCs w:val="22"/>
        </w:rPr>
        <w:t>applies</w:t>
      </w:r>
      <w:proofErr w:type="gramEnd"/>
      <w:r w:rsidRPr="00EA1B02">
        <w:rPr>
          <w:color w:val="000000"/>
          <w:sz w:val="22"/>
          <w:szCs w:val="22"/>
        </w:rPr>
        <w:t xml:space="preserve"> then Clause </w:t>
      </w:r>
      <w:r w:rsidRPr="00EA1B02">
        <w:rPr>
          <w:color w:val="000000"/>
          <w:sz w:val="22"/>
          <w:szCs w:val="22"/>
        </w:rPr>
        <w:fldChar w:fldCharType="begin"/>
      </w:r>
      <w:r w:rsidRPr="00EA1B02">
        <w:rPr>
          <w:color w:val="000000"/>
          <w:sz w:val="22"/>
          <w:szCs w:val="22"/>
        </w:rPr>
        <w:instrText xml:space="preserve"> REF _Ref71530776 \r \h </w:instrText>
      </w:r>
      <w:r w:rsidRPr="00EA1B02">
        <w:rPr>
          <w:color w:val="000000"/>
          <w:sz w:val="22"/>
          <w:szCs w:val="22"/>
        </w:rPr>
      </w:r>
      <w:r w:rsidRPr="00EA1B02">
        <w:rPr>
          <w:color w:val="000000"/>
          <w:sz w:val="22"/>
          <w:szCs w:val="22"/>
        </w:rPr>
        <w:fldChar w:fldCharType="separate"/>
      </w:r>
      <w:r w:rsidR="00382D4E">
        <w:rPr>
          <w:color w:val="000000"/>
          <w:sz w:val="22"/>
          <w:szCs w:val="22"/>
        </w:rPr>
        <w:t>15.10</w:t>
      </w:r>
      <w:r w:rsidRPr="00EA1B02">
        <w:rPr>
          <w:color w:val="000000"/>
          <w:sz w:val="22"/>
          <w:szCs w:val="22"/>
        </w:rPr>
        <w:fldChar w:fldCharType="end"/>
      </w:r>
      <w:r w:rsidRPr="00EA1B02">
        <w:rPr>
          <w:color w:val="000000"/>
          <w:sz w:val="22"/>
          <w:szCs w:val="22"/>
        </w:rPr>
        <w:t xml:space="preserve"> to Clause</w:t>
      </w:r>
      <w:r w:rsidRPr="00EA1B02">
        <w:rPr>
          <w:color w:val="000000"/>
          <w:spacing w:val="-5"/>
          <w:sz w:val="22"/>
          <w:szCs w:val="22"/>
        </w:rPr>
        <w:t xml:space="preserve"> </w:t>
      </w:r>
      <w:r w:rsidRPr="00EA1B02">
        <w:rPr>
          <w:color w:val="000000"/>
          <w:spacing w:val="-5"/>
          <w:sz w:val="22"/>
          <w:szCs w:val="22"/>
        </w:rPr>
        <w:fldChar w:fldCharType="begin"/>
      </w:r>
      <w:r w:rsidRPr="00EA1B02">
        <w:rPr>
          <w:color w:val="000000"/>
          <w:spacing w:val="-5"/>
          <w:sz w:val="22"/>
          <w:szCs w:val="22"/>
        </w:rPr>
        <w:instrText xml:space="preserve"> REF _Ref71530785 \r \h </w:instrText>
      </w:r>
      <w:r w:rsidRPr="00EA1B02">
        <w:rPr>
          <w:color w:val="000000"/>
          <w:spacing w:val="-5"/>
          <w:sz w:val="22"/>
          <w:szCs w:val="22"/>
        </w:rPr>
      </w:r>
      <w:r w:rsidRPr="00EA1B02">
        <w:rPr>
          <w:color w:val="000000"/>
          <w:spacing w:val="-5"/>
          <w:sz w:val="22"/>
          <w:szCs w:val="22"/>
        </w:rPr>
        <w:fldChar w:fldCharType="separate"/>
      </w:r>
      <w:r w:rsidR="00382D4E">
        <w:rPr>
          <w:color w:val="000000"/>
          <w:spacing w:val="-5"/>
          <w:sz w:val="22"/>
          <w:szCs w:val="22"/>
        </w:rPr>
        <w:t>15.13</w:t>
      </w:r>
      <w:r w:rsidRPr="00EA1B02">
        <w:rPr>
          <w:color w:val="000000"/>
          <w:spacing w:val="-5"/>
          <w:sz w:val="22"/>
          <w:szCs w:val="22"/>
        </w:rPr>
        <w:fldChar w:fldCharType="end"/>
      </w:r>
      <w:r w:rsidRPr="00EA1B02">
        <w:rPr>
          <w:color w:val="000000"/>
          <w:spacing w:val="-5"/>
          <w:sz w:val="22"/>
          <w:szCs w:val="22"/>
        </w:rPr>
        <w:t xml:space="preserve"> </w:t>
      </w:r>
      <w:r w:rsidRPr="00EA1B02">
        <w:rPr>
          <w:color w:val="000000"/>
          <w:sz w:val="22"/>
          <w:szCs w:val="22"/>
        </w:rPr>
        <w:t>applies.</w:t>
      </w:r>
    </w:p>
    <w:p w14:paraId="123CC738" w14:textId="77777777" w:rsidR="00180B2A" w:rsidRPr="00EA1B02" w:rsidRDefault="00180B2A" w:rsidP="00180B2A">
      <w:pPr>
        <w:pStyle w:val="ListParagraph"/>
        <w:numPr>
          <w:ilvl w:val="1"/>
          <w:numId w:val="3"/>
        </w:numPr>
        <w:tabs>
          <w:tab w:val="left" w:pos="927"/>
        </w:tabs>
        <w:kinsoku w:val="0"/>
        <w:overflowPunct w:val="0"/>
        <w:spacing w:before="120" w:after="240" w:line="360" w:lineRule="auto"/>
        <w:ind w:right="233"/>
        <w:jc w:val="both"/>
        <w:rPr>
          <w:color w:val="000000"/>
          <w:sz w:val="22"/>
          <w:szCs w:val="22"/>
        </w:rPr>
      </w:pPr>
      <w:bookmarkStart w:id="73" w:name="_Ref71531145"/>
      <w:r w:rsidRPr="00EA1B02">
        <w:rPr>
          <w:color w:val="000000"/>
          <w:sz w:val="22"/>
          <w:szCs w:val="22"/>
        </w:rPr>
        <w:t xml:space="preserve">If on the termination or at the end of the Contract TUPE does not apply, then all Employment Liabilities and any other liabilities in relation to the Supplier Personnel shall remain with the Supplier or sub-contractor as appropriate. The Supplier will, and shall </w:t>
      </w:r>
      <w:r w:rsidRPr="00180B2A">
        <w:rPr>
          <w:sz w:val="22"/>
          <w:szCs w:val="22"/>
        </w:rPr>
        <w:t>procure</w:t>
      </w:r>
      <w:r w:rsidRPr="00EA1B02">
        <w:rPr>
          <w:color w:val="000000"/>
          <w:sz w:val="22"/>
          <w:szCs w:val="22"/>
        </w:rPr>
        <w:t xml:space="preserve"> that any sub-contractor shall, indemnify and keep indemnified the University in relation</w:t>
      </w:r>
      <w:r w:rsidRPr="00EA1B02">
        <w:rPr>
          <w:color w:val="000000"/>
          <w:spacing w:val="-7"/>
          <w:sz w:val="22"/>
          <w:szCs w:val="22"/>
        </w:rPr>
        <w:t xml:space="preserve"> </w:t>
      </w:r>
      <w:r w:rsidRPr="00EA1B02">
        <w:rPr>
          <w:color w:val="000000"/>
          <w:sz w:val="22"/>
          <w:szCs w:val="22"/>
        </w:rPr>
        <w:t>to</w:t>
      </w:r>
      <w:r w:rsidRPr="00EA1B02">
        <w:rPr>
          <w:color w:val="000000"/>
          <w:spacing w:val="-7"/>
          <w:sz w:val="22"/>
          <w:szCs w:val="22"/>
        </w:rPr>
        <w:t xml:space="preserve"> </w:t>
      </w:r>
      <w:r w:rsidRPr="00EA1B02">
        <w:rPr>
          <w:color w:val="000000"/>
          <w:sz w:val="22"/>
          <w:szCs w:val="22"/>
        </w:rPr>
        <w:t>any</w:t>
      </w:r>
      <w:r w:rsidRPr="00EA1B02">
        <w:rPr>
          <w:color w:val="000000"/>
          <w:spacing w:val="-11"/>
          <w:sz w:val="22"/>
          <w:szCs w:val="22"/>
        </w:rPr>
        <w:t xml:space="preserve"> </w:t>
      </w:r>
      <w:r w:rsidRPr="00EA1B02">
        <w:rPr>
          <w:color w:val="000000"/>
          <w:sz w:val="22"/>
          <w:szCs w:val="22"/>
        </w:rPr>
        <w:t>Employment</w:t>
      </w:r>
      <w:r w:rsidRPr="00EA1B02">
        <w:rPr>
          <w:color w:val="000000"/>
          <w:spacing w:val="-5"/>
          <w:sz w:val="22"/>
          <w:szCs w:val="22"/>
        </w:rPr>
        <w:t xml:space="preserve"> </w:t>
      </w:r>
      <w:r w:rsidRPr="00EA1B02">
        <w:rPr>
          <w:color w:val="000000"/>
          <w:sz w:val="22"/>
          <w:szCs w:val="22"/>
        </w:rPr>
        <w:t>Liabilities</w:t>
      </w:r>
      <w:r w:rsidRPr="00EA1B02">
        <w:rPr>
          <w:color w:val="000000"/>
          <w:spacing w:val="-2"/>
          <w:sz w:val="22"/>
          <w:szCs w:val="22"/>
        </w:rPr>
        <w:t xml:space="preserve"> </w:t>
      </w:r>
      <w:r w:rsidRPr="00EA1B02">
        <w:rPr>
          <w:color w:val="000000"/>
          <w:sz w:val="22"/>
          <w:szCs w:val="22"/>
        </w:rPr>
        <w:t>arising out</w:t>
      </w:r>
      <w:r w:rsidRPr="00EA1B02">
        <w:rPr>
          <w:color w:val="000000"/>
          <w:spacing w:val="-12"/>
          <w:sz w:val="22"/>
          <w:szCs w:val="22"/>
        </w:rPr>
        <w:t xml:space="preserve"> </w:t>
      </w:r>
      <w:r w:rsidRPr="00EA1B02">
        <w:rPr>
          <w:color w:val="000000"/>
          <w:sz w:val="22"/>
          <w:szCs w:val="22"/>
        </w:rPr>
        <w:t>of</w:t>
      </w:r>
      <w:r w:rsidRPr="00EA1B02">
        <w:rPr>
          <w:color w:val="000000"/>
          <w:spacing w:val="6"/>
          <w:sz w:val="22"/>
          <w:szCs w:val="22"/>
        </w:rPr>
        <w:t xml:space="preserve"> </w:t>
      </w:r>
      <w:r w:rsidRPr="00EA1B02">
        <w:rPr>
          <w:color w:val="000000"/>
          <w:sz w:val="22"/>
          <w:szCs w:val="22"/>
        </w:rPr>
        <w:t>or</w:t>
      </w:r>
      <w:r w:rsidRPr="00EA1B02">
        <w:rPr>
          <w:color w:val="000000"/>
          <w:spacing w:val="-6"/>
          <w:sz w:val="22"/>
          <w:szCs w:val="22"/>
        </w:rPr>
        <w:t xml:space="preserve"> </w:t>
      </w:r>
      <w:r w:rsidRPr="00EA1B02">
        <w:rPr>
          <w:color w:val="000000"/>
          <w:sz w:val="22"/>
          <w:szCs w:val="22"/>
        </w:rPr>
        <w:t>in</w:t>
      </w:r>
      <w:r w:rsidRPr="00EA1B02">
        <w:rPr>
          <w:color w:val="000000"/>
          <w:spacing w:val="-7"/>
          <w:sz w:val="22"/>
          <w:szCs w:val="22"/>
        </w:rPr>
        <w:t xml:space="preserve"> </w:t>
      </w:r>
      <w:r w:rsidRPr="00EA1B02">
        <w:rPr>
          <w:color w:val="000000"/>
          <w:sz w:val="22"/>
          <w:szCs w:val="22"/>
        </w:rPr>
        <w:t>connection</w:t>
      </w:r>
      <w:r w:rsidRPr="00EA1B02">
        <w:rPr>
          <w:color w:val="000000"/>
          <w:spacing w:val="-6"/>
          <w:sz w:val="22"/>
          <w:szCs w:val="22"/>
        </w:rPr>
        <w:t xml:space="preserve"> </w:t>
      </w:r>
      <w:r w:rsidRPr="00EA1B02">
        <w:rPr>
          <w:color w:val="000000"/>
          <w:sz w:val="22"/>
          <w:szCs w:val="22"/>
        </w:rPr>
        <w:t>with</w:t>
      </w:r>
      <w:r w:rsidRPr="00EA1B02">
        <w:rPr>
          <w:color w:val="000000"/>
          <w:spacing w:val="-5"/>
          <w:sz w:val="22"/>
          <w:szCs w:val="22"/>
        </w:rPr>
        <w:t xml:space="preserve"> </w:t>
      </w:r>
      <w:r w:rsidRPr="00EA1B02">
        <w:rPr>
          <w:color w:val="000000"/>
          <w:sz w:val="22"/>
          <w:szCs w:val="22"/>
        </w:rPr>
        <w:t>any</w:t>
      </w:r>
      <w:r w:rsidRPr="00EA1B02">
        <w:rPr>
          <w:color w:val="000000"/>
          <w:spacing w:val="-11"/>
          <w:sz w:val="22"/>
          <w:szCs w:val="22"/>
        </w:rPr>
        <w:t xml:space="preserve"> </w:t>
      </w:r>
      <w:r w:rsidRPr="00EA1B02">
        <w:rPr>
          <w:color w:val="000000"/>
          <w:sz w:val="22"/>
          <w:szCs w:val="22"/>
        </w:rPr>
        <w:t>allegation</w:t>
      </w:r>
      <w:r w:rsidRPr="00EA1B02">
        <w:rPr>
          <w:color w:val="000000"/>
          <w:spacing w:val="-7"/>
          <w:sz w:val="22"/>
          <w:szCs w:val="22"/>
        </w:rPr>
        <w:t xml:space="preserve"> </w:t>
      </w:r>
      <w:r w:rsidRPr="00EA1B02">
        <w:rPr>
          <w:color w:val="000000"/>
          <w:sz w:val="22"/>
          <w:szCs w:val="22"/>
        </w:rPr>
        <w:t>or claim raised by any Supplier</w:t>
      </w:r>
      <w:r w:rsidRPr="00EA1B02">
        <w:rPr>
          <w:color w:val="000000"/>
          <w:spacing w:val="-18"/>
          <w:sz w:val="22"/>
          <w:szCs w:val="22"/>
        </w:rPr>
        <w:t xml:space="preserve"> </w:t>
      </w:r>
      <w:r w:rsidRPr="00EA1B02">
        <w:rPr>
          <w:color w:val="000000"/>
          <w:sz w:val="22"/>
          <w:szCs w:val="22"/>
        </w:rPr>
        <w:t>Personnel.</w:t>
      </w:r>
      <w:bookmarkEnd w:id="73"/>
    </w:p>
    <w:p w14:paraId="40B36EBC" w14:textId="77777777" w:rsidR="00180B2A" w:rsidRPr="00EA1B02" w:rsidRDefault="00180B2A" w:rsidP="00180B2A">
      <w:pPr>
        <w:pStyle w:val="ListParagraph"/>
        <w:numPr>
          <w:ilvl w:val="1"/>
          <w:numId w:val="3"/>
        </w:numPr>
        <w:tabs>
          <w:tab w:val="left" w:pos="927"/>
        </w:tabs>
        <w:kinsoku w:val="0"/>
        <w:overflowPunct w:val="0"/>
        <w:spacing w:before="120" w:after="240" w:line="360" w:lineRule="auto"/>
        <w:ind w:right="233"/>
        <w:jc w:val="both"/>
        <w:rPr>
          <w:color w:val="000000"/>
          <w:sz w:val="22"/>
          <w:szCs w:val="22"/>
        </w:rPr>
      </w:pPr>
      <w:bookmarkStart w:id="74" w:name="_Ref71530776"/>
      <w:r w:rsidRPr="00EA1B02">
        <w:rPr>
          <w:color w:val="000000"/>
          <w:sz w:val="22"/>
          <w:szCs w:val="22"/>
        </w:rPr>
        <w:t xml:space="preserve">In accordance with TUPE, and any other policy or arrangement applicable, the Supplier shall, and will procure that any sub-contractor shall, comply with its obligations to inform and consult with the appropriate representatives of any of its employees affected by the </w:t>
      </w:r>
      <w:r w:rsidRPr="00180B2A">
        <w:rPr>
          <w:sz w:val="22"/>
          <w:szCs w:val="22"/>
        </w:rPr>
        <w:t>subsequent</w:t>
      </w:r>
      <w:r w:rsidRPr="00EA1B02">
        <w:rPr>
          <w:color w:val="000000"/>
          <w:sz w:val="22"/>
          <w:szCs w:val="22"/>
        </w:rPr>
        <w:t xml:space="preserve"> transfer of the Services or services which are fundamentally the same as the Services.</w:t>
      </w:r>
      <w:bookmarkEnd w:id="74"/>
    </w:p>
    <w:p w14:paraId="3EAC0667" w14:textId="77777777" w:rsidR="00180B2A" w:rsidRPr="00EA1B02" w:rsidRDefault="00180B2A" w:rsidP="00180B2A">
      <w:pPr>
        <w:pStyle w:val="ListParagraph"/>
        <w:numPr>
          <w:ilvl w:val="1"/>
          <w:numId w:val="3"/>
        </w:numPr>
        <w:tabs>
          <w:tab w:val="left" w:pos="927"/>
        </w:tabs>
        <w:kinsoku w:val="0"/>
        <w:overflowPunct w:val="0"/>
        <w:spacing w:before="120" w:after="240" w:line="360" w:lineRule="auto"/>
        <w:ind w:right="233"/>
        <w:jc w:val="both"/>
        <w:rPr>
          <w:color w:val="000000"/>
          <w:sz w:val="22"/>
          <w:szCs w:val="22"/>
        </w:rPr>
      </w:pPr>
      <w:bookmarkStart w:id="75" w:name="_Ref71530793"/>
      <w:r w:rsidRPr="00EA1B02">
        <w:rPr>
          <w:color w:val="000000"/>
          <w:sz w:val="22"/>
          <w:szCs w:val="22"/>
        </w:rPr>
        <w:t xml:space="preserve">The </w:t>
      </w:r>
      <w:r w:rsidRPr="00180B2A">
        <w:rPr>
          <w:sz w:val="22"/>
          <w:szCs w:val="22"/>
        </w:rPr>
        <w:t>Supplier</w:t>
      </w:r>
      <w:r w:rsidRPr="00EA1B02">
        <w:rPr>
          <w:color w:val="000000"/>
          <w:sz w:val="22"/>
          <w:szCs w:val="22"/>
        </w:rPr>
        <w:t xml:space="preserve"> will and shall procure that any sub-contractor will on or before any Subsequent Transfer</w:t>
      </w:r>
      <w:r w:rsidRPr="00EA1B02">
        <w:rPr>
          <w:color w:val="000000"/>
          <w:spacing w:val="-12"/>
          <w:sz w:val="22"/>
          <w:szCs w:val="22"/>
        </w:rPr>
        <w:t xml:space="preserve"> </w:t>
      </w:r>
      <w:r w:rsidRPr="00EA1B02">
        <w:rPr>
          <w:color w:val="000000"/>
          <w:sz w:val="22"/>
          <w:szCs w:val="22"/>
        </w:rPr>
        <w:t>Date:</w:t>
      </w:r>
      <w:bookmarkEnd w:id="75"/>
    </w:p>
    <w:p w14:paraId="687E6AAB" w14:textId="77777777" w:rsidR="00180B2A" w:rsidRPr="00EA1B02" w:rsidRDefault="00180B2A" w:rsidP="00180B2A">
      <w:pPr>
        <w:pStyle w:val="ListParagraph"/>
        <w:numPr>
          <w:ilvl w:val="2"/>
          <w:numId w:val="3"/>
        </w:numPr>
        <w:tabs>
          <w:tab w:val="left" w:pos="1779"/>
        </w:tabs>
        <w:kinsoku w:val="0"/>
        <w:overflowPunct w:val="0"/>
        <w:spacing w:before="120" w:after="240" w:line="360" w:lineRule="auto"/>
        <w:ind w:left="1798" w:right="230" w:hanging="852"/>
        <w:jc w:val="both"/>
        <w:rPr>
          <w:color w:val="000000"/>
          <w:sz w:val="22"/>
          <w:szCs w:val="22"/>
        </w:rPr>
      </w:pPr>
      <w:r w:rsidRPr="00EA1B02">
        <w:rPr>
          <w:color w:val="000000"/>
          <w:sz w:val="22"/>
          <w:szCs w:val="22"/>
        </w:rPr>
        <w:t xml:space="preserve">pay all wages, salaries and other benefits of the Subsequent Transferring </w:t>
      </w:r>
      <w:r w:rsidRPr="00180B2A">
        <w:rPr>
          <w:sz w:val="22"/>
          <w:szCs w:val="22"/>
        </w:rPr>
        <w:t>Employees</w:t>
      </w:r>
      <w:r w:rsidRPr="00EA1B02">
        <w:rPr>
          <w:color w:val="000000"/>
          <w:spacing w:val="-13"/>
          <w:sz w:val="22"/>
          <w:szCs w:val="22"/>
        </w:rPr>
        <w:t xml:space="preserve"> </w:t>
      </w:r>
      <w:r w:rsidRPr="00EA1B02">
        <w:rPr>
          <w:color w:val="000000"/>
          <w:sz w:val="22"/>
          <w:szCs w:val="22"/>
        </w:rPr>
        <w:t>and</w:t>
      </w:r>
      <w:r w:rsidRPr="00EA1B02">
        <w:rPr>
          <w:color w:val="000000"/>
          <w:spacing w:val="-16"/>
          <w:sz w:val="22"/>
          <w:szCs w:val="22"/>
        </w:rPr>
        <w:t xml:space="preserve"> </w:t>
      </w:r>
      <w:r w:rsidRPr="00EA1B02">
        <w:rPr>
          <w:color w:val="000000"/>
          <w:sz w:val="22"/>
          <w:szCs w:val="22"/>
        </w:rPr>
        <w:t>discharge</w:t>
      </w:r>
      <w:r w:rsidRPr="00EA1B02">
        <w:rPr>
          <w:color w:val="000000"/>
          <w:spacing w:val="-15"/>
          <w:sz w:val="22"/>
          <w:szCs w:val="22"/>
        </w:rPr>
        <w:t xml:space="preserve"> </w:t>
      </w:r>
      <w:r w:rsidRPr="00EA1B02">
        <w:rPr>
          <w:color w:val="000000"/>
          <w:sz w:val="22"/>
          <w:szCs w:val="22"/>
        </w:rPr>
        <w:t>all</w:t>
      </w:r>
      <w:r w:rsidRPr="00EA1B02">
        <w:rPr>
          <w:color w:val="000000"/>
          <w:spacing w:val="-16"/>
          <w:sz w:val="22"/>
          <w:szCs w:val="22"/>
        </w:rPr>
        <w:t xml:space="preserve"> </w:t>
      </w:r>
      <w:r w:rsidRPr="00EA1B02">
        <w:rPr>
          <w:color w:val="000000"/>
          <w:sz w:val="22"/>
          <w:szCs w:val="22"/>
        </w:rPr>
        <w:t>other</w:t>
      </w:r>
      <w:r w:rsidRPr="00EA1B02">
        <w:rPr>
          <w:color w:val="000000"/>
          <w:spacing w:val="-19"/>
          <w:sz w:val="22"/>
          <w:szCs w:val="22"/>
        </w:rPr>
        <w:t xml:space="preserve"> </w:t>
      </w:r>
      <w:r w:rsidRPr="00EA1B02">
        <w:rPr>
          <w:color w:val="000000"/>
          <w:sz w:val="22"/>
          <w:szCs w:val="22"/>
        </w:rPr>
        <w:t>financial</w:t>
      </w:r>
      <w:r w:rsidRPr="00EA1B02">
        <w:rPr>
          <w:color w:val="000000"/>
          <w:spacing w:val="-16"/>
          <w:sz w:val="22"/>
          <w:szCs w:val="22"/>
        </w:rPr>
        <w:t xml:space="preserve"> </w:t>
      </w:r>
      <w:r w:rsidRPr="00EA1B02">
        <w:rPr>
          <w:color w:val="000000"/>
          <w:sz w:val="22"/>
          <w:szCs w:val="22"/>
        </w:rPr>
        <w:t>obligations</w:t>
      </w:r>
      <w:r w:rsidRPr="00EA1B02">
        <w:rPr>
          <w:color w:val="000000"/>
          <w:spacing w:val="-13"/>
          <w:sz w:val="22"/>
          <w:szCs w:val="22"/>
        </w:rPr>
        <w:t xml:space="preserve"> </w:t>
      </w:r>
      <w:r w:rsidRPr="00EA1B02">
        <w:rPr>
          <w:color w:val="000000"/>
          <w:sz w:val="22"/>
          <w:szCs w:val="22"/>
        </w:rPr>
        <w:t>(including</w:t>
      </w:r>
      <w:r w:rsidRPr="00EA1B02">
        <w:rPr>
          <w:color w:val="000000"/>
          <w:spacing w:val="-11"/>
          <w:sz w:val="22"/>
          <w:szCs w:val="22"/>
        </w:rPr>
        <w:t xml:space="preserve"> </w:t>
      </w:r>
      <w:r w:rsidRPr="00EA1B02">
        <w:rPr>
          <w:color w:val="000000"/>
          <w:sz w:val="22"/>
          <w:szCs w:val="22"/>
        </w:rPr>
        <w:t>reimbursement of any expenses and any contributions to retirement benefit schemes) in respect of the period between the Transfer Date and the Subsequent</w:t>
      </w:r>
      <w:r w:rsidRPr="00EA1B02">
        <w:rPr>
          <w:color w:val="000000"/>
          <w:spacing w:val="-14"/>
          <w:sz w:val="22"/>
          <w:szCs w:val="22"/>
        </w:rPr>
        <w:t xml:space="preserve"> </w:t>
      </w:r>
      <w:r w:rsidRPr="00EA1B02">
        <w:rPr>
          <w:color w:val="000000"/>
          <w:sz w:val="22"/>
          <w:szCs w:val="22"/>
        </w:rPr>
        <w:t xml:space="preserve">Transfer </w:t>
      </w:r>
      <w:proofErr w:type="gramStart"/>
      <w:r w:rsidRPr="00EA1B02">
        <w:rPr>
          <w:color w:val="000000"/>
          <w:sz w:val="22"/>
          <w:szCs w:val="22"/>
        </w:rPr>
        <w:t>Date;</w:t>
      </w:r>
      <w:proofErr w:type="gramEnd"/>
    </w:p>
    <w:p w14:paraId="54CF0660" w14:textId="77777777" w:rsidR="00180B2A" w:rsidRPr="00EA1B02" w:rsidRDefault="00180B2A" w:rsidP="00180B2A">
      <w:pPr>
        <w:pStyle w:val="ListParagraph"/>
        <w:numPr>
          <w:ilvl w:val="2"/>
          <w:numId w:val="3"/>
        </w:numPr>
        <w:tabs>
          <w:tab w:val="left" w:pos="1779"/>
        </w:tabs>
        <w:kinsoku w:val="0"/>
        <w:overflowPunct w:val="0"/>
        <w:spacing w:before="120" w:after="240" w:line="360" w:lineRule="auto"/>
        <w:ind w:left="1798" w:right="230" w:hanging="852"/>
        <w:jc w:val="both"/>
        <w:rPr>
          <w:color w:val="000000"/>
          <w:sz w:val="22"/>
          <w:szCs w:val="22"/>
        </w:rPr>
      </w:pPr>
      <w:r w:rsidRPr="00EA1B02">
        <w:rPr>
          <w:color w:val="000000"/>
          <w:sz w:val="22"/>
          <w:szCs w:val="22"/>
        </w:rPr>
        <w:t xml:space="preserve">account to the proper authority for all PAYE, tax deductions and national </w:t>
      </w:r>
      <w:r w:rsidRPr="00180B2A">
        <w:rPr>
          <w:sz w:val="22"/>
          <w:szCs w:val="22"/>
        </w:rPr>
        <w:t>insurance</w:t>
      </w:r>
      <w:r w:rsidRPr="00EA1B02">
        <w:rPr>
          <w:color w:val="000000"/>
          <w:sz w:val="22"/>
          <w:szCs w:val="22"/>
        </w:rPr>
        <w:t xml:space="preserve"> contributions payable in respect of the Subsequent Transferring Employees</w:t>
      </w:r>
      <w:r w:rsidRPr="00EA1B02">
        <w:rPr>
          <w:color w:val="000000"/>
          <w:spacing w:val="-9"/>
          <w:sz w:val="22"/>
          <w:szCs w:val="22"/>
        </w:rPr>
        <w:t xml:space="preserve"> </w:t>
      </w:r>
      <w:r w:rsidRPr="00EA1B02">
        <w:rPr>
          <w:color w:val="000000"/>
          <w:sz w:val="22"/>
          <w:szCs w:val="22"/>
        </w:rPr>
        <w:t>in</w:t>
      </w:r>
      <w:r w:rsidRPr="00EA1B02">
        <w:rPr>
          <w:color w:val="000000"/>
          <w:spacing w:val="-12"/>
          <w:sz w:val="22"/>
          <w:szCs w:val="22"/>
        </w:rPr>
        <w:t xml:space="preserve"> </w:t>
      </w:r>
      <w:r w:rsidRPr="00EA1B02">
        <w:rPr>
          <w:color w:val="000000"/>
          <w:sz w:val="22"/>
          <w:szCs w:val="22"/>
        </w:rPr>
        <w:t>the</w:t>
      </w:r>
      <w:r w:rsidRPr="00EA1B02">
        <w:rPr>
          <w:color w:val="000000"/>
          <w:spacing w:val="-17"/>
          <w:sz w:val="22"/>
          <w:szCs w:val="22"/>
        </w:rPr>
        <w:t xml:space="preserve"> </w:t>
      </w:r>
      <w:r w:rsidRPr="00EA1B02">
        <w:rPr>
          <w:color w:val="000000"/>
          <w:sz w:val="22"/>
          <w:szCs w:val="22"/>
        </w:rPr>
        <w:t>period</w:t>
      </w:r>
      <w:r w:rsidRPr="00EA1B02">
        <w:rPr>
          <w:color w:val="000000"/>
          <w:spacing w:val="-18"/>
          <w:sz w:val="22"/>
          <w:szCs w:val="22"/>
        </w:rPr>
        <w:t xml:space="preserve"> </w:t>
      </w:r>
      <w:r w:rsidRPr="00EA1B02">
        <w:rPr>
          <w:color w:val="000000"/>
          <w:sz w:val="22"/>
          <w:szCs w:val="22"/>
        </w:rPr>
        <w:t>between</w:t>
      </w:r>
      <w:r w:rsidRPr="00EA1B02">
        <w:rPr>
          <w:color w:val="000000"/>
          <w:spacing w:val="-9"/>
          <w:sz w:val="22"/>
          <w:szCs w:val="22"/>
        </w:rPr>
        <w:t xml:space="preserve"> </w:t>
      </w:r>
      <w:r w:rsidRPr="00EA1B02">
        <w:rPr>
          <w:color w:val="000000"/>
          <w:sz w:val="22"/>
          <w:szCs w:val="22"/>
        </w:rPr>
        <w:t>the</w:t>
      </w:r>
      <w:r w:rsidRPr="00EA1B02">
        <w:rPr>
          <w:color w:val="000000"/>
          <w:spacing w:val="-21"/>
          <w:sz w:val="22"/>
          <w:szCs w:val="22"/>
        </w:rPr>
        <w:t xml:space="preserve"> </w:t>
      </w:r>
      <w:r w:rsidRPr="00EA1B02">
        <w:rPr>
          <w:color w:val="000000"/>
          <w:sz w:val="22"/>
          <w:szCs w:val="22"/>
        </w:rPr>
        <w:t>Transfer</w:t>
      </w:r>
      <w:r w:rsidRPr="00EA1B02">
        <w:rPr>
          <w:color w:val="000000"/>
          <w:spacing w:val="-13"/>
          <w:sz w:val="22"/>
          <w:szCs w:val="22"/>
        </w:rPr>
        <w:t xml:space="preserve"> </w:t>
      </w:r>
      <w:r w:rsidRPr="00EA1B02">
        <w:rPr>
          <w:color w:val="000000"/>
          <w:sz w:val="22"/>
          <w:szCs w:val="22"/>
        </w:rPr>
        <w:t>Date</w:t>
      </w:r>
      <w:r w:rsidRPr="00EA1B02">
        <w:rPr>
          <w:color w:val="000000"/>
          <w:spacing w:val="-10"/>
          <w:sz w:val="22"/>
          <w:szCs w:val="22"/>
        </w:rPr>
        <w:t xml:space="preserve"> </w:t>
      </w:r>
      <w:r w:rsidRPr="00EA1B02">
        <w:rPr>
          <w:color w:val="000000"/>
          <w:sz w:val="22"/>
          <w:szCs w:val="22"/>
        </w:rPr>
        <w:t>and</w:t>
      </w:r>
      <w:r w:rsidRPr="00EA1B02">
        <w:rPr>
          <w:color w:val="000000"/>
          <w:spacing w:val="-18"/>
          <w:sz w:val="22"/>
          <w:szCs w:val="22"/>
        </w:rPr>
        <w:t xml:space="preserve"> </w:t>
      </w:r>
      <w:r w:rsidRPr="00EA1B02">
        <w:rPr>
          <w:color w:val="000000"/>
          <w:sz w:val="22"/>
          <w:szCs w:val="22"/>
        </w:rPr>
        <w:t>the</w:t>
      </w:r>
      <w:r w:rsidRPr="00EA1B02">
        <w:rPr>
          <w:color w:val="000000"/>
          <w:spacing w:val="-15"/>
          <w:sz w:val="22"/>
          <w:szCs w:val="22"/>
        </w:rPr>
        <w:t xml:space="preserve"> </w:t>
      </w:r>
      <w:r w:rsidRPr="00EA1B02">
        <w:rPr>
          <w:color w:val="000000"/>
          <w:sz w:val="22"/>
          <w:szCs w:val="22"/>
        </w:rPr>
        <w:t>Subsequent</w:t>
      </w:r>
      <w:r w:rsidRPr="00EA1B02">
        <w:rPr>
          <w:color w:val="000000"/>
          <w:spacing w:val="-17"/>
          <w:sz w:val="22"/>
          <w:szCs w:val="22"/>
        </w:rPr>
        <w:t xml:space="preserve"> </w:t>
      </w:r>
      <w:r w:rsidRPr="00EA1B02">
        <w:rPr>
          <w:color w:val="000000"/>
          <w:sz w:val="22"/>
          <w:szCs w:val="22"/>
        </w:rPr>
        <w:t xml:space="preserve">Transfer </w:t>
      </w:r>
      <w:proofErr w:type="gramStart"/>
      <w:r w:rsidRPr="00EA1B02">
        <w:rPr>
          <w:color w:val="000000"/>
          <w:sz w:val="22"/>
          <w:szCs w:val="22"/>
        </w:rPr>
        <w:t>Date;</w:t>
      </w:r>
      <w:proofErr w:type="gramEnd"/>
    </w:p>
    <w:p w14:paraId="25346C11" w14:textId="77777777" w:rsidR="00180B2A" w:rsidRPr="00EA1B02" w:rsidRDefault="00180B2A" w:rsidP="00180B2A">
      <w:pPr>
        <w:pStyle w:val="ListParagraph"/>
        <w:numPr>
          <w:ilvl w:val="2"/>
          <w:numId w:val="3"/>
        </w:numPr>
        <w:tabs>
          <w:tab w:val="left" w:pos="1779"/>
        </w:tabs>
        <w:kinsoku w:val="0"/>
        <w:overflowPunct w:val="0"/>
        <w:spacing w:before="120" w:after="240" w:line="360" w:lineRule="auto"/>
        <w:ind w:left="1798" w:right="230" w:hanging="852"/>
        <w:jc w:val="both"/>
        <w:rPr>
          <w:color w:val="000000"/>
          <w:sz w:val="22"/>
          <w:szCs w:val="22"/>
        </w:rPr>
      </w:pPr>
      <w:r w:rsidRPr="00EA1B02">
        <w:rPr>
          <w:color w:val="000000"/>
          <w:sz w:val="22"/>
          <w:szCs w:val="22"/>
        </w:rPr>
        <w:t>pay</w:t>
      </w:r>
      <w:r w:rsidRPr="00EA1B02">
        <w:rPr>
          <w:color w:val="000000"/>
          <w:spacing w:val="-12"/>
          <w:sz w:val="22"/>
          <w:szCs w:val="22"/>
        </w:rPr>
        <w:t xml:space="preserve"> </w:t>
      </w:r>
      <w:r w:rsidRPr="00EA1B02">
        <w:rPr>
          <w:color w:val="000000"/>
          <w:sz w:val="22"/>
          <w:szCs w:val="22"/>
        </w:rPr>
        <w:t>any</w:t>
      </w:r>
      <w:r w:rsidRPr="00EA1B02">
        <w:rPr>
          <w:color w:val="000000"/>
          <w:spacing w:val="-11"/>
          <w:sz w:val="22"/>
          <w:szCs w:val="22"/>
        </w:rPr>
        <w:t xml:space="preserve"> </w:t>
      </w:r>
      <w:r w:rsidRPr="00EA1B02">
        <w:rPr>
          <w:color w:val="000000"/>
          <w:sz w:val="22"/>
          <w:szCs w:val="22"/>
        </w:rPr>
        <w:t>Successor</w:t>
      </w:r>
      <w:r w:rsidRPr="00EA1B02">
        <w:rPr>
          <w:color w:val="000000"/>
          <w:spacing w:val="-1"/>
          <w:sz w:val="22"/>
          <w:szCs w:val="22"/>
        </w:rPr>
        <w:t xml:space="preserve"> </w:t>
      </w:r>
      <w:r w:rsidRPr="00EA1B02">
        <w:rPr>
          <w:color w:val="000000"/>
          <w:sz w:val="22"/>
          <w:szCs w:val="22"/>
        </w:rPr>
        <w:t>or</w:t>
      </w:r>
      <w:r w:rsidRPr="00EA1B02">
        <w:rPr>
          <w:color w:val="000000"/>
          <w:spacing w:val="-5"/>
          <w:sz w:val="22"/>
          <w:szCs w:val="22"/>
        </w:rPr>
        <w:t xml:space="preserve"> </w:t>
      </w:r>
      <w:r w:rsidRPr="00EA1B02">
        <w:rPr>
          <w:color w:val="000000"/>
          <w:sz w:val="22"/>
          <w:szCs w:val="22"/>
        </w:rPr>
        <w:t>the</w:t>
      </w:r>
      <w:r w:rsidRPr="00EA1B02">
        <w:rPr>
          <w:color w:val="000000"/>
          <w:spacing w:val="-3"/>
          <w:sz w:val="22"/>
          <w:szCs w:val="22"/>
        </w:rPr>
        <w:t xml:space="preserve"> </w:t>
      </w:r>
      <w:r w:rsidRPr="00EA1B02">
        <w:rPr>
          <w:color w:val="000000"/>
          <w:sz w:val="22"/>
          <w:szCs w:val="22"/>
        </w:rPr>
        <w:t>University,</w:t>
      </w:r>
      <w:r w:rsidRPr="00EA1B02">
        <w:rPr>
          <w:color w:val="000000"/>
          <w:spacing w:val="1"/>
          <w:sz w:val="22"/>
          <w:szCs w:val="22"/>
        </w:rPr>
        <w:t xml:space="preserve"> </w:t>
      </w:r>
      <w:r w:rsidRPr="00EA1B02">
        <w:rPr>
          <w:color w:val="000000"/>
          <w:sz w:val="22"/>
          <w:szCs w:val="22"/>
        </w:rPr>
        <w:t>as</w:t>
      </w:r>
      <w:r w:rsidRPr="00EA1B02">
        <w:rPr>
          <w:color w:val="000000"/>
          <w:spacing w:val="-3"/>
          <w:sz w:val="22"/>
          <w:szCs w:val="22"/>
        </w:rPr>
        <w:t xml:space="preserve"> </w:t>
      </w:r>
      <w:r w:rsidRPr="00EA1B02">
        <w:rPr>
          <w:color w:val="000000"/>
          <w:sz w:val="22"/>
          <w:szCs w:val="22"/>
        </w:rPr>
        <w:t>appropriate,</w:t>
      </w:r>
      <w:r w:rsidRPr="00EA1B02">
        <w:rPr>
          <w:color w:val="000000"/>
          <w:spacing w:val="-5"/>
          <w:sz w:val="22"/>
          <w:szCs w:val="22"/>
        </w:rPr>
        <w:t xml:space="preserve"> </w:t>
      </w:r>
      <w:r w:rsidRPr="00EA1B02">
        <w:rPr>
          <w:color w:val="000000"/>
          <w:sz w:val="22"/>
          <w:szCs w:val="22"/>
        </w:rPr>
        <w:t>the</w:t>
      </w:r>
      <w:r w:rsidRPr="00EA1B02">
        <w:rPr>
          <w:color w:val="000000"/>
          <w:spacing w:val="-6"/>
          <w:sz w:val="22"/>
          <w:szCs w:val="22"/>
        </w:rPr>
        <w:t xml:space="preserve"> </w:t>
      </w:r>
      <w:r w:rsidRPr="00EA1B02">
        <w:rPr>
          <w:color w:val="000000"/>
          <w:sz w:val="22"/>
          <w:szCs w:val="22"/>
        </w:rPr>
        <w:t>amount</w:t>
      </w:r>
      <w:r w:rsidRPr="00EA1B02">
        <w:rPr>
          <w:color w:val="000000"/>
          <w:spacing w:val="-3"/>
          <w:sz w:val="22"/>
          <w:szCs w:val="22"/>
        </w:rPr>
        <w:t xml:space="preserve"> </w:t>
      </w:r>
      <w:r w:rsidRPr="00EA1B02">
        <w:rPr>
          <w:color w:val="000000"/>
          <w:sz w:val="22"/>
          <w:szCs w:val="22"/>
        </w:rPr>
        <w:t>which</w:t>
      </w:r>
      <w:r w:rsidRPr="00EA1B02">
        <w:rPr>
          <w:color w:val="000000"/>
          <w:spacing w:val="3"/>
          <w:sz w:val="22"/>
          <w:szCs w:val="22"/>
        </w:rPr>
        <w:t xml:space="preserve"> </w:t>
      </w:r>
      <w:r w:rsidRPr="00EA1B02">
        <w:rPr>
          <w:color w:val="000000"/>
          <w:sz w:val="22"/>
          <w:szCs w:val="22"/>
        </w:rPr>
        <w:t>would</w:t>
      </w:r>
      <w:r w:rsidRPr="00EA1B02">
        <w:rPr>
          <w:color w:val="000000"/>
          <w:spacing w:val="-2"/>
          <w:sz w:val="22"/>
          <w:szCs w:val="22"/>
        </w:rPr>
        <w:t xml:space="preserve"> </w:t>
      </w:r>
      <w:r w:rsidRPr="00EA1B02">
        <w:rPr>
          <w:color w:val="000000"/>
          <w:sz w:val="22"/>
          <w:szCs w:val="22"/>
        </w:rPr>
        <w:t>be payable</w:t>
      </w:r>
      <w:r w:rsidRPr="00EA1B02">
        <w:rPr>
          <w:color w:val="000000"/>
          <w:spacing w:val="-10"/>
          <w:sz w:val="22"/>
          <w:szCs w:val="22"/>
        </w:rPr>
        <w:t xml:space="preserve"> </w:t>
      </w:r>
      <w:r w:rsidRPr="00EA1B02">
        <w:rPr>
          <w:color w:val="000000"/>
          <w:sz w:val="22"/>
          <w:szCs w:val="22"/>
        </w:rPr>
        <w:t>to</w:t>
      </w:r>
      <w:r w:rsidRPr="00EA1B02">
        <w:rPr>
          <w:color w:val="000000"/>
          <w:spacing w:val="-10"/>
          <w:sz w:val="22"/>
          <w:szCs w:val="22"/>
        </w:rPr>
        <w:t xml:space="preserve"> </w:t>
      </w:r>
      <w:r w:rsidRPr="00EA1B02">
        <w:rPr>
          <w:color w:val="000000"/>
          <w:sz w:val="22"/>
          <w:szCs w:val="22"/>
        </w:rPr>
        <w:t>each</w:t>
      </w:r>
      <w:r w:rsidRPr="00EA1B02">
        <w:rPr>
          <w:color w:val="000000"/>
          <w:spacing w:val="-12"/>
          <w:sz w:val="22"/>
          <w:szCs w:val="22"/>
        </w:rPr>
        <w:t xml:space="preserve"> </w:t>
      </w:r>
      <w:r w:rsidRPr="00EA1B02">
        <w:rPr>
          <w:color w:val="000000"/>
          <w:sz w:val="22"/>
          <w:szCs w:val="22"/>
        </w:rPr>
        <w:t>of</w:t>
      </w:r>
      <w:r w:rsidRPr="00EA1B02">
        <w:rPr>
          <w:color w:val="000000"/>
          <w:spacing w:val="-8"/>
          <w:sz w:val="22"/>
          <w:szCs w:val="22"/>
        </w:rPr>
        <w:t xml:space="preserve"> </w:t>
      </w:r>
      <w:r w:rsidRPr="00EA1B02">
        <w:rPr>
          <w:color w:val="000000"/>
          <w:sz w:val="22"/>
          <w:szCs w:val="22"/>
        </w:rPr>
        <w:t>the</w:t>
      </w:r>
      <w:r w:rsidRPr="00EA1B02">
        <w:rPr>
          <w:color w:val="000000"/>
          <w:spacing w:val="-9"/>
          <w:sz w:val="22"/>
          <w:szCs w:val="22"/>
        </w:rPr>
        <w:t xml:space="preserve"> </w:t>
      </w:r>
      <w:r w:rsidRPr="00EA1B02">
        <w:rPr>
          <w:color w:val="000000"/>
          <w:sz w:val="22"/>
          <w:szCs w:val="22"/>
        </w:rPr>
        <w:t>Subsequent</w:t>
      </w:r>
      <w:r w:rsidRPr="00EA1B02">
        <w:rPr>
          <w:color w:val="000000"/>
          <w:spacing w:val="-13"/>
          <w:sz w:val="22"/>
          <w:szCs w:val="22"/>
        </w:rPr>
        <w:t xml:space="preserve"> </w:t>
      </w:r>
      <w:r w:rsidRPr="00EA1B02">
        <w:rPr>
          <w:color w:val="000000"/>
          <w:sz w:val="22"/>
          <w:szCs w:val="22"/>
        </w:rPr>
        <w:t>Transferring</w:t>
      </w:r>
      <w:r w:rsidRPr="00EA1B02">
        <w:rPr>
          <w:color w:val="000000"/>
          <w:spacing w:val="-12"/>
          <w:sz w:val="22"/>
          <w:szCs w:val="22"/>
        </w:rPr>
        <w:t xml:space="preserve"> </w:t>
      </w:r>
      <w:r w:rsidRPr="00EA1B02">
        <w:rPr>
          <w:color w:val="000000"/>
          <w:sz w:val="22"/>
          <w:szCs w:val="22"/>
        </w:rPr>
        <w:t>Employees</w:t>
      </w:r>
      <w:r w:rsidRPr="00EA1B02">
        <w:rPr>
          <w:color w:val="000000"/>
          <w:spacing w:val="-4"/>
          <w:sz w:val="22"/>
          <w:szCs w:val="22"/>
        </w:rPr>
        <w:t xml:space="preserve"> </w:t>
      </w:r>
      <w:r w:rsidRPr="00EA1B02">
        <w:rPr>
          <w:color w:val="000000"/>
          <w:sz w:val="22"/>
          <w:szCs w:val="22"/>
        </w:rPr>
        <w:t>in</w:t>
      </w:r>
      <w:r w:rsidRPr="00EA1B02">
        <w:rPr>
          <w:color w:val="000000"/>
          <w:spacing w:val="-9"/>
          <w:sz w:val="22"/>
          <w:szCs w:val="22"/>
        </w:rPr>
        <w:t xml:space="preserve"> </w:t>
      </w:r>
      <w:r w:rsidRPr="00EA1B02">
        <w:rPr>
          <w:color w:val="000000"/>
          <w:sz w:val="22"/>
          <w:szCs w:val="22"/>
        </w:rPr>
        <w:t>lieu</w:t>
      </w:r>
      <w:r w:rsidRPr="00EA1B02">
        <w:rPr>
          <w:color w:val="000000"/>
          <w:spacing w:val="-10"/>
          <w:sz w:val="22"/>
          <w:szCs w:val="22"/>
        </w:rPr>
        <w:t xml:space="preserve"> </w:t>
      </w:r>
      <w:r w:rsidRPr="00EA1B02">
        <w:rPr>
          <w:color w:val="000000"/>
          <w:sz w:val="22"/>
          <w:szCs w:val="22"/>
        </w:rPr>
        <w:t>of</w:t>
      </w:r>
      <w:r w:rsidRPr="00EA1B02">
        <w:rPr>
          <w:color w:val="000000"/>
          <w:spacing w:val="-3"/>
          <w:sz w:val="22"/>
          <w:szCs w:val="22"/>
        </w:rPr>
        <w:t xml:space="preserve"> </w:t>
      </w:r>
      <w:r w:rsidRPr="00EA1B02">
        <w:rPr>
          <w:color w:val="000000"/>
          <w:sz w:val="22"/>
          <w:szCs w:val="22"/>
        </w:rPr>
        <w:t>accrued</w:t>
      </w:r>
      <w:r w:rsidRPr="00EA1B02">
        <w:rPr>
          <w:color w:val="000000"/>
          <w:spacing w:val="-7"/>
          <w:sz w:val="22"/>
          <w:szCs w:val="22"/>
        </w:rPr>
        <w:t xml:space="preserve"> </w:t>
      </w:r>
      <w:r w:rsidRPr="00EA1B02">
        <w:rPr>
          <w:color w:val="000000"/>
          <w:spacing w:val="-3"/>
          <w:sz w:val="22"/>
          <w:szCs w:val="22"/>
        </w:rPr>
        <w:t xml:space="preserve">but </w:t>
      </w:r>
      <w:r w:rsidRPr="00180B2A">
        <w:rPr>
          <w:sz w:val="22"/>
          <w:szCs w:val="22"/>
        </w:rPr>
        <w:t>untaken</w:t>
      </w:r>
      <w:r w:rsidRPr="00EA1B02">
        <w:rPr>
          <w:color w:val="000000"/>
          <w:sz w:val="22"/>
          <w:szCs w:val="22"/>
        </w:rPr>
        <w:t xml:space="preserve"> holiday entitlement as at the Subsequent Transfer </w:t>
      </w:r>
      <w:proofErr w:type="gramStart"/>
      <w:r w:rsidRPr="00EA1B02">
        <w:rPr>
          <w:color w:val="000000"/>
          <w:sz w:val="22"/>
          <w:szCs w:val="22"/>
        </w:rPr>
        <w:t>Date;</w:t>
      </w:r>
      <w:proofErr w:type="gramEnd"/>
    </w:p>
    <w:p w14:paraId="67227DD3" w14:textId="77777777" w:rsidR="00180B2A" w:rsidRPr="00EA1B02" w:rsidRDefault="00180B2A" w:rsidP="00180B2A">
      <w:pPr>
        <w:pStyle w:val="ListParagraph"/>
        <w:numPr>
          <w:ilvl w:val="2"/>
          <w:numId w:val="3"/>
        </w:numPr>
        <w:tabs>
          <w:tab w:val="left" w:pos="1779"/>
        </w:tabs>
        <w:kinsoku w:val="0"/>
        <w:overflowPunct w:val="0"/>
        <w:spacing w:before="120" w:after="240" w:line="360" w:lineRule="auto"/>
        <w:ind w:left="1798" w:right="230" w:hanging="852"/>
        <w:jc w:val="both"/>
        <w:rPr>
          <w:color w:val="000000"/>
          <w:sz w:val="22"/>
          <w:szCs w:val="22"/>
        </w:rPr>
      </w:pPr>
      <w:r w:rsidRPr="00EA1B02">
        <w:rPr>
          <w:color w:val="000000"/>
          <w:sz w:val="22"/>
          <w:szCs w:val="22"/>
        </w:rPr>
        <w:t>pay any Successor or the University, as appropriate, the amount which fairly reflects</w:t>
      </w:r>
      <w:r w:rsidRPr="00EA1B02">
        <w:rPr>
          <w:color w:val="000000"/>
          <w:spacing w:val="-10"/>
          <w:sz w:val="22"/>
          <w:szCs w:val="22"/>
        </w:rPr>
        <w:t xml:space="preserve"> </w:t>
      </w:r>
      <w:r w:rsidRPr="00EA1B02">
        <w:rPr>
          <w:color w:val="000000"/>
          <w:sz w:val="22"/>
          <w:szCs w:val="22"/>
        </w:rPr>
        <w:t>the</w:t>
      </w:r>
      <w:r w:rsidRPr="00EA1B02">
        <w:rPr>
          <w:color w:val="000000"/>
          <w:spacing w:val="-11"/>
          <w:sz w:val="22"/>
          <w:szCs w:val="22"/>
        </w:rPr>
        <w:t xml:space="preserve"> </w:t>
      </w:r>
      <w:r w:rsidRPr="00EA1B02">
        <w:rPr>
          <w:color w:val="000000"/>
          <w:sz w:val="22"/>
          <w:szCs w:val="22"/>
        </w:rPr>
        <w:t>progress</w:t>
      </w:r>
      <w:r w:rsidRPr="00EA1B02">
        <w:rPr>
          <w:color w:val="000000"/>
          <w:spacing w:val="-9"/>
          <w:sz w:val="22"/>
          <w:szCs w:val="22"/>
        </w:rPr>
        <w:t xml:space="preserve"> </w:t>
      </w:r>
      <w:r w:rsidRPr="00EA1B02">
        <w:rPr>
          <w:color w:val="000000"/>
          <w:sz w:val="22"/>
          <w:szCs w:val="22"/>
        </w:rPr>
        <w:t>of</w:t>
      </w:r>
      <w:r w:rsidRPr="00EA1B02">
        <w:rPr>
          <w:color w:val="000000"/>
          <w:spacing w:val="-2"/>
          <w:sz w:val="22"/>
          <w:szCs w:val="22"/>
        </w:rPr>
        <w:t xml:space="preserve"> </w:t>
      </w:r>
      <w:r w:rsidRPr="00EA1B02">
        <w:rPr>
          <w:color w:val="000000"/>
          <w:sz w:val="22"/>
          <w:szCs w:val="22"/>
        </w:rPr>
        <w:t>each</w:t>
      </w:r>
      <w:r w:rsidRPr="00EA1B02">
        <w:rPr>
          <w:color w:val="000000"/>
          <w:spacing w:val="-6"/>
          <w:sz w:val="22"/>
          <w:szCs w:val="22"/>
        </w:rPr>
        <w:t xml:space="preserve"> </w:t>
      </w:r>
      <w:r w:rsidRPr="00EA1B02">
        <w:rPr>
          <w:color w:val="000000"/>
          <w:sz w:val="22"/>
          <w:szCs w:val="22"/>
        </w:rPr>
        <w:t>of</w:t>
      </w:r>
      <w:r w:rsidRPr="00EA1B02">
        <w:rPr>
          <w:color w:val="000000"/>
          <w:spacing w:val="-7"/>
          <w:sz w:val="22"/>
          <w:szCs w:val="22"/>
        </w:rPr>
        <w:t xml:space="preserve"> </w:t>
      </w:r>
      <w:r w:rsidRPr="00EA1B02">
        <w:rPr>
          <w:color w:val="000000"/>
          <w:sz w:val="22"/>
          <w:szCs w:val="22"/>
        </w:rPr>
        <w:t>the</w:t>
      </w:r>
      <w:r w:rsidRPr="00EA1B02">
        <w:rPr>
          <w:color w:val="000000"/>
          <w:spacing w:val="-10"/>
          <w:sz w:val="22"/>
          <w:szCs w:val="22"/>
        </w:rPr>
        <w:t xml:space="preserve"> </w:t>
      </w:r>
      <w:r w:rsidRPr="00EA1B02">
        <w:rPr>
          <w:color w:val="000000"/>
          <w:sz w:val="22"/>
          <w:szCs w:val="22"/>
        </w:rPr>
        <w:t>Subsequent</w:t>
      </w:r>
      <w:r w:rsidRPr="00EA1B02">
        <w:rPr>
          <w:color w:val="000000"/>
          <w:spacing w:val="-13"/>
          <w:sz w:val="22"/>
          <w:szCs w:val="22"/>
        </w:rPr>
        <w:t xml:space="preserve"> </w:t>
      </w:r>
      <w:r w:rsidRPr="00EA1B02">
        <w:rPr>
          <w:color w:val="000000"/>
          <w:sz w:val="22"/>
          <w:szCs w:val="22"/>
        </w:rPr>
        <w:t>Transferring</w:t>
      </w:r>
      <w:r w:rsidRPr="00EA1B02">
        <w:rPr>
          <w:color w:val="000000"/>
          <w:spacing w:val="-4"/>
          <w:sz w:val="22"/>
          <w:szCs w:val="22"/>
        </w:rPr>
        <w:t xml:space="preserve"> </w:t>
      </w:r>
      <w:r w:rsidRPr="00EA1B02">
        <w:rPr>
          <w:color w:val="000000"/>
          <w:sz w:val="22"/>
          <w:szCs w:val="22"/>
        </w:rPr>
        <w:t>Employees</w:t>
      </w:r>
      <w:r w:rsidRPr="00EA1B02">
        <w:rPr>
          <w:color w:val="000000"/>
          <w:spacing w:val="-3"/>
          <w:sz w:val="22"/>
          <w:szCs w:val="22"/>
        </w:rPr>
        <w:t xml:space="preserve"> </w:t>
      </w:r>
      <w:r w:rsidRPr="00EA1B02">
        <w:rPr>
          <w:color w:val="000000"/>
          <w:sz w:val="22"/>
          <w:szCs w:val="22"/>
        </w:rPr>
        <w:t xml:space="preserve">towards </w:t>
      </w:r>
      <w:r w:rsidRPr="00180B2A">
        <w:rPr>
          <w:sz w:val="22"/>
          <w:szCs w:val="22"/>
        </w:rPr>
        <w:lastRenderedPageBreak/>
        <w:t>achieving</w:t>
      </w:r>
      <w:r w:rsidRPr="00EA1B02">
        <w:rPr>
          <w:color w:val="000000"/>
          <w:sz w:val="22"/>
          <w:szCs w:val="22"/>
        </w:rPr>
        <w:t xml:space="preserve"> any commission, bonus, profit share or other incentive payment payable</w:t>
      </w:r>
      <w:r w:rsidRPr="00EA1B02">
        <w:rPr>
          <w:color w:val="000000"/>
          <w:spacing w:val="-11"/>
          <w:sz w:val="22"/>
          <w:szCs w:val="22"/>
        </w:rPr>
        <w:t xml:space="preserve"> </w:t>
      </w:r>
      <w:r w:rsidRPr="00EA1B02">
        <w:rPr>
          <w:color w:val="000000"/>
          <w:sz w:val="22"/>
          <w:szCs w:val="22"/>
        </w:rPr>
        <w:t>after</w:t>
      </w:r>
      <w:r w:rsidRPr="00EA1B02">
        <w:rPr>
          <w:color w:val="000000"/>
          <w:spacing w:val="-12"/>
          <w:sz w:val="22"/>
          <w:szCs w:val="22"/>
        </w:rPr>
        <w:t xml:space="preserve"> </w:t>
      </w:r>
      <w:r w:rsidRPr="00EA1B02">
        <w:rPr>
          <w:color w:val="000000"/>
          <w:sz w:val="22"/>
          <w:szCs w:val="22"/>
        </w:rPr>
        <w:t>the</w:t>
      </w:r>
      <w:r w:rsidRPr="00EA1B02">
        <w:rPr>
          <w:color w:val="000000"/>
          <w:spacing w:val="-11"/>
          <w:sz w:val="22"/>
          <w:szCs w:val="22"/>
        </w:rPr>
        <w:t xml:space="preserve"> </w:t>
      </w:r>
      <w:r w:rsidRPr="00EA1B02">
        <w:rPr>
          <w:color w:val="000000"/>
          <w:sz w:val="22"/>
          <w:szCs w:val="22"/>
        </w:rPr>
        <w:t>Subsequent</w:t>
      </w:r>
      <w:r w:rsidRPr="00EA1B02">
        <w:rPr>
          <w:color w:val="000000"/>
          <w:spacing w:val="-12"/>
          <w:sz w:val="22"/>
          <w:szCs w:val="22"/>
        </w:rPr>
        <w:t xml:space="preserve"> </w:t>
      </w:r>
      <w:r w:rsidRPr="00EA1B02">
        <w:rPr>
          <w:color w:val="000000"/>
          <w:sz w:val="22"/>
          <w:szCs w:val="22"/>
        </w:rPr>
        <w:t>Transfer</w:t>
      </w:r>
      <w:r w:rsidRPr="00EA1B02">
        <w:rPr>
          <w:color w:val="000000"/>
          <w:spacing w:val="-10"/>
          <w:sz w:val="22"/>
          <w:szCs w:val="22"/>
        </w:rPr>
        <w:t xml:space="preserve"> </w:t>
      </w:r>
      <w:r w:rsidRPr="00EA1B02">
        <w:rPr>
          <w:color w:val="000000"/>
          <w:sz w:val="22"/>
          <w:szCs w:val="22"/>
        </w:rPr>
        <w:t>Date</w:t>
      </w:r>
      <w:r w:rsidRPr="00EA1B02">
        <w:rPr>
          <w:color w:val="000000"/>
          <w:spacing w:val="-11"/>
          <w:sz w:val="22"/>
          <w:szCs w:val="22"/>
        </w:rPr>
        <w:t xml:space="preserve"> </w:t>
      </w:r>
      <w:r w:rsidRPr="00EA1B02">
        <w:rPr>
          <w:color w:val="000000"/>
          <w:sz w:val="22"/>
          <w:szCs w:val="22"/>
        </w:rPr>
        <w:t>wholly</w:t>
      </w:r>
      <w:r w:rsidRPr="00EA1B02">
        <w:rPr>
          <w:color w:val="000000"/>
          <w:spacing w:val="-18"/>
          <w:sz w:val="22"/>
          <w:szCs w:val="22"/>
        </w:rPr>
        <w:t xml:space="preserve"> </w:t>
      </w:r>
      <w:r w:rsidRPr="00EA1B02">
        <w:rPr>
          <w:color w:val="000000"/>
          <w:sz w:val="22"/>
          <w:szCs w:val="22"/>
        </w:rPr>
        <w:t>or</w:t>
      </w:r>
      <w:r w:rsidRPr="00EA1B02">
        <w:rPr>
          <w:color w:val="000000"/>
          <w:spacing w:val="-10"/>
          <w:sz w:val="22"/>
          <w:szCs w:val="22"/>
        </w:rPr>
        <w:t xml:space="preserve"> </w:t>
      </w:r>
      <w:r w:rsidRPr="00EA1B02">
        <w:rPr>
          <w:color w:val="000000"/>
          <w:sz w:val="22"/>
          <w:szCs w:val="22"/>
        </w:rPr>
        <w:t>partly</w:t>
      </w:r>
      <w:r w:rsidRPr="00EA1B02">
        <w:rPr>
          <w:color w:val="000000"/>
          <w:spacing w:val="-14"/>
          <w:sz w:val="22"/>
          <w:szCs w:val="22"/>
        </w:rPr>
        <w:t xml:space="preserve"> </w:t>
      </w:r>
      <w:r w:rsidRPr="00EA1B02">
        <w:rPr>
          <w:color w:val="000000"/>
          <w:sz w:val="22"/>
          <w:szCs w:val="22"/>
        </w:rPr>
        <w:t>in</w:t>
      </w:r>
      <w:r w:rsidRPr="00EA1B02">
        <w:rPr>
          <w:color w:val="000000"/>
          <w:spacing w:val="-11"/>
          <w:sz w:val="22"/>
          <w:szCs w:val="22"/>
        </w:rPr>
        <w:t xml:space="preserve"> </w:t>
      </w:r>
      <w:r w:rsidRPr="00EA1B02">
        <w:rPr>
          <w:color w:val="000000"/>
          <w:sz w:val="22"/>
          <w:szCs w:val="22"/>
        </w:rPr>
        <w:t>respect</w:t>
      </w:r>
      <w:r w:rsidRPr="00EA1B02">
        <w:rPr>
          <w:color w:val="000000"/>
          <w:spacing w:val="-9"/>
          <w:sz w:val="22"/>
          <w:szCs w:val="22"/>
        </w:rPr>
        <w:t xml:space="preserve"> </w:t>
      </w:r>
      <w:r w:rsidRPr="00EA1B02">
        <w:rPr>
          <w:color w:val="000000"/>
          <w:sz w:val="22"/>
          <w:szCs w:val="22"/>
        </w:rPr>
        <w:t>of</w:t>
      </w:r>
      <w:r w:rsidRPr="00EA1B02">
        <w:rPr>
          <w:color w:val="000000"/>
          <w:spacing w:val="-2"/>
          <w:sz w:val="22"/>
          <w:szCs w:val="22"/>
        </w:rPr>
        <w:t xml:space="preserve"> </w:t>
      </w:r>
      <w:r w:rsidRPr="00EA1B02">
        <w:rPr>
          <w:color w:val="000000"/>
          <w:sz w:val="22"/>
          <w:szCs w:val="22"/>
        </w:rPr>
        <w:t>a</w:t>
      </w:r>
      <w:r w:rsidRPr="00EA1B02">
        <w:rPr>
          <w:color w:val="000000"/>
          <w:spacing w:val="-18"/>
          <w:sz w:val="22"/>
          <w:szCs w:val="22"/>
        </w:rPr>
        <w:t xml:space="preserve"> </w:t>
      </w:r>
      <w:r w:rsidRPr="00EA1B02">
        <w:rPr>
          <w:color w:val="000000"/>
          <w:sz w:val="22"/>
          <w:szCs w:val="22"/>
        </w:rPr>
        <w:t>period prior to the Subsequent Transfer Date;</w:t>
      </w:r>
      <w:r w:rsidRPr="00EA1B02">
        <w:rPr>
          <w:color w:val="000000"/>
          <w:spacing w:val="-20"/>
          <w:sz w:val="22"/>
          <w:szCs w:val="22"/>
        </w:rPr>
        <w:t xml:space="preserve"> </w:t>
      </w:r>
      <w:r w:rsidRPr="00EA1B02">
        <w:rPr>
          <w:color w:val="000000"/>
          <w:sz w:val="22"/>
          <w:szCs w:val="22"/>
        </w:rPr>
        <w:t>and</w:t>
      </w:r>
    </w:p>
    <w:p w14:paraId="3141E397" w14:textId="77777777" w:rsidR="00180B2A" w:rsidRPr="00EA1B02" w:rsidRDefault="00180B2A" w:rsidP="00180B2A">
      <w:pPr>
        <w:pStyle w:val="ListParagraph"/>
        <w:numPr>
          <w:ilvl w:val="2"/>
          <w:numId w:val="3"/>
        </w:numPr>
        <w:tabs>
          <w:tab w:val="left" w:pos="1779"/>
        </w:tabs>
        <w:kinsoku w:val="0"/>
        <w:overflowPunct w:val="0"/>
        <w:spacing w:before="120" w:after="240" w:line="360" w:lineRule="auto"/>
        <w:ind w:left="1798" w:right="230" w:hanging="852"/>
        <w:jc w:val="both"/>
        <w:rPr>
          <w:color w:val="000000"/>
          <w:sz w:val="22"/>
          <w:szCs w:val="22"/>
        </w:rPr>
      </w:pPr>
      <w:r w:rsidRPr="00EA1B02">
        <w:rPr>
          <w:color w:val="000000"/>
          <w:sz w:val="22"/>
          <w:szCs w:val="22"/>
        </w:rPr>
        <w:t xml:space="preserve">subject to any legal requirement, provide to the Successor or the University, as appropriate, all personnel records relating to the Subsequent Transferring </w:t>
      </w:r>
      <w:r w:rsidRPr="00180B2A">
        <w:rPr>
          <w:sz w:val="22"/>
          <w:szCs w:val="22"/>
        </w:rPr>
        <w:t>Employees</w:t>
      </w:r>
      <w:r w:rsidRPr="00EA1B02">
        <w:rPr>
          <w:color w:val="000000"/>
          <w:sz w:val="22"/>
          <w:szCs w:val="22"/>
        </w:rPr>
        <w:t xml:space="preserve"> including, without prejudice to the generality of the foregoing, all records relating to national insurance, PAYE and income tax. The Supplier shall for</w:t>
      </w:r>
      <w:r w:rsidRPr="00EA1B02">
        <w:rPr>
          <w:color w:val="000000"/>
          <w:spacing w:val="-8"/>
          <w:sz w:val="22"/>
          <w:szCs w:val="22"/>
        </w:rPr>
        <w:t xml:space="preserve"> </w:t>
      </w:r>
      <w:r w:rsidRPr="00EA1B02">
        <w:rPr>
          <w:color w:val="000000"/>
          <w:sz w:val="22"/>
          <w:szCs w:val="22"/>
        </w:rPr>
        <w:t>itself</w:t>
      </w:r>
      <w:r w:rsidRPr="00EA1B02">
        <w:rPr>
          <w:color w:val="000000"/>
          <w:spacing w:val="-8"/>
          <w:sz w:val="22"/>
          <w:szCs w:val="22"/>
        </w:rPr>
        <w:t xml:space="preserve"> </w:t>
      </w:r>
      <w:r w:rsidRPr="00EA1B02">
        <w:rPr>
          <w:color w:val="000000"/>
          <w:sz w:val="22"/>
          <w:szCs w:val="22"/>
        </w:rPr>
        <w:t>and</w:t>
      </w:r>
      <w:r w:rsidRPr="00EA1B02">
        <w:rPr>
          <w:color w:val="000000"/>
          <w:spacing w:val="-9"/>
          <w:sz w:val="22"/>
          <w:szCs w:val="22"/>
        </w:rPr>
        <w:t xml:space="preserve"> </w:t>
      </w:r>
      <w:r w:rsidRPr="00EA1B02">
        <w:rPr>
          <w:color w:val="000000"/>
          <w:sz w:val="22"/>
          <w:szCs w:val="22"/>
        </w:rPr>
        <w:t>any</w:t>
      </w:r>
      <w:r w:rsidRPr="00EA1B02">
        <w:rPr>
          <w:color w:val="000000"/>
          <w:spacing w:val="-7"/>
          <w:sz w:val="22"/>
          <w:szCs w:val="22"/>
        </w:rPr>
        <w:t xml:space="preserve"> </w:t>
      </w:r>
      <w:r w:rsidRPr="00EA1B02">
        <w:rPr>
          <w:color w:val="000000"/>
          <w:sz w:val="22"/>
          <w:szCs w:val="22"/>
        </w:rPr>
        <w:t>sub-contractor</w:t>
      </w:r>
      <w:r w:rsidRPr="00EA1B02">
        <w:rPr>
          <w:color w:val="000000"/>
          <w:spacing w:val="-8"/>
          <w:sz w:val="22"/>
          <w:szCs w:val="22"/>
        </w:rPr>
        <w:t xml:space="preserve"> </w:t>
      </w:r>
      <w:r w:rsidRPr="00EA1B02">
        <w:rPr>
          <w:color w:val="000000"/>
          <w:sz w:val="22"/>
          <w:szCs w:val="22"/>
        </w:rPr>
        <w:t>warrant</w:t>
      </w:r>
      <w:r w:rsidRPr="00EA1B02">
        <w:rPr>
          <w:color w:val="000000"/>
          <w:spacing w:val="-7"/>
          <w:sz w:val="22"/>
          <w:szCs w:val="22"/>
        </w:rPr>
        <w:t xml:space="preserve"> </w:t>
      </w:r>
      <w:r w:rsidRPr="00EA1B02">
        <w:rPr>
          <w:color w:val="000000"/>
          <w:sz w:val="22"/>
          <w:szCs w:val="22"/>
        </w:rPr>
        <w:t>that</w:t>
      </w:r>
      <w:r w:rsidRPr="00EA1B02">
        <w:rPr>
          <w:color w:val="000000"/>
          <w:spacing w:val="-7"/>
          <w:sz w:val="22"/>
          <w:szCs w:val="22"/>
        </w:rPr>
        <w:t xml:space="preserve"> </w:t>
      </w:r>
      <w:r w:rsidRPr="00EA1B02">
        <w:rPr>
          <w:color w:val="000000"/>
          <w:sz w:val="22"/>
          <w:szCs w:val="22"/>
        </w:rPr>
        <w:t>such</w:t>
      </w:r>
      <w:r w:rsidRPr="00EA1B02">
        <w:rPr>
          <w:color w:val="000000"/>
          <w:spacing w:val="-10"/>
          <w:sz w:val="22"/>
          <w:szCs w:val="22"/>
        </w:rPr>
        <w:t xml:space="preserve"> </w:t>
      </w:r>
      <w:r w:rsidRPr="00EA1B02">
        <w:rPr>
          <w:color w:val="000000"/>
          <w:sz w:val="22"/>
          <w:szCs w:val="22"/>
        </w:rPr>
        <w:t>records</w:t>
      </w:r>
      <w:r w:rsidRPr="00EA1B02">
        <w:rPr>
          <w:color w:val="000000"/>
          <w:spacing w:val="-8"/>
          <w:sz w:val="22"/>
          <w:szCs w:val="22"/>
        </w:rPr>
        <w:t xml:space="preserve"> </w:t>
      </w:r>
      <w:r w:rsidRPr="00EA1B02">
        <w:rPr>
          <w:color w:val="000000"/>
          <w:sz w:val="22"/>
          <w:szCs w:val="22"/>
        </w:rPr>
        <w:t>are</w:t>
      </w:r>
      <w:r w:rsidRPr="00EA1B02">
        <w:rPr>
          <w:color w:val="000000"/>
          <w:spacing w:val="-9"/>
          <w:sz w:val="22"/>
          <w:szCs w:val="22"/>
        </w:rPr>
        <w:t xml:space="preserve"> </w:t>
      </w:r>
      <w:r w:rsidRPr="00EA1B02">
        <w:rPr>
          <w:color w:val="000000"/>
          <w:sz w:val="22"/>
          <w:szCs w:val="22"/>
        </w:rPr>
        <w:t>accurate</w:t>
      </w:r>
      <w:r w:rsidRPr="00EA1B02">
        <w:rPr>
          <w:color w:val="000000"/>
          <w:spacing w:val="-8"/>
          <w:sz w:val="22"/>
          <w:szCs w:val="22"/>
        </w:rPr>
        <w:t xml:space="preserve"> </w:t>
      </w:r>
      <w:r w:rsidRPr="00EA1B02">
        <w:rPr>
          <w:color w:val="000000"/>
          <w:sz w:val="22"/>
          <w:szCs w:val="22"/>
        </w:rPr>
        <w:t>and</w:t>
      </w:r>
      <w:r w:rsidRPr="00EA1B02">
        <w:rPr>
          <w:color w:val="000000"/>
          <w:spacing w:val="-9"/>
          <w:sz w:val="22"/>
          <w:szCs w:val="22"/>
        </w:rPr>
        <w:t xml:space="preserve"> </w:t>
      </w:r>
      <w:r w:rsidRPr="00EA1B02">
        <w:rPr>
          <w:color w:val="000000"/>
          <w:sz w:val="22"/>
          <w:szCs w:val="22"/>
        </w:rPr>
        <w:t>up</w:t>
      </w:r>
      <w:r w:rsidRPr="00EA1B02">
        <w:rPr>
          <w:color w:val="000000"/>
          <w:spacing w:val="-11"/>
          <w:sz w:val="22"/>
          <w:szCs w:val="22"/>
        </w:rPr>
        <w:t xml:space="preserve"> </w:t>
      </w:r>
      <w:r w:rsidRPr="00EA1B02">
        <w:rPr>
          <w:color w:val="000000"/>
          <w:sz w:val="22"/>
          <w:szCs w:val="22"/>
        </w:rPr>
        <w:t>to date.</w:t>
      </w:r>
    </w:p>
    <w:p w14:paraId="47C4ECD3" w14:textId="77777777" w:rsidR="00180B2A" w:rsidRPr="00EA1B02" w:rsidRDefault="00180B2A" w:rsidP="00180B2A">
      <w:pPr>
        <w:pStyle w:val="ListParagraph"/>
        <w:numPr>
          <w:ilvl w:val="1"/>
          <w:numId w:val="3"/>
        </w:numPr>
        <w:tabs>
          <w:tab w:val="left" w:pos="927"/>
        </w:tabs>
        <w:kinsoku w:val="0"/>
        <w:overflowPunct w:val="0"/>
        <w:spacing w:before="120" w:after="240" w:line="360" w:lineRule="auto"/>
        <w:ind w:right="233"/>
        <w:jc w:val="both"/>
        <w:rPr>
          <w:color w:val="000000"/>
          <w:sz w:val="22"/>
          <w:szCs w:val="22"/>
        </w:rPr>
      </w:pPr>
      <w:bookmarkStart w:id="76" w:name="_Ref71530800"/>
      <w:r w:rsidRPr="00EA1B02">
        <w:rPr>
          <w:color w:val="000000"/>
          <w:sz w:val="22"/>
          <w:szCs w:val="22"/>
        </w:rPr>
        <w:t xml:space="preserve">The Supplier will and shall procure that any sub-contractor will indemnify and keep </w:t>
      </w:r>
      <w:r w:rsidRPr="00180B2A">
        <w:rPr>
          <w:sz w:val="22"/>
          <w:szCs w:val="22"/>
        </w:rPr>
        <w:t>indemnified</w:t>
      </w:r>
      <w:r w:rsidRPr="00EA1B02">
        <w:rPr>
          <w:color w:val="000000"/>
          <w:sz w:val="22"/>
          <w:szCs w:val="22"/>
        </w:rPr>
        <w:t xml:space="preserve"> the University and/or a Successor in relation to any Employment Liabilities arising out of or in connection with any claim arising</w:t>
      </w:r>
      <w:r w:rsidRPr="00EA1B02">
        <w:rPr>
          <w:color w:val="000000"/>
          <w:spacing w:val="-27"/>
          <w:sz w:val="22"/>
          <w:szCs w:val="22"/>
        </w:rPr>
        <w:t xml:space="preserve"> </w:t>
      </w:r>
      <w:r w:rsidRPr="00EA1B02">
        <w:rPr>
          <w:color w:val="000000"/>
          <w:sz w:val="22"/>
          <w:szCs w:val="22"/>
        </w:rPr>
        <w:t>from:</w:t>
      </w:r>
      <w:bookmarkEnd w:id="76"/>
    </w:p>
    <w:p w14:paraId="68BE33BD" w14:textId="77777777" w:rsidR="00180B2A" w:rsidRPr="00EA1B02" w:rsidRDefault="00180B2A" w:rsidP="00180B2A">
      <w:pPr>
        <w:pStyle w:val="ListParagraph"/>
        <w:numPr>
          <w:ilvl w:val="2"/>
          <w:numId w:val="3"/>
        </w:numPr>
        <w:tabs>
          <w:tab w:val="left" w:pos="1779"/>
        </w:tabs>
        <w:kinsoku w:val="0"/>
        <w:overflowPunct w:val="0"/>
        <w:spacing w:before="120" w:after="240" w:line="360" w:lineRule="auto"/>
        <w:ind w:left="1798" w:right="230" w:hanging="852"/>
        <w:jc w:val="both"/>
        <w:rPr>
          <w:color w:val="000000"/>
          <w:sz w:val="22"/>
          <w:szCs w:val="22"/>
        </w:rPr>
      </w:pPr>
      <w:r w:rsidRPr="00EA1B02">
        <w:rPr>
          <w:color w:val="000000"/>
          <w:sz w:val="22"/>
          <w:szCs w:val="22"/>
        </w:rPr>
        <w:t xml:space="preserve">the Supplier’s or sub-contractor’s failure to perform and discharge its </w:t>
      </w:r>
      <w:r w:rsidRPr="00180B2A">
        <w:rPr>
          <w:sz w:val="22"/>
          <w:szCs w:val="22"/>
        </w:rPr>
        <w:t>obligations</w:t>
      </w:r>
      <w:r w:rsidRPr="00EA1B02">
        <w:rPr>
          <w:color w:val="000000"/>
          <w:sz w:val="22"/>
          <w:szCs w:val="22"/>
        </w:rPr>
        <w:t xml:space="preserve"> under Clause</w:t>
      </w:r>
      <w:r w:rsidRPr="00EA1B02">
        <w:rPr>
          <w:color w:val="000000"/>
          <w:spacing w:val="-3"/>
          <w:sz w:val="22"/>
          <w:szCs w:val="22"/>
        </w:rPr>
        <w:t xml:space="preserve"> </w:t>
      </w:r>
      <w:r w:rsidRPr="00EA1B02">
        <w:rPr>
          <w:color w:val="000000"/>
          <w:spacing w:val="-3"/>
          <w:sz w:val="22"/>
          <w:szCs w:val="22"/>
        </w:rPr>
        <w:fldChar w:fldCharType="begin"/>
      </w:r>
      <w:r w:rsidRPr="00EA1B02">
        <w:rPr>
          <w:color w:val="000000"/>
          <w:spacing w:val="-3"/>
          <w:sz w:val="22"/>
          <w:szCs w:val="22"/>
        </w:rPr>
        <w:instrText xml:space="preserve"> REF _Ref71530793 \r \h </w:instrText>
      </w:r>
      <w:r w:rsidRPr="00EA1B02">
        <w:rPr>
          <w:color w:val="000000"/>
          <w:spacing w:val="-3"/>
          <w:sz w:val="22"/>
          <w:szCs w:val="22"/>
        </w:rPr>
      </w:r>
      <w:r w:rsidRPr="00EA1B02">
        <w:rPr>
          <w:color w:val="000000"/>
          <w:spacing w:val="-3"/>
          <w:sz w:val="22"/>
          <w:szCs w:val="22"/>
        </w:rPr>
        <w:fldChar w:fldCharType="separate"/>
      </w:r>
      <w:r w:rsidR="00382D4E">
        <w:rPr>
          <w:color w:val="000000"/>
          <w:spacing w:val="-3"/>
          <w:sz w:val="22"/>
          <w:szCs w:val="22"/>
        </w:rPr>
        <w:t>15.11</w:t>
      </w:r>
      <w:r w:rsidRPr="00EA1B02">
        <w:rPr>
          <w:color w:val="000000"/>
          <w:spacing w:val="-3"/>
          <w:sz w:val="22"/>
          <w:szCs w:val="22"/>
        </w:rPr>
        <w:fldChar w:fldCharType="end"/>
      </w:r>
      <w:r w:rsidRPr="00EA1B02">
        <w:rPr>
          <w:color w:val="000000"/>
          <w:sz w:val="22"/>
          <w:szCs w:val="22"/>
        </w:rPr>
        <w:t>;</w:t>
      </w:r>
    </w:p>
    <w:p w14:paraId="63D3D8BD" w14:textId="77777777" w:rsidR="00180B2A" w:rsidRPr="00EA1B02" w:rsidRDefault="00180B2A" w:rsidP="00180B2A">
      <w:pPr>
        <w:pStyle w:val="ListParagraph"/>
        <w:numPr>
          <w:ilvl w:val="2"/>
          <w:numId w:val="3"/>
        </w:numPr>
        <w:tabs>
          <w:tab w:val="left" w:pos="1779"/>
        </w:tabs>
        <w:kinsoku w:val="0"/>
        <w:overflowPunct w:val="0"/>
        <w:spacing w:before="120" w:after="240" w:line="360" w:lineRule="auto"/>
        <w:ind w:left="1798" w:right="230" w:hanging="852"/>
        <w:jc w:val="both"/>
        <w:rPr>
          <w:color w:val="000000"/>
          <w:sz w:val="22"/>
          <w:szCs w:val="22"/>
        </w:rPr>
      </w:pPr>
      <w:r w:rsidRPr="00EA1B02">
        <w:rPr>
          <w:color w:val="000000"/>
          <w:sz w:val="22"/>
          <w:szCs w:val="22"/>
        </w:rPr>
        <w:t>any act or omission by the Supplier or sub-contractor in respect of the Subsequent Transferring Employees occurring on or before the Subsequent Transfer</w:t>
      </w:r>
      <w:r w:rsidRPr="00EA1B02">
        <w:rPr>
          <w:color w:val="000000"/>
          <w:spacing w:val="-4"/>
          <w:sz w:val="22"/>
          <w:szCs w:val="22"/>
        </w:rPr>
        <w:t xml:space="preserve"> </w:t>
      </w:r>
      <w:proofErr w:type="gramStart"/>
      <w:r w:rsidRPr="00EA1B02">
        <w:rPr>
          <w:color w:val="000000"/>
          <w:sz w:val="22"/>
          <w:szCs w:val="22"/>
        </w:rPr>
        <w:t>Date;</w:t>
      </w:r>
      <w:proofErr w:type="gramEnd"/>
    </w:p>
    <w:p w14:paraId="512EA6E5" w14:textId="77777777" w:rsidR="00180B2A" w:rsidRPr="00EA1B02" w:rsidRDefault="00180B2A" w:rsidP="00180B2A">
      <w:pPr>
        <w:pStyle w:val="ListParagraph"/>
        <w:numPr>
          <w:ilvl w:val="2"/>
          <w:numId w:val="3"/>
        </w:numPr>
        <w:tabs>
          <w:tab w:val="left" w:pos="1779"/>
        </w:tabs>
        <w:kinsoku w:val="0"/>
        <w:overflowPunct w:val="0"/>
        <w:spacing w:before="120" w:after="240" w:line="360" w:lineRule="auto"/>
        <w:ind w:left="1798" w:right="230" w:hanging="852"/>
        <w:jc w:val="both"/>
        <w:rPr>
          <w:color w:val="000000"/>
          <w:sz w:val="22"/>
          <w:szCs w:val="22"/>
        </w:rPr>
      </w:pPr>
      <w:r w:rsidRPr="00EA1B02">
        <w:rPr>
          <w:color w:val="000000"/>
          <w:sz w:val="22"/>
          <w:szCs w:val="22"/>
        </w:rPr>
        <w:t xml:space="preserve">any </w:t>
      </w:r>
      <w:r w:rsidRPr="00180B2A">
        <w:rPr>
          <w:sz w:val="22"/>
          <w:szCs w:val="22"/>
        </w:rPr>
        <w:t>allegation</w:t>
      </w:r>
      <w:r w:rsidRPr="00EA1B02">
        <w:rPr>
          <w:color w:val="000000"/>
          <w:sz w:val="22"/>
          <w:szCs w:val="22"/>
        </w:rPr>
        <w:t xml:space="preserve"> or claim by any person who is not a Subsequent Transferring Employee but who alleges that their employment should transfer or has transferred to the Successor or the University, as</w:t>
      </w:r>
      <w:r w:rsidRPr="00EA1B02">
        <w:rPr>
          <w:color w:val="000000"/>
          <w:spacing w:val="-40"/>
          <w:sz w:val="22"/>
          <w:szCs w:val="22"/>
        </w:rPr>
        <w:t xml:space="preserve"> </w:t>
      </w:r>
      <w:proofErr w:type="gramStart"/>
      <w:r w:rsidRPr="00EA1B02">
        <w:rPr>
          <w:color w:val="000000"/>
          <w:sz w:val="22"/>
          <w:szCs w:val="22"/>
        </w:rPr>
        <w:t>appropriate;</w:t>
      </w:r>
      <w:proofErr w:type="gramEnd"/>
      <w:r w:rsidRPr="00EA1B02">
        <w:rPr>
          <w:color w:val="000000"/>
          <w:sz w:val="22"/>
          <w:szCs w:val="22"/>
        </w:rPr>
        <w:t xml:space="preserve"> </w:t>
      </w:r>
    </w:p>
    <w:p w14:paraId="05C5900A" w14:textId="77777777" w:rsidR="00180B2A" w:rsidRPr="00EA1B02" w:rsidRDefault="00180B2A" w:rsidP="00180B2A">
      <w:pPr>
        <w:pStyle w:val="ListParagraph"/>
        <w:numPr>
          <w:ilvl w:val="2"/>
          <w:numId w:val="3"/>
        </w:numPr>
        <w:tabs>
          <w:tab w:val="left" w:pos="1779"/>
        </w:tabs>
        <w:kinsoku w:val="0"/>
        <w:overflowPunct w:val="0"/>
        <w:spacing w:before="120" w:after="240" w:line="360" w:lineRule="auto"/>
        <w:ind w:left="1798" w:right="230" w:hanging="852"/>
        <w:jc w:val="both"/>
        <w:rPr>
          <w:color w:val="000000"/>
          <w:sz w:val="22"/>
          <w:szCs w:val="22"/>
        </w:rPr>
      </w:pPr>
      <w:r w:rsidRPr="00EA1B02">
        <w:rPr>
          <w:color w:val="000000"/>
          <w:sz w:val="22"/>
          <w:szCs w:val="22"/>
        </w:rPr>
        <w:t xml:space="preserve">any emoluments payable to a person employed or engaged by the Supplier or sub-contractor (including without limitation all wages, accrued holiday pay, bonuses, commissions, PAYE, national insurance contributions, pension </w:t>
      </w:r>
      <w:r w:rsidRPr="00180B2A">
        <w:rPr>
          <w:sz w:val="22"/>
          <w:szCs w:val="22"/>
        </w:rPr>
        <w:t>contributions</w:t>
      </w:r>
      <w:r w:rsidRPr="00EA1B02">
        <w:rPr>
          <w:color w:val="000000"/>
          <w:sz w:val="22"/>
          <w:szCs w:val="22"/>
        </w:rPr>
        <w:t xml:space="preserve"> and other contributions) payable in respect of any period on or before the Subsequent Transfer</w:t>
      </w:r>
      <w:r w:rsidRPr="00EA1B02">
        <w:rPr>
          <w:color w:val="000000"/>
          <w:spacing w:val="-27"/>
          <w:sz w:val="22"/>
          <w:szCs w:val="22"/>
        </w:rPr>
        <w:t xml:space="preserve"> </w:t>
      </w:r>
      <w:proofErr w:type="gramStart"/>
      <w:r w:rsidRPr="00EA1B02">
        <w:rPr>
          <w:color w:val="000000"/>
          <w:sz w:val="22"/>
          <w:szCs w:val="22"/>
        </w:rPr>
        <w:t>Date;</w:t>
      </w:r>
      <w:proofErr w:type="gramEnd"/>
    </w:p>
    <w:p w14:paraId="073371E1" w14:textId="77777777" w:rsidR="00180B2A" w:rsidRPr="00EA1B02" w:rsidRDefault="00180B2A" w:rsidP="00180B2A">
      <w:pPr>
        <w:pStyle w:val="ListParagraph"/>
        <w:numPr>
          <w:ilvl w:val="2"/>
          <w:numId w:val="3"/>
        </w:numPr>
        <w:tabs>
          <w:tab w:val="left" w:pos="1779"/>
        </w:tabs>
        <w:kinsoku w:val="0"/>
        <w:overflowPunct w:val="0"/>
        <w:spacing w:before="120" w:after="240" w:line="360" w:lineRule="auto"/>
        <w:ind w:left="1798" w:right="230" w:hanging="852"/>
        <w:jc w:val="both"/>
        <w:rPr>
          <w:color w:val="000000"/>
          <w:sz w:val="22"/>
          <w:szCs w:val="22"/>
        </w:rPr>
      </w:pPr>
      <w:r w:rsidRPr="00EA1B02">
        <w:rPr>
          <w:color w:val="000000"/>
          <w:sz w:val="22"/>
          <w:szCs w:val="22"/>
        </w:rPr>
        <w:t>any allegation or claim by any of the Subsequent Transferring Employees on</w:t>
      </w:r>
      <w:r w:rsidRPr="00EA1B02">
        <w:rPr>
          <w:color w:val="000000"/>
          <w:spacing w:val="-33"/>
          <w:sz w:val="22"/>
          <w:szCs w:val="22"/>
        </w:rPr>
        <w:t xml:space="preserve"> </w:t>
      </w:r>
      <w:r w:rsidRPr="00EA1B02">
        <w:rPr>
          <w:color w:val="000000"/>
          <w:sz w:val="22"/>
          <w:szCs w:val="22"/>
        </w:rPr>
        <w:t xml:space="preserve">the </w:t>
      </w:r>
      <w:r w:rsidRPr="00180B2A">
        <w:rPr>
          <w:sz w:val="22"/>
          <w:szCs w:val="22"/>
        </w:rPr>
        <w:t>grounds</w:t>
      </w:r>
      <w:r w:rsidRPr="00EA1B02">
        <w:rPr>
          <w:color w:val="000000"/>
          <w:sz w:val="22"/>
          <w:szCs w:val="22"/>
        </w:rPr>
        <w:t xml:space="preserve"> that the Successor or University, as appropriate, has failed to continue a</w:t>
      </w:r>
      <w:r w:rsidRPr="00EA1B02">
        <w:rPr>
          <w:color w:val="000000"/>
          <w:spacing w:val="-15"/>
          <w:sz w:val="22"/>
          <w:szCs w:val="22"/>
        </w:rPr>
        <w:t xml:space="preserve"> </w:t>
      </w:r>
      <w:r w:rsidRPr="00EA1B02">
        <w:rPr>
          <w:color w:val="000000"/>
          <w:sz w:val="22"/>
          <w:szCs w:val="22"/>
        </w:rPr>
        <w:t>benefit</w:t>
      </w:r>
      <w:r w:rsidRPr="00EA1B02">
        <w:rPr>
          <w:color w:val="000000"/>
          <w:spacing w:val="-12"/>
          <w:sz w:val="22"/>
          <w:szCs w:val="22"/>
        </w:rPr>
        <w:t xml:space="preserve"> </w:t>
      </w:r>
      <w:r w:rsidRPr="00EA1B02">
        <w:rPr>
          <w:color w:val="000000"/>
          <w:sz w:val="22"/>
          <w:szCs w:val="22"/>
        </w:rPr>
        <w:t>provided</w:t>
      </w:r>
      <w:r w:rsidRPr="00EA1B02">
        <w:rPr>
          <w:color w:val="000000"/>
          <w:spacing w:val="-14"/>
          <w:sz w:val="22"/>
          <w:szCs w:val="22"/>
        </w:rPr>
        <w:t xml:space="preserve"> </w:t>
      </w:r>
      <w:r w:rsidRPr="00EA1B02">
        <w:rPr>
          <w:color w:val="000000"/>
          <w:sz w:val="22"/>
          <w:szCs w:val="22"/>
        </w:rPr>
        <w:t>by</w:t>
      </w:r>
      <w:r w:rsidRPr="00EA1B02">
        <w:rPr>
          <w:color w:val="000000"/>
          <w:spacing w:val="-20"/>
          <w:sz w:val="22"/>
          <w:szCs w:val="22"/>
        </w:rPr>
        <w:t xml:space="preserve"> </w:t>
      </w:r>
      <w:r w:rsidRPr="00EA1B02">
        <w:rPr>
          <w:color w:val="000000"/>
          <w:sz w:val="22"/>
          <w:szCs w:val="22"/>
        </w:rPr>
        <w:t>the</w:t>
      </w:r>
      <w:r w:rsidRPr="00EA1B02">
        <w:rPr>
          <w:color w:val="000000"/>
          <w:spacing w:val="-21"/>
          <w:sz w:val="22"/>
          <w:szCs w:val="22"/>
        </w:rPr>
        <w:t xml:space="preserve"> </w:t>
      </w:r>
      <w:r w:rsidRPr="00EA1B02">
        <w:rPr>
          <w:color w:val="000000"/>
          <w:sz w:val="22"/>
          <w:szCs w:val="22"/>
        </w:rPr>
        <w:t>Supplier</w:t>
      </w:r>
      <w:r w:rsidRPr="00EA1B02">
        <w:rPr>
          <w:color w:val="000000"/>
          <w:spacing w:val="-7"/>
          <w:sz w:val="22"/>
          <w:szCs w:val="22"/>
        </w:rPr>
        <w:t xml:space="preserve"> </w:t>
      </w:r>
      <w:r w:rsidRPr="00EA1B02">
        <w:rPr>
          <w:color w:val="000000"/>
          <w:sz w:val="22"/>
          <w:szCs w:val="22"/>
        </w:rPr>
        <w:t>or</w:t>
      </w:r>
      <w:r w:rsidRPr="00EA1B02">
        <w:rPr>
          <w:color w:val="000000"/>
          <w:spacing w:val="-15"/>
          <w:sz w:val="22"/>
          <w:szCs w:val="22"/>
        </w:rPr>
        <w:t xml:space="preserve"> </w:t>
      </w:r>
      <w:r w:rsidRPr="00EA1B02">
        <w:rPr>
          <w:color w:val="000000"/>
          <w:sz w:val="22"/>
          <w:szCs w:val="22"/>
        </w:rPr>
        <w:t>sub-contractor</w:t>
      </w:r>
      <w:r w:rsidRPr="00EA1B02">
        <w:rPr>
          <w:color w:val="000000"/>
          <w:spacing w:val="-11"/>
          <w:sz w:val="22"/>
          <w:szCs w:val="22"/>
        </w:rPr>
        <w:t xml:space="preserve"> </w:t>
      </w:r>
      <w:r w:rsidRPr="00EA1B02">
        <w:rPr>
          <w:color w:val="000000"/>
          <w:sz w:val="22"/>
          <w:szCs w:val="22"/>
        </w:rPr>
        <w:t>as</w:t>
      </w:r>
      <w:r w:rsidRPr="00EA1B02">
        <w:rPr>
          <w:color w:val="000000"/>
          <w:spacing w:val="-18"/>
          <w:sz w:val="22"/>
          <w:szCs w:val="22"/>
        </w:rPr>
        <w:t xml:space="preserve"> </w:t>
      </w:r>
      <w:r w:rsidRPr="00EA1B02">
        <w:rPr>
          <w:color w:val="000000"/>
          <w:sz w:val="22"/>
          <w:szCs w:val="22"/>
        </w:rPr>
        <w:t>a</w:t>
      </w:r>
      <w:r w:rsidRPr="00EA1B02">
        <w:rPr>
          <w:color w:val="000000"/>
          <w:spacing w:val="-23"/>
          <w:sz w:val="22"/>
          <w:szCs w:val="22"/>
        </w:rPr>
        <w:t xml:space="preserve"> </w:t>
      </w:r>
      <w:r w:rsidRPr="00EA1B02">
        <w:rPr>
          <w:color w:val="000000"/>
          <w:sz w:val="22"/>
          <w:szCs w:val="22"/>
        </w:rPr>
        <w:t>term</w:t>
      </w:r>
      <w:r w:rsidRPr="00EA1B02">
        <w:rPr>
          <w:color w:val="000000"/>
          <w:spacing w:val="-15"/>
          <w:sz w:val="22"/>
          <w:szCs w:val="22"/>
        </w:rPr>
        <w:t xml:space="preserve"> </w:t>
      </w:r>
      <w:r w:rsidRPr="00EA1B02">
        <w:rPr>
          <w:color w:val="000000"/>
          <w:sz w:val="22"/>
          <w:szCs w:val="22"/>
        </w:rPr>
        <w:t>of</w:t>
      </w:r>
      <w:r w:rsidRPr="00EA1B02">
        <w:rPr>
          <w:color w:val="000000"/>
          <w:spacing w:val="-13"/>
          <w:sz w:val="22"/>
          <w:szCs w:val="22"/>
        </w:rPr>
        <w:t xml:space="preserve"> </w:t>
      </w:r>
      <w:r w:rsidRPr="00EA1B02">
        <w:rPr>
          <w:color w:val="000000"/>
          <w:sz w:val="22"/>
          <w:szCs w:val="22"/>
        </w:rPr>
        <w:t>such</w:t>
      </w:r>
      <w:r w:rsidRPr="00EA1B02">
        <w:rPr>
          <w:color w:val="000000"/>
          <w:spacing w:val="-21"/>
          <w:sz w:val="22"/>
          <w:szCs w:val="22"/>
        </w:rPr>
        <w:t xml:space="preserve"> </w:t>
      </w:r>
      <w:r w:rsidRPr="00EA1B02">
        <w:rPr>
          <w:color w:val="000000"/>
          <w:sz w:val="22"/>
          <w:szCs w:val="22"/>
        </w:rPr>
        <w:t xml:space="preserve">Subsequent Transferring Employee’s contract as at the Subsequent Transfer Date where it was not reasonably practicable for the Successor or University, as appropriate, to provide an identical benefit but where the Successor or University, as appropriate, has provided (or offered to provide where such benefit is not </w:t>
      </w:r>
      <w:r w:rsidRPr="00EA1B02">
        <w:rPr>
          <w:color w:val="000000"/>
          <w:sz w:val="22"/>
          <w:szCs w:val="22"/>
        </w:rPr>
        <w:lastRenderedPageBreak/>
        <w:t>accepted</w:t>
      </w:r>
      <w:r w:rsidRPr="00EA1B02">
        <w:rPr>
          <w:color w:val="000000"/>
          <w:spacing w:val="-18"/>
          <w:sz w:val="22"/>
          <w:szCs w:val="22"/>
        </w:rPr>
        <w:t xml:space="preserve"> </w:t>
      </w:r>
      <w:r w:rsidRPr="00EA1B02">
        <w:rPr>
          <w:color w:val="000000"/>
          <w:sz w:val="22"/>
          <w:szCs w:val="22"/>
        </w:rPr>
        <w:t>by</w:t>
      </w:r>
      <w:r w:rsidRPr="00EA1B02">
        <w:rPr>
          <w:color w:val="000000"/>
          <w:spacing w:val="-20"/>
          <w:sz w:val="22"/>
          <w:szCs w:val="22"/>
        </w:rPr>
        <w:t xml:space="preserve"> </w:t>
      </w:r>
      <w:r w:rsidRPr="00EA1B02">
        <w:rPr>
          <w:color w:val="000000"/>
          <w:sz w:val="22"/>
          <w:szCs w:val="22"/>
        </w:rPr>
        <w:t>the</w:t>
      </w:r>
      <w:r w:rsidRPr="00EA1B02">
        <w:rPr>
          <w:color w:val="000000"/>
          <w:spacing w:val="-20"/>
          <w:sz w:val="22"/>
          <w:szCs w:val="22"/>
        </w:rPr>
        <w:t xml:space="preserve"> </w:t>
      </w:r>
      <w:r w:rsidRPr="00EA1B02">
        <w:rPr>
          <w:color w:val="000000"/>
          <w:sz w:val="22"/>
          <w:szCs w:val="22"/>
        </w:rPr>
        <w:t>Subsequent</w:t>
      </w:r>
      <w:r w:rsidRPr="00EA1B02">
        <w:rPr>
          <w:color w:val="000000"/>
          <w:spacing w:val="-18"/>
          <w:sz w:val="22"/>
          <w:szCs w:val="22"/>
        </w:rPr>
        <w:t xml:space="preserve"> </w:t>
      </w:r>
      <w:r w:rsidRPr="00EA1B02">
        <w:rPr>
          <w:color w:val="000000"/>
          <w:sz w:val="22"/>
          <w:szCs w:val="22"/>
        </w:rPr>
        <w:t>Transferring</w:t>
      </w:r>
      <w:r w:rsidRPr="00EA1B02">
        <w:rPr>
          <w:color w:val="000000"/>
          <w:spacing w:val="-16"/>
          <w:sz w:val="22"/>
          <w:szCs w:val="22"/>
        </w:rPr>
        <w:t xml:space="preserve"> </w:t>
      </w:r>
      <w:r w:rsidRPr="00EA1B02">
        <w:rPr>
          <w:color w:val="000000"/>
          <w:sz w:val="22"/>
          <w:szCs w:val="22"/>
        </w:rPr>
        <w:t>Employee)</w:t>
      </w:r>
      <w:r w:rsidRPr="00EA1B02">
        <w:rPr>
          <w:color w:val="000000"/>
          <w:spacing w:val="-17"/>
          <w:sz w:val="22"/>
          <w:szCs w:val="22"/>
        </w:rPr>
        <w:t xml:space="preserve"> </w:t>
      </w:r>
      <w:r w:rsidRPr="00EA1B02">
        <w:rPr>
          <w:color w:val="000000"/>
          <w:sz w:val="22"/>
          <w:szCs w:val="22"/>
        </w:rPr>
        <w:t>an</w:t>
      </w:r>
      <w:r w:rsidRPr="00EA1B02">
        <w:rPr>
          <w:color w:val="000000"/>
          <w:spacing w:val="-18"/>
          <w:sz w:val="22"/>
          <w:szCs w:val="22"/>
        </w:rPr>
        <w:t xml:space="preserve"> </w:t>
      </w:r>
      <w:r w:rsidRPr="00EA1B02">
        <w:rPr>
          <w:color w:val="000000"/>
          <w:sz w:val="22"/>
          <w:szCs w:val="22"/>
        </w:rPr>
        <w:t>alternative</w:t>
      </w:r>
      <w:r w:rsidRPr="00EA1B02">
        <w:rPr>
          <w:color w:val="000000"/>
          <w:spacing w:val="-18"/>
          <w:sz w:val="22"/>
          <w:szCs w:val="22"/>
        </w:rPr>
        <w:t xml:space="preserve"> </w:t>
      </w:r>
      <w:r w:rsidRPr="00EA1B02">
        <w:rPr>
          <w:color w:val="000000"/>
          <w:sz w:val="22"/>
          <w:szCs w:val="22"/>
        </w:rPr>
        <w:t>benefit</w:t>
      </w:r>
      <w:r w:rsidRPr="00EA1B02">
        <w:rPr>
          <w:color w:val="000000"/>
          <w:spacing w:val="-19"/>
          <w:sz w:val="22"/>
          <w:szCs w:val="22"/>
        </w:rPr>
        <w:t xml:space="preserve"> </w:t>
      </w:r>
      <w:r w:rsidRPr="00EA1B02">
        <w:rPr>
          <w:color w:val="000000"/>
          <w:sz w:val="22"/>
          <w:szCs w:val="22"/>
        </w:rPr>
        <w:t>which, taken as a whole, is no less favourable to such Subsequent Transferring Employee;</w:t>
      </w:r>
      <w:r w:rsidRPr="00EA1B02">
        <w:rPr>
          <w:color w:val="000000"/>
          <w:spacing w:val="-3"/>
          <w:sz w:val="22"/>
          <w:szCs w:val="22"/>
        </w:rPr>
        <w:t xml:space="preserve"> </w:t>
      </w:r>
      <w:r w:rsidRPr="00EA1B02">
        <w:rPr>
          <w:color w:val="000000"/>
          <w:sz w:val="22"/>
          <w:szCs w:val="22"/>
        </w:rPr>
        <w:t>and</w:t>
      </w:r>
    </w:p>
    <w:p w14:paraId="5BA47896" w14:textId="77777777" w:rsidR="00180B2A" w:rsidRPr="00EA1B02" w:rsidRDefault="00180B2A" w:rsidP="00180B2A">
      <w:pPr>
        <w:pStyle w:val="ListParagraph"/>
        <w:numPr>
          <w:ilvl w:val="2"/>
          <w:numId w:val="3"/>
        </w:numPr>
        <w:tabs>
          <w:tab w:val="left" w:pos="1779"/>
        </w:tabs>
        <w:kinsoku w:val="0"/>
        <w:overflowPunct w:val="0"/>
        <w:spacing w:before="120" w:after="240" w:line="360" w:lineRule="auto"/>
        <w:ind w:left="1798" w:right="230" w:hanging="852"/>
        <w:jc w:val="both"/>
        <w:rPr>
          <w:color w:val="000000"/>
          <w:spacing w:val="-5"/>
          <w:sz w:val="22"/>
          <w:szCs w:val="22"/>
        </w:rPr>
      </w:pPr>
      <w:r w:rsidRPr="00EA1B02">
        <w:rPr>
          <w:color w:val="000000"/>
          <w:sz w:val="22"/>
          <w:szCs w:val="22"/>
        </w:rPr>
        <w:t xml:space="preserve">any </w:t>
      </w:r>
      <w:r w:rsidRPr="00180B2A">
        <w:rPr>
          <w:sz w:val="22"/>
          <w:szCs w:val="22"/>
        </w:rPr>
        <w:t>act</w:t>
      </w:r>
      <w:r w:rsidRPr="00EA1B02">
        <w:rPr>
          <w:color w:val="000000"/>
          <w:sz w:val="22"/>
          <w:szCs w:val="22"/>
        </w:rPr>
        <w:t xml:space="preserve"> or omission of the Supplier or any sub-contractor in relation to its obligations under regulation 13 of TUPE, or in respect of an award </w:t>
      </w:r>
      <w:r w:rsidRPr="00EA1B02">
        <w:rPr>
          <w:color w:val="000000"/>
          <w:spacing w:val="-6"/>
          <w:sz w:val="22"/>
          <w:szCs w:val="22"/>
        </w:rPr>
        <w:t xml:space="preserve">of </w:t>
      </w:r>
      <w:r w:rsidRPr="00EA1B02">
        <w:rPr>
          <w:color w:val="000000"/>
          <w:sz w:val="22"/>
          <w:szCs w:val="22"/>
        </w:rPr>
        <w:t>compensation under regulation 15 of TUPE except to the extent that the liability arises</w:t>
      </w:r>
      <w:r w:rsidRPr="00EA1B02">
        <w:rPr>
          <w:color w:val="000000"/>
          <w:spacing w:val="-9"/>
          <w:sz w:val="22"/>
          <w:szCs w:val="22"/>
        </w:rPr>
        <w:t xml:space="preserve"> </w:t>
      </w:r>
      <w:r w:rsidRPr="00EA1B02">
        <w:rPr>
          <w:color w:val="000000"/>
          <w:sz w:val="22"/>
          <w:szCs w:val="22"/>
        </w:rPr>
        <w:t>from</w:t>
      </w:r>
      <w:r w:rsidRPr="00EA1B02">
        <w:rPr>
          <w:color w:val="000000"/>
          <w:spacing w:val="-10"/>
          <w:sz w:val="22"/>
          <w:szCs w:val="22"/>
        </w:rPr>
        <w:t xml:space="preserve"> </w:t>
      </w:r>
      <w:r w:rsidRPr="00EA1B02">
        <w:rPr>
          <w:color w:val="000000"/>
          <w:sz w:val="22"/>
          <w:szCs w:val="22"/>
        </w:rPr>
        <w:t>the</w:t>
      </w:r>
      <w:r w:rsidRPr="00EA1B02">
        <w:rPr>
          <w:color w:val="000000"/>
          <w:spacing w:val="-10"/>
          <w:sz w:val="22"/>
          <w:szCs w:val="22"/>
        </w:rPr>
        <w:t xml:space="preserve"> </w:t>
      </w:r>
      <w:r w:rsidRPr="00EA1B02">
        <w:rPr>
          <w:color w:val="000000"/>
          <w:sz w:val="22"/>
          <w:szCs w:val="22"/>
        </w:rPr>
        <w:t>Successor’s</w:t>
      </w:r>
      <w:r w:rsidRPr="00EA1B02">
        <w:rPr>
          <w:color w:val="000000"/>
          <w:spacing w:val="-4"/>
          <w:sz w:val="22"/>
          <w:szCs w:val="22"/>
        </w:rPr>
        <w:t xml:space="preserve"> </w:t>
      </w:r>
      <w:r w:rsidRPr="00EA1B02">
        <w:rPr>
          <w:color w:val="000000"/>
          <w:sz w:val="22"/>
          <w:szCs w:val="22"/>
        </w:rPr>
        <w:t>or</w:t>
      </w:r>
      <w:r w:rsidRPr="00EA1B02">
        <w:rPr>
          <w:color w:val="000000"/>
          <w:spacing w:val="-4"/>
          <w:sz w:val="22"/>
          <w:szCs w:val="22"/>
        </w:rPr>
        <w:t xml:space="preserve"> </w:t>
      </w:r>
      <w:r w:rsidRPr="00EA1B02">
        <w:rPr>
          <w:color w:val="000000"/>
          <w:sz w:val="22"/>
          <w:szCs w:val="22"/>
        </w:rPr>
        <w:t>University’s</w:t>
      </w:r>
      <w:r w:rsidRPr="00EA1B02">
        <w:rPr>
          <w:color w:val="000000"/>
          <w:spacing w:val="-8"/>
          <w:sz w:val="22"/>
          <w:szCs w:val="22"/>
        </w:rPr>
        <w:t xml:space="preserve"> </w:t>
      </w:r>
      <w:r w:rsidRPr="00EA1B02">
        <w:rPr>
          <w:color w:val="000000"/>
          <w:sz w:val="22"/>
          <w:szCs w:val="22"/>
        </w:rPr>
        <w:t>failure</w:t>
      </w:r>
      <w:r w:rsidRPr="00EA1B02">
        <w:rPr>
          <w:color w:val="000000"/>
          <w:spacing w:val="-10"/>
          <w:sz w:val="22"/>
          <w:szCs w:val="22"/>
        </w:rPr>
        <w:t xml:space="preserve"> </w:t>
      </w:r>
      <w:r w:rsidRPr="00EA1B02">
        <w:rPr>
          <w:color w:val="000000"/>
          <w:sz w:val="22"/>
          <w:szCs w:val="22"/>
        </w:rPr>
        <w:t>to</w:t>
      </w:r>
      <w:r w:rsidRPr="00EA1B02">
        <w:rPr>
          <w:color w:val="000000"/>
          <w:spacing w:val="-4"/>
          <w:sz w:val="22"/>
          <w:szCs w:val="22"/>
        </w:rPr>
        <w:t xml:space="preserve"> </w:t>
      </w:r>
      <w:r w:rsidRPr="00EA1B02">
        <w:rPr>
          <w:color w:val="000000"/>
          <w:sz w:val="22"/>
          <w:szCs w:val="22"/>
        </w:rPr>
        <w:t>comply</w:t>
      </w:r>
      <w:r w:rsidRPr="00EA1B02">
        <w:rPr>
          <w:color w:val="000000"/>
          <w:spacing w:val="-9"/>
          <w:sz w:val="22"/>
          <w:szCs w:val="22"/>
        </w:rPr>
        <w:t xml:space="preserve"> </w:t>
      </w:r>
      <w:r w:rsidRPr="00EA1B02">
        <w:rPr>
          <w:color w:val="000000"/>
          <w:sz w:val="22"/>
          <w:szCs w:val="22"/>
        </w:rPr>
        <w:t>with</w:t>
      </w:r>
      <w:r w:rsidRPr="00EA1B02">
        <w:rPr>
          <w:color w:val="000000"/>
          <w:spacing w:val="-4"/>
          <w:sz w:val="22"/>
          <w:szCs w:val="22"/>
        </w:rPr>
        <w:t xml:space="preserve"> </w:t>
      </w:r>
      <w:r w:rsidRPr="00EA1B02">
        <w:rPr>
          <w:color w:val="000000"/>
          <w:sz w:val="22"/>
          <w:szCs w:val="22"/>
        </w:rPr>
        <w:t>regulation</w:t>
      </w:r>
      <w:r w:rsidRPr="00EA1B02">
        <w:rPr>
          <w:color w:val="000000"/>
          <w:spacing w:val="-13"/>
          <w:sz w:val="22"/>
          <w:szCs w:val="22"/>
        </w:rPr>
        <w:t xml:space="preserve"> </w:t>
      </w:r>
      <w:r w:rsidRPr="00EA1B02">
        <w:rPr>
          <w:color w:val="000000"/>
          <w:sz w:val="22"/>
          <w:szCs w:val="22"/>
        </w:rPr>
        <w:t>13(4) of</w:t>
      </w:r>
      <w:r w:rsidRPr="00EA1B02">
        <w:rPr>
          <w:color w:val="000000"/>
          <w:spacing w:val="2"/>
          <w:sz w:val="22"/>
          <w:szCs w:val="22"/>
        </w:rPr>
        <w:t xml:space="preserve"> </w:t>
      </w:r>
      <w:r w:rsidRPr="00EA1B02">
        <w:rPr>
          <w:color w:val="000000"/>
          <w:spacing w:val="-5"/>
          <w:sz w:val="22"/>
          <w:szCs w:val="22"/>
        </w:rPr>
        <w:t>TUPE.</w:t>
      </w:r>
    </w:p>
    <w:p w14:paraId="4FB30701" w14:textId="77777777" w:rsidR="00180B2A" w:rsidRPr="00EA1B02" w:rsidRDefault="00180B2A" w:rsidP="00180B2A">
      <w:pPr>
        <w:pStyle w:val="ListParagraph"/>
        <w:numPr>
          <w:ilvl w:val="1"/>
          <w:numId w:val="3"/>
        </w:numPr>
        <w:tabs>
          <w:tab w:val="left" w:pos="927"/>
        </w:tabs>
        <w:kinsoku w:val="0"/>
        <w:overflowPunct w:val="0"/>
        <w:spacing w:before="120" w:after="240" w:line="360" w:lineRule="auto"/>
        <w:ind w:right="233"/>
        <w:jc w:val="both"/>
        <w:rPr>
          <w:color w:val="000000"/>
          <w:sz w:val="22"/>
          <w:szCs w:val="22"/>
        </w:rPr>
      </w:pPr>
      <w:bookmarkStart w:id="77" w:name="_Ref71530785"/>
      <w:r w:rsidRPr="00EA1B02">
        <w:rPr>
          <w:color w:val="000000"/>
          <w:sz w:val="22"/>
          <w:szCs w:val="22"/>
        </w:rPr>
        <w:t>The</w:t>
      </w:r>
      <w:r w:rsidRPr="00EA1B02">
        <w:rPr>
          <w:color w:val="000000"/>
          <w:spacing w:val="-12"/>
          <w:sz w:val="22"/>
          <w:szCs w:val="22"/>
        </w:rPr>
        <w:t xml:space="preserve"> </w:t>
      </w:r>
      <w:r w:rsidRPr="00180B2A">
        <w:rPr>
          <w:sz w:val="22"/>
          <w:szCs w:val="22"/>
        </w:rPr>
        <w:t>Supplier</w:t>
      </w:r>
      <w:r w:rsidRPr="00EA1B02">
        <w:rPr>
          <w:color w:val="000000"/>
          <w:spacing w:val="-11"/>
          <w:sz w:val="22"/>
          <w:szCs w:val="22"/>
        </w:rPr>
        <w:t xml:space="preserve"> </w:t>
      </w:r>
      <w:r w:rsidRPr="00EA1B02">
        <w:rPr>
          <w:color w:val="000000"/>
          <w:sz w:val="22"/>
          <w:szCs w:val="22"/>
        </w:rPr>
        <w:t>will,</w:t>
      </w:r>
      <w:r w:rsidRPr="00EA1B02">
        <w:rPr>
          <w:color w:val="000000"/>
          <w:spacing w:val="-7"/>
          <w:sz w:val="22"/>
          <w:szCs w:val="22"/>
        </w:rPr>
        <w:t xml:space="preserve"> </w:t>
      </w:r>
      <w:r w:rsidRPr="00EA1B02">
        <w:rPr>
          <w:color w:val="000000"/>
          <w:sz w:val="22"/>
          <w:szCs w:val="22"/>
        </w:rPr>
        <w:t>or</w:t>
      </w:r>
      <w:r w:rsidRPr="00EA1B02">
        <w:rPr>
          <w:color w:val="000000"/>
          <w:spacing w:val="-9"/>
          <w:sz w:val="22"/>
          <w:szCs w:val="22"/>
        </w:rPr>
        <w:t xml:space="preserve"> </w:t>
      </w:r>
      <w:r w:rsidRPr="00EA1B02">
        <w:rPr>
          <w:color w:val="000000"/>
          <w:sz w:val="22"/>
          <w:szCs w:val="22"/>
        </w:rPr>
        <w:t>shall</w:t>
      </w:r>
      <w:r w:rsidRPr="00EA1B02">
        <w:rPr>
          <w:color w:val="000000"/>
          <w:spacing w:val="-15"/>
          <w:sz w:val="22"/>
          <w:szCs w:val="22"/>
        </w:rPr>
        <w:t xml:space="preserve"> </w:t>
      </w:r>
      <w:r w:rsidRPr="00EA1B02">
        <w:rPr>
          <w:color w:val="000000"/>
          <w:sz w:val="22"/>
          <w:szCs w:val="22"/>
        </w:rPr>
        <w:t>procure</w:t>
      </w:r>
      <w:r w:rsidRPr="00EA1B02">
        <w:rPr>
          <w:color w:val="000000"/>
          <w:spacing w:val="-18"/>
          <w:sz w:val="22"/>
          <w:szCs w:val="22"/>
        </w:rPr>
        <w:t xml:space="preserve"> </w:t>
      </w:r>
      <w:r w:rsidRPr="00EA1B02">
        <w:rPr>
          <w:color w:val="000000"/>
          <w:sz w:val="22"/>
          <w:szCs w:val="22"/>
        </w:rPr>
        <w:t>that</w:t>
      </w:r>
      <w:r w:rsidRPr="00EA1B02">
        <w:rPr>
          <w:color w:val="000000"/>
          <w:spacing w:val="-11"/>
          <w:sz w:val="22"/>
          <w:szCs w:val="22"/>
        </w:rPr>
        <w:t xml:space="preserve"> </w:t>
      </w:r>
      <w:r w:rsidRPr="00EA1B02">
        <w:rPr>
          <w:color w:val="000000"/>
          <w:sz w:val="22"/>
          <w:szCs w:val="22"/>
        </w:rPr>
        <w:t>any</w:t>
      </w:r>
      <w:r w:rsidRPr="00EA1B02">
        <w:rPr>
          <w:color w:val="000000"/>
          <w:spacing w:val="-14"/>
          <w:sz w:val="22"/>
          <w:szCs w:val="22"/>
        </w:rPr>
        <w:t xml:space="preserve"> </w:t>
      </w:r>
      <w:r w:rsidRPr="00EA1B02">
        <w:rPr>
          <w:color w:val="000000"/>
          <w:sz w:val="22"/>
          <w:szCs w:val="22"/>
        </w:rPr>
        <w:t>sub-contractor</w:t>
      </w:r>
      <w:r w:rsidRPr="00EA1B02">
        <w:rPr>
          <w:color w:val="000000"/>
          <w:spacing w:val="-11"/>
          <w:sz w:val="22"/>
          <w:szCs w:val="22"/>
        </w:rPr>
        <w:t xml:space="preserve"> </w:t>
      </w:r>
      <w:r w:rsidRPr="00EA1B02">
        <w:rPr>
          <w:color w:val="000000"/>
          <w:sz w:val="22"/>
          <w:szCs w:val="22"/>
        </w:rPr>
        <w:t>will,</w:t>
      </w:r>
      <w:r w:rsidRPr="00EA1B02">
        <w:rPr>
          <w:color w:val="000000"/>
          <w:spacing w:val="-6"/>
          <w:sz w:val="22"/>
          <w:szCs w:val="22"/>
        </w:rPr>
        <w:t xml:space="preserve"> </w:t>
      </w:r>
      <w:r w:rsidRPr="00EA1B02">
        <w:rPr>
          <w:color w:val="000000"/>
          <w:sz w:val="22"/>
          <w:szCs w:val="22"/>
        </w:rPr>
        <w:t>on</w:t>
      </w:r>
      <w:r w:rsidRPr="00EA1B02">
        <w:rPr>
          <w:color w:val="000000"/>
          <w:spacing w:val="-12"/>
          <w:sz w:val="22"/>
          <w:szCs w:val="22"/>
        </w:rPr>
        <w:t xml:space="preserve"> </w:t>
      </w:r>
      <w:r w:rsidRPr="00EA1B02">
        <w:rPr>
          <w:color w:val="000000"/>
          <w:sz w:val="22"/>
          <w:szCs w:val="22"/>
        </w:rPr>
        <w:t>request</w:t>
      </w:r>
      <w:r w:rsidRPr="00EA1B02">
        <w:rPr>
          <w:color w:val="000000"/>
          <w:spacing w:val="-6"/>
          <w:sz w:val="22"/>
          <w:szCs w:val="22"/>
        </w:rPr>
        <w:t xml:space="preserve"> </w:t>
      </w:r>
      <w:r w:rsidRPr="00EA1B02">
        <w:rPr>
          <w:color w:val="000000"/>
          <w:sz w:val="22"/>
          <w:szCs w:val="22"/>
        </w:rPr>
        <w:t>by</w:t>
      </w:r>
      <w:r w:rsidRPr="00EA1B02">
        <w:rPr>
          <w:color w:val="000000"/>
          <w:spacing w:val="-19"/>
          <w:sz w:val="22"/>
          <w:szCs w:val="22"/>
        </w:rPr>
        <w:t xml:space="preserve"> </w:t>
      </w:r>
      <w:r w:rsidRPr="00EA1B02">
        <w:rPr>
          <w:color w:val="000000"/>
          <w:sz w:val="22"/>
          <w:szCs w:val="22"/>
        </w:rPr>
        <w:t>the</w:t>
      </w:r>
      <w:r w:rsidRPr="00EA1B02">
        <w:rPr>
          <w:color w:val="000000"/>
          <w:spacing w:val="-12"/>
          <w:sz w:val="22"/>
          <w:szCs w:val="22"/>
        </w:rPr>
        <w:t xml:space="preserve"> </w:t>
      </w:r>
      <w:r w:rsidRPr="00EA1B02">
        <w:rPr>
          <w:color w:val="000000"/>
          <w:sz w:val="22"/>
          <w:szCs w:val="22"/>
        </w:rPr>
        <w:t>University provide a written and legally binding indemnity in the same terms as set out in</w:t>
      </w:r>
      <w:r w:rsidRPr="00EA1B02">
        <w:rPr>
          <w:color w:val="000000"/>
          <w:spacing w:val="-8"/>
          <w:sz w:val="22"/>
          <w:szCs w:val="22"/>
        </w:rPr>
        <w:t xml:space="preserve"> </w:t>
      </w:r>
      <w:r w:rsidRPr="00EA1B02">
        <w:rPr>
          <w:color w:val="000000"/>
          <w:sz w:val="22"/>
          <w:szCs w:val="22"/>
        </w:rPr>
        <w:t xml:space="preserve">Clause </w:t>
      </w:r>
      <w:r w:rsidRPr="00EA1B02">
        <w:rPr>
          <w:color w:val="000000"/>
          <w:sz w:val="22"/>
          <w:szCs w:val="22"/>
        </w:rPr>
        <w:fldChar w:fldCharType="begin"/>
      </w:r>
      <w:r w:rsidRPr="00EA1B02">
        <w:rPr>
          <w:color w:val="000000"/>
          <w:sz w:val="22"/>
          <w:szCs w:val="22"/>
        </w:rPr>
        <w:instrText xml:space="preserve"> REF _Ref71530800 \r \h </w:instrText>
      </w:r>
      <w:r w:rsidRPr="00EA1B02">
        <w:rPr>
          <w:color w:val="000000"/>
          <w:sz w:val="22"/>
          <w:szCs w:val="22"/>
        </w:rPr>
      </w:r>
      <w:r w:rsidRPr="00EA1B02">
        <w:rPr>
          <w:color w:val="000000"/>
          <w:sz w:val="22"/>
          <w:szCs w:val="22"/>
        </w:rPr>
        <w:fldChar w:fldCharType="separate"/>
      </w:r>
      <w:r w:rsidR="00382D4E">
        <w:rPr>
          <w:color w:val="000000"/>
          <w:sz w:val="22"/>
          <w:szCs w:val="22"/>
        </w:rPr>
        <w:t>15.12</w:t>
      </w:r>
      <w:r w:rsidRPr="00EA1B02">
        <w:rPr>
          <w:color w:val="000000"/>
          <w:sz w:val="22"/>
          <w:szCs w:val="22"/>
        </w:rPr>
        <w:fldChar w:fldCharType="end"/>
      </w:r>
      <w:r w:rsidRPr="00EA1B02">
        <w:rPr>
          <w:color w:val="000000"/>
          <w:sz w:val="22"/>
          <w:szCs w:val="22"/>
        </w:rPr>
        <w:t xml:space="preserve"> to</w:t>
      </w:r>
      <w:r w:rsidRPr="00EA1B02">
        <w:rPr>
          <w:color w:val="000000"/>
          <w:spacing w:val="-24"/>
          <w:sz w:val="22"/>
          <w:szCs w:val="22"/>
        </w:rPr>
        <w:t xml:space="preserve"> </w:t>
      </w:r>
      <w:r w:rsidRPr="00EA1B02">
        <w:rPr>
          <w:color w:val="000000"/>
          <w:sz w:val="22"/>
          <w:szCs w:val="22"/>
        </w:rPr>
        <w:t>any</w:t>
      </w:r>
      <w:r w:rsidRPr="00EA1B02">
        <w:rPr>
          <w:color w:val="000000"/>
          <w:spacing w:val="-27"/>
          <w:sz w:val="22"/>
          <w:szCs w:val="22"/>
        </w:rPr>
        <w:t xml:space="preserve"> </w:t>
      </w:r>
      <w:r w:rsidRPr="00EA1B02">
        <w:rPr>
          <w:color w:val="000000"/>
          <w:sz w:val="22"/>
          <w:szCs w:val="22"/>
        </w:rPr>
        <w:t>Successor</w:t>
      </w:r>
      <w:r w:rsidRPr="00EA1B02">
        <w:rPr>
          <w:color w:val="000000"/>
          <w:spacing w:val="-20"/>
          <w:sz w:val="22"/>
          <w:szCs w:val="22"/>
        </w:rPr>
        <w:t xml:space="preserve"> </w:t>
      </w:r>
      <w:r w:rsidRPr="00EA1B02">
        <w:rPr>
          <w:color w:val="000000"/>
          <w:sz w:val="22"/>
          <w:szCs w:val="22"/>
        </w:rPr>
        <w:t>in</w:t>
      </w:r>
      <w:r w:rsidRPr="00EA1B02">
        <w:rPr>
          <w:color w:val="000000"/>
          <w:spacing w:val="-23"/>
          <w:sz w:val="22"/>
          <w:szCs w:val="22"/>
        </w:rPr>
        <w:t xml:space="preserve"> </w:t>
      </w:r>
      <w:r w:rsidRPr="00EA1B02">
        <w:rPr>
          <w:color w:val="000000"/>
          <w:sz w:val="22"/>
          <w:szCs w:val="22"/>
        </w:rPr>
        <w:t>relation</w:t>
      </w:r>
      <w:r w:rsidRPr="00EA1B02">
        <w:rPr>
          <w:color w:val="000000"/>
          <w:spacing w:val="-24"/>
          <w:sz w:val="22"/>
          <w:szCs w:val="22"/>
        </w:rPr>
        <w:t xml:space="preserve"> </w:t>
      </w:r>
      <w:r w:rsidRPr="00EA1B02">
        <w:rPr>
          <w:color w:val="000000"/>
          <w:sz w:val="22"/>
          <w:szCs w:val="22"/>
        </w:rPr>
        <w:t>to</w:t>
      </w:r>
      <w:r w:rsidRPr="00EA1B02">
        <w:rPr>
          <w:color w:val="000000"/>
          <w:spacing w:val="-24"/>
          <w:sz w:val="22"/>
          <w:szCs w:val="22"/>
        </w:rPr>
        <w:t xml:space="preserve"> </w:t>
      </w:r>
      <w:r w:rsidRPr="00EA1B02">
        <w:rPr>
          <w:color w:val="000000"/>
          <w:sz w:val="22"/>
          <w:szCs w:val="22"/>
        </w:rPr>
        <w:t>any</w:t>
      </w:r>
      <w:r w:rsidRPr="00EA1B02">
        <w:rPr>
          <w:color w:val="000000"/>
          <w:spacing w:val="-27"/>
          <w:sz w:val="22"/>
          <w:szCs w:val="22"/>
        </w:rPr>
        <w:t xml:space="preserve"> </w:t>
      </w:r>
      <w:r w:rsidRPr="00EA1B02">
        <w:rPr>
          <w:color w:val="000000"/>
          <w:sz w:val="22"/>
          <w:szCs w:val="22"/>
        </w:rPr>
        <w:t>Employment</w:t>
      </w:r>
      <w:r w:rsidRPr="00EA1B02">
        <w:rPr>
          <w:color w:val="000000"/>
          <w:spacing w:val="-20"/>
          <w:sz w:val="22"/>
          <w:szCs w:val="22"/>
        </w:rPr>
        <w:t xml:space="preserve"> </w:t>
      </w:r>
      <w:r w:rsidRPr="00EA1B02">
        <w:rPr>
          <w:color w:val="000000"/>
          <w:sz w:val="22"/>
          <w:szCs w:val="22"/>
        </w:rPr>
        <w:t>Liabilities</w:t>
      </w:r>
      <w:r w:rsidRPr="00EA1B02">
        <w:rPr>
          <w:color w:val="000000"/>
          <w:spacing w:val="-21"/>
          <w:sz w:val="22"/>
          <w:szCs w:val="22"/>
        </w:rPr>
        <w:t xml:space="preserve"> </w:t>
      </w:r>
      <w:r w:rsidRPr="00EA1B02">
        <w:rPr>
          <w:color w:val="000000"/>
          <w:sz w:val="22"/>
          <w:szCs w:val="22"/>
        </w:rPr>
        <w:t>arising</w:t>
      </w:r>
      <w:r w:rsidRPr="00EA1B02">
        <w:rPr>
          <w:color w:val="000000"/>
          <w:spacing w:val="-17"/>
          <w:sz w:val="22"/>
          <w:szCs w:val="22"/>
        </w:rPr>
        <w:t xml:space="preserve"> </w:t>
      </w:r>
      <w:r w:rsidRPr="00EA1B02">
        <w:rPr>
          <w:color w:val="000000"/>
          <w:sz w:val="22"/>
          <w:szCs w:val="22"/>
        </w:rPr>
        <w:t>up</w:t>
      </w:r>
      <w:r w:rsidRPr="00EA1B02">
        <w:rPr>
          <w:color w:val="000000"/>
          <w:spacing w:val="-28"/>
          <w:sz w:val="22"/>
          <w:szCs w:val="22"/>
        </w:rPr>
        <w:t xml:space="preserve"> </w:t>
      </w:r>
      <w:r w:rsidRPr="00EA1B02">
        <w:rPr>
          <w:color w:val="000000"/>
          <w:sz w:val="22"/>
          <w:szCs w:val="22"/>
        </w:rPr>
        <w:t>to</w:t>
      </w:r>
      <w:r w:rsidRPr="00EA1B02">
        <w:rPr>
          <w:color w:val="000000"/>
          <w:spacing w:val="-23"/>
          <w:sz w:val="22"/>
          <w:szCs w:val="22"/>
        </w:rPr>
        <w:t xml:space="preserve"> </w:t>
      </w:r>
      <w:r w:rsidRPr="00EA1B02">
        <w:rPr>
          <w:color w:val="000000"/>
          <w:sz w:val="22"/>
          <w:szCs w:val="22"/>
        </w:rPr>
        <w:t>and</w:t>
      </w:r>
      <w:r w:rsidRPr="00EA1B02">
        <w:rPr>
          <w:color w:val="000000"/>
          <w:spacing w:val="-22"/>
          <w:sz w:val="22"/>
          <w:szCs w:val="22"/>
        </w:rPr>
        <w:t xml:space="preserve"> </w:t>
      </w:r>
      <w:r w:rsidRPr="00EA1B02">
        <w:rPr>
          <w:color w:val="000000"/>
          <w:sz w:val="22"/>
          <w:szCs w:val="22"/>
        </w:rPr>
        <w:t>including the Subsequent Transfer</w:t>
      </w:r>
      <w:r w:rsidRPr="00EA1B02">
        <w:rPr>
          <w:color w:val="000000"/>
          <w:spacing w:val="-17"/>
          <w:sz w:val="22"/>
          <w:szCs w:val="22"/>
        </w:rPr>
        <w:t xml:space="preserve"> </w:t>
      </w:r>
      <w:r w:rsidRPr="00EA1B02">
        <w:rPr>
          <w:color w:val="000000"/>
          <w:sz w:val="22"/>
          <w:szCs w:val="22"/>
        </w:rPr>
        <w:t>Date.</w:t>
      </w:r>
      <w:bookmarkEnd w:id="77"/>
    </w:p>
    <w:p w14:paraId="22209C83" w14:textId="77777777" w:rsidR="00180B2A" w:rsidRPr="00EA1B02" w:rsidRDefault="00180B2A" w:rsidP="00180B2A">
      <w:pPr>
        <w:pStyle w:val="ListParagraph"/>
        <w:numPr>
          <w:ilvl w:val="1"/>
          <w:numId w:val="3"/>
        </w:numPr>
        <w:tabs>
          <w:tab w:val="left" w:pos="927"/>
        </w:tabs>
        <w:kinsoku w:val="0"/>
        <w:overflowPunct w:val="0"/>
        <w:spacing w:before="120" w:after="240" w:line="360" w:lineRule="auto"/>
        <w:ind w:right="233"/>
        <w:jc w:val="both"/>
        <w:rPr>
          <w:color w:val="000000"/>
          <w:sz w:val="22"/>
          <w:szCs w:val="22"/>
        </w:rPr>
      </w:pPr>
      <w:bookmarkStart w:id="78" w:name="_Ref71531158"/>
      <w:r w:rsidRPr="00EA1B02">
        <w:rPr>
          <w:color w:val="000000"/>
          <w:sz w:val="22"/>
          <w:szCs w:val="22"/>
        </w:rPr>
        <w:t xml:space="preserve">The Supplier will indemnify and keep indemnified the University and/or any Successor in respect of any Employment Liabilities arising from any act or omission of the Supplier or sub-contractor in relation to any other Supplier Personnel who is not a Subsequent </w:t>
      </w:r>
      <w:r w:rsidRPr="00180B2A">
        <w:rPr>
          <w:sz w:val="22"/>
          <w:szCs w:val="22"/>
        </w:rPr>
        <w:t>Transferring</w:t>
      </w:r>
      <w:r w:rsidRPr="00EA1B02">
        <w:rPr>
          <w:color w:val="000000"/>
          <w:sz w:val="22"/>
          <w:szCs w:val="22"/>
        </w:rPr>
        <w:t xml:space="preserve"> Employee arising during any period whether before, on or after the Subsequent Transfer</w:t>
      </w:r>
      <w:r w:rsidRPr="00EA1B02">
        <w:rPr>
          <w:color w:val="000000"/>
          <w:spacing w:val="-12"/>
          <w:sz w:val="22"/>
          <w:szCs w:val="22"/>
        </w:rPr>
        <w:t xml:space="preserve"> </w:t>
      </w:r>
      <w:r w:rsidRPr="00EA1B02">
        <w:rPr>
          <w:color w:val="000000"/>
          <w:sz w:val="22"/>
          <w:szCs w:val="22"/>
        </w:rPr>
        <w:t>Date.</w:t>
      </w:r>
      <w:bookmarkEnd w:id="78"/>
    </w:p>
    <w:p w14:paraId="58211DB0" w14:textId="77777777" w:rsidR="00180B2A" w:rsidRPr="00EA1B02" w:rsidRDefault="00180B2A" w:rsidP="00180B2A">
      <w:pPr>
        <w:pStyle w:val="ListParagraph"/>
        <w:numPr>
          <w:ilvl w:val="1"/>
          <w:numId w:val="3"/>
        </w:numPr>
        <w:tabs>
          <w:tab w:val="left" w:pos="927"/>
        </w:tabs>
        <w:kinsoku w:val="0"/>
        <w:overflowPunct w:val="0"/>
        <w:spacing w:before="120" w:after="240" w:line="360" w:lineRule="auto"/>
        <w:ind w:right="233"/>
        <w:jc w:val="both"/>
        <w:rPr>
          <w:color w:val="000000"/>
          <w:sz w:val="22"/>
          <w:szCs w:val="22"/>
        </w:rPr>
      </w:pPr>
      <w:r w:rsidRPr="00EA1B02">
        <w:rPr>
          <w:color w:val="000000"/>
          <w:sz w:val="22"/>
          <w:szCs w:val="22"/>
        </w:rPr>
        <w:t xml:space="preserve">If any </w:t>
      </w:r>
      <w:r w:rsidRPr="00180B2A">
        <w:rPr>
          <w:sz w:val="22"/>
          <w:szCs w:val="22"/>
        </w:rPr>
        <w:t>person</w:t>
      </w:r>
      <w:r w:rsidRPr="00EA1B02">
        <w:rPr>
          <w:color w:val="000000"/>
          <w:sz w:val="22"/>
          <w:szCs w:val="22"/>
        </w:rPr>
        <w:t xml:space="preserve"> who is not a Subsequent Transferring Employee claims or it is determined that their contract of employment has been transferred from the Supplier or any sub- contractor to the University or Successor pursuant to TUPE or claims that their employment would have so transferred had they not resigned, then:</w:t>
      </w:r>
    </w:p>
    <w:p w14:paraId="097CC973" w14:textId="77777777" w:rsidR="00180B2A" w:rsidRPr="00EA1B02" w:rsidRDefault="00180B2A" w:rsidP="00180B2A">
      <w:pPr>
        <w:pStyle w:val="ListParagraph"/>
        <w:numPr>
          <w:ilvl w:val="2"/>
          <w:numId w:val="3"/>
        </w:numPr>
        <w:tabs>
          <w:tab w:val="left" w:pos="1779"/>
        </w:tabs>
        <w:kinsoku w:val="0"/>
        <w:overflowPunct w:val="0"/>
        <w:spacing w:before="120" w:after="240" w:line="360" w:lineRule="auto"/>
        <w:ind w:left="1798" w:right="230" w:hanging="852"/>
        <w:jc w:val="both"/>
        <w:rPr>
          <w:color w:val="000000"/>
          <w:sz w:val="22"/>
          <w:szCs w:val="22"/>
        </w:rPr>
      </w:pPr>
      <w:r w:rsidRPr="00EA1B02">
        <w:rPr>
          <w:color w:val="000000"/>
          <w:sz w:val="22"/>
          <w:szCs w:val="22"/>
        </w:rPr>
        <w:t>the University will, or shall procure that the Successor will, within seven (7) days of becoming aware of that fact, give notice in writing to the</w:t>
      </w:r>
      <w:r w:rsidRPr="00EA1B02">
        <w:rPr>
          <w:color w:val="000000"/>
          <w:spacing w:val="-51"/>
          <w:sz w:val="22"/>
          <w:szCs w:val="22"/>
        </w:rPr>
        <w:t xml:space="preserve"> </w:t>
      </w:r>
      <w:proofErr w:type="gramStart"/>
      <w:r w:rsidRPr="00EA1B02">
        <w:rPr>
          <w:color w:val="000000"/>
          <w:sz w:val="22"/>
          <w:szCs w:val="22"/>
        </w:rPr>
        <w:t>Supplier;</w:t>
      </w:r>
      <w:proofErr w:type="gramEnd"/>
    </w:p>
    <w:p w14:paraId="1348F275" w14:textId="77777777" w:rsidR="00180B2A" w:rsidRPr="00EA1B02" w:rsidRDefault="00180B2A" w:rsidP="00180B2A">
      <w:pPr>
        <w:pStyle w:val="ListParagraph"/>
        <w:numPr>
          <w:ilvl w:val="2"/>
          <w:numId w:val="3"/>
        </w:numPr>
        <w:tabs>
          <w:tab w:val="left" w:pos="1779"/>
        </w:tabs>
        <w:kinsoku w:val="0"/>
        <w:overflowPunct w:val="0"/>
        <w:spacing w:before="120" w:after="240" w:line="360" w:lineRule="auto"/>
        <w:ind w:left="1798" w:right="230" w:hanging="852"/>
        <w:jc w:val="both"/>
        <w:rPr>
          <w:color w:val="000000"/>
          <w:sz w:val="22"/>
          <w:szCs w:val="22"/>
        </w:rPr>
      </w:pPr>
      <w:bookmarkStart w:id="79" w:name="_Ref71530811"/>
      <w:r w:rsidRPr="00EA1B02">
        <w:rPr>
          <w:color w:val="000000"/>
          <w:sz w:val="22"/>
          <w:szCs w:val="22"/>
        </w:rPr>
        <w:t xml:space="preserve">the </w:t>
      </w:r>
      <w:r w:rsidRPr="00180B2A">
        <w:rPr>
          <w:sz w:val="22"/>
          <w:szCs w:val="22"/>
        </w:rPr>
        <w:t>Supplier</w:t>
      </w:r>
      <w:r w:rsidRPr="00EA1B02">
        <w:rPr>
          <w:color w:val="000000"/>
          <w:sz w:val="22"/>
          <w:szCs w:val="22"/>
        </w:rPr>
        <w:t xml:space="preserve"> may offer (or may procure that a sub-contractor may offer) employment</w:t>
      </w:r>
      <w:r w:rsidRPr="00EA1B02">
        <w:rPr>
          <w:color w:val="000000"/>
          <w:spacing w:val="-8"/>
          <w:sz w:val="22"/>
          <w:szCs w:val="22"/>
        </w:rPr>
        <w:t xml:space="preserve"> </w:t>
      </w:r>
      <w:r w:rsidRPr="00EA1B02">
        <w:rPr>
          <w:color w:val="000000"/>
          <w:sz w:val="22"/>
          <w:szCs w:val="22"/>
        </w:rPr>
        <w:t>to</w:t>
      </w:r>
      <w:r w:rsidRPr="00EA1B02">
        <w:rPr>
          <w:color w:val="000000"/>
          <w:spacing w:val="-15"/>
          <w:sz w:val="22"/>
          <w:szCs w:val="22"/>
        </w:rPr>
        <w:t xml:space="preserve"> </w:t>
      </w:r>
      <w:r w:rsidRPr="00EA1B02">
        <w:rPr>
          <w:color w:val="000000"/>
          <w:sz w:val="22"/>
          <w:szCs w:val="22"/>
        </w:rPr>
        <w:t>such</w:t>
      </w:r>
      <w:r w:rsidRPr="00EA1B02">
        <w:rPr>
          <w:color w:val="000000"/>
          <w:spacing w:val="-11"/>
          <w:sz w:val="22"/>
          <w:szCs w:val="22"/>
        </w:rPr>
        <w:t xml:space="preserve"> </w:t>
      </w:r>
      <w:r w:rsidRPr="00EA1B02">
        <w:rPr>
          <w:color w:val="000000"/>
          <w:sz w:val="22"/>
          <w:szCs w:val="22"/>
        </w:rPr>
        <w:t>person</w:t>
      </w:r>
      <w:r w:rsidRPr="00EA1B02">
        <w:rPr>
          <w:color w:val="000000"/>
          <w:spacing w:val="-11"/>
          <w:sz w:val="22"/>
          <w:szCs w:val="22"/>
        </w:rPr>
        <w:t xml:space="preserve"> </w:t>
      </w:r>
      <w:r w:rsidRPr="00EA1B02">
        <w:rPr>
          <w:color w:val="000000"/>
          <w:sz w:val="22"/>
          <w:szCs w:val="22"/>
        </w:rPr>
        <w:t>within</w:t>
      </w:r>
      <w:r w:rsidRPr="00EA1B02">
        <w:rPr>
          <w:color w:val="000000"/>
          <w:spacing w:val="-11"/>
          <w:sz w:val="22"/>
          <w:szCs w:val="22"/>
        </w:rPr>
        <w:t xml:space="preserve"> </w:t>
      </w:r>
      <w:proofErr w:type="gramStart"/>
      <w:r w:rsidRPr="00EA1B02">
        <w:rPr>
          <w:color w:val="000000"/>
          <w:sz w:val="22"/>
          <w:szCs w:val="22"/>
        </w:rPr>
        <w:t>twenty</w:t>
      </w:r>
      <w:r w:rsidRPr="00EA1B02">
        <w:rPr>
          <w:color w:val="000000"/>
          <w:spacing w:val="-13"/>
          <w:sz w:val="22"/>
          <w:szCs w:val="22"/>
        </w:rPr>
        <w:t xml:space="preserve"> </w:t>
      </w:r>
      <w:r w:rsidRPr="00EA1B02">
        <w:rPr>
          <w:color w:val="000000"/>
          <w:sz w:val="22"/>
          <w:szCs w:val="22"/>
        </w:rPr>
        <w:t>eight</w:t>
      </w:r>
      <w:proofErr w:type="gramEnd"/>
      <w:r w:rsidRPr="00EA1B02">
        <w:rPr>
          <w:color w:val="000000"/>
          <w:spacing w:val="-12"/>
          <w:sz w:val="22"/>
          <w:szCs w:val="22"/>
        </w:rPr>
        <w:t xml:space="preserve"> </w:t>
      </w:r>
      <w:r w:rsidRPr="00EA1B02">
        <w:rPr>
          <w:color w:val="000000"/>
          <w:sz w:val="22"/>
          <w:szCs w:val="22"/>
        </w:rPr>
        <w:t>(28)</w:t>
      </w:r>
      <w:r w:rsidRPr="00EA1B02">
        <w:rPr>
          <w:color w:val="000000"/>
          <w:spacing w:val="-7"/>
          <w:sz w:val="22"/>
          <w:szCs w:val="22"/>
        </w:rPr>
        <w:t xml:space="preserve"> </w:t>
      </w:r>
      <w:r w:rsidRPr="00EA1B02">
        <w:rPr>
          <w:color w:val="000000"/>
          <w:sz w:val="22"/>
          <w:szCs w:val="22"/>
        </w:rPr>
        <w:t>days</w:t>
      </w:r>
      <w:r w:rsidRPr="00EA1B02">
        <w:rPr>
          <w:color w:val="000000"/>
          <w:spacing w:val="-11"/>
          <w:sz w:val="22"/>
          <w:szCs w:val="22"/>
        </w:rPr>
        <w:t xml:space="preserve"> </w:t>
      </w:r>
      <w:r w:rsidRPr="00EA1B02">
        <w:rPr>
          <w:color w:val="000000"/>
          <w:sz w:val="22"/>
          <w:szCs w:val="22"/>
        </w:rPr>
        <w:t>of</w:t>
      </w:r>
      <w:r w:rsidRPr="00EA1B02">
        <w:rPr>
          <w:color w:val="000000"/>
          <w:spacing w:val="-7"/>
          <w:sz w:val="22"/>
          <w:szCs w:val="22"/>
        </w:rPr>
        <w:t xml:space="preserve"> </w:t>
      </w:r>
      <w:r w:rsidRPr="00EA1B02">
        <w:rPr>
          <w:color w:val="000000"/>
          <w:sz w:val="22"/>
          <w:szCs w:val="22"/>
        </w:rPr>
        <w:t>the</w:t>
      </w:r>
      <w:r w:rsidRPr="00EA1B02">
        <w:rPr>
          <w:color w:val="000000"/>
          <w:spacing w:val="-11"/>
          <w:sz w:val="22"/>
          <w:szCs w:val="22"/>
        </w:rPr>
        <w:t xml:space="preserve"> </w:t>
      </w:r>
      <w:r w:rsidRPr="00EA1B02">
        <w:rPr>
          <w:color w:val="000000"/>
          <w:sz w:val="22"/>
          <w:szCs w:val="22"/>
        </w:rPr>
        <w:t>notification</w:t>
      </w:r>
      <w:r w:rsidRPr="00EA1B02">
        <w:rPr>
          <w:color w:val="000000"/>
          <w:spacing w:val="-17"/>
          <w:sz w:val="22"/>
          <w:szCs w:val="22"/>
        </w:rPr>
        <w:t xml:space="preserve"> </w:t>
      </w:r>
      <w:r w:rsidRPr="00EA1B02">
        <w:rPr>
          <w:color w:val="000000"/>
          <w:sz w:val="22"/>
          <w:szCs w:val="22"/>
        </w:rPr>
        <w:t>by</w:t>
      </w:r>
      <w:r w:rsidRPr="00EA1B02">
        <w:rPr>
          <w:color w:val="000000"/>
          <w:spacing w:val="-13"/>
          <w:sz w:val="22"/>
          <w:szCs w:val="22"/>
        </w:rPr>
        <w:t xml:space="preserve"> </w:t>
      </w:r>
      <w:r w:rsidRPr="00EA1B02">
        <w:rPr>
          <w:color w:val="000000"/>
          <w:sz w:val="22"/>
          <w:szCs w:val="22"/>
        </w:rPr>
        <w:t>the University or</w:t>
      </w:r>
      <w:r w:rsidRPr="00EA1B02">
        <w:rPr>
          <w:color w:val="000000"/>
          <w:spacing w:val="-8"/>
          <w:sz w:val="22"/>
          <w:szCs w:val="22"/>
        </w:rPr>
        <w:t xml:space="preserve"> </w:t>
      </w:r>
      <w:r w:rsidRPr="00EA1B02">
        <w:rPr>
          <w:color w:val="000000"/>
          <w:sz w:val="22"/>
          <w:szCs w:val="22"/>
        </w:rPr>
        <w:t>Successor;</w:t>
      </w:r>
      <w:bookmarkEnd w:id="79"/>
    </w:p>
    <w:p w14:paraId="708A3663" w14:textId="77777777" w:rsidR="00180B2A" w:rsidRPr="00EA1B02" w:rsidRDefault="00180B2A" w:rsidP="00180B2A">
      <w:pPr>
        <w:pStyle w:val="ListParagraph"/>
        <w:numPr>
          <w:ilvl w:val="2"/>
          <w:numId w:val="3"/>
        </w:numPr>
        <w:tabs>
          <w:tab w:val="left" w:pos="1779"/>
        </w:tabs>
        <w:kinsoku w:val="0"/>
        <w:overflowPunct w:val="0"/>
        <w:spacing w:before="120" w:after="240" w:line="360" w:lineRule="auto"/>
        <w:ind w:left="1798" w:right="230" w:hanging="852"/>
        <w:jc w:val="both"/>
        <w:rPr>
          <w:color w:val="000000"/>
          <w:sz w:val="22"/>
          <w:szCs w:val="22"/>
        </w:rPr>
      </w:pPr>
      <w:r w:rsidRPr="00EA1B02">
        <w:rPr>
          <w:color w:val="000000"/>
          <w:sz w:val="22"/>
          <w:szCs w:val="22"/>
        </w:rPr>
        <w:t>if such offer of employment is accepted, the University will, or shall procure that the</w:t>
      </w:r>
      <w:r w:rsidRPr="00EA1B02">
        <w:rPr>
          <w:color w:val="000000"/>
          <w:spacing w:val="-5"/>
          <w:sz w:val="22"/>
          <w:szCs w:val="22"/>
        </w:rPr>
        <w:t xml:space="preserve"> </w:t>
      </w:r>
      <w:r w:rsidRPr="00EA1B02">
        <w:rPr>
          <w:color w:val="000000"/>
          <w:sz w:val="22"/>
          <w:szCs w:val="22"/>
        </w:rPr>
        <w:t>Successor</w:t>
      </w:r>
      <w:r w:rsidRPr="00EA1B02">
        <w:rPr>
          <w:color w:val="000000"/>
          <w:spacing w:val="-8"/>
          <w:sz w:val="22"/>
          <w:szCs w:val="22"/>
        </w:rPr>
        <w:t xml:space="preserve"> </w:t>
      </w:r>
      <w:r w:rsidRPr="00EA1B02">
        <w:rPr>
          <w:color w:val="000000"/>
          <w:sz w:val="22"/>
          <w:szCs w:val="22"/>
        </w:rPr>
        <w:t>will,</w:t>
      </w:r>
      <w:r w:rsidRPr="00EA1B02">
        <w:rPr>
          <w:color w:val="000000"/>
          <w:spacing w:val="-1"/>
          <w:sz w:val="22"/>
          <w:szCs w:val="22"/>
        </w:rPr>
        <w:t xml:space="preserve"> </w:t>
      </w:r>
      <w:r w:rsidRPr="00EA1B02">
        <w:rPr>
          <w:color w:val="000000"/>
          <w:sz w:val="22"/>
          <w:szCs w:val="22"/>
        </w:rPr>
        <w:t>immediately</w:t>
      </w:r>
      <w:r w:rsidRPr="00EA1B02">
        <w:rPr>
          <w:color w:val="000000"/>
          <w:spacing w:val="-8"/>
          <w:sz w:val="22"/>
          <w:szCs w:val="22"/>
        </w:rPr>
        <w:t xml:space="preserve"> </w:t>
      </w:r>
      <w:r w:rsidRPr="00EA1B02">
        <w:rPr>
          <w:color w:val="000000"/>
          <w:sz w:val="22"/>
          <w:szCs w:val="22"/>
        </w:rPr>
        <w:t>release</w:t>
      </w:r>
      <w:r w:rsidRPr="00EA1B02">
        <w:rPr>
          <w:color w:val="000000"/>
          <w:spacing w:val="-5"/>
          <w:sz w:val="22"/>
          <w:szCs w:val="22"/>
        </w:rPr>
        <w:t xml:space="preserve"> </w:t>
      </w:r>
      <w:r w:rsidRPr="00EA1B02">
        <w:rPr>
          <w:color w:val="000000"/>
          <w:sz w:val="22"/>
          <w:szCs w:val="22"/>
        </w:rPr>
        <w:t>the</w:t>
      </w:r>
      <w:r w:rsidRPr="00EA1B02">
        <w:rPr>
          <w:color w:val="000000"/>
          <w:spacing w:val="-9"/>
          <w:sz w:val="22"/>
          <w:szCs w:val="22"/>
        </w:rPr>
        <w:t xml:space="preserve"> </w:t>
      </w:r>
      <w:r w:rsidRPr="00EA1B02">
        <w:rPr>
          <w:color w:val="000000"/>
          <w:sz w:val="22"/>
          <w:szCs w:val="22"/>
        </w:rPr>
        <w:t>person</w:t>
      </w:r>
      <w:r w:rsidRPr="00EA1B02">
        <w:rPr>
          <w:color w:val="000000"/>
          <w:spacing w:val="-10"/>
          <w:sz w:val="22"/>
          <w:szCs w:val="22"/>
        </w:rPr>
        <w:t xml:space="preserve"> </w:t>
      </w:r>
      <w:r w:rsidRPr="00EA1B02">
        <w:rPr>
          <w:color w:val="000000"/>
          <w:sz w:val="22"/>
          <w:szCs w:val="22"/>
        </w:rPr>
        <w:t>from</w:t>
      </w:r>
      <w:r w:rsidRPr="00EA1B02">
        <w:rPr>
          <w:color w:val="000000"/>
          <w:spacing w:val="-7"/>
          <w:sz w:val="22"/>
          <w:szCs w:val="22"/>
        </w:rPr>
        <w:t xml:space="preserve"> </w:t>
      </w:r>
      <w:r w:rsidRPr="00EA1B02">
        <w:rPr>
          <w:color w:val="000000"/>
          <w:sz w:val="22"/>
          <w:szCs w:val="22"/>
        </w:rPr>
        <w:t>their</w:t>
      </w:r>
      <w:r w:rsidRPr="00EA1B02">
        <w:rPr>
          <w:color w:val="000000"/>
          <w:spacing w:val="-6"/>
          <w:sz w:val="22"/>
          <w:szCs w:val="22"/>
        </w:rPr>
        <w:t xml:space="preserve"> </w:t>
      </w:r>
      <w:r w:rsidRPr="00EA1B02">
        <w:rPr>
          <w:color w:val="000000"/>
          <w:sz w:val="22"/>
          <w:szCs w:val="22"/>
        </w:rPr>
        <w:t>employment;</w:t>
      </w:r>
      <w:r w:rsidRPr="00EA1B02">
        <w:rPr>
          <w:color w:val="000000"/>
          <w:spacing w:val="-35"/>
          <w:sz w:val="22"/>
          <w:szCs w:val="22"/>
        </w:rPr>
        <w:t xml:space="preserve"> </w:t>
      </w:r>
      <w:r w:rsidRPr="00EA1B02">
        <w:rPr>
          <w:color w:val="000000"/>
          <w:sz w:val="22"/>
          <w:szCs w:val="22"/>
        </w:rPr>
        <w:t>and</w:t>
      </w:r>
    </w:p>
    <w:p w14:paraId="0155638A" w14:textId="77777777" w:rsidR="00180B2A" w:rsidRPr="00EA1B02" w:rsidRDefault="00180B2A" w:rsidP="00180B2A">
      <w:pPr>
        <w:pStyle w:val="ListParagraph"/>
        <w:numPr>
          <w:ilvl w:val="2"/>
          <w:numId w:val="3"/>
        </w:numPr>
        <w:tabs>
          <w:tab w:val="left" w:pos="1779"/>
        </w:tabs>
        <w:kinsoku w:val="0"/>
        <w:overflowPunct w:val="0"/>
        <w:spacing w:before="120" w:after="240" w:line="360" w:lineRule="auto"/>
        <w:ind w:left="1798" w:right="230" w:hanging="852"/>
        <w:jc w:val="both"/>
        <w:rPr>
          <w:color w:val="000000"/>
          <w:sz w:val="22"/>
          <w:szCs w:val="22"/>
        </w:rPr>
      </w:pPr>
      <w:r w:rsidRPr="00EA1B02">
        <w:rPr>
          <w:color w:val="000000"/>
          <w:sz w:val="22"/>
          <w:szCs w:val="22"/>
        </w:rPr>
        <w:t xml:space="preserve">if after the period in Clause </w:t>
      </w:r>
      <w:r w:rsidRPr="00EA1B02">
        <w:rPr>
          <w:color w:val="000000"/>
          <w:sz w:val="22"/>
          <w:szCs w:val="22"/>
        </w:rPr>
        <w:fldChar w:fldCharType="begin"/>
      </w:r>
      <w:r w:rsidRPr="00EA1B02">
        <w:rPr>
          <w:color w:val="000000"/>
          <w:sz w:val="22"/>
          <w:szCs w:val="22"/>
        </w:rPr>
        <w:instrText xml:space="preserve"> REF _Ref71530811 \r \h </w:instrText>
      </w:r>
      <w:r w:rsidRPr="00EA1B02">
        <w:rPr>
          <w:color w:val="000000"/>
          <w:sz w:val="22"/>
          <w:szCs w:val="22"/>
        </w:rPr>
      </w:r>
      <w:r w:rsidRPr="00EA1B02">
        <w:rPr>
          <w:color w:val="000000"/>
          <w:sz w:val="22"/>
          <w:szCs w:val="22"/>
        </w:rPr>
        <w:fldChar w:fldCharType="separate"/>
      </w:r>
      <w:r w:rsidR="00382D4E">
        <w:rPr>
          <w:color w:val="000000"/>
          <w:sz w:val="22"/>
          <w:szCs w:val="22"/>
        </w:rPr>
        <w:t>15.15.2</w:t>
      </w:r>
      <w:r w:rsidRPr="00EA1B02">
        <w:rPr>
          <w:color w:val="000000"/>
          <w:sz w:val="22"/>
          <w:szCs w:val="22"/>
        </w:rPr>
        <w:fldChar w:fldCharType="end"/>
      </w:r>
      <w:r w:rsidRPr="00EA1B02">
        <w:rPr>
          <w:color w:val="000000"/>
          <w:sz w:val="22"/>
          <w:szCs w:val="22"/>
        </w:rPr>
        <w:t xml:space="preserve"> has elapsed, no such offer of employment has</w:t>
      </w:r>
      <w:r w:rsidRPr="00EA1B02">
        <w:rPr>
          <w:color w:val="000000"/>
          <w:spacing w:val="-12"/>
          <w:sz w:val="22"/>
          <w:szCs w:val="22"/>
        </w:rPr>
        <w:t xml:space="preserve"> </w:t>
      </w:r>
      <w:r w:rsidRPr="00EA1B02">
        <w:rPr>
          <w:color w:val="000000"/>
          <w:sz w:val="22"/>
          <w:szCs w:val="22"/>
        </w:rPr>
        <w:t>been</w:t>
      </w:r>
      <w:r w:rsidRPr="00EA1B02">
        <w:rPr>
          <w:color w:val="000000"/>
          <w:spacing w:val="-14"/>
          <w:sz w:val="22"/>
          <w:szCs w:val="22"/>
        </w:rPr>
        <w:t xml:space="preserve"> </w:t>
      </w:r>
      <w:r w:rsidRPr="00EA1B02">
        <w:rPr>
          <w:color w:val="000000"/>
          <w:sz w:val="22"/>
          <w:szCs w:val="22"/>
        </w:rPr>
        <w:t>made</w:t>
      </w:r>
      <w:r w:rsidRPr="00EA1B02">
        <w:rPr>
          <w:color w:val="000000"/>
          <w:spacing w:val="-14"/>
          <w:sz w:val="22"/>
          <w:szCs w:val="22"/>
        </w:rPr>
        <w:t xml:space="preserve"> </w:t>
      </w:r>
      <w:r w:rsidRPr="00EA1B02">
        <w:rPr>
          <w:color w:val="000000"/>
          <w:sz w:val="22"/>
          <w:szCs w:val="22"/>
        </w:rPr>
        <w:t>or</w:t>
      </w:r>
      <w:r w:rsidRPr="00EA1B02">
        <w:rPr>
          <w:color w:val="000000"/>
          <w:spacing w:val="-12"/>
          <w:sz w:val="22"/>
          <w:szCs w:val="22"/>
        </w:rPr>
        <w:t xml:space="preserve"> </w:t>
      </w:r>
      <w:r w:rsidRPr="00EA1B02">
        <w:rPr>
          <w:color w:val="000000"/>
          <w:sz w:val="22"/>
          <w:szCs w:val="22"/>
        </w:rPr>
        <w:t>such</w:t>
      </w:r>
      <w:r w:rsidRPr="00EA1B02">
        <w:rPr>
          <w:color w:val="000000"/>
          <w:spacing w:val="-14"/>
          <w:sz w:val="22"/>
          <w:szCs w:val="22"/>
        </w:rPr>
        <w:t xml:space="preserve"> </w:t>
      </w:r>
      <w:r w:rsidRPr="00EA1B02">
        <w:rPr>
          <w:color w:val="000000"/>
          <w:sz w:val="22"/>
          <w:szCs w:val="22"/>
        </w:rPr>
        <w:t>offer</w:t>
      </w:r>
      <w:r w:rsidRPr="00EA1B02">
        <w:rPr>
          <w:color w:val="000000"/>
          <w:spacing w:val="-10"/>
          <w:sz w:val="22"/>
          <w:szCs w:val="22"/>
        </w:rPr>
        <w:t xml:space="preserve"> </w:t>
      </w:r>
      <w:r w:rsidRPr="00EA1B02">
        <w:rPr>
          <w:color w:val="000000"/>
          <w:sz w:val="22"/>
          <w:szCs w:val="22"/>
        </w:rPr>
        <w:t>has</w:t>
      </w:r>
      <w:r w:rsidRPr="00EA1B02">
        <w:rPr>
          <w:color w:val="000000"/>
          <w:spacing w:val="-13"/>
          <w:sz w:val="22"/>
          <w:szCs w:val="22"/>
        </w:rPr>
        <w:t xml:space="preserve"> </w:t>
      </w:r>
      <w:r w:rsidRPr="00EA1B02">
        <w:rPr>
          <w:color w:val="000000"/>
          <w:sz w:val="22"/>
          <w:szCs w:val="22"/>
        </w:rPr>
        <w:t>been</w:t>
      </w:r>
      <w:r w:rsidRPr="00EA1B02">
        <w:rPr>
          <w:color w:val="000000"/>
          <w:spacing w:val="-14"/>
          <w:sz w:val="22"/>
          <w:szCs w:val="22"/>
        </w:rPr>
        <w:t xml:space="preserve"> </w:t>
      </w:r>
      <w:r w:rsidRPr="00EA1B02">
        <w:rPr>
          <w:color w:val="000000"/>
          <w:sz w:val="22"/>
          <w:szCs w:val="22"/>
        </w:rPr>
        <w:t>made</w:t>
      </w:r>
      <w:r w:rsidRPr="00EA1B02">
        <w:rPr>
          <w:color w:val="000000"/>
          <w:spacing w:val="-14"/>
          <w:sz w:val="22"/>
          <w:szCs w:val="22"/>
        </w:rPr>
        <w:t xml:space="preserve"> </w:t>
      </w:r>
      <w:r w:rsidRPr="00EA1B02">
        <w:rPr>
          <w:color w:val="000000"/>
          <w:sz w:val="22"/>
          <w:szCs w:val="22"/>
        </w:rPr>
        <w:t>but</w:t>
      </w:r>
      <w:r w:rsidRPr="00EA1B02">
        <w:rPr>
          <w:color w:val="000000"/>
          <w:spacing w:val="-10"/>
          <w:sz w:val="22"/>
          <w:szCs w:val="22"/>
        </w:rPr>
        <w:t xml:space="preserve"> </w:t>
      </w:r>
      <w:r w:rsidRPr="00EA1B02">
        <w:rPr>
          <w:color w:val="000000"/>
          <w:sz w:val="22"/>
          <w:szCs w:val="22"/>
        </w:rPr>
        <w:t>not</w:t>
      </w:r>
      <w:r w:rsidRPr="00EA1B02">
        <w:rPr>
          <w:color w:val="000000"/>
          <w:spacing w:val="-11"/>
          <w:sz w:val="22"/>
          <w:szCs w:val="22"/>
        </w:rPr>
        <w:t xml:space="preserve"> </w:t>
      </w:r>
      <w:r w:rsidRPr="00EA1B02">
        <w:rPr>
          <w:color w:val="000000"/>
          <w:sz w:val="22"/>
          <w:szCs w:val="22"/>
        </w:rPr>
        <w:t>accepted,</w:t>
      </w:r>
      <w:r w:rsidRPr="00EA1B02">
        <w:rPr>
          <w:color w:val="000000"/>
          <w:spacing w:val="-12"/>
          <w:sz w:val="22"/>
          <w:szCs w:val="22"/>
        </w:rPr>
        <w:t xml:space="preserve"> </w:t>
      </w:r>
      <w:r w:rsidRPr="00EA1B02">
        <w:rPr>
          <w:color w:val="000000"/>
          <w:sz w:val="22"/>
          <w:szCs w:val="22"/>
        </w:rPr>
        <w:t>the</w:t>
      </w:r>
      <w:r w:rsidRPr="00EA1B02">
        <w:rPr>
          <w:color w:val="000000"/>
          <w:spacing w:val="-14"/>
          <w:sz w:val="22"/>
          <w:szCs w:val="22"/>
        </w:rPr>
        <w:t xml:space="preserve"> </w:t>
      </w:r>
      <w:r w:rsidRPr="00EA1B02">
        <w:rPr>
          <w:color w:val="000000"/>
          <w:sz w:val="22"/>
          <w:szCs w:val="22"/>
        </w:rPr>
        <w:t>University</w:t>
      </w:r>
      <w:r w:rsidRPr="00EA1B02">
        <w:rPr>
          <w:color w:val="000000"/>
          <w:spacing w:val="-13"/>
          <w:sz w:val="22"/>
          <w:szCs w:val="22"/>
        </w:rPr>
        <w:t xml:space="preserve"> </w:t>
      </w:r>
      <w:r w:rsidRPr="00EA1B02">
        <w:rPr>
          <w:color w:val="000000"/>
          <w:sz w:val="22"/>
          <w:szCs w:val="22"/>
        </w:rPr>
        <w:t xml:space="preserve">will, </w:t>
      </w:r>
      <w:r w:rsidRPr="00EA1B02">
        <w:rPr>
          <w:color w:val="000000"/>
          <w:sz w:val="22"/>
          <w:szCs w:val="22"/>
        </w:rPr>
        <w:lastRenderedPageBreak/>
        <w:t>or</w:t>
      </w:r>
      <w:r w:rsidRPr="00EA1B02">
        <w:rPr>
          <w:color w:val="000000"/>
          <w:spacing w:val="-4"/>
          <w:sz w:val="22"/>
          <w:szCs w:val="22"/>
        </w:rPr>
        <w:t xml:space="preserve"> </w:t>
      </w:r>
      <w:r w:rsidRPr="00EA1B02">
        <w:rPr>
          <w:color w:val="000000"/>
          <w:sz w:val="22"/>
          <w:szCs w:val="22"/>
        </w:rPr>
        <w:t>shall</w:t>
      </w:r>
      <w:r w:rsidRPr="00EA1B02">
        <w:rPr>
          <w:color w:val="000000"/>
          <w:spacing w:val="-8"/>
          <w:sz w:val="22"/>
          <w:szCs w:val="22"/>
        </w:rPr>
        <w:t xml:space="preserve"> </w:t>
      </w:r>
      <w:r w:rsidRPr="00180B2A">
        <w:rPr>
          <w:sz w:val="22"/>
          <w:szCs w:val="22"/>
        </w:rPr>
        <w:t>procure</w:t>
      </w:r>
      <w:r w:rsidRPr="00EA1B02">
        <w:rPr>
          <w:color w:val="000000"/>
          <w:spacing w:val="-6"/>
          <w:sz w:val="22"/>
          <w:szCs w:val="22"/>
        </w:rPr>
        <w:t xml:space="preserve"> </w:t>
      </w:r>
      <w:r w:rsidRPr="00EA1B02">
        <w:rPr>
          <w:color w:val="000000"/>
          <w:sz w:val="22"/>
          <w:szCs w:val="22"/>
        </w:rPr>
        <w:t>that</w:t>
      </w:r>
      <w:r w:rsidRPr="00EA1B02">
        <w:rPr>
          <w:color w:val="000000"/>
          <w:spacing w:val="-6"/>
          <w:sz w:val="22"/>
          <w:szCs w:val="22"/>
        </w:rPr>
        <w:t xml:space="preserve"> </w:t>
      </w:r>
      <w:r w:rsidRPr="00EA1B02">
        <w:rPr>
          <w:color w:val="000000"/>
          <w:sz w:val="22"/>
          <w:szCs w:val="22"/>
        </w:rPr>
        <w:t>the</w:t>
      </w:r>
      <w:r w:rsidRPr="00EA1B02">
        <w:rPr>
          <w:color w:val="000000"/>
          <w:spacing w:val="-9"/>
          <w:sz w:val="22"/>
          <w:szCs w:val="22"/>
        </w:rPr>
        <w:t xml:space="preserve"> </w:t>
      </w:r>
      <w:r w:rsidRPr="00EA1B02">
        <w:rPr>
          <w:color w:val="000000"/>
          <w:sz w:val="22"/>
          <w:szCs w:val="22"/>
        </w:rPr>
        <w:t>Successor</w:t>
      </w:r>
      <w:r w:rsidRPr="00EA1B02">
        <w:rPr>
          <w:color w:val="000000"/>
          <w:spacing w:val="-5"/>
          <w:sz w:val="22"/>
          <w:szCs w:val="22"/>
        </w:rPr>
        <w:t xml:space="preserve"> </w:t>
      </w:r>
      <w:r w:rsidRPr="00EA1B02">
        <w:rPr>
          <w:color w:val="000000"/>
          <w:sz w:val="22"/>
          <w:szCs w:val="22"/>
        </w:rPr>
        <w:t>will</w:t>
      </w:r>
      <w:r w:rsidRPr="00EA1B02">
        <w:rPr>
          <w:color w:val="000000"/>
          <w:spacing w:val="-6"/>
          <w:sz w:val="22"/>
          <w:szCs w:val="22"/>
        </w:rPr>
        <w:t xml:space="preserve"> </w:t>
      </w:r>
      <w:r w:rsidRPr="00EA1B02">
        <w:rPr>
          <w:color w:val="000000"/>
          <w:sz w:val="22"/>
          <w:szCs w:val="22"/>
        </w:rPr>
        <w:t>(whichever</w:t>
      </w:r>
      <w:r w:rsidRPr="00EA1B02">
        <w:rPr>
          <w:color w:val="000000"/>
          <w:spacing w:val="-4"/>
          <w:sz w:val="22"/>
          <w:szCs w:val="22"/>
        </w:rPr>
        <w:t xml:space="preserve"> </w:t>
      </w:r>
      <w:r w:rsidRPr="00EA1B02">
        <w:rPr>
          <w:color w:val="000000"/>
          <w:sz w:val="22"/>
          <w:szCs w:val="22"/>
        </w:rPr>
        <w:t>is</w:t>
      </w:r>
      <w:r w:rsidRPr="00EA1B02">
        <w:rPr>
          <w:color w:val="000000"/>
          <w:spacing w:val="-6"/>
          <w:sz w:val="22"/>
          <w:szCs w:val="22"/>
        </w:rPr>
        <w:t xml:space="preserve"> </w:t>
      </w:r>
      <w:r w:rsidRPr="00EA1B02">
        <w:rPr>
          <w:color w:val="000000"/>
          <w:sz w:val="22"/>
          <w:szCs w:val="22"/>
        </w:rPr>
        <w:t>the</w:t>
      </w:r>
      <w:r w:rsidRPr="00EA1B02">
        <w:rPr>
          <w:color w:val="000000"/>
          <w:spacing w:val="-6"/>
          <w:sz w:val="22"/>
          <w:szCs w:val="22"/>
        </w:rPr>
        <w:t xml:space="preserve"> </w:t>
      </w:r>
      <w:r w:rsidRPr="00EA1B02">
        <w:rPr>
          <w:color w:val="000000"/>
          <w:sz w:val="22"/>
          <w:szCs w:val="22"/>
        </w:rPr>
        <w:t>provider</w:t>
      </w:r>
      <w:r w:rsidRPr="00EA1B02">
        <w:rPr>
          <w:color w:val="000000"/>
          <w:spacing w:val="-4"/>
          <w:sz w:val="22"/>
          <w:szCs w:val="22"/>
        </w:rPr>
        <w:t xml:space="preserve"> </w:t>
      </w:r>
      <w:r w:rsidRPr="00EA1B02">
        <w:rPr>
          <w:color w:val="000000"/>
          <w:sz w:val="22"/>
          <w:szCs w:val="22"/>
        </w:rPr>
        <w:t>of</w:t>
      </w:r>
      <w:r w:rsidRPr="00EA1B02">
        <w:rPr>
          <w:color w:val="000000"/>
          <w:spacing w:val="-6"/>
          <w:sz w:val="22"/>
          <w:szCs w:val="22"/>
        </w:rPr>
        <w:t xml:space="preserve"> </w:t>
      </w:r>
      <w:r w:rsidRPr="00EA1B02">
        <w:rPr>
          <w:color w:val="000000"/>
          <w:sz w:val="22"/>
          <w:szCs w:val="22"/>
        </w:rPr>
        <w:t>the</w:t>
      </w:r>
      <w:r w:rsidRPr="00EA1B02">
        <w:rPr>
          <w:color w:val="000000"/>
          <w:spacing w:val="-6"/>
          <w:sz w:val="22"/>
          <w:szCs w:val="22"/>
        </w:rPr>
        <w:t xml:space="preserve"> </w:t>
      </w:r>
      <w:r w:rsidRPr="00EA1B02">
        <w:rPr>
          <w:color w:val="000000"/>
          <w:sz w:val="22"/>
          <w:szCs w:val="22"/>
        </w:rPr>
        <w:t>Services or services of the same or similar nature to the Services), employ that person in accordance with its obligations and duties under TUPE and shall be responsible for all liabilities arising in respect of any such person after the Subsequent Transfer</w:t>
      </w:r>
      <w:r w:rsidRPr="00EA1B02">
        <w:rPr>
          <w:color w:val="000000"/>
          <w:spacing w:val="-9"/>
          <w:sz w:val="22"/>
          <w:szCs w:val="22"/>
        </w:rPr>
        <w:t xml:space="preserve"> </w:t>
      </w:r>
      <w:r w:rsidRPr="00EA1B02">
        <w:rPr>
          <w:color w:val="000000"/>
          <w:sz w:val="22"/>
          <w:szCs w:val="22"/>
        </w:rPr>
        <w:t>Date.</w:t>
      </w:r>
    </w:p>
    <w:p w14:paraId="43D84414" w14:textId="77777777" w:rsidR="00D96E39" w:rsidRPr="002D51FD" w:rsidRDefault="00D96E39" w:rsidP="002D51FD">
      <w:pPr>
        <w:pStyle w:val="Heading1"/>
        <w:numPr>
          <w:ilvl w:val="0"/>
          <w:numId w:val="3"/>
        </w:numPr>
        <w:tabs>
          <w:tab w:val="left" w:pos="959"/>
        </w:tabs>
        <w:kinsoku w:val="0"/>
        <w:overflowPunct w:val="0"/>
        <w:spacing w:before="120" w:after="240" w:line="360" w:lineRule="auto"/>
        <w:ind w:left="958" w:hanging="720"/>
        <w:jc w:val="both"/>
        <w:rPr>
          <w:color w:val="000000"/>
          <w:u w:val="none"/>
        </w:rPr>
      </w:pPr>
      <w:bookmarkStart w:id="80" w:name="15_Necessary_Consents"/>
      <w:bookmarkStart w:id="81" w:name="_bookmark15"/>
      <w:bookmarkStart w:id="82" w:name="_Toc73096075"/>
      <w:bookmarkEnd w:id="80"/>
      <w:bookmarkEnd w:id="81"/>
      <w:r w:rsidRPr="002D51FD">
        <w:rPr>
          <w:u w:val="thick"/>
        </w:rPr>
        <w:t>Necessary</w:t>
      </w:r>
      <w:r w:rsidRPr="002D51FD">
        <w:rPr>
          <w:spacing w:val="-19"/>
          <w:u w:val="thick"/>
        </w:rPr>
        <w:t xml:space="preserve"> </w:t>
      </w:r>
      <w:r w:rsidRPr="002D51FD">
        <w:rPr>
          <w:u w:val="thick"/>
        </w:rPr>
        <w:t>Consents</w:t>
      </w:r>
      <w:bookmarkEnd w:id="82"/>
    </w:p>
    <w:p w14:paraId="5AB88DC7" w14:textId="77777777" w:rsidR="00D96E39" w:rsidRPr="00EC7251" w:rsidRDefault="00D96E39" w:rsidP="002D51FD">
      <w:pPr>
        <w:pStyle w:val="ListParagraph"/>
        <w:numPr>
          <w:ilvl w:val="1"/>
          <w:numId w:val="3"/>
        </w:numPr>
        <w:tabs>
          <w:tab w:val="left" w:pos="947"/>
        </w:tabs>
        <w:kinsoku w:val="0"/>
        <w:overflowPunct w:val="0"/>
        <w:spacing w:before="120" w:after="240" w:line="360" w:lineRule="auto"/>
        <w:ind w:right="478"/>
        <w:jc w:val="both"/>
        <w:rPr>
          <w:color w:val="000000"/>
          <w:sz w:val="22"/>
          <w:szCs w:val="22"/>
        </w:rPr>
      </w:pPr>
      <w:r w:rsidRPr="002D51FD">
        <w:rPr>
          <w:sz w:val="22"/>
          <w:szCs w:val="22"/>
        </w:rPr>
        <w:t>The Supplier shall be responsible for obtaining all licences, authorisations, consents or permits required in relation to the performance of this Contract.</w:t>
      </w:r>
    </w:p>
    <w:p w14:paraId="752400C7" w14:textId="77777777" w:rsidR="00EC7251" w:rsidRPr="00EC7251" w:rsidRDefault="00EC7251" w:rsidP="00EC7251">
      <w:pPr>
        <w:pStyle w:val="Heading1"/>
        <w:numPr>
          <w:ilvl w:val="0"/>
          <w:numId w:val="3"/>
        </w:numPr>
        <w:tabs>
          <w:tab w:val="left" w:pos="959"/>
        </w:tabs>
        <w:kinsoku w:val="0"/>
        <w:overflowPunct w:val="0"/>
        <w:spacing w:before="120" w:after="240" w:line="360" w:lineRule="auto"/>
        <w:ind w:left="958" w:hanging="720"/>
        <w:jc w:val="both"/>
        <w:rPr>
          <w:u w:val="thick"/>
        </w:rPr>
      </w:pPr>
      <w:bookmarkStart w:id="83" w:name="_Toc73096076"/>
      <w:r w:rsidRPr="00EC7251">
        <w:rPr>
          <w:u w:val="thick"/>
        </w:rPr>
        <w:t>Export</w:t>
      </w:r>
      <w:bookmarkEnd w:id="83"/>
    </w:p>
    <w:p w14:paraId="013ECB4E" w14:textId="77777777" w:rsidR="00EC7251" w:rsidRPr="00EC7251" w:rsidRDefault="00EC7251" w:rsidP="00EC7251">
      <w:pPr>
        <w:pStyle w:val="ListParagraph"/>
        <w:numPr>
          <w:ilvl w:val="1"/>
          <w:numId w:val="3"/>
        </w:numPr>
        <w:tabs>
          <w:tab w:val="left" w:pos="947"/>
        </w:tabs>
        <w:kinsoku w:val="0"/>
        <w:overflowPunct w:val="0"/>
        <w:spacing w:before="120" w:after="240" w:line="360" w:lineRule="auto"/>
        <w:ind w:right="478"/>
        <w:jc w:val="both"/>
        <w:rPr>
          <w:color w:val="000000"/>
          <w:sz w:val="22"/>
          <w:szCs w:val="22"/>
        </w:rPr>
      </w:pPr>
      <w:r w:rsidRPr="00EC7251">
        <w:rPr>
          <w:color w:val="000000"/>
          <w:sz w:val="22"/>
          <w:szCs w:val="22"/>
        </w:rPr>
        <w:t>Neither Party shall export, directly or indirectly, any technical data acquired from the other Party under this Contract (or any products, including software, incorporating any such data) in breach of any applicable laws or regulations (“Export Control Laws”), including United States export laws and regulations, to any country for which the government or any agency thereof at the time of export requires an export licence or other governmental approval without first obtaining such licence or approval.</w:t>
      </w:r>
    </w:p>
    <w:p w14:paraId="610A304C" w14:textId="77777777" w:rsidR="00EC7251" w:rsidRPr="00EC7251" w:rsidRDefault="00EC7251" w:rsidP="00EC7251">
      <w:pPr>
        <w:pStyle w:val="ListParagraph"/>
        <w:numPr>
          <w:ilvl w:val="1"/>
          <w:numId w:val="3"/>
        </w:numPr>
        <w:tabs>
          <w:tab w:val="left" w:pos="947"/>
        </w:tabs>
        <w:kinsoku w:val="0"/>
        <w:overflowPunct w:val="0"/>
        <w:spacing w:before="120" w:after="240" w:line="360" w:lineRule="auto"/>
        <w:ind w:right="478"/>
        <w:jc w:val="both"/>
        <w:rPr>
          <w:color w:val="000000"/>
          <w:sz w:val="22"/>
          <w:szCs w:val="22"/>
        </w:rPr>
      </w:pPr>
      <w:r w:rsidRPr="00EC7251">
        <w:rPr>
          <w:color w:val="000000"/>
          <w:sz w:val="22"/>
          <w:szCs w:val="22"/>
        </w:rPr>
        <w:tab/>
        <w:t>Each Party undertakes:</w:t>
      </w:r>
    </w:p>
    <w:p w14:paraId="5EEBBFF5" w14:textId="77777777" w:rsidR="00EC7251" w:rsidRPr="00EC7251" w:rsidRDefault="00EC7251" w:rsidP="00EC7251">
      <w:pPr>
        <w:pStyle w:val="ListParagraph"/>
        <w:numPr>
          <w:ilvl w:val="2"/>
          <w:numId w:val="3"/>
        </w:numPr>
        <w:tabs>
          <w:tab w:val="left" w:pos="1799"/>
        </w:tabs>
        <w:kinsoku w:val="0"/>
        <w:overflowPunct w:val="0"/>
        <w:spacing w:before="120" w:after="240" w:line="360" w:lineRule="auto"/>
        <w:ind w:left="1798" w:right="230" w:hanging="852"/>
        <w:jc w:val="both"/>
        <w:rPr>
          <w:sz w:val="22"/>
          <w:szCs w:val="22"/>
        </w:rPr>
      </w:pPr>
      <w:r w:rsidRPr="00EC7251">
        <w:rPr>
          <w:sz w:val="22"/>
          <w:szCs w:val="22"/>
        </w:rPr>
        <w:tab/>
        <w:t>contractually to oblige any third party to whom it discloses or transfers any such data or products to make an undertaking to it in similar terms to the one set out above; and</w:t>
      </w:r>
    </w:p>
    <w:p w14:paraId="152FF1F9" w14:textId="77777777" w:rsidR="00EC7251" w:rsidRPr="00EC7251" w:rsidRDefault="00EC7251" w:rsidP="00EC7251">
      <w:pPr>
        <w:pStyle w:val="ListParagraph"/>
        <w:numPr>
          <w:ilvl w:val="2"/>
          <w:numId w:val="3"/>
        </w:numPr>
        <w:tabs>
          <w:tab w:val="left" w:pos="1799"/>
        </w:tabs>
        <w:kinsoku w:val="0"/>
        <w:overflowPunct w:val="0"/>
        <w:spacing w:before="120" w:after="240" w:line="360" w:lineRule="auto"/>
        <w:ind w:left="1798" w:right="230" w:hanging="852"/>
        <w:jc w:val="both"/>
        <w:rPr>
          <w:sz w:val="22"/>
          <w:szCs w:val="22"/>
        </w:rPr>
      </w:pPr>
      <w:r w:rsidRPr="00EC7251">
        <w:rPr>
          <w:sz w:val="22"/>
          <w:szCs w:val="22"/>
        </w:rPr>
        <w:tab/>
        <w:t>if requested, to provide the other Party with any reasonable assistance, at the reasonable cost of the other Party, to enable it to perform any activity required by any competent government or agency in any relevant jurisdiction for the purpose of compliance with any Export Control Laws.</w:t>
      </w:r>
    </w:p>
    <w:p w14:paraId="6B629A5F" w14:textId="77777777" w:rsidR="00D96E39" w:rsidRPr="002D51FD" w:rsidRDefault="00D96E39" w:rsidP="002D51FD">
      <w:pPr>
        <w:pStyle w:val="Heading1"/>
        <w:numPr>
          <w:ilvl w:val="0"/>
          <w:numId w:val="3"/>
        </w:numPr>
        <w:tabs>
          <w:tab w:val="left" w:pos="959"/>
        </w:tabs>
        <w:kinsoku w:val="0"/>
        <w:overflowPunct w:val="0"/>
        <w:spacing w:before="120" w:after="240" w:line="360" w:lineRule="auto"/>
        <w:ind w:left="958" w:hanging="720"/>
        <w:jc w:val="both"/>
        <w:rPr>
          <w:color w:val="000000"/>
          <w:u w:val="none"/>
        </w:rPr>
      </w:pPr>
      <w:bookmarkStart w:id="84" w:name="16_Records_and_Audit_Access"/>
      <w:bookmarkStart w:id="85" w:name="_bookmark16"/>
      <w:bookmarkStart w:id="86" w:name="_Ref71538402"/>
      <w:bookmarkStart w:id="87" w:name="_Toc73096077"/>
      <w:bookmarkEnd w:id="84"/>
      <w:bookmarkEnd w:id="85"/>
      <w:r w:rsidRPr="002D51FD">
        <w:rPr>
          <w:u w:val="thick"/>
        </w:rPr>
        <w:t xml:space="preserve">Records and </w:t>
      </w:r>
      <w:r w:rsidRPr="002D51FD">
        <w:rPr>
          <w:spacing w:val="-6"/>
          <w:u w:val="thick"/>
        </w:rPr>
        <w:t>Audit</w:t>
      </w:r>
      <w:r w:rsidRPr="002D51FD">
        <w:rPr>
          <w:spacing w:val="10"/>
          <w:u w:val="thick"/>
        </w:rPr>
        <w:t xml:space="preserve"> </w:t>
      </w:r>
      <w:r w:rsidRPr="002D51FD">
        <w:rPr>
          <w:spacing w:val="-4"/>
          <w:u w:val="thick"/>
        </w:rPr>
        <w:t>Access</w:t>
      </w:r>
      <w:bookmarkEnd w:id="86"/>
      <w:bookmarkEnd w:id="87"/>
    </w:p>
    <w:p w14:paraId="40C92234" w14:textId="77777777" w:rsidR="00D96E39" w:rsidRDefault="00D96E39" w:rsidP="007D3C3C">
      <w:pPr>
        <w:pStyle w:val="ListParagraph"/>
        <w:numPr>
          <w:ilvl w:val="1"/>
          <w:numId w:val="3"/>
        </w:numPr>
        <w:tabs>
          <w:tab w:val="left" w:pos="947"/>
        </w:tabs>
        <w:kinsoku w:val="0"/>
        <w:overflowPunct w:val="0"/>
        <w:spacing w:before="120" w:after="240" w:line="360" w:lineRule="auto"/>
        <w:ind w:left="945" w:right="234"/>
        <w:jc w:val="both"/>
      </w:pPr>
      <w:r w:rsidRPr="002D51FD">
        <w:rPr>
          <w:sz w:val="22"/>
          <w:szCs w:val="22"/>
        </w:rPr>
        <w:t>The</w:t>
      </w:r>
      <w:r w:rsidRPr="000578B1">
        <w:rPr>
          <w:spacing w:val="-10"/>
          <w:sz w:val="22"/>
          <w:szCs w:val="22"/>
        </w:rPr>
        <w:t xml:space="preserve"> </w:t>
      </w:r>
      <w:r w:rsidRPr="006C70FC">
        <w:rPr>
          <w:sz w:val="22"/>
          <w:szCs w:val="22"/>
        </w:rPr>
        <w:t>Supplier</w:t>
      </w:r>
      <w:r w:rsidRPr="006C70FC">
        <w:rPr>
          <w:spacing w:val="-6"/>
          <w:sz w:val="22"/>
          <w:szCs w:val="22"/>
        </w:rPr>
        <w:t xml:space="preserve"> </w:t>
      </w:r>
      <w:r w:rsidRPr="006C70FC">
        <w:rPr>
          <w:sz w:val="22"/>
          <w:szCs w:val="22"/>
        </w:rPr>
        <w:t>shall</w:t>
      </w:r>
      <w:r w:rsidRPr="006C70FC">
        <w:rPr>
          <w:spacing w:val="-14"/>
          <w:sz w:val="22"/>
          <w:szCs w:val="22"/>
        </w:rPr>
        <w:t xml:space="preserve"> </w:t>
      </w:r>
      <w:r w:rsidRPr="006C70FC">
        <w:rPr>
          <w:sz w:val="22"/>
          <w:szCs w:val="22"/>
        </w:rPr>
        <w:t>keep</w:t>
      </w:r>
      <w:r w:rsidRPr="006C70FC">
        <w:rPr>
          <w:spacing w:val="-14"/>
          <w:sz w:val="22"/>
          <w:szCs w:val="22"/>
        </w:rPr>
        <w:t xml:space="preserve"> </w:t>
      </w:r>
      <w:r w:rsidRPr="006C70FC">
        <w:rPr>
          <w:sz w:val="22"/>
          <w:szCs w:val="22"/>
        </w:rPr>
        <w:t>and</w:t>
      </w:r>
      <w:r w:rsidRPr="006C70FC">
        <w:rPr>
          <w:spacing w:val="-10"/>
          <w:sz w:val="22"/>
          <w:szCs w:val="22"/>
        </w:rPr>
        <w:t xml:space="preserve"> </w:t>
      </w:r>
      <w:r w:rsidRPr="006C70FC">
        <w:rPr>
          <w:sz w:val="22"/>
          <w:szCs w:val="22"/>
        </w:rPr>
        <w:t>maintain</w:t>
      </w:r>
      <w:r w:rsidRPr="006C70FC">
        <w:rPr>
          <w:spacing w:val="-8"/>
          <w:sz w:val="22"/>
          <w:szCs w:val="22"/>
        </w:rPr>
        <w:t xml:space="preserve"> </w:t>
      </w:r>
      <w:r w:rsidRPr="006C70FC">
        <w:rPr>
          <w:sz w:val="22"/>
          <w:szCs w:val="22"/>
        </w:rPr>
        <w:t>until</w:t>
      </w:r>
      <w:r w:rsidRPr="006C70FC">
        <w:rPr>
          <w:spacing w:val="-13"/>
          <w:sz w:val="22"/>
          <w:szCs w:val="22"/>
        </w:rPr>
        <w:t xml:space="preserve"> </w:t>
      </w:r>
      <w:r w:rsidRPr="006C70FC">
        <w:rPr>
          <w:sz w:val="22"/>
          <w:szCs w:val="22"/>
        </w:rPr>
        <w:t>seven</w:t>
      </w:r>
      <w:r w:rsidRPr="006C70FC">
        <w:rPr>
          <w:spacing w:val="-9"/>
          <w:sz w:val="22"/>
          <w:szCs w:val="22"/>
        </w:rPr>
        <w:t xml:space="preserve"> </w:t>
      </w:r>
      <w:r w:rsidRPr="006C70FC">
        <w:rPr>
          <w:sz w:val="22"/>
          <w:szCs w:val="22"/>
        </w:rPr>
        <w:t>(7)</w:t>
      </w:r>
      <w:r w:rsidRPr="006C70FC">
        <w:rPr>
          <w:spacing w:val="-6"/>
          <w:sz w:val="22"/>
          <w:szCs w:val="22"/>
        </w:rPr>
        <w:t xml:space="preserve"> </w:t>
      </w:r>
      <w:r w:rsidRPr="006C70FC">
        <w:rPr>
          <w:sz w:val="22"/>
          <w:szCs w:val="22"/>
        </w:rPr>
        <w:t>years</w:t>
      </w:r>
      <w:r w:rsidRPr="006C70FC">
        <w:rPr>
          <w:spacing w:val="-9"/>
          <w:sz w:val="22"/>
          <w:szCs w:val="22"/>
        </w:rPr>
        <w:t xml:space="preserve"> </w:t>
      </w:r>
      <w:r w:rsidRPr="006C70FC">
        <w:rPr>
          <w:sz w:val="22"/>
          <w:szCs w:val="22"/>
        </w:rPr>
        <w:t>after</w:t>
      </w:r>
      <w:r w:rsidRPr="006C70FC">
        <w:rPr>
          <w:spacing w:val="-10"/>
          <w:sz w:val="22"/>
          <w:szCs w:val="22"/>
        </w:rPr>
        <w:t xml:space="preserve"> </w:t>
      </w:r>
      <w:r w:rsidRPr="006C70FC">
        <w:rPr>
          <w:sz w:val="22"/>
          <w:szCs w:val="22"/>
        </w:rPr>
        <w:t>the</w:t>
      </w:r>
      <w:r w:rsidRPr="006C70FC">
        <w:rPr>
          <w:spacing w:val="-11"/>
          <w:sz w:val="22"/>
          <w:szCs w:val="22"/>
        </w:rPr>
        <w:t xml:space="preserve"> </w:t>
      </w:r>
      <w:r w:rsidRPr="006C70FC">
        <w:rPr>
          <w:sz w:val="22"/>
          <w:szCs w:val="22"/>
        </w:rPr>
        <w:t>date</w:t>
      </w:r>
      <w:r w:rsidRPr="006C70FC">
        <w:rPr>
          <w:spacing w:val="-10"/>
          <w:sz w:val="22"/>
          <w:szCs w:val="22"/>
        </w:rPr>
        <w:t xml:space="preserve"> </w:t>
      </w:r>
      <w:r w:rsidRPr="006C70FC">
        <w:rPr>
          <w:sz w:val="22"/>
          <w:szCs w:val="22"/>
        </w:rPr>
        <w:t>of</w:t>
      </w:r>
      <w:r w:rsidRPr="006C70FC">
        <w:rPr>
          <w:spacing w:val="-8"/>
          <w:sz w:val="22"/>
          <w:szCs w:val="22"/>
        </w:rPr>
        <w:t xml:space="preserve"> </w:t>
      </w:r>
      <w:r w:rsidRPr="006C70FC">
        <w:rPr>
          <w:sz w:val="22"/>
          <w:szCs w:val="22"/>
        </w:rPr>
        <w:t>termination</w:t>
      </w:r>
      <w:r w:rsidRPr="006C70FC">
        <w:rPr>
          <w:spacing w:val="-8"/>
          <w:sz w:val="22"/>
          <w:szCs w:val="22"/>
        </w:rPr>
        <w:t xml:space="preserve"> </w:t>
      </w:r>
      <w:r w:rsidRPr="006C70FC">
        <w:rPr>
          <w:sz w:val="22"/>
          <w:szCs w:val="22"/>
        </w:rPr>
        <w:t>or expiry</w:t>
      </w:r>
      <w:r w:rsidRPr="006C70FC">
        <w:rPr>
          <w:spacing w:val="4"/>
          <w:sz w:val="22"/>
          <w:szCs w:val="22"/>
        </w:rPr>
        <w:t xml:space="preserve"> </w:t>
      </w:r>
      <w:r w:rsidRPr="006C70FC">
        <w:rPr>
          <w:sz w:val="22"/>
          <w:szCs w:val="22"/>
        </w:rPr>
        <w:t>(whichever</w:t>
      </w:r>
      <w:r w:rsidRPr="006C70FC">
        <w:rPr>
          <w:spacing w:val="11"/>
          <w:sz w:val="22"/>
          <w:szCs w:val="22"/>
        </w:rPr>
        <w:t xml:space="preserve"> </w:t>
      </w:r>
      <w:r w:rsidRPr="006C70FC">
        <w:rPr>
          <w:sz w:val="22"/>
          <w:szCs w:val="22"/>
        </w:rPr>
        <w:t>is</w:t>
      </w:r>
      <w:r w:rsidRPr="006C70FC">
        <w:rPr>
          <w:spacing w:val="11"/>
          <w:sz w:val="22"/>
          <w:szCs w:val="22"/>
        </w:rPr>
        <w:t xml:space="preserve"> </w:t>
      </w:r>
      <w:r w:rsidRPr="006C70FC">
        <w:rPr>
          <w:sz w:val="22"/>
          <w:szCs w:val="22"/>
        </w:rPr>
        <w:t>the</w:t>
      </w:r>
      <w:r w:rsidRPr="006C70FC">
        <w:rPr>
          <w:spacing w:val="3"/>
          <w:sz w:val="22"/>
          <w:szCs w:val="22"/>
        </w:rPr>
        <w:t xml:space="preserve"> </w:t>
      </w:r>
      <w:r w:rsidRPr="006C70FC">
        <w:rPr>
          <w:sz w:val="22"/>
          <w:szCs w:val="22"/>
        </w:rPr>
        <w:t>earlier)</w:t>
      </w:r>
      <w:r w:rsidRPr="006C70FC">
        <w:rPr>
          <w:spacing w:val="12"/>
          <w:sz w:val="22"/>
          <w:szCs w:val="22"/>
        </w:rPr>
        <w:t xml:space="preserve"> </w:t>
      </w:r>
      <w:r w:rsidRPr="006C70FC">
        <w:rPr>
          <w:sz w:val="22"/>
          <w:szCs w:val="22"/>
        </w:rPr>
        <w:t>of</w:t>
      </w:r>
      <w:r w:rsidRPr="006C70FC">
        <w:rPr>
          <w:spacing w:val="10"/>
          <w:sz w:val="22"/>
          <w:szCs w:val="22"/>
        </w:rPr>
        <w:t xml:space="preserve"> </w:t>
      </w:r>
      <w:r w:rsidRPr="006C70FC">
        <w:rPr>
          <w:sz w:val="22"/>
          <w:szCs w:val="22"/>
        </w:rPr>
        <w:t>this</w:t>
      </w:r>
      <w:r w:rsidRPr="006C70FC">
        <w:rPr>
          <w:spacing w:val="8"/>
          <w:sz w:val="22"/>
          <w:szCs w:val="22"/>
        </w:rPr>
        <w:t xml:space="preserve"> </w:t>
      </w:r>
      <w:r w:rsidRPr="006C70FC">
        <w:rPr>
          <w:sz w:val="22"/>
          <w:szCs w:val="22"/>
        </w:rPr>
        <w:t>Contract</w:t>
      </w:r>
      <w:r w:rsidRPr="006C70FC">
        <w:rPr>
          <w:spacing w:val="10"/>
          <w:sz w:val="22"/>
          <w:szCs w:val="22"/>
        </w:rPr>
        <w:t xml:space="preserve"> </w:t>
      </w:r>
      <w:r w:rsidRPr="006C70FC">
        <w:rPr>
          <w:sz w:val="22"/>
          <w:szCs w:val="22"/>
        </w:rPr>
        <w:t>(or</w:t>
      </w:r>
      <w:r w:rsidRPr="006C70FC">
        <w:rPr>
          <w:spacing w:val="12"/>
          <w:sz w:val="22"/>
          <w:szCs w:val="22"/>
        </w:rPr>
        <w:t xml:space="preserve"> </w:t>
      </w:r>
      <w:r w:rsidRPr="006C70FC">
        <w:rPr>
          <w:sz w:val="22"/>
          <w:szCs w:val="22"/>
        </w:rPr>
        <w:t>as</w:t>
      </w:r>
      <w:r w:rsidRPr="006C70FC">
        <w:rPr>
          <w:spacing w:val="8"/>
          <w:sz w:val="22"/>
          <w:szCs w:val="22"/>
        </w:rPr>
        <w:t xml:space="preserve"> </w:t>
      </w:r>
      <w:r w:rsidRPr="006C70FC">
        <w:rPr>
          <w:sz w:val="22"/>
          <w:szCs w:val="22"/>
        </w:rPr>
        <w:t>long</w:t>
      </w:r>
      <w:r w:rsidRPr="006C70FC">
        <w:rPr>
          <w:spacing w:val="14"/>
          <w:sz w:val="22"/>
          <w:szCs w:val="22"/>
        </w:rPr>
        <w:t xml:space="preserve"> </w:t>
      </w:r>
      <w:r w:rsidRPr="006C70FC">
        <w:rPr>
          <w:sz w:val="22"/>
          <w:szCs w:val="22"/>
        </w:rPr>
        <w:t>a</w:t>
      </w:r>
      <w:r w:rsidRPr="006C70FC">
        <w:rPr>
          <w:spacing w:val="5"/>
          <w:sz w:val="22"/>
          <w:szCs w:val="22"/>
        </w:rPr>
        <w:t xml:space="preserve"> </w:t>
      </w:r>
      <w:r w:rsidRPr="006C70FC">
        <w:rPr>
          <w:sz w:val="22"/>
          <w:szCs w:val="22"/>
        </w:rPr>
        <w:t>period</w:t>
      </w:r>
      <w:r w:rsidRPr="006C70FC">
        <w:rPr>
          <w:spacing w:val="8"/>
          <w:sz w:val="22"/>
          <w:szCs w:val="22"/>
        </w:rPr>
        <w:t xml:space="preserve"> </w:t>
      </w:r>
      <w:r w:rsidRPr="006C70FC">
        <w:rPr>
          <w:sz w:val="22"/>
          <w:szCs w:val="22"/>
        </w:rPr>
        <w:t>as</w:t>
      </w:r>
      <w:r w:rsidRPr="006C70FC">
        <w:rPr>
          <w:spacing w:val="2"/>
          <w:sz w:val="22"/>
          <w:szCs w:val="22"/>
        </w:rPr>
        <w:t xml:space="preserve"> </w:t>
      </w:r>
      <w:r w:rsidRPr="006C70FC">
        <w:rPr>
          <w:sz w:val="22"/>
          <w:szCs w:val="22"/>
        </w:rPr>
        <w:t>may</w:t>
      </w:r>
      <w:r w:rsidRPr="006C70FC">
        <w:rPr>
          <w:spacing w:val="4"/>
          <w:sz w:val="22"/>
          <w:szCs w:val="22"/>
        </w:rPr>
        <w:t xml:space="preserve"> </w:t>
      </w:r>
      <w:r w:rsidRPr="006C70FC">
        <w:rPr>
          <w:sz w:val="22"/>
          <w:szCs w:val="22"/>
        </w:rPr>
        <w:t>be</w:t>
      </w:r>
      <w:r w:rsidRPr="006C70FC">
        <w:rPr>
          <w:spacing w:val="11"/>
          <w:sz w:val="22"/>
          <w:szCs w:val="22"/>
        </w:rPr>
        <w:t xml:space="preserve"> </w:t>
      </w:r>
      <w:r w:rsidRPr="006C70FC">
        <w:rPr>
          <w:sz w:val="22"/>
          <w:szCs w:val="22"/>
        </w:rPr>
        <w:t>agreed</w:t>
      </w:r>
      <w:r w:rsidR="000578B1" w:rsidRPr="006C70FC">
        <w:rPr>
          <w:sz w:val="22"/>
          <w:szCs w:val="22"/>
        </w:rPr>
        <w:t xml:space="preserve"> </w:t>
      </w:r>
      <w:r w:rsidRPr="006C70FC">
        <w:rPr>
          <w:sz w:val="22"/>
          <w:szCs w:val="22"/>
        </w:rPr>
        <w:t xml:space="preserve">between the Parties), full and accurate records and accounts of the operation of this Contract including the Goods provided under it, the Contracts </w:t>
      </w:r>
      <w:proofErr w:type="gramStart"/>
      <w:r w:rsidRPr="006C70FC">
        <w:rPr>
          <w:sz w:val="22"/>
          <w:szCs w:val="22"/>
        </w:rPr>
        <w:t>entered into</w:t>
      </w:r>
      <w:proofErr w:type="gramEnd"/>
      <w:r w:rsidRPr="006C70FC">
        <w:rPr>
          <w:sz w:val="22"/>
          <w:szCs w:val="22"/>
        </w:rPr>
        <w:t xml:space="preserve"> with the University and the amounts paid by the University.</w:t>
      </w:r>
    </w:p>
    <w:p w14:paraId="7F31E9BF" w14:textId="77777777" w:rsidR="000578B1" w:rsidRPr="000578B1" w:rsidRDefault="000578B1" w:rsidP="000578B1">
      <w:pPr>
        <w:pStyle w:val="Heading1"/>
        <w:numPr>
          <w:ilvl w:val="0"/>
          <w:numId w:val="3"/>
        </w:numPr>
        <w:tabs>
          <w:tab w:val="left" w:pos="959"/>
        </w:tabs>
        <w:kinsoku w:val="0"/>
        <w:overflowPunct w:val="0"/>
        <w:spacing w:before="120" w:after="240" w:line="360" w:lineRule="auto"/>
        <w:ind w:left="958" w:hanging="720"/>
        <w:jc w:val="both"/>
        <w:rPr>
          <w:u w:val="thick"/>
        </w:rPr>
      </w:pPr>
      <w:bookmarkStart w:id="88" w:name="_Ref71701365"/>
      <w:bookmarkStart w:id="89" w:name="_Toc73096078"/>
      <w:r w:rsidRPr="000578B1">
        <w:rPr>
          <w:u w:val="thick"/>
        </w:rPr>
        <w:lastRenderedPageBreak/>
        <w:t>Anti-facilitation of tax evasion</w:t>
      </w:r>
      <w:bookmarkEnd w:id="88"/>
      <w:bookmarkEnd w:id="89"/>
    </w:p>
    <w:p w14:paraId="38E141D1" w14:textId="77777777" w:rsidR="000578B1" w:rsidRPr="000578B1" w:rsidRDefault="000578B1" w:rsidP="000578B1">
      <w:pPr>
        <w:pStyle w:val="ListParagraph"/>
        <w:numPr>
          <w:ilvl w:val="1"/>
          <w:numId w:val="3"/>
        </w:numPr>
        <w:tabs>
          <w:tab w:val="left" w:pos="947"/>
        </w:tabs>
        <w:kinsoku w:val="0"/>
        <w:overflowPunct w:val="0"/>
        <w:spacing w:before="120" w:after="240" w:line="360" w:lineRule="auto"/>
        <w:ind w:left="945" w:right="234"/>
        <w:jc w:val="both"/>
        <w:rPr>
          <w:sz w:val="22"/>
          <w:szCs w:val="22"/>
        </w:rPr>
      </w:pPr>
      <w:r w:rsidRPr="000578B1">
        <w:rPr>
          <w:sz w:val="22"/>
          <w:szCs w:val="22"/>
        </w:rPr>
        <w:tab/>
      </w:r>
      <w:bookmarkStart w:id="90" w:name="_Ref71701393"/>
      <w:r w:rsidRPr="000578B1">
        <w:rPr>
          <w:sz w:val="22"/>
          <w:szCs w:val="22"/>
        </w:rPr>
        <w:t>The Supplier shall:</w:t>
      </w:r>
      <w:bookmarkEnd w:id="90"/>
      <w:r w:rsidRPr="000578B1">
        <w:rPr>
          <w:sz w:val="22"/>
          <w:szCs w:val="22"/>
        </w:rPr>
        <w:t xml:space="preserve"> </w:t>
      </w:r>
    </w:p>
    <w:p w14:paraId="34A6CB77" w14:textId="77777777" w:rsidR="000578B1" w:rsidRPr="000578B1" w:rsidRDefault="000578B1" w:rsidP="006C70FC">
      <w:pPr>
        <w:pStyle w:val="ListParagraph"/>
        <w:numPr>
          <w:ilvl w:val="2"/>
          <w:numId w:val="3"/>
        </w:numPr>
        <w:tabs>
          <w:tab w:val="left" w:pos="1799"/>
        </w:tabs>
        <w:kinsoku w:val="0"/>
        <w:overflowPunct w:val="0"/>
        <w:spacing w:before="120" w:after="240" w:line="360" w:lineRule="auto"/>
        <w:ind w:left="1798" w:right="230" w:hanging="852"/>
        <w:jc w:val="both"/>
        <w:rPr>
          <w:sz w:val="22"/>
          <w:szCs w:val="22"/>
        </w:rPr>
      </w:pPr>
      <w:bookmarkStart w:id="91" w:name="_Ref71701372"/>
      <w:r w:rsidRPr="000578B1">
        <w:rPr>
          <w:sz w:val="22"/>
          <w:szCs w:val="22"/>
        </w:rPr>
        <w:t xml:space="preserve">have and shall maintain in place throughout the Term of this Agreement such policies and procedures as are both reasonable to prevent the facilitation of tax evasion by another person (including without limitation Supplier Personnel) and to ensure compliance with the provisions of this Clause </w:t>
      </w:r>
      <w:r w:rsidR="006C70FC">
        <w:rPr>
          <w:sz w:val="22"/>
          <w:szCs w:val="22"/>
        </w:rPr>
        <w:fldChar w:fldCharType="begin"/>
      </w:r>
      <w:r w:rsidR="006C70FC">
        <w:rPr>
          <w:sz w:val="22"/>
          <w:szCs w:val="22"/>
        </w:rPr>
        <w:instrText xml:space="preserve"> REF _Ref71701365 \r \h  \* MERGEFORMAT </w:instrText>
      </w:r>
      <w:r w:rsidR="006C70FC">
        <w:rPr>
          <w:sz w:val="22"/>
          <w:szCs w:val="22"/>
        </w:rPr>
      </w:r>
      <w:r w:rsidR="006C70FC">
        <w:rPr>
          <w:sz w:val="22"/>
          <w:szCs w:val="22"/>
        </w:rPr>
        <w:fldChar w:fldCharType="separate"/>
      </w:r>
      <w:r w:rsidR="00382D4E">
        <w:rPr>
          <w:sz w:val="22"/>
          <w:szCs w:val="22"/>
        </w:rPr>
        <w:t>19</w:t>
      </w:r>
      <w:r w:rsidR="006C70FC">
        <w:rPr>
          <w:sz w:val="22"/>
          <w:szCs w:val="22"/>
        </w:rPr>
        <w:fldChar w:fldCharType="end"/>
      </w:r>
      <w:r w:rsidRPr="000578B1">
        <w:rPr>
          <w:sz w:val="22"/>
          <w:szCs w:val="22"/>
        </w:rPr>
        <w:t>;</w:t>
      </w:r>
      <w:bookmarkEnd w:id="91"/>
      <w:r w:rsidRPr="000578B1">
        <w:rPr>
          <w:sz w:val="22"/>
          <w:szCs w:val="22"/>
        </w:rPr>
        <w:t xml:space="preserve"> </w:t>
      </w:r>
    </w:p>
    <w:p w14:paraId="7DD85437" w14:textId="77777777" w:rsidR="000578B1" w:rsidRPr="000578B1" w:rsidRDefault="000578B1" w:rsidP="006C70FC">
      <w:pPr>
        <w:pStyle w:val="ListParagraph"/>
        <w:numPr>
          <w:ilvl w:val="2"/>
          <w:numId w:val="3"/>
        </w:numPr>
        <w:tabs>
          <w:tab w:val="left" w:pos="1799"/>
        </w:tabs>
        <w:kinsoku w:val="0"/>
        <w:overflowPunct w:val="0"/>
        <w:spacing w:before="120" w:after="240" w:line="360" w:lineRule="auto"/>
        <w:ind w:left="1798" w:right="230" w:hanging="852"/>
        <w:jc w:val="both"/>
        <w:rPr>
          <w:sz w:val="22"/>
          <w:szCs w:val="22"/>
        </w:rPr>
      </w:pPr>
      <w:r w:rsidRPr="000578B1">
        <w:rPr>
          <w:sz w:val="22"/>
          <w:szCs w:val="22"/>
        </w:rPr>
        <w:t>notify the University in writing if it becomes aware of any breach of Clause</w:t>
      </w:r>
      <w:r w:rsidR="006C70FC">
        <w:rPr>
          <w:sz w:val="22"/>
          <w:szCs w:val="22"/>
        </w:rPr>
        <w:t xml:space="preserve"> </w:t>
      </w:r>
      <w:r w:rsidR="006C70FC">
        <w:rPr>
          <w:sz w:val="22"/>
          <w:szCs w:val="22"/>
        </w:rPr>
        <w:fldChar w:fldCharType="begin"/>
      </w:r>
      <w:r w:rsidR="006C70FC">
        <w:rPr>
          <w:sz w:val="22"/>
          <w:szCs w:val="22"/>
        </w:rPr>
        <w:instrText xml:space="preserve"> REF _Ref71701372 \r \h  \* MERGEFORMAT </w:instrText>
      </w:r>
      <w:r w:rsidR="006C70FC">
        <w:rPr>
          <w:sz w:val="22"/>
          <w:szCs w:val="22"/>
        </w:rPr>
      </w:r>
      <w:r w:rsidR="006C70FC">
        <w:rPr>
          <w:sz w:val="22"/>
          <w:szCs w:val="22"/>
        </w:rPr>
        <w:fldChar w:fldCharType="separate"/>
      </w:r>
      <w:r w:rsidR="00382D4E">
        <w:rPr>
          <w:sz w:val="22"/>
          <w:szCs w:val="22"/>
        </w:rPr>
        <w:t>19.1.1</w:t>
      </w:r>
      <w:r w:rsidR="006C70FC">
        <w:rPr>
          <w:sz w:val="22"/>
          <w:szCs w:val="22"/>
        </w:rPr>
        <w:fldChar w:fldCharType="end"/>
      </w:r>
      <w:r w:rsidRPr="000578B1">
        <w:rPr>
          <w:sz w:val="22"/>
          <w:szCs w:val="22"/>
        </w:rPr>
        <w:t xml:space="preserve"> or has reason to believe that it or any person associated with it has received a request or demand from a third party to facilitate the evasion of tax within the meaning of Part 3 of the Criminal Finances Act 2017, in connection with the performance of this Agreement; </w:t>
      </w:r>
    </w:p>
    <w:p w14:paraId="6F23C6D3" w14:textId="77777777" w:rsidR="000578B1" w:rsidRPr="000578B1" w:rsidRDefault="000578B1" w:rsidP="006C70FC">
      <w:pPr>
        <w:pStyle w:val="ListParagraph"/>
        <w:numPr>
          <w:ilvl w:val="2"/>
          <w:numId w:val="3"/>
        </w:numPr>
        <w:tabs>
          <w:tab w:val="left" w:pos="1799"/>
        </w:tabs>
        <w:kinsoku w:val="0"/>
        <w:overflowPunct w:val="0"/>
        <w:spacing w:before="120" w:after="240" w:line="360" w:lineRule="auto"/>
        <w:ind w:left="1798" w:right="230" w:hanging="852"/>
        <w:jc w:val="both"/>
        <w:rPr>
          <w:sz w:val="22"/>
          <w:szCs w:val="22"/>
        </w:rPr>
      </w:pPr>
      <w:r w:rsidRPr="000578B1">
        <w:rPr>
          <w:sz w:val="22"/>
          <w:szCs w:val="22"/>
        </w:rPr>
        <w:t xml:space="preserve">within three (3) months of the Effective Date of this Agreement, and annually thereafter, certify to the University in writing signed by an officer, compliance with this Clause </w:t>
      </w:r>
      <w:r w:rsidR="006C70FC">
        <w:rPr>
          <w:sz w:val="22"/>
          <w:szCs w:val="22"/>
        </w:rPr>
        <w:fldChar w:fldCharType="begin"/>
      </w:r>
      <w:r w:rsidR="006C70FC">
        <w:rPr>
          <w:sz w:val="22"/>
          <w:szCs w:val="22"/>
        </w:rPr>
        <w:instrText xml:space="preserve"> REF _Ref71701372 \r \h  \* MERGEFORMAT </w:instrText>
      </w:r>
      <w:r w:rsidR="006C70FC">
        <w:rPr>
          <w:sz w:val="22"/>
          <w:szCs w:val="22"/>
        </w:rPr>
      </w:r>
      <w:r w:rsidR="006C70FC">
        <w:rPr>
          <w:sz w:val="22"/>
          <w:szCs w:val="22"/>
        </w:rPr>
        <w:fldChar w:fldCharType="separate"/>
      </w:r>
      <w:r w:rsidR="00382D4E">
        <w:rPr>
          <w:sz w:val="22"/>
          <w:szCs w:val="22"/>
        </w:rPr>
        <w:t>19.1.1</w:t>
      </w:r>
      <w:r w:rsidR="006C70FC">
        <w:rPr>
          <w:sz w:val="22"/>
          <w:szCs w:val="22"/>
        </w:rPr>
        <w:fldChar w:fldCharType="end"/>
      </w:r>
      <w:r w:rsidRPr="000578B1">
        <w:rPr>
          <w:sz w:val="22"/>
          <w:szCs w:val="22"/>
        </w:rPr>
        <w:t xml:space="preserve"> to Clause by the Supplier party and all persons associated with it and the Supplier shall provide such supporting evidence of compliance as the University may reasonably request. </w:t>
      </w:r>
    </w:p>
    <w:p w14:paraId="4A8F8ECD" w14:textId="77777777" w:rsidR="000578B1" w:rsidRPr="000578B1" w:rsidRDefault="000578B1" w:rsidP="000578B1">
      <w:pPr>
        <w:pStyle w:val="ListParagraph"/>
        <w:numPr>
          <w:ilvl w:val="1"/>
          <w:numId w:val="3"/>
        </w:numPr>
        <w:tabs>
          <w:tab w:val="left" w:pos="947"/>
        </w:tabs>
        <w:kinsoku w:val="0"/>
        <w:overflowPunct w:val="0"/>
        <w:spacing w:before="120" w:after="240" w:line="360" w:lineRule="auto"/>
        <w:ind w:left="945" w:right="234"/>
        <w:jc w:val="both"/>
        <w:rPr>
          <w:sz w:val="22"/>
          <w:szCs w:val="22"/>
        </w:rPr>
      </w:pPr>
      <w:bookmarkStart w:id="92" w:name="_Ref71701399"/>
      <w:r w:rsidRPr="000578B1">
        <w:rPr>
          <w:sz w:val="22"/>
          <w:szCs w:val="22"/>
        </w:rPr>
        <w:t xml:space="preserve">The Supplier shall ensure that any person associated with it who is performing Services in connection with this Agreement does so only </w:t>
      </w:r>
      <w:proofErr w:type="gramStart"/>
      <w:r w:rsidRPr="000578B1">
        <w:rPr>
          <w:sz w:val="22"/>
          <w:szCs w:val="22"/>
        </w:rPr>
        <w:t>on the basis of</w:t>
      </w:r>
      <w:proofErr w:type="gramEnd"/>
      <w:r w:rsidRPr="000578B1">
        <w:rPr>
          <w:sz w:val="22"/>
          <w:szCs w:val="22"/>
        </w:rPr>
        <w:t xml:space="preserve"> a written contract which imposes on and secures from such person terms equivalent to those imposed on the Supplier in this Clause </w:t>
      </w:r>
      <w:r w:rsidR="006C70FC">
        <w:rPr>
          <w:sz w:val="22"/>
          <w:szCs w:val="22"/>
        </w:rPr>
        <w:fldChar w:fldCharType="begin"/>
      </w:r>
      <w:r w:rsidR="006C70FC">
        <w:rPr>
          <w:sz w:val="22"/>
          <w:szCs w:val="22"/>
        </w:rPr>
        <w:instrText xml:space="preserve"> REF _Ref71701365 \r \h </w:instrText>
      </w:r>
      <w:r w:rsidR="006C70FC">
        <w:rPr>
          <w:sz w:val="22"/>
          <w:szCs w:val="22"/>
        </w:rPr>
      </w:r>
      <w:r w:rsidR="006C70FC">
        <w:rPr>
          <w:sz w:val="22"/>
          <w:szCs w:val="22"/>
        </w:rPr>
        <w:fldChar w:fldCharType="separate"/>
      </w:r>
      <w:r w:rsidR="00382D4E">
        <w:rPr>
          <w:sz w:val="22"/>
          <w:szCs w:val="22"/>
        </w:rPr>
        <w:t>19</w:t>
      </w:r>
      <w:r w:rsidR="006C70FC">
        <w:rPr>
          <w:sz w:val="22"/>
          <w:szCs w:val="22"/>
        </w:rPr>
        <w:fldChar w:fldCharType="end"/>
      </w:r>
      <w:r w:rsidRPr="000578B1">
        <w:rPr>
          <w:sz w:val="22"/>
          <w:szCs w:val="22"/>
        </w:rPr>
        <w:t xml:space="preserve">. The Supplier shall be responsible for the observance and performance by such persons of the Relevant </w:t>
      </w:r>
      <w:proofErr w:type="gramStart"/>
      <w:r w:rsidRPr="000578B1">
        <w:rPr>
          <w:sz w:val="22"/>
          <w:szCs w:val="22"/>
        </w:rPr>
        <w:t>Terms, and</w:t>
      </w:r>
      <w:proofErr w:type="gramEnd"/>
      <w:r w:rsidRPr="000578B1">
        <w:rPr>
          <w:sz w:val="22"/>
          <w:szCs w:val="22"/>
        </w:rPr>
        <w:t xml:space="preserve"> shall be directly liable to the University for any breach by such persons of any of the Relevant Terms.</w:t>
      </w:r>
      <w:bookmarkEnd w:id="92"/>
      <w:r w:rsidRPr="000578B1">
        <w:rPr>
          <w:sz w:val="22"/>
          <w:szCs w:val="22"/>
        </w:rPr>
        <w:t xml:space="preserve"> </w:t>
      </w:r>
    </w:p>
    <w:p w14:paraId="00663BF2" w14:textId="77777777" w:rsidR="000578B1" w:rsidRPr="00180B2A" w:rsidRDefault="000578B1" w:rsidP="000578B1">
      <w:pPr>
        <w:pStyle w:val="ListParagraph"/>
        <w:numPr>
          <w:ilvl w:val="1"/>
          <w:numId w:val="3"/>
        </w:numPr>
        <w:tabs>
          <w:tab w:val="left" w:pos="947"/>
        </w:tabs>
        <w:kinsoku w:val="0"/>
        <w:overflowPunct w:val="0"/>
        <w:spacing w:before="120" w:after="240" w:line="360" w:lineRule="auto"/>
        <w:ind w:left="945" w:right="234"/>
        <w:jc w:val="both"/>
        <w:rPr>
          <w:sz w:val="22"/>
          <w:szCs w:val="22"/>
        </w:rPr>
      </w:pPr>
      <w:r w:rsidRPr="00180B2A">
        <w:rPr>
          <w:sz w:val="22"/>
          <w:szCs w:val="22"/>
        </w:rPr>
        <w:t xml:space="preserve">Breach of Clauses </w:t>
      </w:r>
      <w:r w:rsidR="006C70FC" w:rsidRPr="00180B2A">
        <w:rPr>
          <w:sz w:val="22"/>
          <w:szCs w:val="22"/>
        </w:rPr>
        <w:fldChar w:fldCharType="begin"/>
      </w:r>
      <w:r w:rsidR="006C70FC" w:rsidRPr="00180B2A">
        <w:rPr>
          <w:sz w:val="22"/>
          <w:szCs w:val="22"/>
        </w:rPr>
        <w:instrText xml:space="preserve"> REF _Ref71701393 \r \h  \* MERGEFORMAT </w:instrText>
      </w:r>
      <w:r w:rsidR="006C70FC" w:rsidRPr="00180B2A">
        <w:rPr>
          <w:sz w:val="22"/>
          <w:szCs w:val="22"/>
        </w:rPr>
      </w:r>
      <w:r w:rsidR="006C70FC" w:rsidRPr="00180B2A">
        <w:rPr>
          <w:sz w:val="22"/>
          <w:szCs w:val="22"/>
        </w:rPr>
        <w:fldChar w:fldCharType="separate"/>
      </w:r>
      <w:r w:rsidR="00382D4E">
        <w:rPr>
          <w:sz w:val="22"/>
          <w:szCs w:val="22"/>
        </w:rPr>
        <w:t>19.1</w:t>
      </w:r>
      <w:r w:rsidR="006C70FC" w:rsidRPr="00180B2A">
        <w:rPr>
          <w:sz w:val="22"/>
          <w:szCs w:val="22"/>
        </w:rPr>
        <w:fldChar w:fldCharType="end"/>
      </w:r>
      <w:r w:rsidRPr="00180B2A">
        <w:rPr>
          <w:sz w:val="22"/>
          <w:szCs w:val="22"/>
        </w:rPr>
        <w:t xml:space="preserve"> and </w:t>
      </w:r>
      <w:r w:rsidR="006C70FC" w:rsidRPr="00180B2A">
        <w:rPr>
          <w:sz w:val="22"/>
          <w:szCs w:val="22"/>
        </w:rPr>
        <w:fldChar w:fldCharType="begin"/>
      </w:r>
      <w:r w:rsidR="006C70FC" w:rsidRPr="00180B2A">
        <w:rPr>
          <w:sz w:val="22"/>
          <w:szCs w:val="22"/>
        </w:rPr>
        <w:instrText xml:space="preserve"> REF _Ref71701399 \r \h  \* MERGEFORMAT </w:instrText>
      </w:r>
      <w:r w:rsidR="006C70FC" w:rsidRPr="00180B2A">
        <w:rPr>
          <w:sz w:val="22"/>
          <w:szCs w:val="22"/>
        </w:rPr>
      </w:r>
      <w:r w:rsidR="006C70FC" w:rsidRPr="00180B2A">
        <w:rPr>
          <w:sz w:val="22"/>
          <w:szCs w:val="22"/>
        </w:rPr>
        <w:fldChar w:fldCharType="separate"/>
      </w:r>
      <w:r w:rsidR="00382D4E">
        <w:rPr>
          <w:sz w:val="22"/>
          <w:szCs w:val="22"/>
        </w:rPr>
        <w:t>19.2</w:t>
      </w:r>
      <w:r w:rsidR="006C70FC" w:rsidRPr="00180B2A">
        <w:rPr>
          <w:sz w:val="22"/>
          <w:szCs w:val="22"/>
        </w:rPr>
        <w:fldChar w:fldCharType="end"/>
      </w:r>
      <w:r w:rsidRPr="00180B2A">
        <w:rPr>
          <w:sz w:val="22"/>
          <w:szCs w:val="22"/>
        </w:rPr>
        <w:t xml:space="preserve"> shall be deemed a material breach under Clause </w:t>
      </w:r>
      <w:r w:rsidR="00180B2A">
        <w:rPr>
          <w:sz w:val="22"/>
          <w:szCs w:val="22"/>
        </w:rPr>
        <w:fldChar w:fldCharType="begin"/>
      </w:r>
      <w:r w:rsidR="00180B2A">
        <w:rPr>
          <w:sz w:val="22"/>
          <w:szCs w:val="22"/>
        </w:rPr>
        <w:instrText xml:space="preserve"> REF _Ref72228805 \r \h </w:instrText>
      </w:r>
      <w:r w:rsidR="00180B2A">
        <w:rPr>
          <w:sz w:val="22"/>
          <w:szCs w:val="22"/>
        </w:rPr>
      </w:r>
      <w:r w:rsidR="00180B2A">
        <w:rPr>
          <w:sz w:val="22"/>
          <w:szCs w:val="22"/>
        </w:rPr>
        <w:fldChar w:fldCharType="separate"/>
      </w:r>
      <w:r w:rsidR="00382D4E">
        <w:rPr>
          <w:sz w:val="22"/>
          <w:szCs w:val="22"/>
        </w:rPr>
        <w:t>29.2.1</w:t>
      </w:r>
      <w:r w:rsidR="00180B2A">
        <w:rPr>
          <w:sz w:val="22"/>
          <w:szCs w:val="22"/>
        </w:rPr>
        <w:fldChar w:fldCharType="end"/>
      </w:r>
      <w:r w:rsidR="00180B2A">
        <w:rPr>
          <w:sz w:val="22"/>
          <w:szCs w:val="22"/>
        </w:rPr>
        <w:t>.</w:t>
      </w:r>
    </w:p>
    <w:p w14:paraId="6D1674D9" w14:textId="77777777" w:rsidR="000578B1" w:rsidRPr="000578B1" w:rsidRDefault="000578B1" w:rsidP="000578B1">
      <w:pPr>
        <w:pStyle w:val="ListParagraph"/>
        <w:numPr>
          <w:ilvl w:val="1"/>
          <w:numId w:val="3"/>
        </w:numPr>
        <w:tabs>
          <w:tab w:val="left" w:pos="947"/>
        </w:tabs>
        <w:kinsoku w:val="0"/>
        <w:overflowPunct w:val="0"/>
        <w:spacing w:before="120" w:after="240" w:line="360" w:lineRule="auto"/>
        <w:ind w:left="945" w:right="234"/>
        <w:jc w:val="both"/>
        <w:rPr>
          <w:sz w:val="22"/>
          <w:szCs w:val="22"/>
        </w:rPr>
      </w:pPr>
      <w:r w:rsidRPr="000578B1">
        <w:rPr>
          <w:sz w:val="22"/>
          <w:szCs w:val="22"/>
        </w:rPr>
        <w:t xml:space="preserve">For the purposes of Clause </w:t>
      </w:r>
      <w:r w:rsidR="006C70FC">
        <w:rPr>
          <w:sz w:val="22"/>
          <w:szCs w:val="22"/>
        </w:rPr>
        <w:fldChar w:fldCharType="begin"/>
      </w:r>
      <w:r w:rsidR="006C70FC">
        <w:rPr>
          <w:sz w:val="22"/>
          <w:szCs w:val="22"/>
        </w:rPr>
        <w:instrText xml:space="preserve"> REF _Ref71701393 \r \h </w:instrText>
      </w:r>
      <w:r w:rsidR="006C70FC">
        <w:rPr>
          <w:sz w:val="22"/>
          <w:szCs w:val="22"/>
        </w:rPr>
      </w:r>
      <w:r w:rsidR="006C70FC">
        <w:rPr>
          <w:sz w:val="22"/>
          <w:szCs w:val="22"/>
        </w:rPr>
        <w:fldChar w:fldCharType="separate"/>
      </w:r>
      <w:r w:rsidR="00382D4E">
        <w:rPr>
          <w:sz w:val="22"/>
          <w:szCs w:val="22"/>
        </w:rPr>
        <w:t>19.1</w:t>
      </w:r>
      <w:r w:rsidR="006C70FC">
        <w:rPr>
          <w:sz w:val="22"/>
          <w:szCs w:val="22"/>
        </w:rPr>
        <w:fldChar w:fldCharType="end"/>
      </w:r>
      <w:r w:rsidRPr="000578B1">
        <w:rPr>
          <w:sz w:val="22"/>
          <w:szCs w:val="22"/>
        </w:rPr>
        <w:t>, the meaning of reasonable prevention procedure shall be determined in accordance with any guidance issued under section 47 of the Criminal Finances Act 2017 and a person associated with the Supplier includes but is not limited to any subcontractor of the Supplier.</w:t>
      </w:r>
    </w:p>
    <w:p w14:paraId="118DA30B" w14:textId="77777777" w:rsidR="00D96E39" w:rsidRPr="002D51FD" w:rsidRDefault="00D96E39" w:rsidP="002D51FD">
      <w:pPr>
        <w:pStyle w:val="Heading1"/>
        <w:numPr>
          <w:ilvl w:val="0"/>
          <w:numId w:val="3"/>
        </w:numPr>
        <w:tabs>
          <w:tab w:val="left" w:pos="959"/>
        </w:tabs>
        <w:kinsoku w:val="0"/>
        <w:overflowPunct w:val="0"/>
        <w:spacing w:before="120" w:after="240" w:line="360" w:lineRule="auto"/>
        <w:ind w:left="958" w:hanging="720"/>
        <w:jc w:val="both"/>
        <w:rPr>
          <w:color w:val="000000"/>
          <w:u w:val="none"/>
        </w:rPr>
      </w:pPr>
      <w:bookmarkStart w:id="93" w:name="17_Transparency"/>
      <w:bookmarkStart w:id="94" w:name="_bookmark17"/>
      <w:bookmarkStart w:id="95" w:name="_Ref71538370"/>
      <w:bookmarkStart w:id="96" w:name="_Toc73096079"/>
      <w:bookmarkEnd w:id="93"/>
      <w:bookmarkEnd w:id="94"/>
      <w:r w:rsidRPr="002D51FD">
        <w:rPr>
          <w:u w:val="thick"/>
        </w:rPr>
        <w:t>Transparency</w:t>
      </w:r>
      <w:bookmarkEnd w:id="95"/>
      <w:bookmarkEnd w:id="96"/>
    </w:p>
    <w:p w14:paraId="01B4A8C1" w14:textId="77777777" w:rsidR="00D96E39" w:rsidRPr="002D51FD" w:rsidRDefault="00D96E39" w:rsidP="002D51FD">
      <w:pPr>
        <w:pStyle w:val="ListParagraph"/>
        <w:numPr>
          <w:ilvl w:val="1"/>
          <w:numId w:val="3"/>
        </w:numPr>
        <w:tabs>
          <w:tab w:val="left" w:pos="947"/>
          <w:tab w:val="left" w:pos="2189"/>
          <w:tab w:val="left" w:pos="2736"/>
          <w:tab w:val="left" w:pos="4250"/>
          <w:tab w:val="left" w:pos="5016"/>
          <w:tab w:val="left" w:pos="5700"/>
          <w:tab w:val="left" w:pos="7310"/>
          <w:tab w:val="left" w:pos="8246"/>
          <w:tab w:val="left" w:pos="9053"/>
        </w:tabs>
        <w:kinsoku w:val="0"/>
        <w:overflowPunct w:val="0"/>
        <w:spacing w:before="120" w:after="240" w:line="360" w:lineRule="auto"/>
        <w:ind w:left="945" w:right="232" w:hanging="707"/>
        <w:jc w:val="both"/>
        <w:rPr>
          <w:color w:val="000000"/>
          <w:sz w:val="22"/>
          <w:szCs w:val="22"/>
        </w:rPr>
      </w:pPr>
      <w:r w:rsidRPr="002D51FD">
        <w:rPr>
          <w:sz w:val="22"/>
          <w:szCs w:val="22"/>
        </w:rPr>
        <w:t>The</w:t>
      </w:r>
      <w:r w:rsidRPr="002D51FD">
        <w:rPr>
          <w:spacing w:val="-15"/>
          <w:sz w:val="22"/>
          <w:szCs w:val="22"/>
        </w:rPr>
        <w:t xml:space="preserve"> </w:t>
      </w:r>
      <w:r w:rsidRPr="002D51FD">
        <w:rPr>
          <w:sz w:val="22"/>
          <w:szCs w:val="22"/>
        </w:rPr>
        <w:t>Parties</w:t>
      </w:r>
      <w:r w:rsidRPr="002D51FD">
        <w:rPr>
          <w:spacing w:val="-8"/>
          <w:sz w:val="22"/>
          <w:szCs w:val="22"/>
        </w:rPr>
        <w:t xml:space="preserve"> </w:t>
      </w:r>
      <w:r w:rsidRPr="002D51FD">
        <w:rPr>
          <w:sz w:val="22"/>
          <w:szCs w:val="22"/>
        </w:rPr>
        <w:t>acknowledge</w:t>
      </w:r>
      <w:r w:rsidRPr="002D51FD">
        <w:rPr>
          <w:spacing w:val="-11"/>
          <w:sz w:val="22"/>
          <w:szCs w:val="22"/>
        </w:rPr>
        <w:t xml:space="preserve"> </w:t>
      </w:r>
      <w:r w:rsidRPr="002D51FD">
        <w:rPr>
          <w:sz w:val="22"/>
          <w:szCs w:val="22"/>
        </w:rPr>
        <w:t>and</w:t>
      </w:r>
      <w:r w:rsidRPr="002D51FD">
        <w:rPr>
          <w:spacing w:val="-12"/>
          <w:sz w:val="22"/>
          <w:szCs w:val="22"/>
        </w:rPr>
        <w:t xml:space="preserve"> </w:t>
      </w:r>
      <w:r w:rsidRPr="002D51FD">
        <w:rPr>
          <w:sz w:val="22"/>
          <w:szCs w:val="22"/>
        </w:rPr>
        <w:t>agree</w:t>
      </w:r>
      <w:r w:rsidRPr="002D51FD">
        <w:rPr>
          <w:spacing w:val="-16"/>
          <w:sz w:val="22"/>
          <w:szCs w:val="22"/>
        </w:rPr>
        <w:t xml:space="preserve"> </w:t>
      </w:r>
      <w:r w:rsidRPr="002D51FD">
        <w:rPr>
          <w:sz w:val="22"/>
          <w:szCs w:val="22"/>
        </w:rPr>
        <w:t>that,</w:t>
      </w:r>
      <w:r w:rsidRPr="002D51FD">
        <w:rPr>
          <w:spacing w:val="-7"/>
          <w:sz w:val="22"/>
          <w:szCs w:val="22"/>
        </w:rPr>
        <w:t xml:space="preserve"> </w:t>
      </w:r>
      <w:r w:rsidRPr="002D51FD">
        <w:rPr>
          <w:sz w:val="22"/>
          <w:szCs w:val="22"/>
        </w:rPr>
        <w:t>except</w:t>
      </w:r>
      <w:r w:rsidRPr="002D51FD">
        <w:rPr>
          <w:spacing w:val="-14"/>
          <w:sz w:val="22"/>
          <w:szCs w:val="22"/>
        </w:rPr>
        <w:t xml:space="preserve"> </w:t>
      </w:r>
      <w:r w:rsidRPr="002D51FD">
        <w:rPr>
          <w:sz w:val="22"/>
          <w:szCs w:val="22"/>
        </w:rPr>
        <w:t>for</w:t>
      </w:r>
      <w:r w:rsidRPr="002D51FD">
        <w:rPr>
          <w:spacing w:val="-8"/>
          <w:sz w:val="22"/>
          <w:szCs w:val="22"/>
        </w:rPr>
        <w:t xml:space="preserve"> </w:t>
      </w:r>
      <w:r w:rsidRPr="002D51FD">
        <w:rPr>
          <w:sz w:val="22"/>
          <w:szCs w:val="22"/>
        </w:rPr>
        <w:t>any</w:t>
      </w:r>
      <w:r w:rsidRPr="002D51FD">
        <w:rPr>
          <w:spacing w:val="-15"/>
          <w:sz w:val="22"/>
          <w:szCs w:val="22"/>
        </w:rPr>
        <w:t xml:space="preserve"> </w:t>
      </w:r>
      <w:r w:rsidRPr="002D51FD">
        <w:rPr>
          <w:sz w:val="22"/>
          <w:szCs w:val="22"/>
        </w:rPr>
        <w:t>information</w:t>
      </w:r>
      <w:r w:rsidRPr="002D51FD">
        <w:rPr>
          <w:spacing w:val="-11"/>
          <w:sz w:val="22"/>
          <w:szCs w:val="22"/>
        </w:rPr>
        <w:t xml:space="preserve"> </w:t>
      </w:r>
      <w:r w:rsidRPr="002D51FD">
        <w:rPr>
          <w:sz w:val="22"/>
          <w:szCs w:val="22"/>
        </w:rPr>
        <w:t>which</w:t>
      </w:r>
      <w:r w:rsidRPr="002D51FD">
        <w:rPr>
          <w:spacing w:val="-7"/>
          <w:sz w:val="22"/>
          <w:szCs w:val="22"/>
        </w:rPr>
        <w:t xml:space="preserve"> </w:t>
      </w:r>
      <w:r w:rsidRPr="002D51FD">
        <w:rPr>
          <w:sz w:val="22"/>
          <w:szCs w:val="22"/>
        </w:rPr>
        <w:t>is</w:t>
      </w:r>
      <w:r w:rsidRPr="002D51FD">
        <w:rPr>
          <w:spacing w:val="-8"/>
          <w:sz w:val="22"/>
          <w:szCs w:val="22"/>
        </w:rPr>
        <w:t xml:space="preserve"> </w:t>
      </w:r>
      <w:r w:rsidRPr="002D51FD">
        <w:rPr>
          <w:sz w:val="22"/>
          <w:szCs w:val="22"/>
        </w:rPr>
        <w:t>exempt</w:t>
      </w:r>
      <w:r w:rsidRPr="002D51FD">
        <w:rPr>
          <w:spacing w:val="-14"/>
          <w:sz w:val="22"/>
          <w:szCs w:val="22"/>
        </w:rPr>
        <w:t xml:space="preserve"> </w:t>
      </w:r>
      <w:r w:rsidRPr="002D51FD">
        <w:rPr>
          <w:sz w:val="22"/>
          <w:szCs w:val="22"/>
        </w:rPr>
        <w:t xml:space="preserve">from </w:t>
      </w:r>
      <w:r w:rsidRPr="002D51FD">
        <w:rPr>
          <w:sz w:val="22"/>
          <w:szCs w:val="22"/>
        </w:rPr>
        <w:lastRenderedPageBreak/>
        <w:t>disclosure in accordance with the provisions of the FOIA, the content of this Contract and any Transparency Reports under it is not Confidential Information and shall be made available</w:t>
      </w:r>
      <w:r w:rsidRPr="002D51FD">
        <w:rPr>
          <w:sz w:val="22"/>
          <w:szCs w:val="22"/>
        </w:rPr>
        <w:tab/>
        <w:t>in</w:t>
      </w:r>
      <w:r w:rsidRPr="002D51FD">
        <w:rPr>
          <w:sz w:val="22"/>
          <w:szCs w:val="22"/>
        </w:rPr>
        <w:tab/>
        <w:t>accordance</w:t>
      </w:r>
      <w:r w:rsidRPr="002D51FD">
        <w:rPr>
          <w:sz w:val="22"/>
          <w:szCs w:val="22"/>
        </w:rPr>
        <w:tab/>
        <w:t>with</w:t>
      </w:r>
      <w:r w:rsidRPr="002D51FD">
        <w:rPr>
          <w:sz w:val="22"/>
          <w:szCs w:val="22"/>
        </w:rPr>
        <w:tab/>
        <w:t>the</w:t>
      </w:r>
      <w:r w:rsidRPr="002D51FD">
        <w:rPr>
          <w:sz w:val="22"/>
          <w:szCs w:val="22"/>
        </w:rPr>
        <w:tab/>
        <w:t>procurement</w:t>
      </w:r>
      <w:r w:rsidRPr="002D51FD">
        <w:rPr>
          <w:sz w:val="22"/>
          <w:szCs w:val="22"/>
        </w:rPr>
        <w:tab/>
        <w:t>policy</w:t>
      </w:r>
      <w:r w:rsidRPr="002D51FD">
        <w:rPr>
          <w:sz w:val="22"/>
          <w:szCs w:val="22"/>
        </w:rPr>
        <w:tab/>
        <w:t>note</w:t>
      </w:r>
      <w:r w:rsidRPr="002D51FD">
        <w:rPr>
          <w:sz w:val="22"/>
          <w:szCs w:val="22"/>
        </w:rPr>
        <w:tab/>
      </w:r>
      <w:r w:rsidRPr="002D51FD">
        <w:rPr>
          <w:spacing w:val="-4"/>
          <w:sz w:val="22"/>
          <w:szCs w:val="22"/>
        </w:rPr>
        <w:t xml:space="preserve">13/15 </w:t>
      </w:r>
      <w:r w:rsidRPr="002D51FD">
        <w:rPr>
          <w:spacing w:val="-1"/>
          <w:sz w:val="22"/>
          <w:szCs w:val="22"/>
        </w:rPr>
        <w:t>https:/</w:t>
      </w:r>
      <w:hyperlink r:id="rId19" w:history="1">
        <w:r w:rsidRPr="002D51FD">
          <w:rPr>
            <w:spacing w:val="-1"/>
            <w:sz w:val="22"/>
            <w:szCs w:val="22"/>
          </w:rPr>
          <w:t>/www.gov.uk/government/uploads/system/uploads/attachment_data/file/458554/Pr</w:t>
        </w:r>
      </w:hyperlink>
      <w:r w:rsidRPr="002D51FD">
        <w:rPr>
          <w:spacing w:val="-1"/>
          <w:sz w:val="22"/>
          <w:szCs w:val="22"/>
        </w:rPr>
        <w:t xml:space="preserve"> </w:t>
      </w:r>
      <w:r w:rsidRPr="002D51FD">
        <w:rPr>
          <w:sz w:val="22"/>
          <w:szCs w:val="22"/>
        </w:rPr>
        <w:t>ocurement_Policy_Note_13_15.pdf and the Transparency Principles referred</w:t>
      </w:r>
      <w:r w:rsidRPr="002D51FD">
        <w:rPr>
          <w:spacing w:val="-40"/>
          <w:sz w:val="22"/>
          <w:szCs w:val="22"/>
        </w:rPr>
        <w:t xml:space="preserve"> </w:t>
      </w:r>
      <w:r w:rsidRPr="002D51FD">
        <w:rPr>
          <w:sz w:val="22"/>
          <w:szCs w:val="22"/>
        </w:rPr>
        <w:t>to</w:t>
      </w:r>
      <w:r w:rsidR="002D51FD">
        <w:rPr>
          <w:sz w:val="22"/>
          <w:szCs w:val="22"/>
        </w:rPr>
        <w:t xml:space="preserve"> </w:t>
      </w:r>
      <w:r w:rsidRPr="002D51FD">
        <w:rPr>
          <w:sz w:val="22"/>
          <w:szCs w:val="22"/>
        </w:rPr>
        <w:t>therein.</w:t>
      </w:r>
    </w:p>
    <w:p w14:paraId="0ABA99BB"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7"/>
        <w:jc w:val="both"/>
        <w:rPr>
          <w:color w:val="000000"/>
          <w:sz w:val="22"/>
          <w:szCs w:val="22"/>
        </w:rPr>
      </w:pPr>
      <w:r w:rsidRPr="002D51FD">
        <w:rPr>
          <w:sz w:val="22"/>
          <w:szCs w:val="22"/>
        </w:rPr>
        <w:t>The University shall determine whether any of the content of this Contract is exempt from disclosure</w:t>
      </w:r>
      <w:r w:rsidRPr="002D51FD">
        <w:rPr>
          <w:spacing w:val="-3"/>
          <w:sz w:val="22"/>
          <w:szCs w:val="22"/>
        </w:rPr>
        <w:t xml:space="preserve"> </w:t>
      </w:r>
      <w:r w:rsidRPr="002D51FD">
        <w:rPr>
          <w:sz w:val="22"/>
          <w:szCs w:val="22"/>
        </w:rPr>
        <w:t>in</w:t>
      </w:r>
      <w:r w:rsidRPr="002D51FD">
        <w:rPr>
          <w:spacing w:val="-7"/>
          <w:sz w:val="22"/>
          <w:szCs w:val="22"/>
        </w:rPr>
        <w:t xml:space="preserve"> </w:t>
      </w:r>
      <w:r w:rsidRPr="002D51FD">
        <w:rPr>
          <w:sz w:val="22"/>
          <w:szCs w:val="22"/>
        </w:rPr>
        <w:t>accordance</w:t>
      </w:r>
      <w:r w:rsidRPr="002D51FD">
        <w:rPr>
          <w:spacing w:val="-9"/>
          <w:sz w:val="22"/>
          <w:szCs w:val="22"/>
        </w:rPr>
        <w:t xml:space="preserve"> </w:t>
      </w:r>
      <w:r w:rsidRPr="002D51FD">
        <w:rPr>
          <w:sz w:val="22"/>
          <w:szCs w:val="22"/>
        </w:rPr>
        <w:t>with</w:t>
      </w:r>
      <w:r w:rsidRPr="002D51FD">
        <w:rPr>
          <w:spacing w:val="-2"/>
          <w:sz w:val="22"/>
          <w:szCs w:val="22"/>
        </w:rPr>
        <w:t xml:space="preserve"> </w:t>
      </w:r>
      <w:r w:rsidRPr="002D51FD">
        <w:rPr>
          <w:sz w:val="22"/>
          <w:szCs w:val="22"/>
        </w:rPr>
        <w:t>the</w:t>
      </w:r>
      <w:r w:rsidRPr="002D51FD">
        <w:rPr>
          <w:spacing w:val="-7"/>
          <w:sz w:val="22"/>
          <w:szCs w:val="22"/>
        </w:rPr>
        <w:t xml:space="preserve"> </w:t>
      </w:r>
      <w:r w:rsidRPr="002D51FD">
        <w:rPr>
          <w:sz w:val="22"/>
          <w:szCs w:val="22"/>
        </w:rPr>
        <w:t>provisions</w:t>
      </w:r>
      <w:r w:rsidRPr="002D51FD">
        <w:rPr>
          <w:spacing w:val="-2"/>
          <w:sz w:val="22"/>
          <w:szCs w:val="22"/>
        </w:rPr>
        <w:t xml:space="preserve"> </w:t>
      </w:r>
      <w:r w:rsidRPr="002D51FD">
        <w:rPr>
          <w:sz w:val="22"/>
          <w:szCs w:val="22"/>
        </w:rPr>
        <w:t>of the</w:t>
      </w:r>
      <w:r w:rsidRPr="002D51FD">
        <w:rPr>
          <w:spacing w:val="-3"/>
          <w:sz w:val="22"/>
          <w:szCs w:val="22"/>
        </w:rPr>
        <w:t xml:space="preserve"> </w:t>
      </w:r>
      <w:r w:rsidRPr="002D51FD">
        <w:rPr>
          <w:sz w:val="22"/>
          <w:szCs w:val="22"/>
        </w:rPr>
        <w:t>FOIA.</w:t>
      </w:r>
      <w:r w:rsidRPr="002D51FD">
        <w:rPr>
          <w:spacing w:val="-9"/>
          <w:sz w:val="22"/>
          <w:szCs w:val="22"/>
        </w:rPr>
        <w:t xml:space="preserve"> </w:t>
      </w:r>
      <w:r w:rsidRPr="002D51FD">
        <w:rPr>
          <w:sz w:val="22"/>
          <w:szCs w:val="22"/>
        </w:rPr>
        <w:t>The</w:t>
      </w:r>
      <w:r w:rsidRPr="002D51FD">
        <w:rPr>
          <w:spacing w:val="-10"/>
          <w:sz w:val="22"/>
          <w:szCs w:val="22"/>
        </w:rPr>
        <w:t xml:space="preserve"> </w:t>
      </w:r>
      <w:r w:rsidRPr="002D51FD">
        <w:rPr>
          <w:sz w:val="22"/>
          <w:szCs w:val="22"/>
        </w:rPr>
        <w:t>University</w:t>
      </w:r>
      <w:r w:rsidRPr="002D51FD">
        <w:rPr>
          <w:spacing w:val="-9"/>
          <w:sz w:val="22"/>
          <w:szCs w:val="22"/>
        </w:rPr>
        <w:t xml:space="preserve"> </w:t>
      </w:r>
      <w:r w:rsidRPr="002D51FD">
        <w:rPr>
          <w:sz w:val="22"/>
          <w:szCs w:val="22"/>
        </w:rPr>
        <w:t>may</w:t>
      </w:r>
      <w:r w:rsidRPr="002D51FD">
        <w:rPr>
          <w:spacing w:val="-9"/>
          <w:sz w:val="22"/>
          <w:szCs w:val="22"/>
        </w:rPr>
        <w:t xml:space="preserve"> </w:t>
      </w:r>
      <w:r w:rsidRPr="002D51FD">
        <w:rPr>
          <w:sz w:val="22"/>
          <w:szCs w:val="22"/>
        </w:rPr>
        <w:t>consult</w:t>
      </w:r>
      <w:r w:rsidRPr="002D51FD">
        <w:rPr>
          <w:spacing w:val="-1"/>
          <w:sz w:val="22"/>
          <w:szCs w:val="22"/>
        </w:rPr>
        <w:t xml:space="preserve"> </w:t>
      </w:r>
      <w:r w:rsidRPr="002D51FD">
        <w:rPr>
          <w:sz w:val="22"/>
          <w:szCs w:val="22"/>
        </w:rPr>
        <w:t>with the</w:t>
      </w:r>
      <w:r w:rsidRPr="002D51FD">
        <w:rPr>
          <w:spacing w:val="-17"/>
          <w:sz w:val="22"/>
          <w:szCs w:val="22"/>
        </w:rPr>
        <w:t xml:space="preserve"> </w:t>
      </w:r>
      <w:r w:rsidRPr="002D51FD">
        <w:rPr>
          <w:sz w:val="22"/>
          <w:szCs w:val="22"/>
        </w:rPr>
        <w:t>Supplier</w:t>
      </w:r>
      <w:r w:rsidRPr="002D51FD">
        <w:rPr>
          <w:spacing w:val="-10"/>
          <w:sz w:val="22"/>
          <w:szCs w:val="22"/>
        </w:rPr>
        <w:t xml:space="preserve"> </w:t>
      </w:r>
      <w:r w:rsidRPr="002D51FD">
        <w:rPr>
          <w:sz w:val="22"/>
          <w:szCs w:val="22"/>
        </w:rPr>
        <w:t>to</w:t>
      </w:r>
      <w:r w:rsidRPr="002D51FD">
        <w:rPr>
          <w:spacing w:val="-18"/>
          <w:sz w:val="22"/>
          <w:szCs w:val="22"/>
        </w:rPr>
        <w:t xml:space="preserve"> </w:t>
      </w:r>
      <w:r w:rsidRPr="002D51FD">
        <w:rPr>
          <w:sz w:val="22"/>
          <w:szCs w:val="22"/>
        </w:rPr>
        <w:t>inform</w:t>
      </w:r>
      <w:r w:rsidRPr="002D51FD">
        <w:rPr>
          <w:spacing w:val="-15"/>
          <w:sz w:val="22"/>
          <w:szCs w:val="22"/>
        </w:rPr>
        <w:t xml:space="preserve"> </w:t>
      </w:r>
      <w:r w:rsidRPr="002D51FD">
        <w:rPr>
          <w:sz w:val="22"/>
          <w:szCs w:val="22"/>
        </w:rPr>
        <w:t>its</w:t>
      </w:r>
      <w:r w:rsidRPr="002D51FD">
        <w:rPr>
          <w:spacing w:val="-20"/>
          <w:sz w:val="22"/>
          <w:szCs w:val="22"/>
        </w:rPr>
        <w:t xml:space="preserve"> </w:t>
      </w:r>
      <w:r w:rsidRPr="002D51FD">
        <w:rPr>
          <w:sz w:val="22"/>
          <w:szCs w:val="22"/>
        </w:rPr>
        <w:t>decision</w:t>
      </w:r>
      <w:r w:rsidRPr="002D51FD">
        <w:rPr>
          <w:spacing w:val="-16"/>
          <w:sz w:val="22"/>
          <w:szCs w:val="22"/>
        </w:rPr>
        <w:t xml:space="preserve"> </w:t>
      </w:r>
      <w:r w:rsidRPr="002D51FD">
        <w:rPr>
          <w:sz w:val="22"/>
          <w:szCs w:val="22"/>
        </w:rPr>
        <w:t>regarding</w:t>
      </w:r>
      <w:r w:rsidRPr="002D51FD">
        <w:rPr>
          <w:spacing w:val="-10"/>
          <w:sz w:val="22"/>
          <w:szCs w:val="22"/>
        </w:rPr>
        <w:t xml:space="preserve"> </w:t>
      </w:r>
      <w:r w:rsidRPr="002D51FD">
        <w:rPr>
          <w:sz w:val="22"/>
          <w:szCs w:val="22"/>
        </w:rPr>
        <w:t>any</w:t>
      </w:r>
      <w:r w:rsidRPr="002D51FD">
        <w:rPr>
          <w:spacing w:val="-20"/>
          <w:sz w:val="22"/>
          <w:szCs w:val="22"/>
        </w:rPr>
        <w:t xml:space="preserve"> </w:t>
      </w:r>
      <w:r w:rsidRPr="002D51FD">
        <w:rPr>
          <w:sz w:val="22"/>
          <w:szCs w:val="22"/>
        </w:rPr>
        <w:t>redactions</w:t>
      </w:r>
      <w:r w:rsidRPr="002D51FD">
        <w:rPr>
          <w:spacing w:val="-15"/>
          <w:sz w:val="22"/>
          <w:szCs w:val="22"/>
        </w:rPr>
        <w:t xml:space="preserve"> </w:t>
      </w:r>
      <w:r w:rsidRPr="002D51FD">
        <w:rPr>
          <w:sz w:val="22"/>
          <w:szCs w:val="22"/>
        </w:rPr>
        <w:t>but</w:t>
      </w:r>
      <w:r w:rsidRPr="002D51FD">
        <w:rPr>
          <w:spacing w:val="-15"/>
          <w:sz w:val="22"/>
          <w:szCs w:val="22"/>
        </w:rPr>
        <w:t xml:space="preserve"> </w:t>
      </w:r>
      <w:r w:rsidRPr="002D51FD">
        <w:rPr>
          <w:sz w:val="22"/>
          <w:szCs w:val="22"/>
        </w:rPr>
        <w:t>shall</w:t>
      </w:r>
      <w:r w:rsidRPr="002D51FD">
        <w:rPr>
          <w:spacing w:val="-17"/>
          <w:sz w:val="22"/>
          <w:szCs w:val="22"/>
        </w:rPr>
        <w:t xml:space="preserve"> </w:t>
      </w:r>
      <w:r w:rsidRPr="002D51FD">
        <w:rPr>
          <w:sz w:val="22"/>
          <w:szCs w:val="22"/>
        </w:rPr>
        <w:t>have</w:t>
      </w:r>
      <w:r w:rsidRPr="002D51FD">
        <w:rPr>
          <w:spacing w:val="-16"/>
          <w:sz w:val="22"/>
          <w:szCs w:val="22"/>
        </w:rPr>
        <w:t xml:space="preserve"> </w:t>
      </w:r>
      <w:r w:rsidRPr="002D51FD">
        <w:rPr>
          <w:sz w:val="22"/>
          <w:szCs w:val="22"/>
        </w:rPr>
        <w:t>the</w:t>
      </w:r>
      <w:r w:rsidRPr="002D51FD">
        <w:rPr>
          <w:spacing w:val="-18"/>
          <w:sz w:val="22"/>
          <w:szCs w:val="22"/>
        </w:rPr>
        <w:t xml:space="preserve"> </w:t>
      </w:r>
      <w:r w:rsidRPr="002D51FD">
        <w:rPr>
          <w:sz w:val="22"/>
          <w:szCs w:val="22"/>
        </w:rPr>
        <w:t>final</w:t>
      </w:r>
      <w:r w:rsidRPr="002D51FD">
        <w:rPr>
          <w:spacing w:val="-17"/>
          <w:sz w:val="22"/>
          <w:szCs w:val="22"/>
        </w:rPr>
        <w:t xml:space="preserve"> </w:t>
      </w:r>
      <w:r w:rsidRPr="002D51FD">
        <w:rPr>
          <w:sz w:val="22"/>
          <w:szCs w:val="22"/>
        </w:rPr>
        <w:t>decision in its absolute</w:t>
      </w:r>
      <w:r w:rsidRPr="002D51FD">
        <w:rPr>
          <w:spacing w:val="-11"/>
          <w:sz w:val="22"/>
          <w:szCs w:val="22"/>
        </w:rPr>
        <w:t xml:space="preserve"> </w:t>
      </w:r>
      <w:r w:rsidRPr="002D51FD">
        <w:rPr>
          <w:sz w:val="22"/>
          <w:szCs w:val="22"/>
        </w:rPr>
        <w:t>discretion.</w:t>
      </w:r>
    </w:p>
    <w:p w14:paraId="33A85575"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9"/>
        <w:jc w:val="both"/>
        <w:rPr>
          <w:color w:val="000000"/>
          <w:spacing w:val="2"/>
          <w:sz w:val="22"/>
          <w:szCs w:val="22"/>
        </w:rPr>
      </w:pPr>
      <w:r w:rsidRPr="002D51FD">
        <w:rPr>
          <w:sz w:val="22"/>
          <w:szCs w:val="22"/>
        </w:rPr>
        <w:t>Notwithstanding</w:t>
      </w:r>
      <w:r w:rsidRPr="002D51FD">
        <w:rPr>
          <w:spacing w:val="-4"/>
          <w:sz w:val="22"/>
          <w:szCs w:val="22"/>
        </w:rPr>
        <w:t xml:space="preserve"> </w:t>
      </w:r>
      <w:r w:rsidRPr="002D51FD">
        <w:rPr>
          <w:sz w:val="22"/>
          <w:szCs w:val="22"/>
        </w:rPr>
        <w:t>any</w:t>
      </w:r>
      <w:r w:rsidRPr="002D51FD">
        <w:rPr>
          <w:spacing w:val="-14"/>
          <w:sz w:val="22"/>
          <w:szCs w:val="22"/>
        </w:rPr>
        <w:t xml:space="preserve"> </w:t>
      </w:r>
      <w:r w:rsidRPr="002D51FD">
        <w:rPr>
          <w:sz w:val="22"/>
          <w:szCs w:val="22"/>
        </w:rPr>
        <w:t>other</w:t>
      </w:r>
      <w:r w:rsidRPr="002D51FD">
        <w:rPr>
          <w:spacing w:val="-7"/>
          <w:sz w:val="22"/>
          <w:szCs w:val="22"/>
        </w:rPr>
        <w:t xml:space="preserve"> </w:t>
      </w:r>
      <w:r w:rsidRPr="002D51FD">
        <w:rPr>
          <w:sz w:val="22"/>
          <w:szCs w:val="22"/>
        </w:rPr>
        <w:t>provision</w:t>
      </w:r>
      <w:r w:rsidRPr="002D51FD">
        <w:rPr>
          <w:spacing w:val="-8"/>
          <w:sz w:val="22"/>
          <w:szCs w:val="22"/>
        </w:rPr>
        <w:t xml:space="preserve"> </w:t>
      </w:r>
      <w:r w:rsidRPr="002D51FD">
        <w:rPr>
          <w:sz w:val="22"/>
          <w:szCs w:val="22"/>
        </w:rPr>
        <w:t>of</w:t>
      </w:r>
      <w:r w:rsidRPr="002D51FD">
        <w:rPr>
          <w:spacing w:val="-4"/>
          <w:sz w:val="22"/>
          <w:szCs w:val="22"/>
        </w:rPr>
        <w:t xml:space="preserve"> </w:t>
      </w:r>
      <w:r w:rsidRPr="002D51FD">
        <w:rPr>
          <w:sz w:val="22"/>
          <w:szCs w:val="22"/>
        </w:rPr>
        <w:t>this</w:t>
      </w:r>
      <w:r w:rsidRPr="002D51FD">
        <w:rPr>
          <w:spacing w:val="-12"/>
          <w:sz w:val="22"/>
          <w:szCs w:val="22"/>
        </w:rPr>
        <w:t xml:space="preserve"> </w:t>
      </w:r>
      <w:r w:rsidRPr="002D51FD">
        <w:rPr>
          <w:sz w:val="22"/>
          <w:szCs w:val="22"/>
        </w:rPr>
        <w:t>Contract,</w:t>
      </w:r>
      <w:r w:rsidRPr="002D51FD">
        <w:rPr>
          <w:spacing w:val="-14"/>
          <w:sz w:val="22"/>
          <w:szCs w:val="22"/>
        </w:rPr>
        <w:t xml:space="preserve"> </w:t>
      </w:r>
      <w:r w:rsidRPr="002D51FD">
        <w:rPr>
          <w:sz w:val="22"/>
          <w:szCs w:val="22"/>
        </w:rPr>
        <w:t>the</w:t>
      </w:r>
      <w:r w:rsidRPr="002D51FD">
        <w:rPr>
          <w:spacing w:val="-12"/>
          <w:sz w:val="22"/>
          <w:szCs w:val="22"/>
        </w:rPr>
        <w:t xml:space="preserve"> </w:t>
      </w:r>
      <w:r w:rsidRPr="002D51FD">
        <w:rPr>
          <w:sz w:val="22"/>
          <w:szCs w:val="22"/>
        </w:rPr>
        <w:t>Supplier</w:t>
      </w:r>
      <w:r w:rsidRPr="002D51FD">
        <w:rPr>
          <w:spacing w:val="-9"/>
          <w:sz w:val="22"/>
          <w:szCs w:val="22"/>
        </w:rPr>
        <w:t xml:space="preserve"> </w:t>
      </w:r>
      <w:r w:rsidRPr="002D51FD">
        <w:rPr>
          <w:sz w:val="22"/>
          <w:szCs w:val="22"/>
        </w:rPr>
        <w:t>hereby</w:t>
      </w:r>
      <w:r w:rsidRPr="002D51FD">
        <w:rPr>
          <w:spacing w:val="-19"/>
          <w:sz w:val="22"/>
          <w:szCs w:val="22"/>
        </w:rPr>
        <w:t xml:space="preserve"> </w:t>
      </w:r>
      <w:r w:rsidRPr="002D51FD">
        <w:rPr>
          <w:sz w:val="22"/>
          <w:szCs w:val="22"/>
        </w:rPr>
        <w:t>gives</w:t>
      </w:r>
      <w:r w:rsidRPr="002D51FD">
        <w:rPr>
          <w:spacing w:val="-8"/>
          <w:sz w:val="22"/>
          <w:szCs w:val="22"/>
        </w:rPr>
        <w:t xml:space="preserve"> </w:t>
      </w:r>
      <w:r w:rsidRPr="002D51FD">
        <w:rPr>
          <w:sz w:val="22"/>
          <w:szCs w:val="22"/>
        </w:rPr>
        <w:t>its</w:t>
      </w:r>
      <w:r w:rsidRPr="002D51FD">
        <w:rPr>
          <w:spacing w:val="-12"/>
          <w:sz w:val="22"/>
          <w:szCs w:val="22"/>
        </w:rPr>
        <w:t xml:space="preserve"> </w:t>
      </w:r>
      <w:r w:rsidRPr="002D51FD">
        <w:rPr>
          <w:sz w:val="22"/>
          <w:szCs w:val="22"/>
        </w:rPr>
        <w:t>consent for the University to publish this Contract in its entirety (but with any information which is exempt</w:t>
      </w:r>
      <w:r w:rsidRPr="002D51FD">
        <w:rPr>
          <w:spacing w:val="-14"/>
          <w:sz w:val="22"/>
          <w:szCs w:val="22"/>
        </w:rPr>
        <w:t xml:space="preserve"> </w:t>
      </w:r>
      <w:r w:rsidRPr="002D51FD">
        <w:rPr>
          <w:sz w:val="22"/>
          <w:szCs w:val="22"/>
        </w:rPr>
        <w:t>from</w:t>
      </w:r>
      <w:r w:rsidRPr="002D51FD">
        <w:rPr>
          <w:spacing w:val="-11"/>
          <w:sz w:val="22"/>
          <w:szCs w:val="22"/>
        </w:rPr>
        <w:t xml:space="preserve"> </w:t>
      </w:r>
      <w:r w:rsidRPr="002D51FD">
        <w:rPr>
          <w:sz w:val="22"/>
          <w:szCs w:val="22"/>
        </w:rPr>
        <w:t>disclosure</w:t>
      </w:r>
      <w:r w:rsidRPr="002D51FD">
        <w:rPr>
          <w:spacing w:val="-12"/>
          <w:sz w:val="22"/>
          <w:szCs w:val="22"/>
        </w:rPr>
        <w:t xml:space="preserve"> </w:t>
      </w:r>
      <w:r w:rsidRPr="002D51FD">
        <w:rPr>
          <w:sz w:val="22"/>
          <w:szCs w:val="22"/>
        </w:rPr>
        <w:t>in</w:t>
      </w:r>
      <w:r w:rsidRPr="002D51FD">
        <w:rPr>
          <w:spacing w:val="-7"/>
          <w:sz w:val="22"/>
          <w:szCs w:val="22"/>
        </w:rPr>
        <w:t xml:space="preserve"> </w:t>
      </w:r>
      <w:r w:rsidRPr="002D51FD">
        <w:rPr>
          <w:sz w:val="22"/>
          <w:szCs w:val="22"/>
        </w:rPr>
        <w:t>accordance</w:t>
      </w:r>
      <w:r w:rsidRPr="002D51FD">
        <w:rPr>
          <w:spacing w:val="-12"/>
          <w:sz w:val="22"/>
          <w:szCs w:val="22"/>
        </w:rPr>
        <w:t xml:space="preserve"> </w:t>
      </w:r>
      <w:r w:rsidRPr="002D51FD">
        <w:rPr>
          <w:sz w:val="22"/>
          <w:szCs w:val="22"/>
        </w:rPr>
        <w:t>with</w:t>
      </w:r>
      <w:r w:rsidRPr="002D51FD">
        <w:rPr>
          <w:spacing w:val="-8"/>
          <w:sz w:val="22"/>
          <w:szCs w:val="22"/>
        </w:rPr>
        <w:t xml:space="preserve"> </w:t>
      </w:r>
      <w:r w:rsidRPr="002D51FD">
        <w:rPr>
          <w:sz w:val="22"/>
          <w:szCs w:val="22"/>
        </w:rPr>
        <w:t>the</w:t>
      </w:r>
      <w:r w:rsidRPr="002D51FD">
        <w:rPr>
          <w:spacing w:val="-12"/>
          <w:sz w:val="22"/>
          <w:szCs w:val="22"/>
        </w:rPr>
        <w:t xml:space="preserve"> </w:t>
      </w:r>
      <w:r w:rsidRPr="002D51FD">
        <w:rPr>
          <w:sz w:val="22"/>
          <w:szCs w:val="22"/>
        </w:rPr>
        <w:t>provisions</w:t>
      </w:r>
      <w:r w:rsidRPr="002D51FD">
        <w:rPr>
          <w:spacing w:val="-7"/>
          <w:sz w:val="22"/>
          <w:szCs w:val="22"/>
        </w:rPr>
        <w:t xml:space="preserve"> </w:t>
      </w:r>
      <w:r w:rsidRPr="002D51FD">
        <w:rPr>
          <w:sz w:val="22"/>
          <w:szCs w:val="22"/>
        </w:rPr>
        <w:t>of</w:t>
      </w:r>
      <w:r w:rsidRPr="002D51FD">
        <w:rPr>
          <w:spacing w:val="-4"/>
          <w:sz w:val="22"/>
          <w:szCs w:val="22"/>
        </w:rPr>
        <w:t xml:space="preserve"> </w:t>
      </w:r>
      <w:r w:rsidRPr="002D51FD">
        <w:rPr>
          <w:sz w:val="22"/>
          <w:szCs w:val="22"/>
        </w:rPr>
        <w:t>the</w:t>
      </w:r>
      <w:r w:rsidRPr="002D51FD">
        <w:rPr>
          <w:spacing w:val="-10"/>
          <w:sz w:val="22"/>
          <w:szCs w:val="22"/>
        </w:rPr>
        <w:t xml:space="preserve"> </w:t>
      </w:r>
      <w:r w:rsidRPr="002D51FD">
        <w:rPr>
          <w:sz w:val="22"/>
          <w:szCs w:val="22"/>
        </w:rPr>
        <w:t>FOIA</w:t>
      </w:r>
      <w:r w:rsidRPr="002D51FD">
        <w:rPr>
          <w:spacing w:val="-15"/>
          <w:sz w:val="22"/>
          <w:szCs w:val="22"/>
        </w:rPr>
        <w:t xml:space="preserve"> </w:t>
      </w:r>
      <w:r w:rsidRPr="002D51FD">
        <w:rPr>
          <w:sz w:val="22"/>
          <w:szCs w:val="22"/>
        </w:rPr>
        <w:t>redacted),</w:t>
      </w:r>
      <w:r w:rsidRPr="002D51FD">
        <w:rPr>
          <w:spacing w:val="-9"/>
          <w:sz w:val="22"/>
          <w:szCs w:val="22"/>
        </w:rPr>
        <w:t xml:space="preserve"> </w:t>
      </w:r>
      <w:r w:rsidRPr="002D51FD">
        <w:rPr>
          <w:sz w:val="22"/>
          <w:szCs w:val="22"/>
        </w:rPr>
        <w:t>including any changes to this Contract agreed from time</w:t>
      </w:r>
      <w:r w:rsidRPr="002D51FD">
        <w:rPr>
          <w:spacing w:val="-17"/>
          <w:sz w:val="22"/>
          <w:szCs w:val="22"/>
        </w:rPr>
        <w:t xml:space="preserve"> </w:t>
      </w:r>
      <w:r w:rsidRPr="002D51FD">
        <w:rPr>
          <w:spacing w:val="2"/>
          <w:sz w:val="22"/>
          <w:szCs w:val="22"/>
        </w:rPr>
        <w:t>to</w:t>
      </w:r>
      <w:r w:rsidR="002D51FD">
        <w:rPr>
          <w:spacing w:val="2"/>
          <w:sz w:val="22"/>
          <w:szCs w:val="22"/>
        </w:rPr>
        <w:t xml:space="preserve"> </w:t>
      </w:r>
      <w:r w:rsidRPr="002D51FD">
        <w:rPr>
          <w:spacing w:val="2"/>
          <w:sz w:val="22"/>
          <w:szCs w:val="22"/>
        </w:rPr>
        <w:t>time.</w:t>
      </w:r>
    </w:p>
    <w:p w14:paraId="5BE32EA7"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31"/>
        <w:jc w:val="both"/>
        <w:rPr>
          <w:color w:val="000000"/>
          <w:sz w:val="22"/>
          <w:szCs w:val="22"/>
        </w:rPr>
      </w:pPr>
      <w:r w:rsidRPr="002D51FD">
        <w:rPr>
          <w:sz w:val="22"/>
          <w:szCs w:val="22"/>
        </w:rPr>
        <w:t>The Supplier acknowledges and agrees that publication of this Contract will include the publication of the name and contact details of the Supplier Representative (including its successors). Such details will not be</w:t>
      </w:r>
      <w:r w:rsidRPr="002D51FD">
        <w:rPr>
          <w:spacing w:val="-24"/>
          <w:sz w:val="22"/>
          <w:szCs w:val="22"/>
        </w:rPr>
        <w:t xml:space="preserve"> </w:t>
      </w:r>
      <w:r w:rsidRPr="002D51FD">
        <w:rPr>
          <w:sz w:val="22"/>
          <w:szCs w:val="22"/>
        </w:rPr>
        <w:t>redacted.</w:t>
      </w:r>
    </w:p>
    <w:p w14:paraId="3581A05C"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6"/>
        <w:jc w:val="both"/>
        <w:rPr>
          <w:sz w:val="22"/>
          <w:szCs w:val="22"/>
        </w:rPr>
      </w:pPr>
      <w:r w:rsidRPr="002D51FD">
        <w:rPr>
          <w:sz w:val="22"/>
          <w:szCs w:val="22"/>
        </w:rPr>
        <w:t>By executing this Contract, the Supplier confirms that it has obtained the</w:t>
      </w:r>
      <w:r w:rsidRPr="002D51FD">
        <w:rPr>
          <w:spacing w:val="57"/>
          <w:sz w:val="22"/>
          <w:szCs w:val="22"/>
        </w:rPr>
        <w:t xml:space="preserve"> </w:t>
      </w:r>
      <w:r w:rsidRPr="002D51FD">
        <w:rPr>
          <w:sz w:val="22"/>
          <w:szCs w:val="22"/>
        </w:rPr>
        <w:t>Supplier</w:t>
      </w:r>
      <w:r w:rsidR="00D71D25" w:rsidRPr="002D51FD">
        <w:rPr>
          <w:sz w:val="22"/>
          <w:szCs w:val="22"/>
        </w:rPr>
        <w:t xml:space="preserve"> </w:t>
      </w:r>
      <w:r w:rsidRPr="002D51FD">
        <w:rPr>
          <w:sz w:val="22"/>
          <w:szCs w:val="22"/>
        </w:rPr>
        <w:t xml:space="preserve">Representative's consent and shall, prior to the appointment of any successor Supplier Representative obtain the successor's consent, permitting the publication of their name and contact details under this Clause </w:t>
      </w:r>
      <w:r w:rsidR="002D51FD">
        <w:rPr>
          <w:sz w:val="22"/>
          <w:szCs w:val="22"/>
        </w:rPr>
        <w:fldChar w:fldCharType="begin"/>
      </w:r>
      <w:r w:rsidR="002D51FD">
        <w:rPr>
          <w:sz w:val="22"/>
          <w:szCs w:val="22"/>
        </w:rPr>
        <w:instrText xml:space="preserve"> REF _Ref71538370 \r \h </w:instrText>
      </w:r>
      <w:r w:rsidR="002D51FD">
        <w:rPr>
          <w:sz w:val="22"/>
          <w:szCs w:val="22"/>
        </w:rPr>
      </w:r>
      <w:r w:rsidR="002D51FD">
        <w:rPr>
          <w:sz w:val="22"/>
          <w:szCs w:val="22"/>
        </w:rPr>
        <w:fldChar w:fldCharType="separate"/>
      </w:r>
      <w:r w:rsidR="00382D4E">
        <w:rPr>
          <w:sz w:val="22"/>
          <w:szCs w:val="22"/>
        </w:rPr>
        <w:t>20</w:t>
      </w:r>
      <w:r w:rsidR="002D51FD">
        <w:rPr>
          <w:sz w:val="22"/>
          <w:szCs w:val="22"/>
        </w:rPr>
        <w:fldChar w:fldCharType="end"/>
      </w:r>
      <w:r w:rsidRPr="002D51FD">
        <w:rPr>
          <w:sz w:val="22"/>
          <w:szCs w:val="22"/>
        </w:rPr>
        <w:t xml:space="preserve"> (Transparency) or otherwise, the Supplier shall take all necessary steps to ensure that publication will not cause the University or the Supplier to breach any Data Protection Legislation.</w:t>
      </w:r>
    </w:p>
    <w:p w14:paraId="48F1C9EE"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41"/>
        <w:jc w:val="both"/>
        <w:rPr>
          <w:color w:val="000000"/>
          <w:sz w:val="22"/>
          <w:szCs w:val="22"/>
        </w:rPr>
      </w:pPr>
      <w:r w:rsidRPr="002D51FD">
        <w:rPr>
          <w:sz w:val="22"/>
          <w:szCs w:val="22"/>
        </w:rPr>
        <w:t>The Supplier shall assist and cooperate with the University to enable the University to publish this</w:t>
      </w:r>
      <w:r w:rsidRPr="002D51FD">
        <w:rPr>
          <w:spacing w:val="-7"/>
          <w:sz w:val="22"/>
          <w:szCs w:val="22"/>
        </w:rPr>
        <w:t xml:space="preserve"> </w:t>
      </w:r>
      <w:r w:rsidRPr="002D51FD">
        <w:rPr>
          <w:sz w:val="22"/>
          <w:szCs w:val="22"/>
        </w:rPr>
        <w:t>Contract.</w:t>
      </w:r>
    </w:p>
    <w:p w14:paraId="7EDC8780" w14:textId="77777777" w:rsidR="00D96E39" w:rsidRPr="002D51FD" w:rsidRDefault="00D96E39" w:rsidP="002D51FD">
      <w:pPr>
        <w:pStyle w:val="Heading1"/>
        <w:numPr>
          <w:ilvl w:val="0"/>
          <w:numId w:val="3"/>
        </w:numPr>
        <w:tabs>
          <w:tab w:val="left" w:pos="959"/>
        </w:tabs>
        <w:kinsoku w:val="0"/>
        <w:overflowPunct w:val="0"/>
        <w:spacing w:before="120" w:after="240" w:line="360" w:lineRule="auto"/>
        <w:ind w:left="958" w:hanging="720"/>
        <w:jc w:val="both"/>
        <w:rPr>
          <w:color w:val="000000"/>
          <w:u w:val="none"/>
        </w:rPr>
      </w:pPr>
      <w:bookmarkStart w:id="97" w:name="18_Compliance_with_Applicable_Law"/>
      <w:bookmarkStart w:id="98" w:name="_bookmark18"/>
      <w:bookmarkStart w:id="99" w:name="_Ref71538375"/>
      <w:bookmarkStart w:id="100" w:name="_Toc73096080"/>
      <w:bookmarkEnd w:id="97"/>
      <w:bookmarkEnd w:id="98"/>
      <w:r w:rsidRPr="002D51FD">
        <w:rPr>
          <w:u w:val="thick"/>
        </w:rPr>
        <w:t>Compliance with Applicable</w:t>
      </w:r>
      <w:r w:rsidRPr="002D51FD">
        <w:rPr>
          <w:spacing w:val="-17"/>
          <w:u w:val="thick"/>
        </w:rPr>
        <w:t xml:space="preserve"> </w:t>
      </w:r>
      <w:r w:rsidRPr="002D51FD">
        <w:rPr>
          <w:spacing w:val="-12"/>
          <w:u w:val="thick"/>
        </w:rPr>
        <w:t>Law</w:t>
      </w:r>
      <w:bookmarkEnd w:id="99"/>
      <w:bookmarkEnd w:id="100"/>
    </w:p>
    <w:p w14:paraId="6D4723BF"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45"/>
        <w:jc w:val="both"/>
        <w:rPr>
          <w:color w:val="000000"/>
          <w:sz w:val="22"/>
          <w:szCs w:val="22"/>
        </w:rPr>
      </w:pPr>
      <w:r w:rsidRPr="002D51FD">
        <w:rPr>
          <w:sz w:val="22"/>
          <w:szCs w:val="22"/>
        </w:rPr>
        <w:t xml:space="preserve">The Supplier shall comply with all applicable </w:t>
      </w:r>
      <w:r w:rsidR="00EC7251">
        <w:rPr>
          <w:sz w:val="22"/>
          <w:szCs w:val="22"/>
        </w:rPr>
        <w:t>l</w:t>
      </w:r>
      <w:r w:rsidRPr="002D51FD">
        <w:rPr>
          <w:sz w:val="22"/>
          <w:szCs w:val="22"/>
        </w:rPr>
        <w:t>aw in connection with the performance of this</w:t>
      </w:r>
      <w:r w:rsidRPr="002D51FD">
        <w:rPr>
          <w:spacing w:val="-5"/>
          <w:sz w:val="22"/>
          <w:szCs w:val="22"/>
        </w:rPr>
        <w:t xml:space="preserve"> </w:t>
      </w:r>
      <w:r w:rsidRPr="002D51FD">
        <w:rPr>
          <w:sz w:val="22"/>
          <w:szCs w:val="22"/>
        </w:rPr>
        <w:t>Contract.</w:t>
      </w:r>
    </w:p>
    <w:p w14:paraId="5D33461A"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9"/>
        <w:jc w:val="both"/>
        <w:rPr>
          <w:color w:val="000000"/>
          <w:sz w:val="22"/>
          <w:szCs w:val="22"/>
        </w:rPr>
      </w:pPr>
      <w:proofErr w:type="gramStart"/>
      <w:r w:rsidRPr="002D51FD">
        <w:rPr>
          <w:sz w:val="22"/>
          <w:szCs w:val="22"/>
        </w:rPr>
        <w:t>In the event that</w:t>
      </w:r>
      <w:proofErr w:type="gramEnd"/>
      <w:r w:rsidRPr="002D51FD">
        <w:rPr>
          <w:sz w:val="22"/>
          <w:szCs w:val="22"/>
        </w:rPr>
        <w:t xml:space="preserve"> the Supplier or the Supplier Personnel fail to comply with this Clause </w:t>
      </w:r>
      <w:r w:rsidR="002D51FD">
        <w:rPr>
          <w:sz w:val="22"/>
          <w:szCs w:val="22"/>
        </w:rPr>
        <w:fldChar w:fldCharType="begin"/>
      </w:r>
      <w:r w:rsidR="002D51FD">
        <w:rPr>
          <w:sz w:val="22"/>
          <w:szCs w:val="22"/>
        </w:rPr>
        <w:instrText xml:space="preserve"> REF _Ref71538375 \r \h </w:instrText>
      </w:r>
      <w:r w:rsidR="002D51FD">
        <w:rPr>
          <w:sz w:val="22"/>
          <w:szCs w:val="22"/>
        </w:rPr>
      </w:r>
      <w:r w:rsidR="002D51FD">
        <w:rPr>
          <w:sz w:val="22"/>
          <w:szCs w:val="22"/>
        </w:rPr>
        <w:fldChar w:fldCharType="separate"/>
      </w:r>
      <w:r w:rsidR="00382D4E">
        <w:rPr>
          <w:sz w:val="22"/>
          <w:szCs w:val="22"/>
        </w:rPr>
        <w:t>21</w:t>
      </w:r>
      <w:r w:rsidR="002D51FD">
        <w:rPr>
          <w:sz w:val="22"/>
          <w:szCs w:val="22"/>
        </w:rPr>
        <w:fldChar w:fldCharType="end"/>
      </w:r>
      <w:r w:rsidRPr="002D51FD">
        <w:rPr>
          <w:sz w:val="22"/>
          <w:szCs w:val="22"/>
        </w:rPr>
        <w:t xml:space="preserve"> (Compliance with Applicable Law), the University reserves the right to terminate this Contract by giving notice in writing to the</w:t>
      </w:r>
      <w:r w:rsidRPr="002D51FD">
        <w:rPr>
          <w:spacing w:val="-31"/>
          <w:sz w:val="22"/>
          <w:szCs w:val="22"/>
        </w:rPr>
        <w:t xml:space="preserve"> </w:t>
      </w:r>
      <w:r w:rsidRPr="002D51FD">
        <w:rPr>
          <w:sz w:val="22"/>
          <w:szCs w:val="22"/>
        </w:rPr>
        <w:t>Supplier.</w:t>
      </w:r>
    </w:p>
    <w:p w14:paraId="13154D0F" w14:textId="77777777" w:rsidR="00D96E39" w:rsidRPr="002D51FD" w:rsidRDefault="00D96E39" w:rsidP="002D51FD">
      <w:pPr>
        <w:pStyle w:val="Heading1"/>
        <w:numPr>
          <w:ilvl w:val="0"/>
          <w:numId w:val="3"/>
        </w:numPr>
        <w:tabs>
          <w:tab w:val="left" w:pos="959"/>
        </w:tabs>
        <w:kinsoku w:val="0"/>
        <w:overflowPunct w:val="0"/>
        <w:spacing w:before="120" w:after="240" w:line="360" w:lineRule="auto"/>
        <w:ind w:left="958" w:hanging="720"/>
        <w:jc w:val="both"/>
        <w:rPr>
          <w:color w:val="000000"/>
          <w:u w:val="none"/>
        </w:rPr>
      </w:pPr>
      <w:bookmarkStart w:id="101" w:name="19_Data_Protection"/>
      <w:bookmarkStart w:id="102" w:name="_bookmark19"/>
      <w:bookmarkStart w:id="103" w:name="_Ref71538382"/>
      <w:bookmarkStart w:id="104" w:name="_Toc73096081"/>
      <w:bookmarkEnd w:id="101"/>
      <w:bookmarkEnd w:id="102"/>
      <w:r w:rsidRPr="002D51FD">
        <w:rPr>
          <w:u w:val="thick"/>
        </w:rPr>
        <w:lastRenderedPageBreak/>
        <w:t>Data</w:t>
      </w:r>
      <w:r w:rsidRPr="002D51FD">
        <w:rPr>
          <w:spacing w:val="-8"/>
          <w:u w:val="thick"/>
        </w:rPr>
        <w:t xml:space="preserve"> </w:t>
      </w:r>
      <w:r w:rsidRPr="002D51FD">
        <w:rPr>
          <w:u w:val="thick"/>
        </w:rPr>
        <w:t>Protection</w:t>
      </w:r>
      <w:bookmarkEnd w:id="103"/>
      <w:bookmarkEnd w:id="104"/>
    </w:p>
    <w:p w14:paraId="3339E45C"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39"/>
        <w:jc w:val="both"/>
        <w:rPr>
          <w:color w:val="000000"/>
          <w:sz w:val="22"/>
          <w:szCs w:val="22"/>
        </w:rPr>
      </w:pPr>
      <w:bookmarkStart w:id="105" w:name="_Ref71538389"/>
      <w:r w:rsidRPr="002D51FD">
        <w:rPr>
          <w:sz w:val="22"/>
          <w:szCs w:val="22"/>
        </w:rPr>
        <w:t>Both</w:t>
      </w:r>
      <w:r w:rsidRPr="002D51FD">
        <w:rPr>
          <w:spacing w:val="-18"/>
          <w:sz w:val="22"/>
          <w:szCs w:val="22"/>
        </w:rPr>
        <w:t xml:space="preserve"> </w:t>
      </w:r>
      <w:r w:rsidRPr="002D51FD">
        <w:rPr>
          <w:sz w:val="22"/>
          <w:szCs w:val="22"/>
        </w:rPr>
        <w:t>Parties</w:t>
      </w:r>
      <w:r w:rsidRPr="002D51FD">
        <w:rPr>
          <w:spacing w:val="-17"/>
          <w:sz w:val="22"/>
          <w:szCs w:val="22"/>
        </w:rPr>
        <w:t xml:space="preserve"> </w:t>
      </w:r>
      <w:r w:rsidRPr="002D51FD">
        <w:rPr>
          <w:sz w:val="22"/>
          <w:szCs w:val="22"/>
        </w:rPr>
        <w:t>will</w:t>
      </w:r>
      <w:r w:rsidRPr="002D51FD">
        <w:rPr>
          <w:spacing w:val="-18"/>
          <w:sz w:val="22"/>
          <w:szCs w:val="22"/>
        </w:rPr>
        <w:t xml:space="preserve"> </w:t>
      </w:r>
      <w:r w:rsidRPr="002D51FD">
        <w:rPr>
          <w:sz w:val="22"/>
          <w:szCs w:val="22"/>
        </w:rPr>
        <w:t>comply</w:t>
      </w:r>
      <w:r w:rsidRPr="002D51FD">
        <w:rPr>
          <w:spacing w:val="-19"/>
          <w:sz w:val="22"/>
          <w:szCs w:val="22"/>
        </w:rPr>
        <w:t xml:space="preserve"> </w:t>
      </w:r>
      <w:r w:rsidRPr="002D51FD">
        <w:rPr>
          <w:sz w:val="22"/>
          <w:szCs w:val="22"/>
        </w:rPr>
        <w:t>with</w:t>
      </w:r>
      <w:r w:rsidRPr="002D51FD">
        <w:rPr>
          <w:spacing w:val="-17"/>
          <w:sz w:val="22"/>
          <w:szCs w:val="22"/>
        </w:rPr>
        <w:t xml:space="preserve"> </w:t>
      </w:r>
      <w:r w:rsidRPr="002D51FD">
        <w:rPr>
          <w:sz w:val="22"/>
          <w:szCs w:val="22"/>
        </w:rPr>
        <w:t>all</w:t>
      </w:r>
      <w:r w:rsidRPr="002D51FD">
        <w:rPr>
          <w:spacing w:val="-18"/>
          <w:sz w:val="22"/>
          <w:szCs w:val="22"/>
        </w:rPr>
        <w:t xml:space="preserve"> </w:t>
      </w:r>
      <w:r w:rsidRPr="002D51FD">
        <w:rPr>
          <w:sz w:val="22"/>
          <w:szCs w:val="22"/>
        </w:rPr>
        <w:t>applicable</w:t>
      </w:r>
      <w:r w:rsidRPr="002D51FD">
        <w:rPr>
          <w:spacing w:val="-17"/>
          <w:sz w:val="22"/>
          <w:szCs w:val="22"/>
        </w:rPr>
        <w:t xml:space="preserve"> </w:t>
      </w:r>
      <w:r w:rsidRPr="002D51FD">
        <w:rPr>
          <w:sz w:val="22"/>
          <w:szCs w:val="22"/>
        </w:rPr>
        <w:t>requirements</w:t>
      </w:r>
      <w:r w:rsidRPr="002D51FD">
        <w:rPr>
          <w:spacing w:val="-19"/>
          <w:sz w:val="22"/>
          <w:szCs w:val="22"/>
        </w:rPr>
        <w:t xml:space="preserve"> </w:t>
      </w:r>
      <w:r w:rsidRPr="002D51FD">
        <w:rPr>
          <w:sz w:val="22"/>
          <w:szCs w:val="22"/>
        </w:rPr>
        <w:t>of</w:t>
      </w:r>
      <w:r w:rsidRPr="002D51FD">
        <w:rPr>
          <w:spacing w:val="-16"/>
          <w:sz w:val="22"/>
          <w:szCs w:val="22"/>
        </w:rPr>
        <w:t xml:space="preserve"> </w:t>
      </w:r>
      <w:r w:rsidRPr="002D51FD">
        <w:rPr>
          <w:sz w:val="22"/>
          <w:szCs w:val="22"/>
        </w:rPr>
        <w:t>the</w:t>
      </w:r>
      <w:r w:rsidRPr="002D51FD">
        <w:rPr>
          <w:spacing w:val="-17"/>
          <w:sz w:val="22"/>
          <w:szCs w:val="22"/>
        </w:rPr>
        <w:t xml:space="preserve"> </w:t>
      </w:r>
      <w:r w:rsidRPr="002D51FD">
        <w:rPr>
          <w:sz w:val="22"/>
          <w:szCs w:val="22"/>
        </w:rPr>
        <w:t>Data</w:t>
      </w:r>
      <w:r w:rsidRPr="002D51FD">
        <w:rPr>
          <w:spacing w:val="-18"/>
          <w:sz w:val="22"/>
          <w:szCs w:val="22"/>
        </w:rPr>
        <w:t xml:space="preserve"> </w:t>
      </w:r>
      <w:r w:rsidRPr="002D51FD">
        <w:rPr>
          <w:sz w:val="22"/>
          <w:szCs w:val="22"/>
        </w:rPr>
        <w:t>Protection</w:t>
      </w:r>
      <w:r w:rsidRPr="002D51FD">
        <w:rPr>
          <w:spacing w:val="-17"/>
          <w:sz w:val="22"/>
          <w:szCs w:val="22"/>
        </w:rPr>
        <w:t xml:space="preserve"> </w:t>
      </w:r>
      <w:r w:rsidRPr="002D51FD">
        <w:rPr>
          <w:sz w:val="22"/>
          <w:szCs w:val="22"/>
        </w:rPr>
        <w:t>Legislation. This</w:t>
      </w:r>
      <w:r w:rsidRPr="002D51FD">
        <w:rPr>
          <w:spacing w:val="-12"/>
          <w:sz w:val="22"/>
          <w:szCs w:val="22"/>
        </w:rPr>
        <w:t xml:space="preserve"> </w:t>
      </w:r>
      <w:r w:rsidRPr="002D51FD">
        <w:rPr>
          <w:sz w:val="22"/>
          <w:szCs w:val="22"/>
        </w:rPr>
        <w:t>Clause</w:t>
      </w:r>
      <w:r w:rsidRPr="002D51FD">
        <w:rPr>
          <w:spacing w:val="-11"/>
          <w:sz w:val="22"/>
          <w:szCs w:val="22"/>
        </w:rPr>
        <w:t xml:space="preserve"> </w:t>
      </w:r>
      <w:r w:rsidR="002D51FD">
        <w:rPr>
          <w:spacing w:val="-11"/>
          <w:sz w:val="22"/>
          <w:szCs w:val="22"/>
        </w:rPr>
        <w:fldChar w:fldCharType="begin"/>
      </w:r>
      <w:r w:rsidR="002D51FD">
        <w:rPr>
          <w:spacing w:val="-11"/>
          <w:sz w:val="22"/>
          <w:szCs w:val="22"/>
        </w:rPr>
        <w:instrText xml:space="preserve"> REF _Ref71538382 \r \h </w:instrText>
      </w:r>
      <w:r w:rsidR="002D51FD">
        <w:rPr>
          <w:spacing w:val="-11"/>
          <w:sz w:val="22"/>
          <w:szCs w:val="22"/>
        </w:rPr>
      </w:r>
      <w:r w:rsidR="002D51FD">
        <w:rPr>
          <w:spacing w:val="-11"/>
          <w:sz w:val="22"/>
          <w:szCs w:val="22"/>
        </w:rPr>
        <w:fldChar w:fldCharType="separate"/>
      </w:r>
      <w:r w:rsidR="00382D4E">
        <w:rPr>
          <w:spacing w:val="-11"/>
          <w:sz w:val="22"/>
          <w:szCs w:val="22"/>
        </w:rPr>
        <w:t>22</w:t>
      </w:r>
      <w:r w:rsidR="002D51FD">
        <w:rPr>
          <w:spacing w:val="-11"/>
          <w:sz w:val="22"/>
          <w:szCs w:val="22"/>
        </w:rPr>
        <w:fldChar w:fldCharType="end"/>
      </w:r>
      <w:r w:rsidRPr="002D51FD">
        <w:rPr>
          <w:spacing w:val="-12"/>
          <w:sz w:val="22"/>
          <w:szCs w:val="22"/>
        </w:rPr>
        <w:t xml:space="preserve"> </w:t>
      </w:r>
      <w:r w:rsidRPr="002D51FD">
        <w:rPr>
          <w:sz w:val="22"/>
          <w:szCs w:val="22"/>
        </w:rPr>
        <w:t>(Data</w:t>
      </w:r>
      <w:r w:rsidRPr="002D51FD">
        <w:rPr>
          <w:spacing w:val="-11"/>
          <w:sz w:val="22"/>
          <w:szCs w:val="22"/>
        </w:rPr>
        <w:t xml:space="preserve"> </w:t>
      </w:r>
      <w:r w:rsidRPr="002D51FD">
        <w:rPr>
          <w:sz w:val="22"/>
          <w:szCs w:val="22"/>
        </w:rPr>
        <w:t>Protection)</w:t>
      </w:r>
      <w:r w:rsidRPr="002D51FD">
        <w:rPr>
          <w:spacing w:val="-13"/>
          <w:sz w:val="22"/>
          <w:szCs w:val="22"/>
        </w:rPr>
        <w:t xml:space="preserve"> </w:t>
      </w:r>
      <w:r w:rsidRPr="002D51FD">
        <w:rPr>
          <w:sz w:val="22"/>
          <w:szCs w:val="22"/>
        </w:rPr>
        <w:t>is</w:t>
      </w:r>
      <w:r w:rsidRPr="002D51FD">
        <w:rPr>
          <w:spacing w:val="-11"/>
          <w:sz w:val="22"/>
          <w:szCs w:val="22"/>
        </w:rPr>
        <w:t xml:space="preserve"> </w:t>
      </w:r>
      <w:r w:rsidRPr="002D51FD">
        <w:rPr>
          <w:sz w:val="22"/>
          <w:szCs w:val="22"/>
        </w:rPr>
        <w:t>in</w:t>
      </w:r>
      <w:r w:rsidRPr="002D51FD">
        <w:rPr>
          <w:spacing w:val="-12"/>
          <w:sz w:val="22"/>
          <w:szCs w:val="22"/>
        </w:rPr>
        <w:t xml:space="preserve"> </w:t>
      </w:r>
      <w:r w:rsidRPr="002D51FD">
        <w:rPr>
          <w:sz w:val="22"/>
          <w:szCs w:val="22"/>
        </w:rPr>
        <w:t>addition</w:t>
      </w:r>
      <w:r w:rsidRPr="002D51FD">
        <w:rPr>
          <w:spacing w:val="-11"/>
          <w:sz w:val="22"/>
          <w:szCs w:val="22"/>
        </w:rPr>
        <w:t xml:space="preserve"> </w:t>
      </w:r>
      <w:r w:rsidRPr="002D51FD">
        <w:rPr>
          <w:sz w:val="22"/>
          <w:szCs w:val="22"/>
        </w:rPr>
        <w:t>to,</w:t>
      </w:r>
      <w:r w:rsidRPr="002D51FD">
        <w:rPr>
          <w:spacing w:val="-13"/>
          <w:sz w:val="22"/>
          <w:szCs w:val="22"/>
        </w:rPr>
        <w:t xml:space="preserve"> </w:t>
      </w:r>
      <w:r w:rsidRPr="002D51FD">
        <w:rPr>
          <w:sz w:val="22"/>
          <w:szCs w:val="22"/>
        </w:rPr>
        <w:t>and</w:t>
      </w:r>
      <w:r w:rsidRPr="002D51FD">
        <w:rPr>
          <w:spacing w:val="-11"/>
          <w:sz w:val="22"/>
          <w:szCs w:val="22"/>
        </w:rPr>
        <w:t xml:space="preserve"> </w:t>
      </w:r>
      <w:r w:rsidRPr="002D51FD">
        <w:rPr>
          <w:sz w:val="22"/>
          <w:szCs w:val="22"/>
        </w:rPr>
        <w:t>does</w:t>
      </w:r>
      <w:r w:rsidRPr="002D51FD">
        <w:rPr>
          <w:spacing w:val="-12"/>
          <w:sz w:val="22"/>
          <w:szCs w:val="22"/>
        </w:rPr>
        <w:t xml:space="preserve"> </w:t>
      </w:r>
      <w:r w:rsidRPr="002D51FD">
        <w:rPr>
          <w:sz w:val="22"/>
          <w:szCs w:val="22"/>
        </w:rPr>
        <w:t>not</w:t>
      </w:r>
      <w:r w:rsidRPr="002D51FD">
        <w:rPr>
          <w:spacing w:val="-12"/>
          <w:sz w:val="22"/>
          <w:szCs w:val="22"/>
        </w:rPr>
        <w:t xml:space="preserve"> </w:t>
      </w:r>
      <w:r w:rsidRPr="002D51FD">
        <w:rPr>
          <w:sz w:val="22"/>
          <w:szCs w:val="22"/>
        </w:rPr>
        <w:t>relieve,</w:t>
      </w:r>
      <w:r w:rsidRPr="002D51FD">
        <w:rPr>
          <w:spacing w:val="-11"/>
          <w:sz w:val="22"/>
          <w:szCs w:val="22"/>
        </w:rPr>
        <w:t xml:space="preserve"> </w:t>
      </w:r>
      <w:r w:rsidRPr="002D51FD">
        <w:rPr>
          <w:sz w:val="22"/>
          <w:szCs w:val="22"/>
        </w:rPr>
        <w:t>remove</w:t>
      </w:r>
      <w:r w:rsidRPr="002D51FD">
        <w:rPr>
          <w:spacing w:val="-11"/>
          <w:sz w:val="22"/>
          <w:szCs w:val="22"/>
        </w:rPr>
        <w:t xml:space="preserve"> </w:t>
      </w:r>
      <w:r w:rsidRPr="002D51FD">
        <w:rPr>
          <w:sz w:val="22"/>
          <w:szCs w:val="22"/>
        </w:rPr>
        <w:t>or</w:t>
      </w:r>
      <w:r w:rsidRPr="002D51FD">
        <w:rPr>
          <w:spacing w:val="-10"/>
          <w:sz w:val="22"/>
          <w:szCs w:val="22"/>
        </w:rPr>
        <w:t xml:space="preserve"> </w:t>
      </w:r>
      <w:r w:rsidRPr="002D51FD">
        <w:rPr>
          <w:sz w:val="22"/>
          <w:szCs w:val="22"/>
        </w:rPr>
        <w:t>replace, a party’s obligations under the Data Protection Legislation. Each party shall comply with all</w:t>
      </w:r>
      <w:r w:rsidRPr="002D51FD">
        <w:rPr>
          <w:spacing w:val="-7"/>
          <w:sz w:val="22"/>
          <w:szCs w:val="22"/>
        </w:rPr>
        <w:t xml:space="preserve"> </w:t>
      </w:r>
      <w:r w:rsidRPr="002D51FD">
        <w:rPr>
          <w:sz w:val="22"/>
          <w:szCs w:val="22"/>
        </w:rPr>
        <w:t>the</w:t>
      </w:r>
      <w:r w:rsidRPr="002D51FD">
        <w:rPr>
          <w:spacing w:val="-7"/>
          <w:sz w:val="22"/>
          <w:szCs w:val="22"/>
        </w:rPr>
        <w:t xml:space="preserve"> </w:t>
      </w:r>
      <w:r w:rsidRPr="002D51FD">
        <w:rPr>
          <w:sz w:val="22"/>
          <w:szCs w:val="22"/>
        </w:rPr>
        <w:t>obligations</w:t>
      </w:r>
      <w:r w:rsidRPr="002D51FD">
        <w:rPr>
          <w:spacing w:val="-6"/>
          <w:sz w:val="22"/>
          <w:szCs w:val="22"/>
        </w:rPr>
        <w:t xml:space="preserve"> </w:t>
      </w:r>
      <w:r w:rsidRPr="002D51FD">
        <w:rPr>
          <w:sz w:val="22"/>
          <w:szCs w:val="22"/>
        </w:rPr>
        <w:t>imposed</w:t>
      </w:r>
      <w:r w:rsidRPr="002D51FD">
        <w:rPr>
          <w:spacing w:val="-6"/>
          <w:sz w:val="22"/>
          <w:szCs w:val="22"/>
        </w:rPr>
        <w:t xml:space="preserve"> </w:t>
      </w:r>
      <w:r w:rsidRPr="002D51FD">
        <w:rPr>
          <w:sz w:val="22"/>
          <w:szCs w:val="22"/>
        </w:rPr>
        <w:t>on</w:t>
      </w:r>
      <w:r w:rsidRPr="002D51FD">
        <w:rPr>
          <w:spacing w:val="-6"/>
          <w:sz w:val="22"/>
          <w:szCs w:val="22"/>
        </w:rPr>
        <w:t xml:space="preserve"> </w:t>
      </w:r>
      <w:r w:rsidRPr="002D51FD">
        <w:rPr>
          <w:sz w:val="22"/>
          <w:szCs w:val="22"/>
        </w:rPr>
        <w:t>it</w:t>
      </w:r>
      <w:r w:rsidRPr="002D51FD">
        <w:rPr>
          <w:spacing w:val="-7"/>
          <w:sz w:val="22"/>
          <w:szCs w:val="22"/>
        </w:rPr>
        <w:t xml:space="preserve"> </w:t>
      </w:r>
      <w:r w:rsidRPr="002D51FD">
        <w:rPr>
          <w:sz w:val="22"/>
          <w:szCs w:val="22"/>
        </w:rPr>
        <w:t>as</w:t>
      </w:r>
      <w:r w:rsidRPr="002D51FD">
        <w:rPr>
          <w:spacing w:val="-6"/>
          <w:sz w:val="22"/>
          <w:szCs w:val="22"/>
        </w:rPr>
        <w:t xml:space="preserve"> </w:t>
      </w:r>
      <w:r w:rsidRPr="002D51FD">
        <w:rPr>
          <w:sz w:val="22"/>
          <w:szCs w:val="22"/>
        </w:rPr>
        <w:t>a</w:t>
      </w:r>
      <w:r w:rsidRPr="002D51FD">
        <w:rPr>
          <w:spacing w:val="-9"/>
          <w:sz w:val="22"/>
          <w:szCs w:val="22"/>
        </w:rPr>
        <w:t xml:space="preserve"> </w:t>
      </w:r>
      <w:r w:rsidRPr="002D51FD">
        <w:rPr>
          <w:sz w:val="22"/>
          <w:szCs w:val="22"/>
        </w:rPr>
        <w:t>data</w:t>
      </w:r>
      <w:r w:rsidRPr="002D51FD">
        <w:rPr>
          <w:spacing w:val="-9"/>
          <w:sz w:val="22"/>
          <w:szCs w:val="22"/>
        </w:rPr>
        <w:t xml:space="preserve"> </w:t>
      </w:r>
      <w:r w:rsidRPr="002D51FD">
        <w:rPr>
          <w:sz w:val="22"/>
          <w:szCs w:val="22"/>
        </w:rPr>
        <w:t>controller</w:t>
      </w:r>
      <w:r w:rsidRPr="002D51FD">
        <w:rPr>
          <w:spacing w:val="-5"/>
          <w:sz w:val="22"/>
          <w:szCs w:val="22"/>
        </w:rPr>
        <w:t xml:space="preserve"> </w:t>
      </w:r>
      <w:r w:rsidRPr="002D51FD">
        <w:rPr>
          <w:sz w:val="22"/>
          <w:szCs w:val="22"/>
        </w:rPr>
        <w:t>and/or</w:t>
      </w:r>
      <w:r w:rsidRPr="002D51FD">
        <w:rPr>
          <w:spacing w:val="-8"/>
          <w:sz w:val="22"/>
          <w:szCs w:val="22"/>
        </w:rPr>
        <w:t xml:space="preserve"> </w:t>
      </w:r>
      <w:r w:rsidRPr="002D51FD">
        <w:rPr>
          <w:sz w:val="22"/>
          <w:szCs w:val="22"/>
        </w:rPr>
        <w:t>data</w:t>
      </w:r>
      <w:r w:rsidRPr="002D51FD">
        <w:rPr>
          <w:spacing w:val="-9"/>
          <w:sz w:val="22"/>
          <w:szCs w:val="22"/>
        </w:rPr>
        <w:t xml:space="preserve"> </w:t>
      </w:r>
      <w:r w:rsidRPr="002D51FD">
        <w:rPr>
          <w:sz w:val="22"/>
          <w:szCs w:val="22"/>
        </w:rPr>
        <w:t>processor</w:t>
      </w:r>
      <w:r w:rsidRPr="002D51FD">
        <w:rPr>
          <w:spacing w:val="-8"/>
          <w:sz w:val="22"/>
          <w:szCs w:val="22"/>
        </w:rPr>
        <w:t xml:space="preserve"> </w:t>
      </w:r>
      <w:r w:rsidRPr="002D51FD">
        <w:rPr>
          <w:sz w:val="22"/>
          <w:szCs w:val="22"/>
        </w:rPr>
        <w:t>under</w:t>
      </w:r>
      <w:r w:rsidRPr="002D51FD">
        <w:rPr>
          <w:spacing w:val="-8"/>
          <w:sz w:val="22"/>
          <w:szCs w:val="22"/>
        </w:rPr>
        <w:t xml:space="preserve"> </w:t>
      </w:r>
      <w:r w:rsidRPr="002D51FD">
        <w:rPr>
          <w:sz w:val="22"/>
          <w:szCs w:val="22"/>
        </w:rPr>
        <w:t>the</w:t>
      </w:r>
      <w:r w:rsidRPr="002D51FD">
        <w:rPr>
          <w:spacing w:val="-6"/>
          <w:sz w:val="22"/>
          <w:szCs w:val="22"/>
        </w:rPr>
        <w:t xml:space="preserve"> </w:t>
      </w:r>
      <w:r w:rsidRPr="002D51FD">
        <w:rPr>
          <w:sz w:val="22"/>
          <w:szCs w:val="22"/>
        </w:rPr>
        <w:t>Data Protection Legislation, and any material breach of the Data Protection Legislation by one party shall, if not remedied within thirty (30) days of written notice from the other party, give grounds to the other party to terminate this contract with immediate</w:t>
      </w:r>
      <w:r w:rsidRPr="002D51FD">
        <w:rPr>
          <w:spacing w:val="-25"/>
          <w:sz w:val="22"/>
          <w:szCs w:val="22"/>
        </w:rPr>
        <w:t xml:space="preserve"> </w:t>
      </w:r>
      <w:r w:rsidRPr="002D51FD">
        <w:rPr>
          <w:sz w:val="22"/>
          <w:szCs w:val="22"/>
        </w:rPr>
        <w:t>effect.</w:t>
      </w:r>
      <w:bookmarkEnd w:id="105"/>
    </w:p>
    <w:p w14:paraId="4EFA61D5" w14:textId="77777777" w:rsidR="00D96E39" w:rsidRPr="002D51FD" w:rsidRDefault="00D96E39" w:rsidP="002D51FD">
      <w:pPr>
        <w:pStyle w:val="BodyText"/>
        <w:kinsoku w:val="0"/>
        <w:overflowPunct w:val="0"/>
        <w:spacing w:before="120" w:after="240" w:line="360" w:lineRule="auto"/>
        <w:ind w:left="120"/>
        <w:jc w:val="both"/>
      </w:pPr>
      <w:r w:rsidRPr="002D51FD">
        <w:rPr>
          <w:u w:val="single"/>
        </w:rPr>
        <w:t>Data Controller and Data Processor</w:t>
      </w:r>
    </w:p>
    <w:p w14:paraId="7687FBFF"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38"/>
        <w:jc w:val="both"/>
        <w:rPr>
          <w:color w:val="000000"/>
          <w:sz w:val="22"/>
          <w:szCs w:val="22"/>
        </w:rPr>
      </w:pPr>
      <w:r w:rsidRPr="002D51FD">
        <w:rPr>
          <w:sz w:val="22"/>
          <w:szCs w:val="22"/>
        </w:rPr>
        <w:t>The Parties acknowledge that for the purposes of the Data Protection Legislation, the Party specified in the Order Form is the Data Controller and the Party specified in the Order</w:t>
      </w:r>
      <w:r w:rsidRPr="002D51FD">
        <w:rPr>
          <w:spacing w:val="-17"/>
          <w:sz w:val="22"/>
          <w:szCs w:val="22"/>
        </w:rPr>
        <w:t xml:space="preserve"> </w:t>
      </w:r>
      <w:r w:rsidRPr="002D51FD">
        <w:rPr>
          <w:sz w:val="22"/>
          <w:szCs w:val="22"/>
        </w:rPr>
        <w:t>Form</w:t>
      </w:r>
      <w:r w:rsidRPr="002D51FD">
        <w:rPr>
          <w:spacing w:val="-15"/>
          <w:sz w:val="22"/>
          <w:szCs w:val="22"/>
        </w:rPr>
        <w:t xml:space="preserve"> </w:t>
      </w:r>
      <w:r w:rsidRPr="002D51FD">
        <w:rPr>
          <w:sz w:val="22"/>
          <w:szCs w:val="22"/>
        </w:rPr>
        <w:t>is</w:t>
      </w:r>
      <w:r w:rsidRPr="002D51FD">
        <w:rPr>
          <w:spacing w:val="-19"/>
          <w:sz w:val="22"/>
          <w:szCs w:val="22"/>
        </w:rPr>
        <w:t xml:space="preserve"> </w:t>
      </w:r>
      <w:r w:rsidRPr="002D51FD">
        <w:rPr>
          <w:sz w:val="22"/>
          <w:szCs w:val="22"/>
        </w:rPr>
        <w:t>the</w:t>
      </w:r>
      <w:r w:rsidRPr="002D51FD">
        <w:rPr>
          <w:spacing w:val="-17"/>
          <w:sz w:val="22"/>
          <w:szCs w:val="22"/>
        </w:rPr>
        <w:t xml:space="preserve"> </w:t>
      </w:r>
      <w:r w:rsidRPr="002D51FD">
        <w:rPr>
          <w:sz w:val="22"/>
          <w:szCs w:val="22"/>
        </w:rPr>
        <w:t>Data</w:t>
      </w:r>
      <w:r w:rsidRPr="002D51FD">
        <w:rPr>
          <w:spacing w:val="-18"/>
          <w:sz w:val="22"/>
          <w:szCs w:val="22"/>
        </w:rPr>
        <w:t xml:space="preserve"> </w:t>
      </w:r>
      <w:r w:rsidRPr="002D51FD">
        <w:rPr>
          <w:sz w:val="22"/>
          <w:szCs w:val="22"/>
        </w:rPr>
        <w:t>Processor.</w:t>
      </w:r>
      <w:r w:rsidRPr="002D51FD">
        <w:rPr>
          <w:spacing w:val="-16"/>
          <w:sz w:val="22"/>
          <w:szCs w:val="22"/>
        </w:rPr>
        <w:t xml:space="preserve"> </w:t>
      </w:r>
      <w:r w:rsidRPr="002D51FD">
        <w:rPr>
          <w:sz w:val="22"/>
          <w:szCs w:val="22"/>
        </w:rPr>
        <w:t>The</w:t>
      </w:r>
      <w:r w:rsidRPr="002D51FD">
        <w:rPr>
          <w:spacing w:val="-21"/>
          <w:sz w:val="22"/>
          <w:szCs w:val="22"/>
        </w:rPr>
        <w:t xml:space="preserve"> </w:t>
      </w:r>
      <w:r w:rsidRPr="002D51FD">
        <w:rPr>
          <w:sz w:val="22"/>
          <w:szCs w:val="22"/>
        </w:rPr>
        <w:t>Order</w:t>
      </w:r>
      <w:r w:rsidRPr="002D51FD">
        <w:rPr>
          <w:spacing w:val="-16"/>
          <w:sz w:val="22"/>
          <w:szCs w:val="22"/>
        </w:rPr>
        <w:t xml:space="preserve"> </w:t>
      </w:r>
      <w:r w:rsidRPr="002D51FD">
        <w:rPr>
          <w:sz w:val="22"/>
          <w:szCs w:val="22"/>
        </w:rPr>
        <w:t>Form</w:t>
      </w:r>
      <w:r w:rsidRPr="002D51FD">
        <w:rPr>
          <w:spacing w:val="-17"/>
          <w:sz w:val="22"/>
          <w:szCs w:val="22"/>
        </w:rPr>
        <w:t xml:space="preserve"> </w:t>
      </w:r>
      <w:r w:rsidRPr="002D51FD">
        <w:rPr>
          <w:sz w:val="22"/>
          <w:szCs w:val="22"/>
        </w:rPr>
        <w:t>sets</w:t>
      </w:r>
      <w:r w:rsidRPr="002D51FD">
        <w:rPr>
          <w:spacing w:val="-17"/>
          <w:sz w:val="22"/>
          <w:szCs w:val="22"/>
        </w:rPr>
        <w:t xml:space="preserve"> </w:t>
      </w:r>
      <w:r w:rsidRPr="002D51FD">
        <w:rPr>
          <w:sz w:val="22"/>
          <w:szCs w:val="22"/>
        </w:rPr>
        <w:t>out</w:t>
      </w:r>
      <w:r w:rsidRPr="002D51FD">
        <w:rPr>
          <w:spacing w:val="-16"/>
          <w:sz w:val="22"/>
          <w:szCs w:val="22"/>
        </w:rPr>
        <w:t xml:space="preserve"> </w:t>
      </w:r>
      <w:r w:rsidRPr="002D51FD">
        <w:rPr>
          <w:sz w:val="22"/>
          <w:szCs w:val="22"/>
        </w:rPr>
        <w:t>the</w:t>
      </w:r>
      <w:r w:rsidRPr="002D51FD">
        <w:rPr>
          <w:spacing w:val="-19"/>
          <w:sz w:val="22"/>
          <w:szCs w:val="22"/>
        </w:rPr>
        <w:t xml:space="preserve"> </w:t>
      </w:r>
      <w:r w:rsidRPr="002D51FD">
        <w:rPr>
          <w:sz w:val="22"/>
          <w:szCs w:val="22"/>
        </w:rPr>
        <w:t>scope,</w:t>
      </w:r>
      <w:r w:rsidRPr="002D51FD">
        <w:rPr>
          <w:spacing w:val="-16"/>
          <w:sz w:val="22"/>
          <w:szCs w:val="22"/>
        </w:rPr>
        <w:t xml:space="preserve"> </w:t>
      </w:r>
      <w:r w:rsidRPr="002D51FD">
        <w:rPr>
          <w:sz w:val="22"/>
          <w:szCs w:val="22"/>
        </w:rPr>
        <w:t>nature</w:t>
      </w:r>
      <w:r w:rsidRPr="002D51FD">
        <w:rPr>
          <w:spacing w:val="-16"/>
          <w:sz w:val="22"/>
          <w:szCs w:val="22"/>
        </w:rPr>
        <w:t xml:space="preserve"> </w:t>
      </w:r>
      <w:r w:rsidRPr="002D51FD">
        <w:rPr>
          <w:sz w:val="22"/>
          <w:szCs w:val="22"/>
        </w:rPr>
        <w:t>and</w:t>
      </w:r>
      <w:r w:rsidRPr="002D51FD">
        <w:rPr>
          <w:spacing w:val="-17"/>
          <w:sz w:val="22"/>
          <w:szCs w:val="22"/>
        </w:rPr>
        <w:t xml:space="preserve"> </w:t>
      </w:r>
      <w:r w:rsidRPr="002D51FD">
        <w:rPr>
          <w:sz w:val="22"/>
          <w:szCs w:val="22"/>
        </w:rPr>
        <w:t>purpose of processing by the Data Processor, the duration of the processing and the types of Personal Data and categories of Data</w:t>
      </w:r>
      <w:r w:rsidRPr="002D51FD">
        <w:rPr>
          <w:spacing w:val="-3"/>
          <w:sz w:val="22"/>
          <w:szCs w:val="22"/>
        </w:rPr>
        <w:t xml:space="preserve"> </w:t>
      </w:r>
      <w:r w:rsidRPr="002D51FD">
        <w:rPr>
          <w:sz w:val="22"/>
          <w:szCs w:val="22"/>
        </w:rPr>
        <w:t>Subject.</w:t>
      </w:r>
    </w:p>
    <w:p w14:paraId="59DB5AC0" w14:textId="77777777" w:rsidR="00D96E39" w:rsidRPr="002D51FD" w:rsidRDefault="00D96E39" w:rsidP="002D51FD">
      <w:pPr>
        <w:pStyle w:val="ListParagraph"/>
        <w:numPr>
          <w:ilvl w:val="1"/>
          <w:numId w:val="3"/>
        </w:numPr>
        <w:tabs>
          <w:tab w:val="left" w:pos="949"/>
        </w:tabs>
        <w:kinsoku w:val="0"/>
        <w:overflowPunct w:val="0"/>
        <w:spacing w:before="120" w:after="240" w:line="360" w:lineRule="auto"/>
        <w:ind w:right="238"/>
        <w:jc w:val="both"/>
        <w:rPr>
          <w:color w:val="000000"/>
          <w:sz w:val="22"/>
          <w:szCs w:val="22"/>
        </w:rPr>
      </w:pPr>
      <w:r w:rsidRPr="002D51FD">
        <w:rPr>
          <w:sz w:val="22"/>
          <w:szCs w:val="22"/>
        </w:rPr>
        <w:t xml:space="preserve">Without prejudice to the generality of Clause </w:t>
      </w:r>
      <w:r w:rsidR="002D51FD">
        <w:rPr>
          <w:sz w:val="22"/>
          <w:szCs w:val="22"/>
        </w:rPr>
        <w:fldChar w:fldCharType="begin"/>
      </w:r>
      <w:r w:rsidR="002D51FD">
        <w:rPr>
          <w:sz w:val="22"/>
          <w:szCs w:val="22"/>
        </w:rPr>
        <w:instrText xml:space="preserve"> REF _Ref71538389 \r \h </w:instrText>
      </w:r>
      <w:r w:rsidR="002D51FD">
        <w:rPr>
          <w:sz w:val="22"/>
          <w:szCs w:val="22"/>
        </w:rPr>
      </w:r>
      <w:r w:rsidR="002D51FD">
        <w:rPr>
          <w:sz w:val="22"/>
          <w:szCs w:val="22"/>
        </w:rPr>
        <w:fldChar w:fldCharType="separate"/>
      </w:r>
      <w:r w:rsidR="00382D4E">
        <w:rPr>
          <w:sz w:val="22"/>
          <w:szCs w:val="22"/>
        </w:rPr>
        <w:t>22.1</w:t>
      </w:r>
      <w:r w:rsidR="002D51FD">
        <w:rPr>
          <w:sz w:val="22"/>
          <w:szCs w:val="22"/>
        </w:rPr>
        <w:fldChar w:fldCharType="end"/>
      </w:r>
      <w:r w:rsidRPr="002D51FD">
        <w:rPr>
          <w:sz w:val="22"/>
          <w:szCs w:val="22"/>
        </w:rPr>
        <w:t>, the Data Processor shall, in relation to any Personal Data processed in connection with the performance by the Supplier of its obligations under this Contract:</w:t>
      </w:r>
    </w:p>
    <w:p w14:paraId="4F354DFE" w14:textId="77777777" w:rsidR="00D96E39" w:rsidRPr="002D51FD" w:rsidRDefault="001140CB" w:rsidP="006C70FC">
      <w:pPr>
        <w:pStyle w:val="ListParagraph"/>
        <w:numPr>
          <w:ilvl w:val="2"/>
          <w:numId w:val="3"/>
        </w:numPr>
        <w:tabs>
          <w:tab w:val="left" w:pos="1799"/>
        </w:tabs>
        <w:kinsoku w:val="0"/>
        <w:overflowPunct w:val="0"/>
        <w:spacing w:before="120" w:after="240" w:line="360" w:lineRule="auto"/>
        <w:ind w:left="1798" w:right="230" w:hanging="852"/>
        <w:jc w:val="both"/>
        <w:rPr>
          <w:sz w:val="22"/>
          <w:szCs w:val="22"/>
        </w:rPr>
      </w:pPr>
      <w:r w:rsidRPr="001140CB">
        <w:rPr>
          <w:sz w:val="22"/>
          <w:szCs w:val="22"/>
        </w:rPr>
        <w:t xml:space="preserve">process that Personal Data only on the written instructions of the Data Controller.  Where the Data Processor is so required, it shall promptly notify the Data Controller before processing the Personal Data, unless prohibited by the </w:t>
      </w:r>
      <w:proofErr w:type="gramStart"/>
      <w:r w:rsidRPr="001140CB">
        <w:rPr>
          <w:sz w:val="22"/>
          <w:szCs w:val="22"/>
        </w:rPr>
        <w:t>Law</w:t>
      </w:r>
      <w:r w:rsidR="00D96E39" w:rsidRPr="002D51FD">
        <w:rPr>
          <w:sz w:val="22"/>
          <w:szCs w:val="22"/>
        </w:rPr>
        <w:t>;</w:t>
      </w:r>
      <w:proofErr w:type="gramEnd"/>
    </w:p>
    <w:p w14:paraId="4AFDE5BC" w14:textId="77777777" w:rsidR="00D96E39" w:rsidRPr="006C70FC" w:rsidRDefault="00D96E39" w:rsidP="006C70FC">
      <w:pPr>
        <w:pStyle w:val="ListParagraph"/>
        <w:numPr>
          <w:ilvl w:val="2"/>
          <w:numId w:val="3"/>
        </w:numPr>
        <w:tabs>
          <w:tab w:val="left" w:pos="1799"/>
        </w:tabs>
        <w:kinsoku w:val="0"/>
        <w:overflowPunct w:val="0"/>
        <w:spacing w:before="120" w:after="240" w:line="360" w:lineRule="auto"/>
        <w:ind w:left="1798" w:right="230" w:hanging="852"/>
        <w:jc w:val="both"/>
        <w:rPr>
          <w:sz w:val="22"/>
          <w:szCs w:val="22"/>
        </w:rPr>
      </w:pPr>
      <w:r w:rsidRPr="002D51FD">
        <w:rPr>
          <w:sz w:val="22"/>
          <w:szCs w:val="22"/>
        </w:rPr>
        <w:t>ensure that it has in place appropriate technical and organisational measures, reviewed and approved by the Data Controller,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w:t>
      </w:r>
      <w:r w:rsidRPr="006C70FC">
        <w:rPr>
          <w:sz w:val="22"/>
          <w:szCs w:val="22"/>
        </w:rPr>
        <w:t xml:space="preserve"> </w:t>
      </w:r>
      <w:r w:rsidRPr="002D51FD">
        <w:rPr>
          <w:sz w:val="22"/>
          <w:szCs w:val="22"/>
        </w:rPr>
        <w:t>development</w:t>
      </w:r>
      <w:r w:rsidRPr="006C70FC">
        <w:rPr>
          <w:sz w:val="22"/>
          <w:szCs w:val="22"/>
        </w:rPr>
        <w:t xml:space="preserve"> </w:t>
      </w:r>
      <w:r w:rsidRPr="002D51FD">
        <w:rPr>
          <w:sz w:val="22"/>
          <w:szCs w:val="22"/>
        </w:rPr>
        <w:t>and</w:t>
      </w:r>
      <w:r w:rsidRPr="006C70FC">
        <w:rPr>
          <w:sz w:val="22"/>
          <w:szCs w:val="22"/>
        </w:rPr>
        <w:t xml:space="preserve"> </w:t>
      </w:r>
      <w:r w:rsidRPr="002D51FD">
        <w:rPr>
          <w:sz w:val="22"/>
          <w:szCs w:val="22"/>
        </w:rPr>
        <w:t>the</w:t>
      </w:r>
      <w:r w:rsidRPr="006C70FC">
        <w:rPr>
          <w:sz w:val="22"/>
          <w:szCs w:val="22"/>
        </w:rPr>
        <w:t xml:space="preserve"> </w:t>
      </w:r>
      <w:r w:rsidRPr="002D51FD">
        <w:rPr>
          <w:sz w:val="22"/>
          <w:szCs w:val="22"/>
        </w:rPr>
        <w:t>cost</w:t>
      </w:r>
      <w:r w:rsidRPr="006C70FC">
        <w:rPr>
          <w:sz w:val="22"/>
          <w:szCs w:val="22"/>
        </w:rPr>
        <w:t xml:space="preserve"> </w:t>
      </w:r>
      <w:r w:rsidRPr="002D51FD">
        <w:rPr>
          <w:sz w:val="22"/>
          <w:szCs w:val="22"/>
        </w:rPr>
        <w:t>of</w:t>
      </w:r>
      <w:r w:rsidRPr="006C70FC">
        <w:rPr>
          <w:sz w:val="22"/>
          <w:szCs w:val="22"/>
        </w:rPr>
        <w:t xml:space="preserve"> </w:t>
      </w:r>
      <w:r w:rsidRPr="002D51FD">
        <w:rPr>
          <w:sz w:val="22"/>
          <w:szCs w:val="22"/>
        </w:rPr>
        <w:t>implementing</w:t>
      </w:r>
      <w:r w:rsidRPr="006C70FC">
        <w:rPr>
          <w:sz w:val="22"/>
          <w:szCs w:val="22"/>
        </w:rPr>
        <w:t xml:space="preserve"> </w:t>
      </w:r>
      <w:r w:rsidRPr="002D51FD">
        <w:rPr>
          <w:sz w:val="22"/>
          <w:szCs w:val="22"/>
        </w:rPr>
        <w:t>any</w:t>
      </w:r>
      <w:r w:rsidRPr="006C70FC">
        <w:rPr>
          <w:sz w:val="22"/>
          <w:szCs w:val="22"/>
        </w:rPr>
        <w:t xml:space="preserve"> </w:t>
      </w:r>
      <w:r w:rsidRPr="002D51FD">
        <w:rPr>
          <w:sz w:val="22"/>
          <w:szCs w:val="22"/>
        </w:rPr>
        <w:t>measures (those measures may include, where appropriate, pseudonymising</w:t>
      </w:r>
      <w:r w:rsidRPr="006C70FC">
        <w:rPr>
          <w:sz w:val="22"/>
          <w:szCs w:val="22"/>
        </w:rPr>
        <w:t xml:space="preserve"> </w:t>
      </w:r>
      <w:r w:rsidRPr="002D51FD">
        <w:rPr>
          <w:sz w:val="22"/>
          <w:szCs w:val="22"/>
        </w:rPr>
        <w:t>and encrypting Personal Data, ensuring confidentiality, integrity, availability and resilience of its systems and services, ensuring that availability of and access to Personal Data can be restored in a timely manner after an</w:t>
      </w:r>
      <w:r w:rsidRPr="006C70FC">
        <w:rPr>
          <w:sz w:val="22"/>
          <w:szCs w:val="22"/>
        </w:rPr>
        <w:t xml:space="preserve"> </w:t>
      </w:r>
      <w:r w:rsidRPr="002D51FD">
        <w:rPr>
          <w:sz w:val="22"/>
          <w:szCs w:val="22"/>
        </w:rPr>
        <w:t>incident,</w:t>
      </w:r>
      <w:r w:rsidRPr="006C70FC">
        <w:rPr>
          <w:sz w:val="22"/>
          <w:szCs w:val="22"/>
        </w:rPr>
        <w:t xml:space="preserve"> </w:t>
      </w:r>
      <w:r w:rsidRPr="002D51FD">
        <w:rPr>
          <w:sz w:val="22"/>
          <w:szCs w:val="22"/>
        </w:rPr>
        <w:t>and</w:t>
      </w:r>
      <w:r w:rsidRPr="006C70FC">
        <w:rPr>
          <w:sz w:val="22"/>
          <w:szCs w:val="22"/>
        </w:rPr>
        <w:t xml:space="preserve"> </w:t>
      </w:r>
      <w:r w:rsidRPr="002D51FD">
        <w:rPr>
          <w:sz w:val="22"/>
          <w:szCs w:val="22"/>
        </w:rPr>
        <w:t>regularly</w:t>
      </w:r>
      <w:r w:rsidRPr="006C70FC">
        <w:rPr>
          <w:sz w:val="22"/>
          <w:szCs w:val="22"/>
        </w:rPr>
        <w:t xml:space="preserve"> </w:t>
      </w:r>
      <w:r w:rsidRPr="002D51FD">
        <w:rPr>
          <w:sz w:val="22"/>
          <w:szCs w:val="22"/>
        </w:rPr>
        <w:t>assessing</w:t>
      </w:r>
      <w:r w:rsidRPr="006C70FC">
        <w:rPr>
          <w:sz w:val="22"/>
          <w:szCs w:val="22"/>
        </w:rPr>
        <w:t xml:space="preserve"> </w:t>
      </w:r>
      <w:r w:rsidRPr="002D51FD">
        <w:rPr>
          <w:sz w:val="22"/>
          <w:szCs w:val="22"/>
        </w:rPr>
        <w:t>and</w:t>
      </w:r>
      <w:r w:rsidRPr="006C70FC">
        <w:rPr>
          <w:sz w:val="22"/>
          <w:szCs w:val="22"/>
        </w:rPr>
        <w:t xml:space="preserve"> </w:t>
      </w:r>
      <w:r w:rsidRPr="002D51FD">
        <w:rPr>
          <w:sz w:val="22"/>
          <w:szCs w:val="22"/>
        </w:rPr>
        <w:t>evaluating</w:t>
      </w:r>
      <w:r w:rsidRPr="006C70FC">
        <w:rPr>
          <w:sz w:val="22"/>
          <w:szCs w:val="22"/>
        </w:rPr>
        <w:t xml:space="preserve"> </w:t>
      </w:r>
      <w:r w:rsidRPr="002D51FD">
        <w:rPr>
          <w:sz w:val="22"/>
          <w:szCs w:val="22"/>
        </w:rPr>
        <w:t>the</w:t>
      </w:r>
      <w:r w:rsidRPr="006C70FC">
        <w:rPr>
          <w:sz w:val="22"/>
          <w:szCs w:val="22"/>
        </w:rPr>
        <w:t xml:space="preserve"> </w:t>
      </w:r>
      <w:r w:rsidRPr="002D51FD">
        <w:rPr>
          <w:sz w:val="22"/>
          <w:szCs w:val="22"/>
        </w:rPr>
        <w:t>effectiveness</w:t>
      </w:r>
      <w:r w:rsidRPr="006C70FC">
        <w:rPr>
          <w:sz w:val="22"/>
          <w:szCs w:val="22"/>
        </w:rPr>
        <w:t xml:space="preserve"> </w:t>
      </w:r>
      <w:r w:rsidRPr="002D51FD">
        <w:rPr>
          <w:sz w:val="22"/>
          <w:szCs w:val="22"/>
        </w:rPr>
        <w:t xml:space="preserve">of the technical and organisational measures </w:t>
      </w:r>
      <w:r w:rsidRPr="002D51FD">
        <w:rPr>
          <w:sz w:val="22"/>
          <w:szCs w:val="22"/>
        </w:rPr>
        <w:lastRenderedPageBreak/>
        <w:t>adopted by</w:t>
      </w:r>
      <w:r w:rsidRPr="006C70FC">
        <w:rPr>
          <w:sz w:val="22"/>
          <w:szCs w:val="22"/>
        </w:rPr>
        <w:t xml:space="preserve"> </w:t>
      </w:r>
      <w:r w:rsidRPr="002D51FD">
        <w:rPr>
          <w:sz w:val="22"/>
          <w:szCs w:val="22"/>
        </w:rPr>
        <w:t>it);</w:t>
      </w:r>
    </w:p>
    <w:p w14:paraId="09633CAF" w14:textId="77777777" w:rsidR="001140CB" w:rsidRPr="001140CB" w:rsidRDefault="001140CB" w:rsidP="006C70FC">
      <w:pPr>
        <w:pStyle w:val="ListParagraph"/>
        <w:numPr>
          <w:ilvl w:val="2"/>
          <w:numId w:val="3"/>
        </w:numPr>
        <w:tabs>
          <w:tab w:val="left" w:pos="1799"/>
        </w:tabs>
        <w:kinsoku w:val="0"/>
        <w:overflowPunct w:val="0"/>
        <w:spacing w:before="120" w:after="240" w:line="360" w:lineRule="auto"/>
        <w:ind w:left="1798" w:right="230" w:hanging="852"/>
        <w:jc w:val="both"/>
        <w:rPr>
          <w:sz w:val="22"/>
          <w:szCs w:val="22"/>
        </w:rPr>
      </w:pPr>
      <w:r w:rsidRPr="001140CB">
        <w:rPr>
          <w:sz w:val="22"/>
          <w:szCs w:val="22"/>
        </w:rPr>
        <w:t>not transfer any Personal Data outside of the United Kingdom unless the prior written consent of the Data Controller has been obtained and the following conditions are fulfilled:</w:t>
      </w:r>
    </w:p>
    <w:p w14:paraId="3F1BC1D1" w14:textId="77777777" w:rsidR="001140CB" w:rsidRPr="001140CB" w:rsidRDefault="001140CB" w:rsidP="001140CB">
      <w:pPr>
        <w:pStyle w:val="ListParagraph"/>
        <w:numPr>
          <w:ilvl w:val="3"/>
          <w:numId w:val="3"/>
        </w:numPr>
        <w:tabs>
          <w:tab w:val="left" w:pos="2399"/>
        </w:tabs>
        <w:kinsoku w:val="0"/>
        <w:overflowPunct w:val="0"/>
        <w:spacing w:before="120" w:after="240" w:line="360" w:lineRule="auto"/>
        <w:ind w:left="2398" w:hanging="576"/>
        <w:jc w:val="both"/>
        <w:rPr>
          <w:sz w:val="22"/>
          <w:szCs w:val="22"/>
        </w:rPr>
      </w:pPr>
      <w:r w:rsidRPr="001140CB">
        <w:rPr>
          <w:sz w:val="22"/>
          <w:szCs w:val="22"/>
        </w:rPr>
        <w:t xml:space="preserve">the University or the Supplier has provided appropriate safeguards in relation to the </w:t>
      </w:r>
      <w:proofErr w:type="gramStart"/>
      <w:r w:rsidRPr="001140CB">
        <w:rPr>
          <w:sz w:val="22"/>
          <w:szCs w:val="22"/>
        </w:rPr>
        <w:t>transfer;</w:t>
      </w:r>
      <w:proofErr w:type="gramEnd"/>
    </w:p>
    <w:p w14:paraId="26E74A44" w14:textId="77777777" w:rsidR="001140CB" w:rsidRPr="001140CB" w:rsidRDefault="001140CB" w:rsidP="001140CB">
      <w:pPr>
        <w:pStyle w:val="ListParagraph"/>
        <w:numPr>
          <w:ilvl w:val="3"/>
          <w:numId w:val="3"/>
        </w:numPr>
        <w:tabs>
          <w:tab w:val="left" w:pos="2399"/>
        </w:tabs>
        <w:kinsoku w:val="0"/>
        <w:overflowPunct w:val="0"/>
        <w:spacing w:before="120" w:after="240" w:line="360" w:lineRule="auto"/>
        <w:ind w:left="2398" w:hanging="576"/>
        <w:jc w:val="both"/>
        <w:rPr>
          <w:sz w:val="22"/>
          <w:szCs w:val="22"/>
        </w:rPr>
      </w:pPr>
      <w:r w:rsidRPr="001140CB">
        <w:rPr>
          <w:sz w:val="22"/>
          <w:szCs w:val="22"/>
        </w:rPr>
        <w:t xml:space="preserve">the Data Subject has enforceable rights and effective </w:t>
      </w:r>
      <w:proofErr w:type="gramStart"/>
      <w:r w:rsidRPr="001140CB">
        <w:rPr>
          <w:sz w:val="22"/>
          <w:szCs w:val="22"/>
        </w:rPr>
        <w:t>remedies;</w:t>
      </w:r>
      <w:proofErr w:type="gramEnd"/>
    </w:p>
    <w:p w14:paraId="1218D64B" w14:textId="77777777" w:rsidR="001140CB" w:rsidRPr="001140CB" w:rsidRDefault="001140CB" w:rsidP="001140CB">
      <w:pPr>
        <w:pStyle w:val="ListParagraph"/>
        <w:numPr>
          <w:ilvl w:val="3"/>
          <w:numId w:val="3"/>
        </w:numPr>
        <w:tabs>
          <w:tab w:val="left" w:pos="2399"/>
        </w:tabs>
        <w:kinsoku w:val="0"/>
        <w:overflowPunct w:val="0"/>
        <w:spacing w:before="120" w:after="240" w:line="360" w:lineRule="auto"/>
        <w:ind w:left="2398" w:hanging="576"/>
        <w:jc w:val="both"/>
        <w:rPr>
          <w:sz w:val="22"/>
          <w:szCs w:val="22"/>
        </w:rPr>
      </w:pPr>
      <w:r w:rsidRPr="001140CB">
        <w:rPr>
          <w:sz w:val="22"/>
          <w:szCs w:val="22"/>
        </w:rPr>
        <w:t>the Supplier complies with its obligations under the Data Protection Legislation by providing an adequate level of protection to any Personal Data that is transferred; and</w:t>
      </w:r>
    </w:p>
    <w:p w14:paraId="5DE1A894" w14:textId="77777777" w:rsidR="001140CB" w:rsidRPr="002D51FD" w:rsidRDefault="001140CB" w:rsidP="001140CB">
      <w:pPr>
        <w:pStyle w:val="ListParagraph"/>
        <w:numPr>
          <w:ilvl w:val="3"/>
          <w:numId w:val="3"/>
        </w:numPr>
        <w:tabs>
          <w:tab w:val="left" w:pos="2399"/>
        </w:tabs>
        <w:kinsoku w:val="0"/>
        <w:overflowPunct w:val="0"/>
        <w:spacing w:before="120" w:after="240" w:line="360" w:lineRule="auto"/>
        <w:ind w:left="2398" w:hanging="576"/>
        <w:jc w:val="both"/>
        <w:rPr>
          <w:sz w:val="22"/>
          <w:szCs w:val="22"/>
        </w:rPr>
      </w:pPr>
      <w:r w:rsidRPr="001140CB">
        <w:rPr>
          <w:sz w:val="22"/>
          <w:szCs w:val="22"/>
        </w:rPr>
        <w:t xml:space="preserve">the Supplier complies with the reasonable instructions notified to it in advance by the University with respect to the processing of the Personal </w:t>
      </w:r>
      <w:proofErr w:type="gramStart"/>
      <w:r w:rsidRPr="001140CB">
        <w:rPr>
          <w:sz w:val="22"/>
          <w:szCs w:val="22"/>
        </w:rPr>
        <w:t>Data</w:t>
      </w:r>
      <w:r>
        <w:rPr>
          <w:sz w:val="22"/>
          <w:szCs w:val="22"/>
        </w:rPr>
        <w:t>;</w:t>
      </w:r>
      <w:proofErr w:type="gramEnd"/>
    </w:p>
    <w:p w14:paraId="350D0B7C" w14:textId="77777777" w:rsidR="00D96E39" w:rsidRPr="006C70FC" w:rsidRDefault="00D96E39" w:rsidP="006C70FC">
      <w:pPr>
        <w:pStyle w:val="ListParagraph"/>
        <w:numPr>
          <w:ilvl w:val="2"/>
          <w:numId w:val="3"/>
        </w:numPr>
        <w:tabs>
          <w:tab w:val="left" w:pos="1799"/>
        </w:tabs>
        <w:kinsoku w:val="0"/>
        <w:overflowPunct w:val="0"/>
        <w:spacing w:before="120" w:after="240" w:line="360" w:lineRule="auto"/>
        <w:ind w:left="1798" w:right="230" w:hanging="852"/>
        <w:jc w:val="both"/>
        <w:rPr>
          <w:sz w:val="22"/>
          <w:szCs w:val="22"/>
        </w:rPr>
      </w:pPr>
      <w:r w:rsidRPr="002D51FD">
        <w:rPr>
          <w:sz w:val="22"/>
          <w:szCs w:val="22"/>
        </w:rPr>
        <w:t>notify the Data Controller immediately if it</w:t>
      </w:r>
      <w:r w:rsidRPr="006C70FC">
        <w:rPr>
          <w:sz w:val="22"/>
          <w:szCs w:val="22"/>
        </w:rPr>
        <w:t xml:space="preserve"> </w:t>
      </w:r>
      <w:r w:rsidRPr="002D51FD">
        <w:rPr>
          <w:sz w:val="22"/>
          <w:szCs w:val="22"/>
        </w:rPr>
        <w:t>receives:</w:t>
      </w:r>
    </w:p>
    <w:p w14:paraId="507E6618" w14:textId="77777777" w:rsidR="00D96E39" w:rsidRPr="002D51FD" w:rsidRDefault="00D96E39" w:rsidP="002D51FD">
      <w:pPr>
        <w:pStyle w:val="ListParagraph"/>
        <w:numPr>
          <w:ilvl w:val="3"/>
          <w:numId w:val="3"/>
        </w:numPr>
        <w:tabs>
          <w:tab w:val="left" w:pos="2399"/>
        </w:tabs>
        <w:kinsoku w:val="0"/>
        <w:overflowPunct w:val="0"/>
        <w:spacing w:before="120" w:after="240" w:line="360" w:lineRule="auto"/>
        <w:ind w:left="2398" w:hanging="576"/>
        <w:jc w:val="both"/>
        <w:rPr>
          <w:sz w:val="22"/>
          <w:szCs w:val="22"/>
        </w:rPr>
      </w:pPr>
      <w:r w:rsidRPr="002D51FD">
        <w:rPr>
          <w:sz w:val="22"/>
          <w:szCs w:val="22"/>
        </w:rPr>
        <w:t>a request from a Data Subject to have access to that person’s</w:t>
      </w:r>
      <w:r w:rsidRPr="002D51FD">
        <w:rPr>
          <w:spacing w:val="-30"/>
          <w:sz w:val="22"/>
          <w:szCs w:val="22"/>
        </w:rPr>
        <w:t xml:space="preserve"> </w:t>
      </w:r>
      <w:r w:rsidRPr="002D51FD">
        <w:rPr>
          <w:sz w:val="22"/>
          <w:szCs w:val="22"/>
        </w:rPr>
        <w:t>Personal</w:t>
      </w:r>
      <w:r w:rsidR="00D71D25" w:rsidRPr="002D51FD">
        <w:rPr>
          <w:sz w:val="22"/>
          <w:szCs w:val="22"/>
        </w:rPr>
        <w:t xml:space="preserve"> </w:t>
      </w:r>
      <w:proofErr w:type="gramStart"/>
      <w:r w:rsidRPr="002D51FD">
        <w:rPr>
          <w:sz w:val="22"/>
          <w:szCs w:val="22"/>
        </w:rPr>
        <w:t>Data;</w:t>
      </w:r>
      <w:proofErr w:type="gramEnd"/>
    </w:p>
    <w:p w14:paraId="1C1F7C97" w14:textId="77777777" w:rsidR="00D96E39" w:rsidRPr="002D51FD" w:rsidRDefault="00D96E39" w:rsidP="002D51FD">
      <w:pPr>
        <w:pStyle w:val="ListParagraph"/>
        <w:numPr>
          <w:ilvl w:val="3"/>
          <w:numId w:val="3"/>
        </w:numPr>
        <w:tabs>
          <w:tab w:val="left" w:pos="2365"/>
        </w:tabs>
        <w:kinsoku w:val="0"/>
        <w:overflowPunct w:val="0"/>
        <w:spacing w:before="120" w:after="240" w:line="360" w:lineRule="auto"/>
        <w:ind w:hanging="566"/>
        <w:jc w:val="both"/>
        <w:rPr>
          <w:sz w:val="22"/>
          <w:szCs w:val="22"/>
        </w:rPr>
      </w:pPr>
      <w:r w:rsidRPr="002D51FD">
        <w:rPr>
          <w:sz w:val="22"/>
          <w:szCs w:val="22"/>
        </w:rPr>
        <w:t>a request to rectify, block or erase any Personal</w:t>
      </w:r>
      <w:r w:rsidRPr="002D51FD">
        <w:rPr>
          <w:spacing w:val="-9"/>
          <w:sz w:val="22"/>
          <w:szCs w:val="22"/>
        </w:rPr>
        <w:t xml:space="preserve"> </w:t>
      </w:r>
      <w:proofErr w:type="gramStart"/>
      <w:r w:rsidRPr="002D51FD">
        <w:rPr>
          <w:sz w:val="22"/>
          <w:szCs w:val="22"/>
        </w:rPr>
        <w:t>Data;</w:t>
      </w:r>
      <w:proofErr w:type="gramEnd"/>
    </w:p>
    <w:p w14:paraId="7EFB6679" w14:textId="77777777" w:rsidR="00D96E39" w:rsidRPr="002D51FD" w:rsidRDefault="00D96E39" w:rsidP="002D51FD">
      <w:pPr>
        <w:pStyle w:val="ListParagraph"/>
        <w:numPr>
          <w:ilvl w:val="3"/>
          <w:numId w:val="3"/>
        </w:numPr>
        <w:tabs>
          <w:tab w:val="left" w:pos="2365"/>
        </w:tabs>
        <w:kinsoku w:val="0"/>
        <w:overflowPunct w:val="0"/>
        <w:spacing w:before="120" w:after="240" w:line="360" w:lineRule="auto"/>
        <w:ind w:right="253" w:hanging="566"/>
        <w:jc w:val="both"/>
        <w:rPr>
          <w:sz w:val="22"/>
          <w:szCs w:val="22"/>
        </w:rPr>
      </w:pPr>
      <w:r w:rsidRPr="002D51FD">
        <w:rPr>
          <w:sz w:val="22"/>
          <w:szCs w:val="22"/>
        </w:rPr>
        <w:t>any other request, complaint or communication relating to either Party’s obligations under the Data Protection Legislation (including any communication from the Information</w:t>
      </w:r>
      <w:r w:rsidRPr="002D51FD">
        <w:rPr>
          <w:spacing w:val="-7"/>
          <w:sz w:val="22"/>
          <w:szCs w:val="22"/>
        </w:rPr>
        <w:t xml:space="preserve"> </w:t>
      </w:r>
      <w:r w:rsidRPr="002D51FD">
        <w:rPr>
          <w:sz w:val="22"/>
          <w:szCs w:val="22"/>
        </w:rPr>
        <w:t>Commissioner</w:t>
      </w:r>
      <w:proofErr w:type="gramStart"/>
      <w:r w:rsidRPr="002D51FD">
        <w:rPr>
          <w:sz w:val="22"/>
          <w:szCs w:val="22"/>
        </w:rPr>
        <w:t>);</w:t>
      </w:r>
      <w:proofErr w:type="gramEnd"/>
    </w:p>
    <w:p w14:paraId="0D9723F3" w14:textId="77777777" w:rsidR="00D96E39" w:rsidRPr="006C70FC" w:rsidRDefault="00D96E39" w:rsidP="006C70FC">
      <w:pPr>
        <w:pStyle w:val="ListParagraph"/>
        <w:numPr>
          <w:ilvl w:val="2"/>
          <w:numId w:val="3"/>
        </w:numPr>
        <w:tabs>
          <w:tab w:val="left" w:pos="1799"/>
        </w:tabs>
        <w:kinsoku w:val="0"/>
        <w:overflowPunct w:val="0"/>
        <w:spacing w:before="120" w:after="240" w:line="360" w:lineRule="auto"/>
        <w:ind w:left="1798" w:right="230" w:hanging="852"/>
        <w:jc w:val="both"/>
        <w:rPr>
          <w:sz w:val="22"/>
          <w:szCs w:val="22"/>
        </w:rPr>
      </w:pPr>
      <w:r w:rsidRPr="002D51FD">
        <w:rPr>
          <w:sz w:val="22"/>
          <w:szCs w:val="22"/>
        </w:rPr>
        <w:t>assist the Data Controller in responding to any request from a Data Subject and in ensuring compliance with the Data Controller’s obligations under the Data Protection Legislation with respect to security, breach notifications, impact assessments and consultations with supervisory authorities or</w:t>
      </w:r>
      <w:r w:rsidRPr="006C70FC">
        <w:rPr>
          <w:sz w:val="22"/>
          <w:szCs w:val="22"/>
        </w:rPr>
        <w:t xml:space="preserve"> </w:t>
      </w:r>
      <w:proofErr w:type="gramStart"/>
      <w:r w:rsidRPr="002D51FD">
        <w:rPr>
          <w:sz w:val="22"/>
          <w:szCs w:val="22"/>
        </w:rPr>
        <w:t>regulators;</w:t>
      </w:r>
      <w:proofErr w:type="gramEnd"/>
    </w:p>
    <w:p w14:paraId="7A4ADBA5" w14:textId="77777777" w:rsidR="00D96E39" w:rsidRPr="006C70FC" w:rsidRDefault="00D96E39" w:rsidP="006C70FC">
      <w:pPr>
        <w:pStyle w:val="ListParagraph"/>
        <w:numPr>
          <w:ilvl w:val="2"/>
          <w:numId w:val="3"/>
        </w:numPr>
        <w:tabs>
          <w:tab w:val="left" w:pos="1799"/>
        </w:tabs>
        <w:kinsoku w:val="0"/>
        <w:overflowPunct w:val="0"/>
        <w:spacing w:before="120" w:after="240" w:line="360" w:lineRule="auto"/>
        <w:ind w:left="1798" w:right="230" w:hanging="852"/>
        <w:jc w:val="both"/>
        <w:rPr>
          <w:sz w:val="22"/>
          <w:szCs w:val="22"/>
        </w:rPr>
      </w:pPr>
      <w:r w:rsidRPr="002D51FD">
        <w:rPr>
          <w:sz w:val="22"/>
          <w:szCs w:val="22"/>
        </w:rPr>
        <w:t>notify</w:t>
      </w:r>
      <w:r w:rsidRPr="006C70FC">
        <w:rPr>
          <w:sz w:val="22"/>
          <w:szCs w:val="22"/>
        </w:rPr>
        <w:t xml:space="preserve"> </w:t>
      </w:r>
      <w:r w:rsidRPr="002D51FD">
        <w:rPr>
          <w:sz w:val="22"/>
          <w:szCs w:val="22"/>
        </w:rPr>
        <w:t>the</w:t>
      </w:r>
      <w:r w:rsidRPr="006C70FC">
        <w:rPr>
          <w:sz w:val="22"/>
          <w:szCs w:val="22"/>
        </w:rPr>
        <w:t xml:space="preserve"> </w:t>
      </w:r>
      <w:r w:rsidRPr="002D51FD">
        <w:rPr>
          <w:sz w:val="22"/>
          <w:szCs w:val="22"/>
        </w:rPr>
        <w:t>Data</w:t>
      </w:r>
      <w:r w:rsidRPr="006C70FC">
        <w:rPr>
          <w:sz w:val="22"/>
          <w:szCs w:val="22"/>
        </w:rPr>
        <w:t xml:space="preserve"> </w:t>
      </w:r>
      <w:r w:rsidRPr="002D51FD">
        <w:rPr>
          <w:sz w:val="22"/>
          <w:szCs w:val="22"/>
        </w:rPr>
        <w:t>Controller</w:t>
      </w:r>
      <w:r w:rsidRPr="006C70FC">
        <w:rPr>
          <w:sz w:val="22"/>
          <w:szCs w:val="22"/>
        </w:rPr>
        <w:t xml:space="preserve"> </w:t>
      </w:r>
      <w:r w:rsidRPr="002D51FD">
        <w:rPr>
          <w:sz w:val="22"/>
          <w:szCs w:val="22"/>
        </w:rPr>
        <w:t>immediately</w:t>
      </w:r>
      <w:r w:rsidRPr="006C70FC">
        <w:rPr>
          <w:sz w:val="22"/>
          <w:szCs w:val="22"/>
        </w:rPr>
        <w:t xml:space="preserve"> </w:t>
      </w:r>
      <w:r w:rsidRPr="002D51FD">
        <w:rPr>
          <w:sz w:val="22"/>
          <w:szCs w:val="22"/>
        </w:rPr>
        <w:t>and</w:t>
      </w:r>
      <w:r w:rsidRPr="006C70FC">
        <w:rPr>
          <w:sz w:val="22"/>
          <w:szCs w:val="22"/>
        </w:rPr>
        <w:t xml:space="preserve"> </w:t>
      </w:r>
      <w:r w:rsidRPr="002D51FD">
        <w:rPr>
          <w:sz w:val="22"/>
          <w:szCs w:val="22"/>
        </w:rPr>
        <w:t>in</w:t>
      </w:r>
      <w:r w:rsidRPr="006C70FC">
        <w:rPr>
          <w:sz w:val="22"/>
          <w:szCs w:val="22"/>
        </w:rPr>
        <w:t xml:space="preserve"> </w:t>
      </w:r>
      <w:r w:rsidRPr="002D51FD">
        <w:rPr>
          <w:sz w:val="22"/>
          <w:szCs w:val="22"/>
        </w:rPr>
        <w:t>any</w:t>
      </w:r>
      <w:r w:rsidRPr="006C70FC">
        <w:rPr>
          <w:sz w:val="22"/>
          <w:szCs w:val="22"/>
        </w:rPr>
        <w:t xml:space="preserve"> </w:t>
      </w:r>
      <w:r w:rsidRPr="002D51FD">
        <w:rPr>
          <w:sz w:val="22"/>
          <w:szCs w:val="22"/>
        </w:rPr>
        <w:t>event</w:t>
      </w:r>
      <w:r w:rsidRPr="006C70FC">
        <w:rPr>
          <w:sz w:val="22"/>
          <w:szCs w:val="22"/>
        </w:rPr>
        <w:t xml:space="preserve"> </w:t>
      </w:r>
      <w:r w:rsidRPr="002D51FD">
        <w:rPr>
          <w:sz w:val="22"/>
          <w:szCs w:val="22"/>
        </w:rPr>
        <w:t>within</w:t>
      </w:r>
      <w:r w:rsidRPr="006C70FC">
        <w:rPr>
          <w:sz w:val="22"/>
          <w:szCs w:val="22"/>
        </w:rPr>
        <w:t xml:space="preserve"> </w:t>
      </w:r>
      <w:r w:rsidRPr="002D51FD">
        <w:rPr>
          <w:sz w:val="22"/>
          <w:szCs w:val="22"/>
        </w:rPr>
        <w:t>24</w:t>
      </w:r>
      <w:r w:rsidRPr="006C70FC">
        <w:rPr>
          <w:sz w:val="22"/>
          <w:szCs w:val="22"/>
        </w:rPr>
        <w:t xml:space="preserve"> </w:t>
      </w:r>
      <w:r w:rsidRPr="002D51FD">
        <w:rPr>
          <w:sz w:val="22"/>
          <w:szCs w:val="22"/>
        </w:rPr>
        <w:t>(</w:t>
      </w:r>
      <w:proofErr w:type="gramStart"/>
      <w:r w:rsidRPr="002D51FD">
        <w:rPr>
          <w:sz w:val="22"/>
          <w:szCs w:val="22"/>
        </w:rPr>
        <w:t>twenty four</w:t>
      </w:r>
      <w:proofErr w:type="gramEnd"/>
      <w:r w:rsidRPr="002D51FD">
        <w:rPr>
          <w:sz w:val="22"/>
          <w:szCs w:val="22"/>
        </w:rPr>
        <w:t>) hours on becoming aware of a Personal Data breach including without limitation any event that results, or may result, in unauthorised access,</w:t>
      </w:r>
      <w:r w:rsidRPr="006C70FC">
        <w:rPr>
          <w:sz w:val="22"/>
          <w:szCs w:val="22"/>
        </w:rPr>
        <w:t xml:space="preserve"> </w:t>
      </w:r>
      <w:r w:rsidRPr="002D51FD">
        <w:rPr>
          <w:sz w:val="22"/>
          <w:szCs w:val="22"/>
        </w:rPr>
        <w:t>loss,</w:t>
      </w:r>
      <w:r w:rsidRPr="006C70FC">
        <w:rPr>
          <w:sz w:val="22"/>
          <w:szCs w:val="22"/>
        </w:rPr>
        <w:t xml:space="preserve"> </w:t>
      </w:r>
      <w:r w:rsidRPr="002D51FD">
        <w:rPr>
          <w:sz w:val="22"/>
          <w:szCs w:val="22"/>
        </w:rPr>
        <w:t>destruction,</w:t>
      </w:r>
      <w:r w:rsidRPr="006C70FC">
        <w:rPr>
          <w:sz w:val="22"/>
          <w:szCs w:val="22"/>
        </w:rPr>
        <w:t xml:space="preserve"> </w:t>
      </w:r>
      <w:r w:rsidRPr="002D51FD">
        <w:rPr>
          <w:sz w:val="22"/>
          <w:szCs w:val="22"/>
        </w:rPr>
        <w:t>or</w:t>
      </w:r>
      <w:r w:rsidRPr="006C70FC">
        <w:rPr>
          <w:sz w:val="22"/>
          <w:szCs w:val="22"/>
        </w:rPr>
        <w:t xml:space="preserve"> </w:t>
      </w:r>
      <w:r w:rsidRPr="002D51FD">
        <w:rPr>
          <w:sz w:val="22"/>
          <w:szCs w:val="22"/>
        </w:rPr>
        <w:t>alteration</w:t>
      </w:r>
      <w:r w:rsidRPr="006C70FC">
        <w:rPr>
          <w:sz w:val="22"/>
          <w:szCs w:val="22"/>
        </w:rPr>
        <w:t xml:space="preserve"> </w:t>
      </w:r>
      <w:r w:rsidRPr="002D51FD">
        <w:rPr>
          <w:sz w:val="22"/>
          <w:szCs w:val="22"/>
        </w:rPr>
        <w:t>of</w:t>
      </w:r>
      <w:r w:rsidRPr="006C70FC">
        <w:rPr>
          <w:sz w:val="22"/>
          <w:szCs w:val="22"/>
        </w:rPr>
        <w:t xml:space="preserve"> </w:t>
      </w:r>
      <w:r w:rsidRPr="002D51FD">
        <w:rPr>
          <w:sz w:val="22"/>
          <w:szCs w:val="22"/>
        </w:rPr>
        <w:t>Personal</w:t>
      </w:r>
      <w:r w:rsidRPr="006C70FC">
        <w:rPr>
          <w:sz w:val="22"/>
          <w:szCs w:val="22"/>
        </w:rPr>
        <w:t xml:space="preserve"> </w:t>
      </w:r>
      <w:r w:rsidRPr="002D51FD">
        <w:rPr>
          <w:sz w:val="22"/>
          <w:szCs w:val="22"/>
        </w:rPr>
        <w:t>Data</w:t>
      </w:r>
      <w:r w:rsidRPr="006C70FC">
        <w:rPr>
          <w:sz w:val="22"/>
          <w:szCs w:val="22"/>
        </w:rPr>
        <w:t xml:space="preserve"> </w:t>
      </w:r>
      <w:r w:rsidRPr="002D51FD">
        <w:rPr>
          <w:sz w:val="22"/>
          <w:szCs w:val="22"/>
        </w:rPr>
        <w:t>in</w:t>
      </w:r>
      <w:r w:rsidRPr="006C70FC">
        <w:rPr>
          <w:sz w:val="22"/>
          <w:szCs w:val="22"/>
        </w:rPr>
        <w:t xml:space="preserve"> </w:t>
      </w:r>
      <w:r w:rsidRPr="002D51FD">
        <w:rPr>
          <w:sz w:val="22"/>
          <w:szCs w:val="22"/>
        </w:rPr>
        <w:t>breach</w:t>
      </w:r>
      <w:r w:rsidRPr="006C70FC">
        <w:rPr>
          <w:sz w:val="22"/>
          <w:szCs w:val="22"/>
        </w:rPr>
        <w:t xml:space="preserve"> </w:t>
      </w:r>
      <w:r w:rsidRPr="002D51FD">
        <w:rPr>
          <w:sz w:val="22"/>
          <w:szCs w:val="22"/>
        </w:rPr>
        <w:t>of</w:t>
      </w:r>
      <w:r w:rsidRPr="006C70FC">
        <w:rPr>
          <w:sz w:val="22"/>
          <w:szCs w:val="22"/>
        </w:rPr>
        <w:t xml:space="preserve"> </w:t>
      </w:r>
      <w:r w:rsidRPr="002D51FD">
        <w:rPr>
          <w:sz w:val="22"/>
          <w:szCs w:val="22"/>
        </w:rPr>
        <w:t>this Contract;</w:t>
      </w:r>
    </w:p>
    <w:p w14:paraId="24D935E4" w14:textId="77777777" w:rsidR="00D96E39" w:rsidRPr="006C70FC" w:rsidRDefault="001140CB" w:rsidP="006C70FC">
      <w:pPr>
        <w:pStyle w:val="ListParagraph"/>
        <w:numPr>
          <w:ilvl w:val="2"/>
          <w:numId w:val="3"/>
        </w:numPr>
        <w:tabs>
          <w:tab w:val="left" w:pos="1801"/>
        </w:tabs>
        <w:kinsoku w:val="0"/>
        <w:overflowPunct w:val="0"/>
        <w:spacing w:before="120" w:after="240" w:line="360" w:lineRule="auto"/>
        <w:ind w:left="1798" w:right="230" w:hanging="852"/>
        <w:jc w:val="both"/>
        <w:rPr>
          <w:sz w:val="22"/>
          <w:szCs w:val="22"/>
        </w:rPr>
      </w:pPr>
      <w:r w:rsidRPr="001140CB">
        <w:rPr>
          <w:sz w:val="22"/>
          <w:szCs w:val="22"/>
        </w:rPr>
        <w:t xml:space="preserve">at the written direction of the Data Controller, delete or return Personal Data and </w:t>
      </w:r>
      <w:r w:rsidRPr="001140CB">
        <w:rPr>
          <w:sz w:val="22"/>
          <w:szCs w:val="22"/>
        </w:rPr>
        <w:lastRenderedPageBreak/>
        <w:t xml:space="preserve">copies thereof to the Data Controller on termination or expiry of this Contract unless required by the Law to store the Personal </w:t>
      </w:r>
      <w:proofErr w:type="gramStart"/>
      <w:r w:rsidRPr="001140CB">
        <w:rPr>
          <w:sz w:val="22"/>
          <w:szCs w:val="22"/>
        </w:rPr>
        <w:t>Data</w:t>
      </w:r>
      <w:r w:rsidR="00D96E39" w:rsidRPr="002D51FD">
        <w:rPr>
          <w:sz w:val="22"/>
          <w:szCs w:val="22"/>
        </w:rPr>
        <w:t>;</w:t>
      </w:r>
      <w:proofErr w:type="gramEnd"/>
    </w:p>
    <w:p w14:paraId="3BF52380" w14:textId="77777777" w:rsidR="00D96E39" w:rsidRPr="006C70FC" w:rsidRDefault="00D96E39" w:rsidP="006C70FC">
      <w:pPr>
        <w:pStyle w:val="ListParagraph"/>
        <w:numPr>
          <w:ilvl w:val="2"/>
          <w:numId w:val="3"/>
        </w:numPr>
        <w:tabs>
          <w:tab w:val="left" w:pos="1801"/>
        </w:tabs>
        <w:kinsoku w:val="0"/>
        <w:overflowPunct w:val="0"/>
        <w:spacing w:before="120" w:after="240" w:line="360" w:lineRule="auto"/>
        <w:ind w:left="1798" w:right="230" w:hanging="852"/>
        <w:jc w:val="both"/>
        <w:rPr>
          <w:sz w:val="22"/>
          <w:szCs w:val="22"/>
        </w:rPr>
      </w:pPr>
      <w:r w:rsidRPr="002D51FD">
        <w:rPr>
          <w:sz w:val="22"/>
          <w:szCs w:val="22"/>
        </w:rPr>
        <w:t>maintain</w:t>
      </w:r>
      <w:r w:rsidRPr="006C70FC">
        <w:rPr>
          <w:sz w:val="22"/>
          <w:szCs w:val="22"/>
        </w:rPr>
        <w:t xml:space="preserve"> </w:t>
      </w:r>
      <w:r w:rsidRPr="002D51FD">
        <w:rPr>
          <w:sz w:val="22"/>
          <w:szCs w:val="22"/>
        </w:rPr>
        <w:t>complete</w:t>
      </w:r>
      <w:r w:rsidRPr="006C70FC">
        <w:rPr>
          <w:sz w:val="22"/>
          <w:szCs w:val="22"/>
        </w:rPr>
        <w:t xml:space="preserve"> </w:t>
      </w:r>
      <w:r w:rsidRPr="002D51FD">
        <w:rPr>
          <w:sz w:val="22"/>
          <w:szCs w:val="22"/>
        </w:rPr>
        <w:t>and</w:t>
      </w:r>
      <w:r w:rsidRPr="006C70FC">
        <w:rPr>
          <w:sz w:val="22"/>
          <w:szCs w:val="22"/>
        </w:rPr>
        <w:t xml:space="preserve"> </w:t>
      </w:r>
      <w:r w:rsidRPr="002D51FD">
        <w:rPr>
          <w:sz w:val="22"/>
          <w:szCs w:val="22"/>
        </w:rPr>
        <w:t>accurate</w:t>
      </w:r>
      <w:r w:rsidRPr="006C70FC">
        <w:rPr>
          <w:sz w:val="22"/>
          <w:szCs w:val="22"/>
        </w:rPr>
        <w:t xml:space="preserve"> </w:t>
      </w:r>
      <w:r w:rsidRPr="002D51FD">
        <w:rPr>
          <w:sz w:val="22"/>
          <w:szCs w:val="22"/>
        </w:rPr>
        <w:t>records</w:t>
      </w:r>
      <w:r w:rsidRPr="006C70FC">
        <w:rPr>
          <w:sz w:val="22"/>
          <w:szCs w:val="22"/>
        </w:rPr>
        <w:t xml:space="preserve"> </w:t>
      </w:r>
      <w:r w:rsidRPr="002D51FD">
        <w:rPr>
          <w:sz w:val="22"/>
          <w:szCs w:val="22"/>
        </w:rPr>
        <w:t>and</w:t>
      </w:r>
      <w:r w:rsidRPr="006C70FC">
        <w:rPr>
          <w:sz w:val="22"/>
          <w:szCs w:val="22"/>
        </w:rPr>
        <w:t xml:space="preserve"> </w:t>
      </w:r>
      <w:r w:rsidRPr="002D51FD">
        <w:rPr>
          <w:sz w:val="22"/>
          <w:szCs w:val="22"/>
        </w:rPr>
        <w:t>information</w:t>
      </w:r>
      <w:r w:rsidRPr="006C70FC">
        <w:rPr>
          <w:sz w:val="22"/>
          <w:szCs w:val="22"/>
        </w:rPr>
        <w:t xml:space="preserve"> </w:t>
      </w:r>
      <w:r w:rsidRPr="002D51FD">
        <w:rPr>
          <w:sz w:val="22"/>
          <w:szCs w:val="22"/>
        </w:rPr>
        <w:t>to</w:t>
      </w:r>
      <w:r w:rsidRPr="006C70FC">
        <w:rPr>
          <w:sz w:val="22"/>
          <w:szCs w:val="22"/>
        </w:rPr>
        <w:t xml:space="preserve"> </w:t>
      </w:r>
      <w:r w:rsidRPr="002D51FD">
        <w:rPr>
          <w:sz w:val="22"/>
          <w:szCs w:val="22"/>
        </w:rPr>
        <w:t xml:space="preserve">demonstrate its compliance with this Clause </w:t>
      </w:r>
      <w:r w:rsidR="002D51FD">
        <w:rPr>
          <w:sz w:val="22"/>
          <w:szCs w:val="22"/>
        </w:rPr>
        <w:fldChar w:fldCharType="begin"/>
      </w:r>
      <w:r w:rsidR="002D51FD">
        <w:rPr>
          <w:sz w:val="22"/>
          <w:szCs w:val="22"/>
        </w:rPr>
        <w:instrText xml:space="preserve"> REF _Ref71538382 \r \h </w:instrText>
      </w:r>
      <w:r w:rsidR="006C70FC">
        <w:rPr>
          <w:sz w:val="22"/>
          <w:szCs w:val="22"/>
        </w:rPr>
        <w:instrText xml:space="preserve"> \* MERGEFORMAT </w:instrText>
      </w:r>
      <w:r w:rsidR="002D51FD">
        <w:rPr>
          <w:sz w:val="22"/>
          <w:szCs w:val="22"/>
        </w:rPr>
      </w:r>
      <w:r w:rsidR="002D51FD">
        <w:rPr>
          <w:sz w:val="22"/>
          <w:szCs w:val="22"/>
        </w:rPr>
        <w:fldChar w:fldCharType="separate"/>
      </w:r>
      <w:r w:rsidR="00382D4E">
        <w:rPr>
          <w:sz w:val="22"/>
          <w:szCs w:val="22"/>
        </w:rPr>
        <w:t>22</w:t>
      </w:r>
      <w:r w:rsidR="002D51FD">
        <w:rPr>
          <w:sz w:val="22"/>
          <w:szCs w:val="22"/>
        </w:rPr>
        <w:fldChar w:fldCharType="end"/>
      </w:r>
      <w:r w:rsidRPr="002D51FD">
        <w:rPr>
          <w:sz w:val="22"/>
          <w:szCs w:val="22"/>
        </w:rPr>
        <w:t xml:space="preserve"> and allow for audits by the Data Controller or the Data Controller’s designated auditor pursuant to Clause</w:t>
      </w:r>
      <w:r w:rsidRPr="006C70FC">
        <w:rPr>
          <w:sz w:val="22"/>
          <w:szCs w:val="22"/>
        </w:rPr>
        <w:t xml:space="preserve"> </w:t>
      </w:r>
      <w:r w:rsidR="002D51FD" w:rsidRPr="006C70FC">
        <w:rPr>
          <w:sz w:val="22"/>
          <w:szCs w:val="22"/>
        </w:rPr>
        <w:fldChar w:fldCharType="begin"/>
      </w:r>
      <w:r w:rsidR="002D51FD" w:rsidRPr="006C70FC">
        <w:rPr>
          <w:sz w:val="22"/>
          <w:szCs w:val="22"/>
        </w:rPr>
        <w:instrText xml:space="preserve"> REF _Ref71538402 \r \h </w:instrText>
      </w:r>
      <w:r w:rsidR="006C70FC">
        <w:rPr>
          <w:sz w:val="22"/>
          <w:szCs w:val="22"/>
        </w:rPr>
        <w:instrText xml:space="preserve"> \* MERGEFORMAT </w:instrText>
      </w:r>
      <w:r w:rsidR="002D51FD" w:rsidRPr="006C70FC">
        <w:rPr>
          <w:sz w:val="22"/>
          <w:szCs w:val="22"/>
        </w:rPr>
      </w:r>
      <w:r w:rsidR="002D51FD" w:rsidRPr="006C70FC">
        <w:rPr>
          <w:sz w:val="22"/>
          <w:szCs w:val="22"/>
        </w:rPr>
        <w:fldChar w:fldCharType="separate"/>
      </w:r>
      <w:r w:rsidR="00382D4E">
        <w:rPr>
          <w:sz w:val="22"/>
          <w:szCs w:val="22"/>
        </w:rPr>
        <w:t>18</w:t>
      </w:r>
      <w:r w:rsidR="002D51FD" w:rsidRPr="006C70FC">
        <w:rPr>
          <w:sz w:val="22"/>
          <w:szCs w:val="22"/>
        </w:rPr>
        <w:fldChar w:fldCharType="end"/>
      </w:r>
      <w:r w:rsidRPr="002D51FD">
        <w:rPr>
          <w:sz w:val="22"/>
          <w:szCs w:val="22"/>
        </w:rPr>
        <w:t>;</w:t>
      </w:r>
    </w:p>
    <w:p w14:paraId="465FBDC4"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40"/>
        <w:jc w:val="both"/>
        <w:rPr>
          <w:color w:val="000000"/>
          <w:sz w:val="22"/>
          <w:szCs w:val="22"/>
        </w:rPr>
      </w:pPr>
      <w:r w:rsidRPr="002D51FD">
        <w:rPr>
          <w:sz w:val="22"/>
          <w:szCs w:val="22"/>
        </w:rPr>
        <w:t>Where</w:t>
      </w:r>
      <w:r w:rsidRPr="002D51FD">
        <w:rPr>
          <w:spacing w:val="-14"/>
          <w:sz w:val="22"/>
          <w:szCs w:val="22"/>
        </w:rPr>
        <w:t xml:space="preserve"> </w:t>
      </w:r>
      <w:r w:rsidRPr="002D51FD">
        <w:rPr>
          <w:sz w:val="22"/>
          <w:szCs w:val="22"/>
        </w:rPr>
        <w:t>the</w:t>
      </w:r>
      <w:r w:rsidRPr="002D51FD">
        <w:rPr>
          <w:spacing w:val="-11"/>
          <w:sz w:val="22"/>
          <w:szCs w:val="22"/>
        </w:rPr>
        <w:t xml:space="preserve"> </w:t>
      </w:r>
      <w:r w:rsidRPr="002D51FD">
        <w:rPr>
          <w:sz w:val="22"/>
          <w:szCs w:val="22"/>
        </w:rPr>
        <w:t>Supplier</w:t>
      </w:r>
      <w:r w:rsidRPr="002D51FD">
        <w:rPr>
          <w:spacing w:val="-9"/>
          <w:sz w:val="22"/>
          <w:szCs w:val="22"/>
        </w:rPr>
        <w:t xml:space="preserve"> </w:t>
      </w:r>
      <w:r w:rsidRPr="002D51FD">
        <w:rPr>
          <w:sz w:val="22"/>
          <w:szCs w:val="22"/>
        </w:rPr>
        <w:t>intends</w:t>
      </w:r>
      <w:r w:rsidRPr="002D51FD">
        <w:rPr>
          <w:spacing w:val="-11"/>
          <w:sz w:val="22"/>
          <w:szCs w:val="22"/>
        </w:rPr>
        <w:t xml:space="preserve"> </w:t>
      </w:r>
      <w:r w:rsidRPr="002D51FD">
        <w:rPr>
          <w:sz w:val="22"/>
          <w:szCs w:val="22"/>
        </w:rPr>
        <w:t>to</w:t>
      </w:r>
      <w:r w:rsidRPr="002D51FD">
        <w:rPr>
          <w:spacing w:val="-11"/>
          <w:sz w:val="22"/>
          <w:szCs w:val="22"/>
        </w:rPr>
        <w:t xml:space="preserve"> </w:t>
      </w:r>
      <w:r w:rsidRPr="002D51FD">
        <w:rPr>
          <w:sz w:val="22"/>
          <w:szCs w:val="22"/>
        </w:rPr>
        <w:t>engage</w:t>
      </w:r>
      <w:r w:rsidRPr="002D51FD">
        <w:rPr>
          <w:spacing w:val="-10"/>
          <w:sz w:val="22"/>
          <w:szCs w:val="22"/>
        </w:rPr>
        <w:t xml:space="preserve"> </w:t>
      </w:r>
      <w:r w:rsidRPr="002D51FD">
        <w:rPr>
          <w:sz w:val="22"/>
          <w:szCs w:val="22"/>
        </w:rPr>
        <w:t>a</w:t>
      </w:r>
      <w:r w:rsidRPr="002D51FD">
        <w:rPr>
          <w:spacing w:val="-14"/>
          <w:sz w:val="22"/>
          <w:szCs w:val="22"/>
        </w:rPr>
        <w:t xml:space="preserve"> </w:t>
      </w:r>
      <w:r w:rsidRPr="002D51FD">
        <w:rPr>
          <w:sz w:val="22"/>
          <w:szCs w:val="22"/>
        </w:rPr>
        <w:t>sub-contractor</w:t>
      </w:r>
      <w:r w:rsidRPr="002D51FD">
        <w:rPr>
          <w:spacing w:val="-10"/>
          <w:sz w:val="22"/>
          <w:szCs w:val="22"/>
        </w:rPr>
        <w:t xml:space="preserve"> </w:t>
      </w:r>
      <w:r w:rsidRPr="002D51FD">
        <w:rPr>
          <w:sz w:val="22"/>
          <w:szCs w:val="22"/>
        </w:rPr>
        <w:t>and</w:t>
      </w:r>
      <w:r w:rsidRPr="002D51FD">
        <w:rPr>
          <w:spacing w:val="-13"/>
          <w:sz w:val="22"/>
          <w:szCs w:val="22"/>
        </w:rPr>
        <w:t xml:space="preserve"> </w:t>
      </w:r>
      <w:r w:rsidRPr="002D51FD">
        <w:rPr>
          <w:sz w:val="22"/>
          <w:szCs w:val="22"/>
        </w:rPr>
        <w:t>intends</w:t>
      </w:r>
      <w:r w:rsidRPr="002D51FD">
        <w:rPr>
          <w:spacing w:val="-13"/>
          <w:sz w:val="22"/>
          <w:szCs w:val="22"/>
        </w:rPr>
        <w:t xml:space="preserve"> </w:t>
      </w:r>
      <w:r w:rsidRPr="002D51FD">
        <w:rPr>
          <w:sz w:val="22"/>
          <w:szCs w:val="22"/>
        </w:rPr>
        <w:t>for</w:t>
      </w:r>
      <w:r w:rsidRPr="002D51FD">
        <w:rPr>
          <w:spacing w:val="-11"/>
          <w:sz w:val="22"/>
          <w:szCs w:val="22"/>
        </w:rPr>
        <w:t xml:space="preserve"> </w:t>
      </w:r>
      <w:r w:rsidRPr="002D51FD">
        <w:rPr>
          <w:sz w:val="22"/>
          <w:szCs w:val="22"/>
        </w:rPr>
        <w:t>that</w:t>
      </w:r>
      <w:r w:rsidRPr="002D51FD">
        <w:rPr>
          <w:spacing w:val="-12"/>
          <w:sz w:val="22"/>
          <w:szCs w:val="22"/>
        </w:rPr>
        <w:t xml:space="preserve"> </w:t>
      </w:r>
      <w:r w:rsidRPr="002D51FD">
        <w:rPr>
          <w:sz w:val="22"/>
          <w:szCs w:val="22"/>
        </w:rPr>
        <w:t>sub-contractor to process any Personal Data relating to this Contract, it</w:t>
      </w:r>
      <w:r w:rsidRPr="002D51FD">
        <w:rPr>
          <w:spacing w:val="-14"/>
          <w:sz w:val="22"/>
          <w:szCs w:val="22"/>
        </w:rPr>
        <w:t xml:space="preserve"> </w:t>
      </w:r>
      <w:r w:rsidRPr="002D51FD">
        <w:rPr>
          <w:sz w:val="22"/>
          <w:szCs w:val="22"/>
        </w:rPr>
        <w:t>shall:</w:t>
      </w:r>
    </w:p>
    <w:p w14:paraId="61FFE0FE" w14:textId="77777777" w:rsidR="00D96E39" w:rsidRPr="006C70FC" w:rsidRDefault="00D96E39" w:rsidP="006C70FC">
      <w:pPr>
        <w:pStyle w:val="ListParagraph"/>
        <w:numPr>
          <w:ilvl w:val="2"/>
          <w:numId w:val="3"/>
        </w:numPr>
        <w:tabs>
          <w:tab w:val="left" w:pos="1799"/>
        </w:tabs>
        <w:kinsoku w:val="0"/>
        <w:overflowPunct w:val="0"/>
        <w:spacing w:before="120" w:after="240" w:line="360" w:lineRule="auto"/>
        <w:ind w:left="1798" w:right="230" w:hanging="852"/>
        <w:jc w:val="both"/>
        <w:rPr>
          <w:sz w:val="22"/>
          <w:szCs w:val="22"/>
        </w:rPr>
      </w:pPr>
      <w:r w:rsidRPr="002D51FD">
        <w:rPr>
          <w:sz w:val="22"/>
          <w:szCs w:val="22"/>
        </w:rPr>
        <w:t xml:space="preserve">notify the University in writing of the intended processing by the sub- </w:t>
      </w:r>
      <w:proofErr w:type="gramStart"/>
      <w:r w:rsidRPr="002D51FD">
        <w:rPr>
          <w:sz w:val="22"/>
          <w:szCs w:val="22"/>
        </w:rPr>
        <w:t>contractor;</w:t>
      </w:r>
      <w:proofErr w:type="gramEnd"/>
    </w:p>
    <w:p w14:paraId="3067537B" w14:textId="77777777" w:rsidR="00D96E39" w:rsidRPr="006C70FC" w:rsidRDefault="00D96E39" w:rsidP="006C70FC">
      <w:pPr>
        <w:pStyle w:val="ListParagraph"/>
        <w:numPr>
          <w:ilvl w:val="2"/>
          <w:numId w:val="3"/>
        </w:numPr>
        <w:tabs>
          <w:tab w:val="left" w:pos="1799"/>
        </w:tabs>
        <w:kinsoku w:val="0"/>
        <w:overflowPunct w:val="0"/>
        <w:spacing w:before="120" w:after="240" w:line="360" w:lineRule="auto"/>
        <w:ind w:left="1798" w:right="230" w:hanging="852"/>
        <w:jc w:val="both"/>
        <w:rPr>
          <w:sz w:val="22"/>
          <w:szCs w:val="22"/>
        </w:rPr>
      </w:pPr>
      <w:r w:rsidRPr="002D51FD">
        <w:rPr>
          <w:sz w:val="22"/>
          <w:szCs w:val="22"/>
        </w:rPr>
        <w:t>obtain prior written consent to the</w:t>
      </w:r>
      <w:r w:rsidRPr="006C70FC">
        <w:rPr>
          <w:sz w:val="22"/>
          <w:szCs w:val="22"/>
        </w:rPr>
        <w:t xml:space="preserve"> </w:t>
      </w:r>
      <w:proofErr w:type="gramStart"/>
      <w:r w:rsidRPr="002D51FD">
        <w:rPr>
          <w:sz w:val="22"/>
          <w:szCs w:val="22"/>
        </w:rPr>
        <w:t>processing;</w:t>
      </w:r>
      <w:proofErr w:type="gramEnd"/>
    </w:p>
    <w:p w14:paraId="06FA5C0C" w14:textId="77777777" w:rsidR="00D96E39" w:rsidRPr="006C70FC" w:rsidRDefault="00D96E39" w:rsidP="006C70FC">
      <w:pPr>
        <w:pStyle w:val="ListParagraph"/>
        <w:numPr>
          <w:ilvl w:val="2"/>
          <w:numId w:val="3"/>
        </w:numPr>
        <w:tabs>
          <w:tab w:val="left" w:pos="1799"/>
        </w:tabs>
        <w:kinsoku w:val="0"/>
        <w:overflowPunct w:val="0"/>
        <w:spacing w:before="120" w:after="240" w:line="360" w:lineRule="auto"/>
        <w:ind w:left="1798" w:right="230" w:hanging="852"/>
        <w:jc w:val="both"/>
        <w:rPr>
          <w:sz w:val="22"/>
          <w:szCs w:val="22"/>
        </w:rPr>
      </w:pPr>
      <w:r w:rsidRPr="002D51FD">
        <w:rPr>
          <w:sz w:val="22"/>
          <w:szCs w:val="22"/>
        </w:rPr>
        <w:t>ensure</w:t>
      </w:r>
      <w:r w:rsidRPr="006C70FC">
        <w:rPr>
          <w:sz w:val="22"/>
          <w:szCs w:val="22"/>
        </w:rPr>
        <w:t xml:space="preserve"> </w:t>
      </w:r>
      <w:r w:rsidRPr="002D51FD">
        <w:rPr>
          <w:sz w:val="22"/>
          <w:szCs w:val="22"/>
        </w:rPr>
        <w:t>that</w:t>
      </w:r>
      <w:r w:rsidRPr="006C70FC">
        <w:rPr>
          <w:sz w:val="22"/>
          <w:szCs w:val="22"/>
        </w:rPr>
        <w:t xml:space="preserve"> </w:t>
      </w:r>
      <w:r w:rsidRPr="002D51FD">
        <w:rPr>
          <w:sz w:val="22"/>
          <w:szCs w:val="22"/>
        </w:rPr>
        <w:t>any</w:t>
      </w:r>
      <w:r w:rsidRPr="006C70FC">
        <w:rPr>
          <w:sz w:val="22"/>
          <w:szCs w:val="22"/>
        </w:rPr>
        <w:t xml:space="preserve"> </w:t>
      </w:r>
      <w:r w:rsidRPr="002D51FD">
        <w:rPr>
          <w:sz w:val="22"/>
          <w:szCs w:val="22"/>
        </w:rPr>
        <w:t>sub-contract</w:t>
      </w:r>
      <w:r w:rsidRPr="006C70FC">
        <w:rPr>
          <w:sz w:val="22"/>
          <w:szCs w:val="22"/>
        </w:rPr>
        <w:t xml:space="preserve"> </w:t>
      </w:r>
      <w:r w:rsidRPr="002D51FD">
        <w:rPr>
          <w:sz w:val="22"/>
          <w:szCs w:val="22"/>
        </w:rPr>
        <w:t>imposes</w:t>
      </w:r>
      <w:r w:rsidRPr="006C70FC">
        <w:rPr>
          <w:sz w:val="22"/>
          <w:szCs w:val="22"/>
        </w:rPr>
        <w:t xml:space="preserve"> </w:t>
      </w:r>
      <w:r w:rsidRPr="002D51FD">
        <w:rPr>
          <w:sz w:val="22"/>
          <w:szCs w:val="22"/>
        </w:rPr>
        <w:t>obligations</w:t>
      </w:r>
      <w:r w:rsidRPr="006C70FC">
        <w:rPr>
          <w:sz w:val="22"/>
          <w:szCs w:val="22"/>
        </w:rPr>
        <w:t xml:space="preserve"> </w:t>
      </w:r>
      <w:r w:rsidRPr="002D51FD">
        <w:rPr>
          <w:sz w:val="22"/>
          <w:szCs w:val="22"/>
        </w:rPr>
        <w:t>on</w:t>
      </w:r>
      <w:r w:rsidRPr="006C70FC">
        <w:rPr>
          <w:sz w:val="22"/>
          <w:szCs w:val="22"/>
        </w:rPr>
        <w:t xml:space="preserve"> </w:t>
      </w:r>
      <w:r w:rsidRPr="002D51FD">
        <w:rPr>
          <w:sz w:val="22"/>
          <w:szCs w:val="22"/>
        </w:rPr>
        <w:t>the</w:t>
      </w:r>
      <w:r w:rsidRPr="006C70FC">
        <w:rPr>
          <w:sz w:val="22"/>
          <w:szCs w:val="22"/>
        </w:rPr>
        <w:t xml:space="preserve"> </w:t>
      </w:r>
      <w:r w:rsidRPr="002D51FD">
        <w:rPr>
          <w:sz w:val="22"/>
          <w:szCs w:val="22"/>
        </w:rPr>
        <w:t>sub-contractor to give effect to the terms set out in this Clause</w:t>
      </w:r>
      <w:r w:rsidRPr="006C70FC">
        <w:rPr>
          <w:sz w:val="22"/>
          <w:szCs w:val="22"/>
        </w:rPr>
        <w:t xml:space="preserve"> </w:t>
      </w:r>
      <w:r w:rsidR="002D51FD" w:rsidRPr="006C70FC">
        <w:rPr>
          <w:sz w:val="22"/>
          <w:szCs w:val="22"/>
        </w:rPr>
        <w:fldChar w:fldCharType="begin"/>
      </w:r>
      <w:r w:rsidR="002D51FD" w:rsidRPr="006C70FC">
        <w:rPr>
          <w:sz w:val="22"/>
          <w:szCs w:val="22"/>
        </w:rPr>
        <w:instrText xml:space="preserve"> REF _Ref71538382 \r \h </w:instrText>
      </w:r>
      <w:r w:rsidR="006C70FC">
        <w:rPr>
          <w:sz w:val="22"/>
          <w:szCs w:val="22"/>
        </w:rPr>
        <w:instrText xml:space="preserve"> \* MERGEFORMAT </w:instrText>
      </w:r>
      <w:r w:rsidR="002D51FD" w:rsidRPr="006C70FC">
        <w:rPr>
          <w:sz w:val="22"/>
          <w:szCs w:val="22"/>
        </w:rPr>
      </w:r>
      <w:r w:rsidR="002D51FD" w:rsidRPr="006C70FC">
        <w:rPr>
          <w:sz w:val="22"/>
          <w:szCs w:val="22"/>
        </w:rPr>
        <w:fldChar w:fldCharType="separate"/>
      </w:r>
      <w:r w:rsidR="00382D4E">
        <w:rPr>
          <w:sz w:val="22"/>
          <w:szCs w:val="22"/>
        </w:rPr>
        <w:t>22</w:t>
      </w:r>
      <w:r w:rsidR="002D51FD" w:rsidRPr="006C70FC">
        <w:rPr>
          <w:sz w:val="22"/>
          <w:szCs w:val="22"/>
        </w:rPr>
        <w:fldChar w:fldCharType="end"/>
      </w:r>
      <w:r w:rsidRPr="002D51FD">
        <w:rPr>
          <w:sz w:val="22"/>
          <w:szCs w:val="22"/>
        </w:rPr>
        <w:t>.</w:t>
      </w:r>
    </w:p>
    <w:p w14:paraId="4DA9DAFA" w14:textId="77777777" w:rsidR="00D96E39" w:rsidRPr="002D51FD" w:rsidRDefault="00D96E39" w:rsidP="002D51FD">
      <w:pPr>
        <w:pStyle w:val="BodyText"/>
        <w:kinsoku w:val="0"/>
        <w:overflowPunct w:val="0"/>
        <w:spacing w:before="120" w:after="240" w:line="360" w:lineRule="auto"/>
        <w:ind w:left="120"/>
        <w:jc w:val="both"/>
      </w:pPr>
      <w:r w:rsidRPr="002D51FD">
        <w:rPr>
          <w:u w:val="single"/>
        </w:rPr>
        <w:t>Data Controller to Data Controller – Shared Personal Data</w:t>
      </w:r>
    </w:p>
    <w:p w14:paraId="08427F84"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38"/>
        <w:jc w:val="both"/>
        <w:rPr>
          <w:color w:val="000000"/>
          <w:sz w:val="22"/>
          <w:szCs w:val="22"/>
        </w:rPr>
      </w:pPr>
      <w:r w:rsidRPr="002D51FD">
        <w:rPr>
          <w:sz w:val="22"/>
          <w:szCs w:val="22"/>
        </w:rPr>
        <w:t>If specified as such in the Order Form the Parties acknowledge that for the purposes of the Data Protection Legislation, they are both Data Controllers. The Order Form sets out the scope, nature and purpose of data sharing between the parties as Data Controllers, the</w:t>
      </w:r>
      <w:r w:rsidRPr="002D51FD">
        <w:rPr>
          <w:spacing w:val="-10"/>
          <w:sz w:val="22"/>
          <w:szCs w:val="22"/>
        </w:rPr>
        <w:t xml:space="preserve"> </w:t>
      </w:r>
      <w:r w:rsidRPr="002D51FD">
        <w:rPr>
          <w:sz w:val="22"/>
          <w:szCs w:val="22"/>
        </w:rPr>
        <w:t>duration</w:t>
      </w:r>
      <w:r w:rsidRPr="002D51FD">
        <w:rPr>
          <w:spacing w:val="-11"/>
          <w:sz w:val="22"/>
          <w:szCs w:val="22"/>
        </w:rPr>
        <w:t xml:space="preserve"> </w:t>
      </w:r>
      <w:r w:rsidRPr="002D51FD">
        <w:rPr>
          <w:sz w:val="22"/>
          <w:szCs w:val="22"/>
        </w:rPr>
        <w:t>of</w:t>
      </w:r>
      <w:r w:rsidRPr="002D51FD">
        <w:rPr>
          <w:spacing w:val="-10"/>
          <w:sz w:val="22"/>
          <w:szCs w:val="22"/>
        </w:rPr>
        <w:t xml:space="preserve"> </w:t>
      </w:r>
      <w:r w:rsidRPr="002D51FD">
        <w:rPr>
          <w:sz w:val="22"/>
          <w:szCs w:val="22"/>
        </w:rPr>
        <w:t>the</w:t>
      </w:r>
      <w:r w:rsidRPr="002D51FD">
        <w:rPr>
          <w:spacing w:val="-11"/>
          <w:sz w:val="22"/>
          <w:szCs w:val="22"/>
        </w:rPr>
        <w:t xml:space="preserve"> </w:t>
      </w:r>
      <w:r w:rsidRPr="002D51FD">
        <w:rPr>
          <w:sz w:val="22"/>
          <w:szCs w:val="22"/>
        </w:rPr>
        <w:t>sharing</w:t>
      </w:r>
      <w:r w:rsidRPr="002D51FD">
        <w:rPr>
          <w:spacing w:val="-9"/>
          <w:sz w:val="22"/>
          <w:szCs w:val="22"/>
        </w:rPr>
        <w:t xml:space="preserve"> </w:t>
      </w:r>
      <w:r w:rsidRPr="002D51FD">
        <w:rPr>
          <w:sz w:val="22"/>
          <w:szCs w:val="22"/>
        </w:rPr>
        <w:t>and</w:t>
      </w:r>
      <w:r w:rsidRPr="002D51FD">
        <w:rPr>
          <w:spacing w:val="-11"/>
          <w:sz w:val="22"/>
          <w:szCs w:val="22"/>
        </w:rPr>
        <w:t xml:space="preserve"> </w:t>
      </w:r>
      <w:r w:rsidRPr="002D51FD">
        <w:rPr>
          <w:sz w:val="22"/>
          <w:szCs w:val="22"/>
        </w:rPr>
        <w:t>the</w:t>
      </w:r>
      <w:r w:rsidRPr="002D51FD">
        <w:rPr>
          <w:spacing w:val="-14"/>
          <w:sz w:val="22"/>
          <w:szCs w:val="22"/>
        </w:rPr>
        <w:t xml:space="preserve"> </w:t>
      </w:r>
      <w:r w:rsidRPr="002D51FD">
        <w:rPr>
          <w:sz w:val="22"/>
          <w:szCs w:val="22"/>
        </w:rPr>
        <w:t>types</w:t>
      </w:r>
      <w:r w:rsidRPr="002D51FD">
        <w:rPr>
          <w:spacing w:val="-8"/>
          <w:sz w:val="22"/>
          <w:szCs w:val="22"/>
        </w:rPr>
        <w:t xml:space="preserve"> </w:t>
      </w:r>
      <w:r w:rsidRPr="002D51FD">
        <w:rPr>
          <w:sz w:val="22"/>
          <w:szCs w:val="22"/>
        </w:rPr>
        <w:t>of</w:t>
      </w:r>
      <w:r w:rsidRPr="002D51FD">
        <w:rPr>
          <w:spacing w:val="-7"/>
          <w:sz w:val="22"/>
          <w:szCs w:val="22"/>
        </w:rPr>
        <w:t xml:space="preserve"> </w:t>
      </w:r>
      <w:r w:rsidRPr="002D51FD">
        <w:rPr>
          <w:sz w:val="22"/>
          <w:szCs w:val="22"/>
        </w:rPr>
        <w:t>Personal</w:t>
      </w:r>
      <w:r w:rsidRPr="002D51FD">
        <w:rPr>
          <w:spacing w:val="-9"/>
          <w:sz w:val="22"/>
          <w:szCs w:val="22"/>
        </w:rPr>
        <w:t xml:space="preserve"> </w:t>
      </w:r>
      <w:r w:rsidRPr="002D51FD">
        <w:rPr>
          <w:sz w:val="22"/>
          <w:szCs w:val="22"/>
        </w:rPr>
        <w:t>Data</w:t>
      </w:r>
      <w:r w:rsidRPr="002D51FD">
        <w:rPr>
          <w:spacing w:val="-11"/>
          <w:sz w:val="22"/>
          <w:szCs w:val="22"/>
        </w:rPr>
        <w:t xml:space="preserve"> </w:t>
      </w:r>
      <w:r w:rsidRPr="002D51FD">
        <w:rPr>
          <w:sz w:val="22"/>
          <w:szCs w:val="22"/>
        </w:rPr>
        <w:t>and</w:t>
      </w:r>
      <w:r w:rsidRPr="002D51FD">
        <w:rPr>
          <w:spacing w:val="-9"/>
          <w:sz w:val="22"/>
          <w:szCs w:val="22"/>
        </w:rPr>
        <w:t xml:space="preserve"> </w:t>
      </w:r>
      <w:r w:rsidRPr="002D51FD">
        <w:rPr>
          <w:sz w:val="22"/>
          <w:szCs w:val="22"/>
        </w:rPr>
        <w:t>categories</w:t>
      </w:r>
      <w:r w:rsidRPr="002D51FD">
        <w:rPr>
          <w:spacing w:val="-11"/>
          <w:sz w:val="22"/>
          <w:szCs w:val="22"/>
        </w:rPr>
        <w:t xml:space="preserve"> </w:t>
      </w:r>
      <w:r w:rsidRPr="002D51FD">
        <w:rPr>
          <w:sz w:val="22"/>
          <w:szCs w:val="22"/>
        </w:rPr>
        <w:t>of</w:t>
      </w:r>
      <w:r w:rsidRPr="002D51FD">
        <w:rPr>
          <w:spacing w:val="-6"/>
          <w:sz w:val="22"/>
          <w:szCs w:val="22"/>
        </w:rPr>
        <w:t xml:space="preserve"> </w:t>
      </w:r>
      <w:r w:rsidRPr="002D51FD">
        <w:rPr>
          <w:sz w:val="22"/>
          <w:szCs w:val="22"/>
        </w:rPr>
        <w:t>Data</w:t>
      </w:r>
      <w:r w:rsidRPr="002D51FD">
        <w:rPr>
          <w:spacing w:val="-11"/>
          <w:sz w:val="22"/>
          <w:szCs w:val="22"/>
        </w:rPr>
        <w:t xml:space="preserve"> </w:t>
      </w:r>
      <w:r w:rsidRPr="002D51FD">
        <w:rPr>
          <w:sz w:val="22"/>
          <w:szCs w:val="22"/>
        </w:rPr>
        <w:t>Subject.</w:t>
      </w:r>
    </w:p>
    <w:p w14:paraId="7A22A47F"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37"/>
        <w:jc w:val="both"/>
        <w:rPr>
          <w:color w:val="000000"/>
          <w:sz w:val="22"/>
          <w:szCs w:val="22"/>
        </w:rPr>
      </w:pPr>
      <w:bookmarkStart w:id="106" w:name="_Ref71538561"/>
      <w:r w:rsidRPr="002D51FD">
        <w:rPr>
          <w:sz w:val="22"/>
          <w:szCs w:val="22"/>
        </w:rPr>
        <w:t>Clauses</w:t>
      </w:r>
      <w:r w:rsidRPr="002D51FD">
        <w:rPr>
          <w:spacing w:val="-7"/>
          <w:sz w:val="22"/>
          <w:szCs w:val="22"/>
        </w:rPr>
        <w:t xml:space="preserve"> </w:t>
      </w:r>
      <w:r w:rsidR="002D51FD">
        <w:rPr>
          <w:spacing w:val="-7"/>
          <w:sz w:val="22"/>
          <w:szCs w:val="22"/>
        </w:rPr>
        <w:fldChar w:fldCharType="begin"/>
      </w:r>
      <w:r w:rsidR="002D51FD">
        <w:rPr>
          <w:spacing w:val="-7"/>
          <w:sz w:val="22"/>
          <w:szCs w:val="22"/>
        </w:rPr>
        <w:instrText xml:space="preserve"> REF _Ref71538417 \r \h </w:instrText>
      </w:r>
      <w:r w:rsidR="002D51FD">
        <w:rPr>
          <w:spacing w:val="-7"/>
          <w:sz w:val="22"/>
          <w:szCs w:val="22"/>
        </w:rPr>
      </w:r>
      <w:r w:rsidR="002D51FD">
        <w:rPr>
          <w:spacing w:val="-7"/>
          <w:sz w:val="22"/>
          <w:szCs w:val="22"/>
        </w:rPr>
        <w:fldChar w:fldCharType="separate"/>
      </w:r>
      <w:r w:rsidR="00382D4E">
        <w:rPr>
          <w:spacing w:val="-7"/>
          <w:sz w:val="22"/>
          <w:szCs w:val="22"/>
        </w:rPr>
        <w:t>22.7</w:t>
      </w:r>
      <w:r w:rsidR="002D51FD">
        <w:rPr>
          <w:spacing w:val="-7"/>
          <w:sz w:val="22"/>
          <w:szCs w:val="22"/>
        </w:rPr>
        <w:fldChar w:fldCharType="end"/>
      </w:r>
      <w:r w:rsidR="002D51FD">
        <w:rPr>
          <w:spacing w:val="-7"/>
          <w:sz w:val="22"/>
          <w:szCs w:val="22"/>
        </w:rPr>
        <w:t xml:space="preserve"> to </w:t>
      </w:r>
      <w:r w:rsidR="002D51FD">
        <w:rPr>
          <w:spacing w:val="-7"/>
          <w:sz w:val="22"/>
          <w:szCs w:val="22"/>
        </w:rPr>
        <w:fldChar w:fldCharType="begin"/>
      </w:r>
      <w:r w:rsidR="002D51FD">
        <w:rPr>
          <w:spacing w:val="-7"/>
          <w:sz w:val="22"/>
          <w:szCs w:val="22"/>
        </w:rPr>
        <w:instrText xml:space="preserve"> REF _Ref71538423 \r \h </w:instrText>
      </w:r>
      <w:r w:rsidR="002D51FD">
        <w:rPr>
          <w:spacing w:val="-7"/>
          <w:sz w:val="22"/>
          <w:szCs w:val="22"/>
        </w:rPr>
      </w:r>
      <w:r w:rsidR="002D51FD">
        <w:rPr>
          <w:spacing w:val="-7"/>
          <w:sz w:val="22"/>
          <w:szCs w:val="22"/>
        </w:rPr>
        <w:fldChar w:fldCharType="separate"/>
      </w:r>
      <w:r w:rsidR="00382D4E">
        <w:rPr>
          <w:spacing w:val="-7"/>
          <w:sz w:val="22"/>
          <w:szCs w:val="22"/>
        </w:rPr>
        <w:t>22.11</w:t>
      </w:r>
      <w:r w:rsidR="002D51FD">
        <w:rPr>
          <w:spacing w:val="-7"/>
          <w:sz w:val="22"/>
          <w:szCs w:val="22"/>
        </w:rPr>
        <w:fldChar w:fldCharType="end"/>
      </w:r>
      <w:r w:rsidRPr="002D51FD">
        <w:rPr>
          <w:spacing w:val="-10"/>
          <w:sz w:val="22"/>
          <w:szCs w:val="22"/>
        </w:rPr>
        <w:t xml:space="preserve"> </w:t>
      </w:r>
      <w:r w:rsidRPr="002D51FD">
        <w:rPr>
          <w:sz w:val="22"/>
          <w:szCs w:val="22"/>
        </w:rPr>
        <w:t>below</w:t>
      </w:r>
      <w:r w:rsidRPr="002D51FD">
        <w:rPr>
          <w:spacing w:val="-9"/>
          <w:sz w:val="22"/>
          <w:szCs w:val="22"/>
        </w:rPr>
        <w:t xml:space="preserve"> </w:t>
      </w:r>
      <w:r w:rsidRPr="002D51FD">
        <w:rPr>
          <w:sz w:val="22"/>
          <w:szCs w:val="22"/>
        </w:rPr>
        <w:t>set</w:t>
      </w:r>
      <w:r w:rsidRPr="002D51FD">
        <w:rPr>
          <w:spacing w:val="-6"/>
          <w:sz w:val="22"/>
          <w:szCs w:val="22"/>
        </w:rPr>
        <w:t xml:space="preserve"> </w:t>
      </w:r>
      <w:r w:rsidRPr="002D51FD">
        <w:rPr>
          <w:sz w:val="22"/>
          <w:szCs w:val="22"/>
        </w:rPr>
        <w:t>out</w:t>
      </w:r>
      <w:r w:rsidRPr="002D51FD">
        <w:rPr>
          <w:spacing w:val="-8"/>
          <w:sz w:val="22"/>
          <w:szCs w:val="22"/>
        </w:rPr>
        <w:t xml:space="preserve"> </w:t>
      </w:r>
      <w:r w:rsidRPr="002D51FD">
        <w:rPr>
          <w:sz w:val="22"/>
          <w:szCs w:val="22"/>
        </w:rPr>
        <w:t>the</w:t>
      </w:r>
      <w:r w:rsidRPr="002D51FD">
        <w:rPr>
          <w:spacing w:val="-12"/>
          <w:sz w:val="22"/>
          <w:szCs w:val="22"/>
        </w:rPr>
        <w:t xml:space="preserve"> </w:t>
      </w:r>
      <w:r w:rsidRPr="002D51FD">
        <w:rPr>
          <w:sz w:val="22"/>
          <w:szCs w:val="22"/>
        </w:rPr>
        <w:t>framework</w:t>
      </w:r>
      <w:r w:rsidRPr="002D51FD">
        <w:rPr>
          <w:spacing w:val="-8"/>
          <w:sz w:val="22"/>
          <w:szCs w:val="22"/>
        </w:rPr>
        <w:t xml:space="preserve"> </w:t>
      </w:r>
      <w:r w:rsidRPr="002D51FD">
        <w:rPr>
          <w:sz w:val="22"/>
          <w:szCs w:val="22"/>
        </w:rPr>
        <w:t>for</w:t>
      </w:r>
      <w:r w:rsidRPr="002D51FD">
        <w:rPr>
          <w:spacing w:val="-9"/>
          <w:sz w:val="22"/>
          <w:szCs w:val="22"/>
        </w:rPr>
        <w:t xml:space="preserve"> </w:t>
      </w:r>
      <w:r w:rsidRPr="002D51FD">
        <w:rPr>
          <w:sz w:val="22"/>
          <w:szCs w:val="22"/>
        </w:rPr>
        <w:t>the</w:t>
      </w:r>
      <w:r w:rsidRPr="002D51FD">
        <w:rPr>
          <w:spacing w:val="-9"/>
          <w:sz w:val="22"/>
          <w:szCs w:val="22"/>
        </w:rPr>
        <w:t xml:space="preserve"> </w:t>
      </w:r>
      <w:r w:rsidRPr="002D51FD">
        <w:rPr>
          <w:sz w:val="22"/>
          <w:szCs w:val="22"/>
        </w:rPr>
        <w:t>sharing</w:t>
      </w:r>
      <w:r w:rsidRPr="002D51FD">
        <w:rPr>
          <w:spacing w:val="-7"/>
          <w:sz w:val="22"/>
          <w:szCs w:val="22"/>
        </w:rPr>
        <w:t xml:space="preserve"> </w:t>
      </w:r>
      <w:r w:rsidRPr="002D51FD">
        <w:rPr>
          <w:sz w:val="22"/>
          <w:szCs w:val="22"/>
        </w:rPr>
        <w:t>of</w:t>
      </w:r>
      <w:r w:rsidRPr="002D51FD">
        <w:rPr>
          <w:spacing w:val="-6"/>
          <w:sz w:val="22"/>
          <w:szCs w:val="22"/>
        </w:rPr>
        <w:t xml:space="preserve"> </w:t>
      </w:r>
      <w:r w:rsidRPr="002D51FD">
        <w:rPr>
          <w:sz w:val="22"/>
          <w:szCs w:val="22"/>
        </w:rPr>
        <w:t>personal</w:t>
      </w:r>
      <w:r w:rsidRPr="002D51FD">
        <w:rPr>
          <w:spacing w:val="-8"/>
          <w:sz w:val="22"/>
          <w:szCs w:val="22"/>
        </w:rPr>
        <w:t xml:space="preserve"> </w:t>
      </w:r>
      <w:r w:rsidRPr="002D51FD">
        <w:rPr>
          <w:sz w:val="22"/>
          <w:szCs w:val="22"/>
        </w:rPr>
        <w:t>data</w:t>
      </w:r>
      <w:r w:rsidRPr="002D51FD">
        <w:rPr>
          <w:spacing w:val="-9"/>
          <w:sz w:val="22"/>
          <w:szCs w:val="22"/>
        </w:rPr>
        <w:t xml:space="preserve"> </w:t>
      </w:r>
      <w:r w:rsidRPr="002D51FD">
        <w:rPr>
          <w:sz w:val="22"/>
          <w:szCs w:val="22"/>
        </w:rPr>
        <w:t>between the parties as Data Controllers. Each party acknowledges that one party (referred to in this clause as the “Data Discloser”) will regularly disclose to the other party Shared Personal Data collected by the Data Discloser for the Agreed</w:t>
      </w:r>
      <w:r w:rsidRPr="002D51FD">
        <w:rPr>
          <w:spacing w:val="-19"/>
          <w:sz w:val="22"/>
          <w:szCs w:val="22"/>
        </w:rPr>
        <w:t xml:space="preserve"> </w:t>
      </w:r>
      <w:r w:rsidRPr="002D51FD">
        <w:rPr>
          <w:sz w:val="22"/>
          <w:szCs w:val="22"/>
        </w:rPr>
        <w:t>Purposes.</w:t>
      </w:r>
      <w:bookmarkEnd w:id="106"/>
    </w:p>
    <w:p w14:paraId="1E0D8929"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jc w:val="both"/>
        <w:rPr>
          <w:color w:val="000000"/>
          <w:sz w:val="22"/>
          <w:szCs w:val="22"/>
        </w:rPr>
      </w:pPr>
      <w:bookmarkStart w:id="107" w:name="_Ref71538417"/>
      <w:r w:rsidRPr="002D51FD">
        <w:rPr>
          <w:sz w:val="22"/>
          <w:szCs w:val="22"/>
        </w:rPr>
        <w:t>Each party</w:t>
      </w:r>
      <w:r w:rsidRPr="002D51FD">
        <w:rPr>
          <w:spacing w:val="-3"/>
          <w:sz w:val="22"/>
          <w:szCs w:val="22"/>
        </w:rPr>
        <w:t xml:space="preserve"> </w:t>
      </w:r>
      <w:r w:rsidRPr="002D51FD">
        <w:rPr>
          <w:sz w:val="22"/>
          <w:szCs w:val="22"/>
        </w:rPr>
        <w:t>shall:</w:t>
      </w:r>
      <w:bookmarkEnd w:id="107"/>
    </w:p>
    <w:p w14:paraId="0853A877" w14:textId="77777777" w:rsidR="00D96E39" w:rsidRPr="006C70FC" w:rsidRDefault="00D96E39" w:rsidP="006C70FC">
      <w:pPr>
        <w:pStyle w:val="ListParagraph"/>
        <w:numPr>
          <w:ilvl w:val="2"/>
          <w:numId w:val="3"/>
        </w:numPr>
        <w:tabs>
          <w:tab w:val="left" w:pos="1799"/>
        </w:tabs>
        <w:kinsoku w:val="0"/>
        <w:overflowPunct w:val="0"/>
        <w:spacing w:before="120" w:after="240" w:line="360" w:lineRule="auto"/>
        <w:ind w:left="1798" w:right="230" w:hanging="852"/>
        <w:jc w:val="both"/>
        <w:rPr>
          <w:sz w:val="22"/>
          <w:szCs w:val="22"/>
        </w:rPr>
      </w:pPr>
      <w:r w:rsidRPr="002D51FD">
        <w:rPr>
          <w:sz w:val="22"/>
          <w:szCs w:val="22"/>
        </w:rPr>
        <w:t>ensure</w:t>
      </w:r>
      <w:r w:rsidRPr="006C70FC">
        <w:rPr>
          <w:sz w:val="22"/>
          <w:szCs w:val="22"/>
        </w:rPr>
        <w:t xml:space="preserve"> </w:t>
      </w:r>
      <w:r w:rsidRPr="002D51FD">
        <w:rPr>
          <w:sz w:val="22"/>
          <w:szCs w:val="22"/>
        </w:rPr>
        <w:t>that</w:t>
      </w:r>
      <w:r w:rsidRPr="006C70FC">
        <w:rPr>
          <w:sz w:val="22"/>
          <w:szCs w:val="22"/>
        </w:rPr>
        <w:t xml:space="preserve"> </w:t>
      </w:r>
      <w:r w:rsidRPr="002D51FD">
        <w:rPr>
          <w:sz w:val="22"/>
          <w:szCs w:val="22"/>
        </w:rPr>
        <w:t>it</w:t>
      </w:r>
      <w:r w:rsidRPr="006C70FC">
        <w:rPr>
          <w:sz w:val="22"/>
          <w:szCs w:val="22"/>
        </w:rPr>
        <w:t xml:space="preserve"> </w:t>
      </w:r>
      <w:r w:rsidRPr="002D51FD">
        <w:rPr>
          <w:sz w:val="22"/>
          <w:szCs w:val="22"/>
        </w:rPr>
        <w:t>has</w:t>
      </w:r>
      <w:r w:rsidRPr="006C70FC">
        <w:rPr>
          <w:sz w:val="22"/>
          <w:szCs w:val="22"/>
        </w:rPr>
        <w:t xml:space="preserve"> </w:t>
      </w:r>
      <w:r w:rsidRPr="002D51FD">
        <w:rPr>
          <w:sz w:val="22"/>
          <w:szCs w:val="22"/>
        </w:rPr>
        <w:t>all</w:t>
      </w:r>
      <w:r w:rsidRPr="006C70FC">
        <w:rPr>
          <w:sz w:val="22"/>
          <w:szCs w:val="22"/>
        </w:rPr>
        <w:t xml:space="preserve"> </w:t>
      </w:r>
      <w:r w:rsidRPr="002D51FD">
        <w:rPr>
          <w:sz w:val="22"/>
          <w:szCs w:val="22"/>
        </w:rPr>
        <w:t>necessary</w:t>
      </w:r>
      <w:r w:rsidRPr="006C70FC">
        <w:rPr>
          <w:sz w:val="22"/>
          <w:szCs w:val="22"/>
        </w:rPr>
        <w:t xml:space="preserve"> </w:t>
      </w:r>
      <w:r w:rsidRPr="002D51FD">
        <w:rPr>
          <w:sz w:val="22"/>
          <w:szCs w:val="22"/>
        </w:rPr>
        <w:t>notices</w:t>
      </w:r>
      <w:r w:rsidRPr="006C70FC">
        <w:rPr>
          <w:sz w:val="22"/>
          <w:szCs w:val="22"/>
        </w:rPr>
        <w:t xml:space="preserve"> </w:t>
      </w:r>
      <w:r w:rsidRPr="002D51FD">
        <w:rPr>
          <w:sz w:val="22"/>
          <w:szCs w:val="22"/>
        </w:rPr>
        <w:t>and</w:t>
      </w:r>
      <w:r w:rsidRPr="006C70FC">
        <w:rPr>
          <w:sz w:val="22"/>
          <w:szCs w:val="22"/>
        </w:rPr>
        <w:t xml:space="preserve"> </w:t>
      </w:r>
      <w:r w:rsidRPr="002D51FD">
        <w:rPr>
          <w:sz w:val="22"/>
          <w:szCs w:val="22"/>
        </w:rPr>
        <w:t>consents</w:t>
      </w:r>
      <w:r w:rsidRPr="006C70FC">
        <w:rPr>
          <w:sz w:val="22"/>
          <w:szCs w:val="22"/>
        </w:rPr>
        <w:t xml:space="preserve"> </w:t>
      </w:r>
      <w:r w:rsidRPr="002D51FD">
        <w:rPr>
          <w:sz w:val="22"/>
          <w:szCs w:val="22"/>
        </w:rPr>
        <w:t>in</w:t>
      </w:r>
      <w:r w:rsidRPr="006C70FC">
        <w:rPr>
          <w:sz w:val="22"/>
          <w:szCs w:val="22"/>
        </w:rPr>
        <w:t xml:space="preserve"> </w:t>
      </w:r>
      <w:r w:rsidRPr="002D51FD">
        <w:rPr>
          <w:sz w:val="22"/>
          <w:szCs w:val="22"/>
        </w:rPr>
        <w:t>place</w:t>
      </w:r>
      <w:r w:rsidRPr="006C70FC">
        <w:rPr>
          <w:sz w:val="22"/>
          <w:szCs w:val="22"/>
        </w:rPr>
        <w:t xml:space="preserve"> </w:t>
      </w:r>
      <w:r w:rsidRPr="002D51FD">
        <w:rPr>
          <w:sz w:val="22"/>
          <w:szCs w:val="22"/>
        </w:rPr>
        <w:t>to</w:t>
      </w:r>
      <w:r w:rsidRPr="006C70FC">
        <w:rPr>
          <w:sz w:val="22"/>
          <w:szCs w:val="22"/>
        </w:rPr>
        <w:t xml:space="preserve"> </w:t>
      </w:r>
      <w:r w:rsidRPr="002D51FD">
        <w:rPr>
          <w:sz w:val="22"/>
          <w:szCs w:val="22"/>
        </w:rPr>
        <w:t>enable lawful transfer of the Shared Personal Data to the Permitted</w:t>
      </w:r>
      <w:r w:rsidRPr="006C70FC">
        <w:rPr>
          <w:sz w:val="22"/>
          <w:szCs w:val="22"/>
        </w:rPr>
        <w:t xml:space="preserve"> </w:t>
      </w:r>
      <w:r w:rsidRPr="002D51FD">
        <w:rPr>
          <w:sz w:val="22"/>
          <w:szCs w:val="22"/>
        </w:rPr>
        <w:t>Recipients for the Agreed</w:t>
      </w:r>
      <w:r w:rsidRPr="006C70FC">
        <w:rPr>
          <w:sz w:val="22"/>
          <w:szCs w:val="22"/>
        </w:rPr>
        <w:t xml:space="preserve"> </w:t>
      </w:r>
      <w:proofErr w:type="gramStart"/>
      <w:r w:rsidRPr="002D51FD">
        <w:rPr>
          <w:sz w:val="22"/>
          <w:szCs w:val="22"/>
        </w:rPr>
        <w:t>Purposes;</w:t>
      </w:r>
      <w:proofErr w:type="gramEnd"/>
    </w:p>
    <w:p w14:paraId="0C72840C" w14:textId="77777777" w:rsidR="00D96E39" w:rsidRPr="006C70FC" w:rsidRDefault="00D96E39" w:rsidP="006C70FC">
      <w:pPr>
        <w:pStyle w:val="ListParagraph"/>
        <w:numPr>
          <w:ilvl w:val="2"/>
          <w:numId w:val="3"/>
        </w:numPr>
        <w:tabs>
          <w:tab w:val="left" w:pos="1801"/>
        </w:tabs>
        <w:kinsoku w:val="0"/>
        <w:overflowPunct w:val="0"/>
        <w:spacing w:before="120" w:after="240" w:line="360" w:lineRule="auto"/>
        <w:ind w:left="1798" w:right="230" w:hanging="852"/>
        <w:jc w:val="both"/>
        <w:rPr>
          <w:sz w:val="22"/>
          <w:szCs w:val="22"/>
        </w:rPr>
      </w:pPr>
      <w:r w:rsidRPr="002D51FD">
        <w:rPr>
          <w:sz w:val="22"/>
          <w:szCs w:val="22"/>
        </w:rPr>
        <w:t xml:space="preserve">give full information to any data subject whose personal data may be processed under this agreement of the nature such processing. This includes giving notice that, on the termination of this agreement, personal data relating to them may be retained by or, as the case may be, transferred to one or more of the Permitted </w:t>
      </w:r>
      <w:r w:rsidRPr="002D51FD">
        <w:rPr>
          <w:sz w:val="22"/>
          <w:szCs w:val="22"/>
        </w:rPr>
        <w:lastRenderedPageBreak/>
        <w:t>Recipients, their successors and</w:t>
      </w:r>
      <w:r w:rsidRPr="006C70FC">
        <w:rPr>
          <w:sz w:val="22"/>
          <w:szCs w:val="22"/>
        </w:rPr>
        <w:t xml:space="preserve"> </w:t>
      </w:r>
      <w:proofErr w:type="gramStart"/>
      <w:r w:rsidRPr="002D51FD">
        <w:rPr>
          <w:sz w:val="22"/>
          <w:szCs w:val="22"/>
        </w:rPr>
        <w:t>assignees;</w:t>
      </w:r>
      <w:proofErr w:type="gramEnd"/>
    </w:p>
    <w:p w14:paraId="20407749" w14:textId="77777777" w:rsidR="00D96E39" w:rsidRPr="006C70FC" w:rsidRDefault="00D96E39" w:rsidP="006C70FC">
      <w:pPr>
        <w:pStyle w:val="ListParagraph"/>
        <w:numPr>
          <w:ilvl w:val="2"/>
          <w:numId w:val="3"/>
        </w:numPr>
        <w:tabs>
          <w:tab w:val="left" w:pos="1802"/>
        </w:tabs>
        <w:kinsoku w:val="0"/>
        <w:overflowPunct w:val="0"/>
        <w:spacing w:before="120" w:after="240" w:line="360" w:lineRule="auto"/>
        <w:ind w:left="1798" w:right="230" w:hanging="852"/>
        <w:jc w:val="both"/>
        <w:rPr>
          <w:sz w:val="22"/>
          <w:szCs w:val="22"/>
        </w:rPr>
      </w:pPr>
      <w:r w:rsidRPr="002D51FD">
        <w:rPr>
          <w:sz w:val="22"/>
          <w:szCs w:val="22"/>
        </w:rPr>
        <w:t>process the Shared Personal Data only for the Agreed</w:t>
      </w:r>
      <w:r w:rsidRPr="006C70FC">
        <w:rPr>
          <w:sz w:val="22"/>
          <w:szCs w:val="22"/>
        </w:rPr>
        <w:t xml:space="preserve"> </w:t>
      </w:r>
      <w:proofErr w:type="gramStart"/>
      <w:r w:rsidRPr="002D51FD">
        <w:rPr>
          <w:sz w:val="22"/>
          <w:szCs w:val="22"/>
        </w:rPr>
        <w:t>Purposes;</w:t>
      </w:r>
      <w:proofErr w:type="gramEnd"/>
    </w:p>
    <w:p w14:paraId="642CE477" w14:textId="77777777" w:rsidR="00D96E39" w:rsidRPr="006C70FC" w:rsidRDefault="00D96E39" w:rsidP="006C70FC">
      <w:pPr>
        <w:pStyle w:val="ListParagraph"/>
        <w:numPr>
          <w:ilvl w:val="2"/>
          <w:numId w:val="3"/>
        </w:numPr>
        <w:tabs>
          <w:tab w:val="left" w:pos="1799"/>
        </w:tabs>
        <w:kinsoku w:val="0"/>
        <w:overflowPunct w:val="0"/>
        <w:spacing w:before="120" w:after="240" w:line="360" w:lineRule="auto"/>
        <w:ind w:left="1798" w:right="230" w:hanging="852"/>
        <w:jc w:val="both"/>
        <w:rPr>
          <w:sz w:val="22"/>
          <w:szCs w:val="22"/>
        </w:rPr>
      </w:pPr>
      <w:r w:rsidRPr="002D51FD">
        <w:rPr>
          <w:sz w:val="22"/>
          <w:szCs w:val="22"/>
        </w:rPr>
        <w:t>not disclose or allow access to the Shared Personal Data to anyone other than the Permitted</w:t>
      </w:r>
      <w:r w:rsidRPr="006C70FC">
        <w:rPr>
          <w:sz w:val="22"/>
          <w:szCs w:val="22"/>
        </w:rPr>
        <w:t xml:space="preserve"> </w:t>
      </w:r>
      <w:proofErr w:type="gramStart"/>
      <w:r w:rsidRPr="002D51FD">
        <w:rPr>
          <w:sz w:val="22"/>
          <w:szCs w:val="22"/>
        </w:rPr>
        <w:t>Recipients;</w:t>
      </w:r>
      <w:proofErr w:type="gramEnd"/>
    </w:p>
    <w:p w14:paraId="294584DF" w14:textId="77777777" w:rsidR="00D96E39" w:rsidRPr="006C70FC" w:rsidRDefault="00D96E39" w:rsidP="006C70FC">
      <w:pPr>
        <w:pStyle w:val="ListParagraph"/>
        <w:numPr>
          <w:ilvl w:val="2"/>
          <w:numId w:val="3"/>
        </w:numPr>
        <w:tabs>
          <w:tab w:val="left" w:pos="1802"/>
        </w:tabs>
        <w:kinsoku w:val="0"/>
        <w:overflowPunct w:val="0"/>
        <w:spacing w:before="120" w:after="240" w:line="360" w:lineRule="auto"/>
        <w:ind w:left="1798" w:right="230" w:hanging="852"/>
        <w:jc w:val="both"/>
        <w:rPr>
          <w:sz w:val="22"/>
          <w:szCs w:val="22"/>
        </w:rPr>
      </w:pPr>
      <w:r w:rsidRPr="002D51FD">
        <w:rPr>
          <w:sz w:val="22"/>
          <w:szCs w:val="22"/>
        </w:rPr>
        <w:t>ensure that all Permitted Recipients are subject to written contractual obligations concerning the Shared Personal Data (including obligations of</w:t>
      </w:r>
      <w:r w:rsidRPr="006C70FC">
        <w:rPr>
          <w:sz w:val="22"/>
          <w:szCs w:val="22"/>
        </w:rPr>
        <w:t xml:space="preserve"> </w:t>
      </w:r>
      <w:r w:rsidRPr="002D51FD">
        <w:rPr>
          <w:sz w:val="22"/>
          <w:szCs w:val="22"/>
        </w:rPr>
        <w:t>confidentiality)</w:t>
      </w:r>
      <w:r w:rsidRPr="006C70FC">
        <w:rPr>
          <w:sz w:val="22"/>
          <w:szCs w:val="22"/>
        </w:rPr>
        <w:t xml:space="preserve"> </w:t>
      </w:r>
      <w:r w:rsidRPr="002D51FD">
        <w:rPr>
          <w:sz w:val="22"/>
          <w:szCs w:val="22"/>
        </w:rPr>
        <w:t>which</w:t>
      </w:r>
      <w:r w:rsidRPr="006C70FC">
        <w:rPr>
          <w:sz w:val="22"/>
          <w:szCs w:val="22"/>
        </w:rPr>
        <w:t xml:space="preserve"> </w:t>
      </w:r>
      <w:r w:rsidRPr="002D51FD">
        <w:rPr>
          <w:sz w:val="22"/>
          <w:szCs w:val="22"/>
        </w:rPr>
        <w:t>are</w:t>
      </w:r>
      <w:r w:rsidRPr="006C70FC">
        <w:rPr>
          <w:sz w:val="22"/>
          <w:szCs w:val="22"/>
        </w:rPr>
        <w:t xml:space="preserve"> </w:t>
      </w:r>
      <w:r w:rsidRPr="002D51FD">
        <w:rPr>
          <w:sz w:val="22"/>
          <w:szCs w:val="22"/>
        </w:rPr>
        <w:t>no</w:t>
      </w:r>
      <w:r w:rsidRPr="006C70FC">
        <w:rPr>
          <w:sz w:val="22"/>
          <w:szCs w:val="22"/>
        </w:rPr>
        <w:t xml:space="preserve"> </w:t>
      </w:r>
      <w:r w:rsidRPr="002D51FD">
        <w:rPr>
          <w:sz w:val="22"/>
          <w:szCs w:val="22"/>
        </w:rPr>
        <w:t>less</w:t>
      </w:r>
      <w:r w:rsidRPr="006C70FC">
        <w:rPr>
          <w:sz w:val="22"/>
          <w:szCs w:val="22"/>
        </w:rPr>
        <w:t xml:space="preserve"> </w:t>
      </w:r>
      <w:r w:rsidRPr="002D51FD">
        <w:rPr>
          <w:sz w:val="22"/>
          <w:szCs w:val="22"/>
        </w:rPr>
        <w:t>onerous</w:t>
      </w:r>
      <w:r w:rsidRPr="006C70FC">
        <w:rPr>
          <w:sz w:val="22"/>
          <w:szCs w:val="22"/>
        </w:rPr>
        <w:t xml:space="preserve"> </w:t>
      </w:r>
      <w:r w:rsidRPr="002D51FD">
        <w:rPr>
          <w:sz w:val="22"/>
          <w:szCs w:val="22"/>
        </w:rPr>
        <w:t>than</w:t>
      </w:r>
      <w:r w:rsidRPr="006C70FC">
        <w:rPr>
          <w:sz w:val="22"/>
          <w:szCs w:val="22"/>
        </w:rPr>
        <w:t xml:space="preserve"> </w:t>
      </w:r>
      <w:r w:rsidRPr="002D51FD">
        <w:rPr>
          <w:sz w:val="22"/>
          <w:szCs w:val="22"/>
        </w:rPr>
        <w:t>those</w:t>
      </w:r>
      <w:r w:rsidRPr="006C70FC">
        <w:rPr>
          <w:sz w:val="22"/>
          <w:szCs w:val="22"/>
        </w:rPr>
        <w:t xml:space="preserve"> </w:t>
      </w:r>
      <w:r w:rsidRPr="002D51FD">
        <w:rPr>
          <w:sz w:val="22"/>
          <w:szCs w:val="22"/>
        </w:rPr>
        <w:t>imposed</w:t>
      </w:r>
      <w:r w:rsidRPr="006C70FC">
        <w:rPr>
          <w:sz w:val="22"/>
          <w:szCs w:val="22"/>
        </w:rPr>
        <w:t xml:space="preserve"> </w:t>
      </w:r>
      <w:r w:rsidRPr="002D51FD">
        <w:rPr>
          <w:sz w:val="22"/>
          <w:szCs w:val="22"/>
        </w:rPr>
        <w:t>by</w:t>
      </w:r>
      <w:r w:rsidRPr="006C70FC">
        <w:rPr>
          <w:sz w:val="22"/>
          <w:szCs w:val="22"/>
        </w:rPr>
        <w:t xml:space="preserve"> </w:t>
      </w:r>
      <w:r w:rsidRPr="002D51FD">
        <w:rPr>
          <w:sz w:val="22"/>
          <w:szCs w:val="22"/>
        </w:rPr>
        <w:t xml:space="preserve">this </w:t>
      </w:r>
      <w:proofErr w:type="gramStart"/>
      <w:r w:rsidRPr="002D51FD">
        <w:rPr>
          <w:sz w:val="22"/>
          <w:szCs w:val="22"/>
        </w:rPr>
        <w:t>agreement;</w:t>
      </w:r>
      <w:proofErr w:type="gramEnd"/>
    </w:p>
    <w:p w14:paraId="6B07181B" w14:textId="77777777" w:rsidR="00D96E39" w:rsidRPr="006C70FC" w:rsidRDefault="00D96E39" w:rsidP="006C70FC">
      <w:pPr>
        <w:pStyle w:val="ListParagraph"/>
        <w:numPr>
          <w:ilvl w:val="2"/>
          <w:numId w:val="3"/>
        </w:numPr>
        <w:tabs>
          <w:tab w:val="left" w:pos="1802"/>
        </w:tabs>
        <w:kinsoku w:val="0"/>
        <w:overflowPunct w:val="0"/>
        <w:spacing w:before="120" w:after="240" w:line="360" w:lineRule="auto"/>
        <w:ind w:left="1798" w:right="230" w:hanging="852"/>
        <w:jc w:val="both"/>
        <w:rPr>
          <w:sz w:val="22"/>
          <w:szCs w:val="22"/>
        </w:rPr>
      </w:pPr>
      <w:r w:rsidRPr="002D51FD">
        <w:rPr>
          <w:sz w:val="22"/>
          <w:szCs w:val="22"/>
        </w:rPr>
        <w:t>ensure that it has in place appropriate technical and organisational measures,</w:t>
      </w:r>
      <w:r w:rsidRPr="006C70FC">
        <w:rPr>
          <w:sz w:val="22"/>
          <w:szCs w:val="22"/>
        </w:rPr>
        <w:t xml:space="preserve"> </w:t>
      </w:r>
      <w:r w:rsidRPr="002D51FD">
        <w:rPr>
          <w:sz w:val="22"/>
          <w:szCs w:val="22"/>
        </w:rPr>
        <w:t>reviewed</w:t>
      </w:r>
      <w:r w:rsidRPr="006C70FC">
        <w:rPr>
          <w:sz w:val="22"/>
          <w:szCs w:val="22"/>
        </w:rPr>
        <w:t xml:space="preserve"> </w:t>
      </w:r>
      <w:r w:rsidRPr="002D51FD">
        <w:rPr>
          <w:sz w:val="22"/>
          <w:szCs w:val="22"/>
        </w:rPr>
        <w:t>and</w:t>
      </w:r>
      <w:r w:rsidRPr="006C70FC">
        <w:rPr>
          <w:sz w:val="22"/>
          <w:szCs w:val="22"/>
        </w:rPr>
        <w:t xml:space="preserve"> </w:t>
      </w:r>
      <w:r w:rsidRPr="002D51FD">
        <w:rPr>
          <w:sz w:val="22"/>
          <w:szCs w:val="22"/>
        </w:rPr>
        <w:t>approved</w:t>
      </w:r>
      <w:r w:rsidRPr="006C70FC">
        <w:rPr>
          <w:sz w:val="22"/>
          <w:szCs w:val="22"/>
        </w:rPr>
        <w:t xml:space="preserve"> </w:t>
      </w:r>
      <w:r w:rsidRPr="002D51FD">
        <w:rPr>
          <w:sz w:val="22"/>
          <w:szCs w:val="22"/>
        </w:rPr>
        <w:t>by</w:t>
      </w:r>
      <w:r w:rsidRPr="006C70FC">
        <w:rPr>
          <w:sz w:val="22"/>
          <w:szCs w:val="22"/>
        </w:rPr>
        <w:t xml:space="preserve"> </w:t>
      </w:r>
      <w:r w:rsidRPr="002D51FD">
        <w:rPr>
          <w:sz w:val="22"/>
          <w:szCs w:val="22"/>
        </w:rPr>
        <w:t>the</w:t>
      </w:r>
      <w:r w:rsidRPr="006C70FC">
        <w:rPr>
          <w:sz w:val="22"/>
          <w:szCs w:val="22"/>
        </w:rPr>
        <w:t xml:space="preserve"> </w:t>
      </w:r>
      <w:r w:rsidRPr="002D51FD">
        <w:rPr>
          <w:sz w:val="22"/>
          <w:szCs w:val="22"/>
        </w:rPr>
        <w:t>other</w:t>
      </w:r>
      <w:r w:rsidRPr="006C70FC">
        <w:rPr>
          <w:sz w:val="22"/>
          <w:szCs w:val="22"/>
        </w:rPr>
        <w:t xml:space="preserve"> </w:t>
      </w:r>
      <w:r w:rsidRPr="002D51FD">
        <w:rPr>
          <w:sz w:val="22"/>
          <w:szCs w:val="22"/>
        </w:rPr>
        <w:t>party,</w:t>
      </w:r>
      <w:r w:rsidRPr="006C70FC">
        <w:rPr>
          <w:sz w:val="22"/>
          <w:szCs w:val="22"/>
        </w:rPr>
        <w:t xml:space="preserve"> </w:t>
      </w:r>
      <w:r w:rsidRPr="002D51FD">
        <w:rPr>
          <w:sz w:val="22"/>
          <w:szCs w:val="22"/>
        </w:rPr>
        <w:t>to</w:t>
      </w:r>
      <w:r w:rsidRPr="006C70FC">
        <w:rPr>
          <w:sz w:val="22"/>
          <w:szCs w:val="22"/>
        </w:rPr>
        <w:t xml:space="preserve"> </w:t>
      </w:r>
      <w:r w:rsidRPr="002D51FD">
        <w:rPr>
          <w:sz w:val="22"/>
          <w:szCs w:val="22"/>
        </w:rPr>
        <w:t>protect</w:t>
      </w:r>
      <w:r w:rsidRPr="006C70FC">
        <w:rPr>
          <w:sz w:val="22"/>
          <w:szCs w:val="22"/>
        </w:rPr>
        <w:t xml:space="preserve"> </w:t>
      </w:r>
      <w:r w:rsidRPr="002D51FD">
        <w:rPr>
          <w:sz w:val="22"/>
          <w:szCs w:val="22"/>
        </w:rPr>
        <w:t>against unauthorised or unlawful processing of personal data and against accidental loss or destruction of, or damage to, personal</w:t>
      </w:r>
      <w:r w:rsidRPr="006C70FC">
        <w:rPr>
          <w:sz w:val="22"/>
          <w:szCs w:val="22"/>
        </w:rPr>
        <w:t xml:space="preserve"> </w:t>
      </w:r>
      <w:r w:rsidRPr="002D51FD">
        <w:rPr>
          <w:sz w:val="22"/>
          <w:szCs w:val="22"/>
        </w:rPr>
        <w:t>data.</w:t>
      </w:r>
    </w:p>
    <w:p w14:paraId="0A34AD63" w14:textId="77777777" w:rsidR="00D96E39" w:rsidRPr="006C70FC" w:rsidRDefault="00D96E39" w:rsidP="006C70FC">
      <w:pPr>
        <w:pStyle w:val="ListParagraph"/>
        <w:numPr>
          <w:ilvl w:val="2"/>
          <w:numId w:val="3"/>
        </w:numPr>
        <w:tabs>
          <w:tab w:val="left" w:pos="1802"/>
        </w:tabs>
        <w:kinsoku w:val="0"/>
        <w:overflowPunct w:val="0"/>
        <w:spacing w:before="120" w:after="240" w:line="360" w:lineRule="auto"/>
        <w:ind w:left="1798" w:right="230" w:hanging="852"/>
        <w:jc w:val="both"/>
        <w:rPr>
          <w:sz w:val="22"/>
          <w:szCs w:val="22"/>
        </w:rPr>
      </w:pPr>
      <w:r w:rsidRPr="002D51FD">
        <w:rPr>
          <w:sz w:val="22"/>
          <w:szCs w:val="22"/>
        </w:rPr>
        <w:t>not</w:t>
      </w:r>
      <w:r w:rsidRPr="006C70FC">
        <w:rPr>
          <w:sz w:val="22"/>
          <w:szCs w:val="22"/>
        </w:rPr>
        <w:t xml:space="preserve"> </w:t>
      </w:r>
      <w:r w:rsidRPr="002D51FD">
        <w:rPr>
          <w:sz w:val="22"/>
          <w:szCs w:val="22"/>
        </w:rPr>
        <w:t>transfer</w:t>
      </w:r>
      <w:r w:rsidRPr="006C70FC">
        <w:rPr>
          <w:sz w:val="22"/>
          <w:szCs w:val="22"/>
        </w:rPr>
        <w:t xml:space="preserve"> </w:t>
      </w:r>
      <w:r w:rsidRPr="002D51FD">
        <w:rPr>
          <w:sz w:val="22"/>
          <w:szCs w:val="22"/>
        </w:rPr>
        <w:t>any</w:t>
      </w:r>
      <w:r w:rsidRPr="006C70FC">
        <w:rPr>
          <w:sz w:val="22"/>
          <w:szCs w:val="22"/>
        </w:rPr>
        <w:t xml:space="preserve"> </w:t>
      </w:r>
      <w:r w:rsidRPr="002D51FD">
        <w:rPr>
          <w:sz w:val="22"/>
          <w:szCs w:val="22"/>
        </w:rPr>
        <w:t>personal</w:t>
      </w:r>
      <w:r w:rsidRPr="006C70FC">
        <w:rPr>
          <w:sz w:val="22"/>
          <w:szCs w:val="22"/>
        </w:rPr>
        <w:t xml:space="preserve"> </w:t>
      </w:r>
      <w:r w:rsidRPr="002D51FD">
        <w:rPr>
          <w:sz w:val="22"/>
          <w:szCs w:val="22"/>
        </w:rPr>
        <w:t>data</w:t>
      </w:r>
      <w:r w:rsidRPr="006C70FC">
        <w:rPr>
          <w:sz w:val="22"/>
          <w:szCs w:val="22"/>
        </w:rPr>
        <w:t xml:space="preserve"> </w:t>
      </w:r>
      <w:r w:rsidRPr="002D51FD">
        <w:rPr>
          <w:sz w:val="22"/>
          <w:szCs w:val="22"/>
        </w:rPr>
        <w:t>received</w:t>
      </w:r>
      <w:r w:rsidRPr="006C70FC">
        <w:rPr>
          <w:sz w:val="22"/>
          <w:szCs w:val="22"/>
        </w:rPr>
        <w:t xml:space="preserve"> </w:t>
      </w:r>
      <w:r w:rsidRPr="002D51FD">
        <w:rPr>
          <w:sz w:val="22"/>
          <w:szCs w:val="22"/>
        </w:rPr>
        <w:t>from</w:t>
      </w:r>
      <w:r w:rsidRPr="006C70FC">
        <w:rPr>
          <w:sz w:val="22"/>
          <w:szCs w:val="22"/>
        </w:rPr>
        <w:t xml:space="preserve"> </w:t>
      </w:r>
      <w:r w:rsidRPr="002D51FD">
        <w:rPr>
          <w:sz w:val="22"/>
          <w:szCs w:val="22"/>
        </w:rPr>
        <w:t>the</w:t>
      </w:r>
      <w:r w:rsidRPr="006C70FC">
        <w:rPr>
          <w:sz w:val="22"/>
          <w:szCs w:val="22"/>
        </w:rPr>
        <w:t xml:space="preserve"> </w:t>
      </w:r>
      <w:r w:rsidRPr="002D51FD">
        <w:rPr>
          <w:sz w:val="22"/>
          <w:szCs w:val="22"/>
        </w:rPr>
        <w:t>Data</w:t>
      </w:r>
      <w:r w:rsidRPr="006C70FC">
        <w:rPr>
          <w:sz w:val="22"/>
          <w:szCs w:val="22"/>
        </w:rPr>
        <w:t xml:space="preserve"> </w:t>
      </w:r>
      <w:r w:rsidRPr="002D51FD">
        <w:rPr>
          <w:sz w:val="22"/>
          <w:szCs w:val="22"/>
        </w:rPr>
        <w:t>Discloser</w:t>
      </w:r>
      <w:r w:rsidRPr="006C70FC">
        <w:rPr>
          <w:sz w:val="22"/>
          <w:szCs w:val="22"/>
        </w:rPr>
        <w:t xml:space="preserve"> </w:t>
      </w:r>
      <w:r w:rsidRPr="002D51FD">
        <w:rPr>
          <w:sz w:val="22"/>
          <w:szCs w:val="22"/>
        </w:rPr>
        <w:t xml:space="preserve">outside the </w:t>
      </w:r>
      <w:r w:rsidR="006F4FED">
        <w:rPr>
          <w:sz w:val="22"/>
          <w:szCs w:val="22"/>
        </w:rPr>
        <w:t>United Kingdom</w:t>
      </w:r>
      <w:r w:rsidRPr="002D51FD">
        <w:rPr>
          <w:sz w:val="22"/>
          <w:szCs w:val="22"/>
        </w:rPr>
        <w:t xml:space="preserve"> unless the</w:t>
      </w:r>
      <w:r w:rsidRPr="006C70FC">
        <w:rPr>
          <w:sz w:val="22"/>
          <w:szCs w:val="22"/>
        </w:rPr>
        <w:t xml:space="preserve"> </w:t>
      </w:r>
      <w:r w:rsidRPr="002D51FD">
        <w:rPr>
          <w:sz w:val="22"/>
          <w:szCs w:val="22"/>
        </w:rPr>
        <w:t>transferor:</w:t>
      </w:r>
    </w:p>
    <w:p w14:paraId="21EC5FE5" w14:textId="77777777" w:rsidR="00D96E39" w:rsidRPr="002D51FD" w:rsidRDefault="00D96E39" w:rsidP="002D51FD">
      <w:pPr>
        <w:pStyle w:val="ListParagraph"/>
        <w:numPr>
          <w:ilvl w:val="3"/>
          <w:numId w:val="3"/>
        </w:numPr>
        <w:tabs>
          <w:tab w:val="left" w:pos="2365"/>
        </w:tabs>
        <w:kinsoku w:val="0"/>
        <w:overflowPunct w:val="0"/>
        <w:spacing w:before="120" w:after="240" w:line="360" w:lineRule="auto"/>
        <w:ind w:left="2398" w:right="252" w:hanging="576"/>
        <w:jc w:val="both"/>
        <w:rPr>
          <w:sz w:val="22"/>
          <w:szCs w:val="22"/>
        </w:rPr>
      </w:pPr>
      <w:r w:rsidRPr="002D51FD">
        <w:rPr>
          <w:sz w:val="22"/>
          <w:szCs w:val="22"/>
        </w:rPr>
        <w:t>complies with the provisions of Articles 26 of the GDPR (in the event the third party is a joint controller);</w:t>
      </w:r>
      <w:r w:rsidRPr="002D51FD">
        <w:rPr>
          <w:spacing w:val="-1"/>
          <w:sz w:val="22"/>
          <w:szCs w:val="22"/>
        </w:rPr>
        <w:t xml:space="preserve"> </w:t>
      </w:r>
      <w:r w:rsidRPr="002D51FD">
        <w:rPr>
          <w:sz w:val="22"/>
          <w:szCs w:val="22"/>
        </w:rPr>
        <w:t>and</w:t>
      </w:r>
    </w:p>
    <w:p w14:paraId="04279F20" w14:textId="77777777" w:rsidR="00D96E39" w:rsidRPr="002D51FD" w:rsidRDefault="00D96E39" w:rsidP="002D51FD">
      <w:pPr>
        <w:pStyle w:val="ListParagraph"/>
        <w:numPr>
          <w:ilvl w:val="3"/>
          <w:numId w:val="3"/>
        </w:numPr>
        <w:tabs>
          <w:tab w:val="left" w:pos="2366"/>
        </w:tabs>
        <w:kinsoku w:val="0"/>
        <w:overflowPunct w:val="0"/>
        <w:spacing w:before="120" w:after="240" w:line="360" w:lineRule="auto"/>
        <w:ind w:left="2365" w:right="250" w:hanging="567"/>
        <w:jc w:val="both"/>
        <w:rPr>
          <w:sz w:val="22"/>
          <w:szCs w:val="22"/>
        </w:rPr>
      </w:pPr>
      <w:r w:rsidRPr="002D51FD">
        <w:rPr>
          <w:sz w:val="22"/>
          <w:szCs w:val="22"/>
        </w:rPr>
        <w:t>ensures that (</w:t>
      </w:r>
      <w:proofErr w:type="spellStart"/>
      <w:r w:rsidRPr="002D51FD">
        <w:rPr>
          <w:sz w:val="22"/>
          <w:szCs w:val="22"/>
        </w:rPr>
        <w:t>i</w:t>
      </w:r>
      <w:proofErr w:type="spellEnd"/>
      <w:r w:rsidRPr="002D51FD">
        <w:rPr>
          <w:sz w:val="22"/>
          <w:szCs w:val="22"/>
        </w:rPr>
        <w:t xml:space="preserve">) the transfer is to a country approved by the </w:t>
      </w:r>
      <w:r w:rsidR="00EC7251">
        <w:rPr>
          <w:sz w:val="22"/>
          <w:szCs w:val="22"/>
        </w:rPr>
        <w:t>Information</w:t>
      </w:r>
      <w:r w:rsidRPr="002D51FD">
        <w:rPr>
          <w:sz w:val="22"/>
          <w:szCs w:val="22"/>
        </w:rPr>
        <w:t xml:space="preserve"> Commission as providing adequate protection pursuant to Article 45 of the GDPR; or (ii) there are appropriate safeguards in place pursuant to Article 46 GDPR; or (iii) Binding corporate rules are in place or (iv) one of the derogations for specific situations in Article 49 GDPR applies to the transfer.</w:t>
      </w:r>
    </w:p>
    <w:p w14:paraId="7F10344F"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40"/>
        <w:jc w:val="both"/>
        <w:rPr>
          <w:color w:val="000000"/>
          <w:sz w:val="22"/>
          <w:szCs w:val="22"/>
        </w:rPr>
      </w:pPr>
      <w:r w:rsidRPr="002D51FD">
        <w:rPr>
          <w:sz w:val="22"/>
          <w:szCs w:val="22"/>
        </w:rPr>
        <w:t>Each</w:t>
      </w:r>
      <w:r w:rsidRPr="002D51FD">
        <w:rPr>
          <w:spacing w:val="-5"/>
          <w:sz w:val="22"/>
          <w:szCs w:val="22"/>
        </w:rPr>
        <w:t xml:space="preserve"> </w:t>
      </w:r>
      <w:r w:rsidRPr="002D51FD">
        <w:rPr>
          <w:sz w:val="22"/>
          <w:szCs w:val="22"/>
        </w:rPr>
        <w:t>party</w:t>
      </w:r>
      <w:r w:rsidRPr="002D51FD">
        <w:rPr>
          <w:spacing w:val="-7"/>
          <w:sz w:val="22"/>
          <w:szCs w:val="22"/>
        </w:rPr>
        <w:t xml:space="preserve"> </w:t>
      </w:r>
      <w:r w:rsidRPr="002D51FD">
        <w:rPr>
          <w:sz w:val="22"/>
          <w:szCs w:val="22"/>
        </w:rPr>
        <w:t>shall</w:t>
      </w:r>
      <w:r w:rsidRPr="002D51FD">
        <w:rPr>
          <w:spacing w:val="-5"/>
          <w:sz w:val="22"/>
          <w:szCs w:val="22"/>
        </w:rPr>
        <w:t xml:space="preserve"> </w:t>
      </w:r>
      <w:r w:rsidRPr="002D51FD">
        <w:rPr>
          <w:sz w:val="22"/>
          <w:szCs w:val="22"/>
        </w:rPr>
        <w:t>assist</w:t>
      </w:r>
      <w:r w:rsidRPr="002D51FD">
        <w:rPr>
          <w:spacing w:val="-4"/>
          <w:sz w:val="22"/>
          <w:szCs w:val="22"/>
        </w:rPr>
        <w:t xml:space="preserve"> </w:t>
      </w:r>
      <w:r w:rsidRPr="002D51FD">
        <w:rPr>
          <w:sz w:val="22"/>
          <w:szCs w:val="22"/>
        </w:rPr>
        <w:t>the</w:t>
      </w:r>
      <w:r w:rsidRPr="002D51FD">
        <w:rPr>
          <w:spacing w:val="-4"/>
          <w:sz w:val="22"/>
          <w:szCs w:val="22"/>
        </w:rPr>
        <w:t xml:space="preserve"> </w:t>
      </w:r>
      <w:r w:rsidRPr="002D51FD">
        <w:rPr>
          <w:sz w:val="22"/>
          <w:szCs w:val="22"/>
        </w:rPr>
        <w:t>other</w:t>
      </w:r>
      <w:r w:rsidRPr="002D51FD">
        <w:rPr>
          <w:spacing w:val="-4"/>
          <w:sz w:val="22"/>
          <w:szCs w:val="22"/>
        </w:rPr>
        <w:t xml:space="preserve"> </w:t>
      </w:r>
      <w:r w:rsidRPr="002D51FD">
        <w:rPr>
          <w:sz w:val="22"/>
          <w:szCs w:val="22"/>
        </w:rPr>
        <w:t>in</w:t>
      </w:r>
      <w:r w:rsidRPr="002D51FD">
        <w:rPr>
          <w:spacing w:val="-5"/>
          <w:sz w:val="22"/>
          <w:szCs w:val="22"/>
        </w:rPr>
        <w:t xml:space="preserve"> </w:t>
      </w:r>
      <w:r w:rsidRPr="002D51FD">
        <w:rPr>
          <w:sz w:val="22"/>
          <w:szCs w:val="22"/>
        </w:rPr>
        <w:t>complying</w:t>
      </w:r>
      <w:r w:rsidRPr="002D51FD">
        <w:rPr>
          <w:spacing w:val="-2"/>
          <w:sz w:val="22"/>
          <w:szCs w:val="22"/>
        </w:rPr>
        <w:t xml:space="preserve"> </w:t>
      </w:r>
      <w:r w:rsidRPr="002D51FD">
        <w:rPr>
          <w:sz w:val="22"/>
          <w:szCs w:val="22"/>
        </w:rPr>
        <w:t>with</w:t>
      </w:r>
      <w:r w:rsidRPr="002D51FD">
        <w:rPr>
          <w:spacing w:val="-3"/>
          <w:sz w:val="22"/>
          <w:szCs w:val="22"/>
        </w:rPr>
        <w:t xml:space="preserve"> </w:t>
      </w:r>
      <w:r w:rsidRPr="002D51FD">
        <w:rPr>
          <w:sz w:val="22"/>
          <w:szCs w:val="22"/>
        </w:rPr>
        <w:t>all</w:t>
      </w:r>
      <w:r w:rsidRPr="002D51FD">
        <w:rPr>
          <w:spacing w:val="-6"/>
          <w:sz w:val="22"/>
          <w:szCs w:val="22"/>
        </w:rPr>
        <w:t xml:space="preserve"> </w:t>
      </w:r>
      <w:r w:rsidRPr="002D51FD">
        <w:rPr>
          <w:sz w:val="22"/>
          <w:szCs w:val="22"/>
        </w:rPr>
        <w:t>applicable</w:t>
      </w:r>
      <w:r w:rsidRPr="002D51FD">
        <w:rPr>
          <w:spacing w:val="-4"/>
          <w:sz w:val="22"/>
          <w:szCs w:val="22"/>
        </w:rPr>
        <w:t xml:space="preserve"> </w:t>
      </w:r>
      <w:r w:rsidRPr="002D51FD">
        <w:rPr>
          <w:sz w:val="22"/>
          <w:szCs w:val="22"/>
        </w:rPr>
        <w:t>requirements</w:t>
      </w:r>
      <w:r w:rsidRPr="002D51FD">
        <w:rPr>
          <w:spacing w:val="-5"/>
          <w:sz w:val="22"/>
          <w:szCs w:val="22"/>
        </w:rPr>
        <w:t xml:space="preserve"> </w:t>
      </w:r>
      <w:r w:rsidRPr="002D51FD">
        <w:rPr>
          <w:sz w:val="22"/>
          <w:szCs w:val="22"/>
        </w:rPr>
        <w:t>of</w:t>
      </w:r>
      <w:r w:rsidRPr="002D51FD">
        <w:rPr>
          <w:spacing w:val="-3"/>
          <w:sz w:val="22"/>
          <w:szCs w:val="22"/>
        </w:rPr>
        <w:t xml:space="preserve"> </w:t>
      </w:r>
      <w:r w:rsidRPr="002D51FD">
        <w:rPr>
          <w:sz w:val="22"/>
          <w:szCs w:val="22"/>
        </w:rPr>
        <w:t>the</w:t>
      </w:r>
      <w:r w:rsidRPr="002D51FD">
        <w:rPr>
          <w:spacing w:val="-5"/>
          <w:sz w:val="22"/>
          <w:szCs w:val="22"/>
        </w:rPr>
        <w:t xml:space="preserve"> </w:t>
      </w:r>
      <w:r w:rsidRPr="002D51FD">
        <w:rPr>
          <w:sz w:val="22"/>
          <w:szCs w:val="22"/>
        </w:rPr>
        <w:t xml:space="preserve">Data Protection Legislation. </w:t>
      </w:r>
      <w:proofErr w:type="gramStart"/>
      <w:r w:rsidRPr="002D51FD">
        <w:rPr>
          <w:sz w:val="22"/>
          <w:szCs w:val="22"/>
        </w:rPr>
        <w:t>In particular, each</w:t>
      </w:r>
      <w:proofErr w:type="gramEnd"/>
      <w:r w:rsidRPr="002D51FD">
        <w:rPr>
          <w:sz w:val="22"/>
          <w:szCs w:val="22"/>
        </w:rPr>
        <w:t xml:space="preserve"> party</w:t>
      </w:r>
      <w:r w:rsidRPr="002D51FD">
        <w:rPr>
          <w:spacing w:val="-8"/>
          <w:sz w:val="22"/>
          <w:szCs w:val="22"/>
        </w:rPr>
        <w:t xml:space="preserve"> </w:t>
      </w:r>
      <w:r w:rsidRPr="002D51FD">
        <w:rPr>
          <w:sz w:val="22"/>
          <w:szCs w:val="22"/>
        </w:rPr>
        <w:t>shall:</w:t>
      </w:r>
    </w:p>
    <w:p w14:paraId="2BB3C8EA" w14:textId="77777777" w:rsidR="00D96E39" w:rsidRPr="006C70FC" w:rsidRDefault="00D96E39" w:rsidP="006C70FC">
      <w:pPr>
        <w:pStyle w:val="ListParagraph"/>
        <w:numPr>
          <w:ilvl w:val="2"/>
          <w:numId w:val="3"/>
        </w:numPr>
        <w:tabs>
          <w:tab w:val="left" w:pos="1799"/>
        </w:tabs>
        <w:kinsoku w:val="0"/>
        <w:overflowPunct w:val="0"/>
        <w:spacing w:before="120" w:after="240" w:line="360" w:lineRule="auto"/>
        <w:ind w:left="1798" w:right="230" w:hanging="852"/>
        <w:jc w:val="both"/>
        <w:rPr>
          <w:sz w:val="22"/>
          <w:szCs w:val="22"/>
        </w:rPr>
      </w:pPr>
      <w:r w:rsidRPr="002D51FD">
        <w:rPr>
          <w:sz w:val="22"/>
          <w:szCs w:val="22"/>
        </w:rPr>
        <w:t>consult with the other party about any notices given to data subjects in relation to the Shared Personal</w:t>
      </w:r>
      <w:r w:rsidRPr="006C70FC">
        <w:rPr>
          <w:sz w:val="22"/>
          <w:szCs w:val="22"/>
        </w:rPr>
        <w:t xml:space="preserve"> </w:t>
      </w:r>
      <w:proofErr w:type="gramStart"/>
      <w:r w:rsidRPr="002D51FD">
        <w:rPr>
          <w:sz w:val="22"/>
          <w:szCs w:val="22"/>
        </w:rPr>
        <w:t>Data;</w:t>
      </w:r>
      <w:proofErr w:type="gramEnd"/>
    </w:p>
    <w:p w14:paraId="2B2F898F" w14:textId="77777777" w:rsidR="00D96E39" w:rsidRPr="006C70FC" w:rsidRDefault="00D96E39" w:rsidP="006C70FC">
      <w:pPr>
        <w:pStyle w:val="ListParagraph"/>
        <w:numPr>
          <w:ilvl w:val="2"/>
          <w:numId w:val="3"/>
        </w:numPr>
        <w:tabs>
          <w:tab w:val="left" w:pos="1799"/>
        </w:tabs>
        <w:kinsoku w:val="0"/>
        <w:overflowPunct w:val="0"/>
        <w:spacing w:before="120" w:after="240" w:line="360" w:lineRule="auto"/>
        <w:ind w:left="1798" w:right="230" w:hanging="852"/>
        <w:jc w:val="both"/>
        <w:rPr>
          <w:sz w:val="22"/>
          <w:szCs w:val="22"/>
        </w:rPr>
      </w:pPr>
      <w:r w:rsidRPr="002D51FD">
        <w:rPr>
          <w:sz w:val="22"/>
          <w:szCs w:val="22"/>
        </w:rPr>
        <w:t>promptly inform the other party about the receipt of any data subject access</w:t>
      </w:r>
      <w:r w:rsidRPr="006C70FC">
        <w:rPr>
          <w:sz w:val="22"/>
          <w:szCs w:val="22"/>
        </w:rPr>
        <w:t xml:space="preserve"> </w:t>
      </w:r>
      <w:proofErr w:type="gramStart"/>
      <w:r w:rsidRPr="002D51FD">
        <w:rPr>
          <w:sz w:val="22"/>
          <w:szCs w:val="22"/>
        </w:rPr>
        <w:t>request;</w:t>
      </w:r>
      <w:proofErr w:type="gramEnd"/>
    </w:p>
    <w:p w14:paraId="59BCF08A" w14:textId="77777777" w:rsidR="00D96E39" w:rsidRPr="006C70FC" w:rsidRDefault="00D96E39" w:rsidP="006C70FC">
      <w:pPr>
        <w:pStyle w:val="ListParagraph"/>
        <w:numPr>
          <w:ilvl w:val="2"/>
          <w:numId w:val="3"/>
        </w:numPr>
        <w:tabs>
          <w:tab w:val="left" w:pos="1799"/>
        </w:tabs>
        <w:kinsoku w:val="0"/>
        <w:overflowPunct w:val="0"/>
        <w:spacing w:before="120" w:after="240" w:line="360" w:lineRule="auto"/>
        <w:ind w:left="1798" w:right="230" w:hanging="852"/>
        <w:jc w:val="both"/>
        <w:rPr>
          <w:sz w:val="22"/>
          <w:szCs w:val="22"/>
        </w:rPr>
      </w:pPr>
      <w:r w:rsidRPr="002D51FD">
        <w:rPr>
          <w:sz w:val="22"/>
          <w:szCs w:val="22"/>
        </w:rPr>
        <w:t xml:space="preserve">provide the other party with reasonable assistance in complying with any data </w:t>
      </w:r>
      <w:r w:rsidRPr="002D51FD">
        <w:rPr>
          <w:sz w:val="22"/>
          <w:szCs w:val="22"/>
        </w:rPr>
        <w:lastRenderedPageBreak/>
        <w:t>subject access</w:t>
      </w:r>
      <w:r w:rsidRPr="006C70FC">
        <w:rPr>
          <w:sz w:val="22"/>
          <w:szCs w:val="22"/>
        </w:rPr>
        <w:t xml:space="preserve"> </w:t>
      </w:r>
      <w:proofErr w:type="gramStart"/>
      <w:r w:rsidRPr="002D51FD">
        <w:rPr>
          <w:sz w:val="22"/>
          <w:szCs w:val="22"/>
        </w:rPr>
        <w:t>request;</w:t>
      </w:r>
      <w:proofErr w:type="gramEnd"/>
    </w:p>
    <w:p w14:paraId="4064C3D0" w14:textId="77777777" w:rsidR="00D96E39" w:rsidRPr="006C70FC" w:rsidRDefault="00D96E39" w:rsidP="006C70FC">
      <w:pPr>
        <w:pStyle w:val="ListParagraph"/>
        <w:numPr>
          <w:ilvl w:val="2"/>
          <w:numId w:val="3"/>
        </w:numPr>
        <w:tabs>
          <w:tab w:val="left" w:pos="1799"/>
        </w:tabs>
        <w:kinsoku w:val="0"/>
        <w:overflowPunct w:val="0"/>
        <w:spacing w:before="120" w:after="240" w:line="360" w:lineRule="auto"/>
        <w:ind w:left="1798" w:right="230" w:hanging="852"/>
        <w:jc w:val="both"/>
        <w:rPr>
          <w:sz w:val="22"/>
          <w:szCs w:val="22"/>
        </w:rPr>
      </w:pPr>
      <w:r w:rsidRPr="002D51FD">
        <w:rPr>
          <w:sz w:val="22"/>
          <w:szCs w:val="22"/>
        </w:rPr>
        <w:t>not</w:t>
      </w:r>
      <w:r w:rsidRPr="006C70FC">
        <w:rPr>
          <w:sz w:val="22"/>
          <w:szCs w:val="22"/>
        </w:rPr>
        <w:t xml:space="preserve"> </w:t>
      </w:r>
      <w:r w:rsidRPr="002D51FD">
        <w:rPr>
          <w:sz w:val="22"/>
          <w:szCs w:val="22"/>
        </w:rPr>
        <w:t>disclose</w:t>
      </w:r>
      <w:r w:rsidRPr="006C70FC">
        <w:rPr>
          <w:sz w:val="22"/>
          <w:szCs w:val="22"/>
        </w:rPr>
        <w:t xml:space="preserve"> </w:t>
      </w:r>
      <w:r w:rsidRPr="002D51FD">
        <w:rPr>
          <w:sz w:val="22"/>
          <w:szCs w:val="22"/>
        </w:rPr>
        <w:t>or</w:t>
      </w:r>
      <w:r w:rsidRPr="006C70FC">
        <w:rPr>
          <w:sz w:val="22"/>
          <w:szCs w:val="22"/>
        </w:rPr>
        <w:t xml:space="preserve"> </w:t>
      </w:r>
      <w:r w:rsidRPr="002D51FD">
        <w:rPr>
          <w:sz w:val="22"/>
          <w:szCs w:val="22"/>
        </w:rPr>
        <w:t>release</w:t>
      </w:r>
      <w:r w:rsidRPr="006C70FC">
        <w:rPr>
          <w:sz w:val="22"/>
          <w:szCs w:val="22"/>
        </w:rPr>
        <w:t xml:space="preserve"> </w:t>
      </w:r>
      <w:r w:rsidRPr="002D51FD">
        <w:rPr>
          <w:sz w:val="22"/>
          <w:szCs w:val="22"/>
        </w:rPr>
        <w:t>any</w:t>
      </w:r>
      <w:r w:rsidRPr="006C70FC">
        <w:rPr>
          <w:sz w:val="22"/>
          <w:szCs w:val="22"/>
        </w:rPr>
        <w:t xml:space="preserve"> </w:t>
      </w:r>
      <w:r w:rsidRPr="002D51FD">
        <w:rPr>
          <w:sz w:val="22"/>
          <w:szCs w:val="22"/>
        </w:rPr>
        <w:t>Shared</w:t>
      </w:r>
      <w:r w:rsidRPr="006C70FC">
        <w:rPr>
          <w:sz w:val="22"/>
          <w:szCs w:val="22"/>
        </w:rPr>
        <w:t xml:space="preserve"> </w:t>
      </w:r>
      <w:r w:rsidRPr="002D51FD">
        <w:rPr>
          <w:sz w:val="22"/>
          <w:szCs w:val="22"/>
        </w:rPr>
        <w:t>Personal</w:t>
      </w:r>
      <w:r w:rsidRPr="006C70FC">
        <w:rPr>
          <w:sz w:val="22"/>
          <w:szCs w:val="22"/>
        </w:rPr>
        <w:t xml:space="preserve"> </w:t>
      </w:r>
      <w:r w:rsidRPr="002D51FD">
        <w:rPr>
          <w:sz w:val="22"/>
          <w:szCs w:val="22"/>
        </w:rPr>
        <w:t>Data</w:t>
      </w:r>
      <w:r w:rsidRPr="006C70FC">
        <w:rPr>
          <w:sz w:val="22"/>
          <w:szCs w:val="22"/>
        </w:rPr>
        <w:t xml:space="preserve"> </w:t>
      </w:r>
      <w:r w:rsidRPr="002D51FD">
        <w:rPr>
          <w:sz w:val="22"/>
          <w:szCs w:val="22"/>
        </w:rPr>
        <w:t>in</w:t>
      </w:r>
      <w:r w:rsidRPr="006C70FC">
        <w:rPr>
          <w:sz w:val="22"/>
          <w:szCs w:val="22"/>
        </w:rPr>
        <w:t xml:space="preserve"> </w:t>
      </w:r>
      <w:r w:rsidRPr="002D51FD">
        <w:rPr>
          <w:sz w:val="22"/>
          <w:szCs w:val="22"/>
        </w:rPr>
        <w:t>response</w:t>
      </w:r>
      <w:r w:rsidRPr="006C70FC">
        <w:rPr>
          <w:sz w:val="22"/>
          <w:szCs w:val="22"/>
        </w:rPr>
        <w:t xml:space="preserve"> </w:t>
      </w:r>
      <w:r w:rsidRPr="002D51FD">
        <w:rPr>
          <w:sz w:val="22"/>
          <w:szCs w:val="22"/>
        </w:rPr>
        <w:t>to</w:t>
      </w:r>
      <w:r w:rsidRPr="006C70FC">
        <w:rPr>
          <w:sz w:val="22"/>
          <w:szCs w:val="22"/>
        </w:rPr>
        <w:t xml:space="preserve"> </w:t>
      </w:r>
      <w:r w:rsidRPr="002D51FD">
        <w:rPr>
          <w:sz w:val="22"/>
          <w:szCs w:val="22"/>
        </w:rPr>
        <w:t>a</w:t>
      </w:r>
      <w:r w:rsidRPr="006C70FC">
        <w:rPr>
          <w:sz w:val="22"/>
          <w:szCs w:val="22"/>
        </w:rPr>
        <w:t xml:space="preserve"> </w:t>
      </w:r>
      <w:r w:rsidRPr="002D51FD">
        <w:rPr>
          <w:sz w:val="22"/>
          <w:szCs w:val="22"/>
        </w:rPr>
        <w:t>data subject access request without first consulting the other party</w:t>
      </w:r>
      <w:r w:rsidRPr="006C70FC">
        <w:rPr>
          <w:sz w:val="22"/>
          <w:szCs w:val="22"/>
        </w:rPr>
        <w:t xml:space="preserve"> </w:t>
      </w:r>
      <w:r w:rsidRPr="002D51FD">
        <w:rPr>
          <w:sz w:val="22"/>
          <w:szCs w:val="22"/>
        </w:rPr>
        <w:t xml:space="preserve">wherever </w:t>
      </w:r>
      <w:proofErr w:type="gramStart"/>
      <w:r w:rsidRPr="002D51FD">
        <w:rPr>
          <w:sz w:val="22"/>
          <w:szCs w:val="22"/>
        </w:rPr>
        <w:t>possible;</w:t>
      </w:r>
      <w:proofErr w:type="gramEnd"/>
    </w:p>
    <w:p w14:paraId="74B8C8B1" w14:textId="77777777" w:rsidR="00D96E39" w:rsidRPr="006C70FC" w:rsidRDefault="00D96E39" w:rsidP="006C70FC">
      <w:pPr>
        <w:pStyle w:val="ListParagraph"/>
        <w:numPr>
          <w:ilvl w:val="2"/>
          <w:numId w:val="3"/>
        </w:numPr>
        <w:tabs>
          <w:tab w:val="left" w:pos="1799"/>
        </w:tabs>
        <w:kinsoku w:val="0"/>
        <w:overflowPunct w:val="0"/>
        <w:spacing w:before="120" w:after="240" w:line="360" w:lineRule="auto"/>
        <w:ind w:left="1798" w:right="230" w:hanging="852"/>
        <w:jc w:val="both"/>
        <w:rPr>
          <w:sz w:val="22"/>
          <w:szCs w:val="22"/>
        </w:rPr>
      </w:pPr>
      <w:r w:rsidRPr="002D51FD">
        <w:rPr>
          <w:sz w:val="22"/>
          <w:szCs w:val="22"/>
        </w:rPr>
        <w:t>assist</w:t>
      </w:r>
      <w:r w:rsidRPr="006C70FC">
        <w:rPr>
          <w:sz w:val="22"/>
          <w:szCs w:val="22"/>
        </w:rPr>
        <w:t xml:space="preserve"> </w:t>
      </w:r>
      <w:r w:rsidRPr="002D51FD">
        <w:rPr>
          <w:sz w:val="22"/>
          <w:szCs w:val="22"/>
        </w:rPr>
        <w:t>the</w:t>
      </w:r>
      <w:r w:rsidRPr="006C70FC">
        <w:rPr>
          <w:sz w:val="22"/>
          <w:szCs w:val="22"/>
        </w:rPr>
        <w:t xml:space="preserve"> </w:t>
      </w:r>
      <w:r w:rsidRPr="002D51FD">
        <w:rPr>
          <w:sz w:val="22"/>
          <w:szCs w:val="22"/>
        </w:rPr>
        <w:t>other</w:t>
      </w:r>
      <w:r w:rsidRPr="006C70FC">
        <w:rPr>
          <w:sz w:val="22"/>
          <w:szCs w:val="22"/>
        </w:rPr>
        <w:t xml:space="preserve"> </w:t>
      </w:r>
      <w:r w:rsidRPr="002D51FD">
        <w:rPr>
          <w:sz w:val="22"/>
          <w:szCs w:val="22"/>
        </w:rPr>
        <w:t>party,</w:t>
      </w:r>
      <w:r w:rsidRPr="006C70FC">
        <w:rPr>
          <w:sz w:val="22"/>
          <w:szCs w:val="22"/>
        </w:rPr>
        <w:t xml:space="preserve"> </w:t>
      </w:r>
      <w:r w:rsidRPr="002D51FD">
        <w:rPr>
          <w:sz w:val="22"/>
          <w:szCs w:val="22"/>
        </w:rPr>
        <w:t>at</w:t>
      </w:r>
      <w:r w:rsidRPr="006C70FC">
        <w:rPr>
          <w:sz w:val="22"/>
          <w:szCs w:val="22"/>
        </w:rPr>
        <w:t xml:space="preserve"> </w:t>
      </w:r>
      <w:r w:rsidRPr="002D51FD">
        <w:rPr>
          <w:sz w:val="22"/>
          <w:szCs w:val="22"/>
        </w:rPr>
        <w:t>the</w:t>
      </w:r>
      <w:r w:rsidRPr="006C70FC">
        <w:rPr>
          <w:sz w:val="22"/>
          <w:szCs w:val="22"/>
        </w:rPr>
        <w:t xml:space="preserve"> </w:t>
      </w:r>
      <w:r w:rsidRPr="002D51FD">
        <w:rPr>
          <w:sz w:val="22"/>
          <w:szCs w:val="22"/>
        </w:rPr>
        <w:t>cost</w:t>
      </w:r>
      <w:r w:rsidRPr="006C70FC">
        <w:rPr>
          <w:sz w:val="22"/>
          <w:szCs w:val="22"/>
        </w:rPr>
        <w:t xml:space="preserve"> </w:t>
      </w:r>
      <w:r w:rsidRPr="002D51FD">
        <w:rPr>
          <w:sz w:val="22"/>
          <w:szCs w:val="22"/>
        </w:rPr>
        <w:t>of</w:t>
      </w:r>
      <w:r w:rsidRPr="006C70FC">
        <w:rPr>
          <w:sz w:val="22"/>
          <w:szCs w:val="22"/>
        </w:rPr>
        <w:t xml:space="preserve"> </w:t>
      </w:r>
      <w:r w:rsidRPr="002D51FD">
        <w:rPr>
          <w:sz w:val="22"/>
          <w:szCs w:val="22"/>
        </w:rPr>
        <w:t>the</w:t>
      </w:r>
      <w:r w:rsidRPr="006C70FC">
        <w:rPr>
          <w:sz w:val="22"/>
          <w:szCs w:val="22"/>
        </w:rPr>
        <w:t xml:space="preserve"> </w:t>
      </w:r>
      <w:r w:rsidRPr="002D51FD">
        <w:rPr>
          <w:sz w:val="22"/>
          <w:szCs w:val="22"/>
        </w:rPr>
        <w:t>other</w:t>
      </w:r>
      <w:r w:rsidRPr="006C70FC">
        <w:rPr>
          <w:sz w:val="22"/>
          <w:szCs w:val="22"/>
        </w:rPr>
        <w:t xml:space="preserve"> </w:t>
      </w:r>
      <w:r w:rsidRPr="002D51FD">
        <w:rPr>
          <w:sz w:val="22"/>
          <w:szCs w:val="22"/>
        </w:rPr>
        <w:t>party,</w:t>
      </w:r>
      <w:r w:rsidRPr="006C70FC">
        <w:rPr>
          <w:sz w:val="22"/>
          <w:szCs w:val="22"/>
        </w:rPr>
        <w:t xml:space="preserve"> </w:t>
      </w:r>
      <w:r w:rsidRPr="002D51FD">
        <w:rPr>
          <w:sz w:val="22"/>
          <w:szCs w:val="22"/>
        </w:rPr>
        <w:t>in</w:t>
      </w:r>
      <w:r w:rsidRPr="006C70FC">
        <w:rPr>
          <w:sz w:val="22"/>
          <w:szCs w:val="22"/>
        </w:rPr>
        <w:t xml:space="preserve"> </w:t>
      </w:r>
      <w:r w:rsidRPr="002D51FD">
        <w:rPr>
          <w:sz w:val="22"/>
          <w:szCs w:val="22"/>
        </w:rPr>
        <w:t>responding</w:t>
      </w:r>
      <w:r w:rsidRPr="006C70FC">
        <w:rPr>
          <w:sz w:val="22"/>
          <w:szCs w:val="22"/>
        </w:rPr>
        <w:t xml:space="preserve"> </w:t>
      </w:r>
      <w:r w:rsidRPr="002D51FD">
        <w:rPr>
          <w:sz w:val="22"/>
          <w:szCs w:val="22"/>
        </w:rPr>
        <w:t>to</w:t>
      </w:r>
      <w:r w:rsidRPr="006C70FC">
        <w:rPr>
          <w:sz w:val="22"/>
          <w:szCs w:val="22"/>
        </w:rPr>
        <w:t xml:space="preserve"> </w:t>
      </w:r>
      <w:r w:rsidRPr="002D51FD">
        <w:rPr>
          <w:sz w:val="22"/>
          <w:szCs w:val="22"/>
        </w:rPr>
        <w:t xml:space="preserve">any request from a data subject and in ensuring compliance with its obligations under the Data Protection Legislation with respect to security, personal data breach notifications, data protection impact assessments and consultations with supervisory authorities or </w:t>
      </w:r>
      <w:proofErr w:type="gramStart"/>
      <w:r w:rsidRPr="002D51FD">
        <w:rPr>
          <w:sz w:val="22"/>
          <w:szCs w:val="22"/>
        </w:rPr>
        <w:t>regulators;</w:t>
      </w:r>
      <w:proofErr w:type="gramEnd"/>
    </w:p>
    <w:p w14:paraId="6FF82F1A" w14:textId="77777777" w:rsidR="00D96E39" w:rsidRPr="006C70FC" w:rsidRDefault="00D96E39" w:rsidP="006C70FC">
      <w:pPr>
        <w:pStyle w:val="ListParagraph"/>
        <w:numPr>
          <w:ilvl w:val="2"/>
          <w:numId w:val="3"/>
        </w:numPr>
        <w:tabs>
          <w:tab w:val="left" w:pos="1799"/>
        </w:tabs>
        <w:kinsoku w:val="0"/>
        <w:overflowPunct w:val="0"/>
        <w:spacing w:before="120" w:after="240" w:line="360" w:lineRule="auto"/>
        <w:ind w:left="1798" w:right="230" w:hanging="852"/>
        <w:jc w:val="both"/>
        <w:rPr>
          <w:sz w:val="22"/>
          <w:szCs w:val="22"/>
        </w:rPr>
      </w:pPr>
      <w:r w:rsidRPr="002D51FD">
        <w:rPr>
          <w:sz w:val="22"/>
          <w:szCs w:val="22"/>
        </w:rPr>
        <w:t>notify the other party without undue delay on becoming aware of any breach of the UK Data Protection</w:t>
      </w:r>
      <w:r w:rsidRPr="006C70FC">
        <w:rPr>
          <w:sz w:val="22"/>
          <w:szCs w:val="22"/>
        </w:rPr>
        <w:t xml:space="preserve"> </w:t>
      </w:r>
      <w:proofErr w:type="gramStart"/>
      <w:r w:rsidRPr="002D51FD">
        <w:rPr>
          <w:sz w:val="22"/>
          <w:szCs w:val="22"/>
        </w:rPr>
        <w:t>Legislation;</w:t>
      </w:r>
      <w:proofErr w:type="gramEnd"/>
    </w:p>
    <w:p w14:paraId="1F33DB94" w14:textId="77777777" w:rsidR="00D96E39" w:rsidRPr="006C70FC" w:rsidRDefault="00D96E39" w:rsidP="006C70FC">
      <w:pPr>
        <w:pStyle w:val="ListParagraph"/>
        <w:numPr>
          <w:ilvl w:val="2"/>
          <w:numId w:val="3"/>
        </w:numPr>
        <w:tabs>
          <w:tab w:val="left" w:pos="1799"/>
        </w:tabs>
        <w:kinsoku w:val="0"/>
        <w:overflowPunct w:val="0"/>
        <w:spacing w:before="120" w:after="240" w:line="360" w:lineRule="auto"/>
        <w:ind w:left="1798" w:right="230" w:hanging="852"/>
        <w:jc w:val="both"/>
        <w:rPr>
          <w:sz w:val="22"/>
          <w:szCs w:val="22"/>
        </w:rPr>
      </w:pPr>
      <w:r w:rsidRPr="002D51FD">
        <w:rPr>
          <w:sz w:val="22"/>
          <w:szCs w:val="22"/>
        </w:rPr>
        <w:t>at the written direction of the Data Discloser, delete or return Shared Personal Data and copies thereof to the Data Discloser on termination of this agreement unless required by law to store the personal</w:t>
      </w:r>
      <w:r w:rsidRPr="006C70FC">
        <w:rPr>
          <w:sz w:val="22"/>
          <w:szCs w:val="22"/>
        </w:rPr>
        <w:t xml:space="preserve"> </w:t>
      </w:r>
      <w:r w:rsidRPr="002D51FD">
        <w:rPr>
          <w:sz w:val="22"/>
          <w:szCs w:val="22"/>
        </w:rPr>
        <w:t>data;</w:t>
      </w:r>
      <w:r w:rsidR="00D71D25" w:rsidRPr="002D51FD">
        <w:rPr>
          <w:sz w:val="22"/>
          <w:szCs w:val="22"/>
        </w:rPr>
        <w:t xml:space="preserve"> </w:t>
      </w:r>
      <w:r w:rsidRPr="002D51FD">
        <w:rPr>
          <w:sz w:val="22"/>
          <w:szCs w:val="22"/>
        </w:rPr>
        <w:t xml:space="preserve">use compatible technology for the processing of Shared Personal Data to ensure that there is no lack of accuracy resulting from personal data </w:t>
      </w:r>
      <w:proofErr w:type="gramStart"/>
      <w:r w:rsidRPr="002D51FD">
        <w:rPr>
          <w:sz w:val="22"/>
          <w:szCs w:val="22"/>
        </w:rPr>
        <w:t>transfers;</w:t>
      </w:r>
      <w:proofErr w:type="gramEnd"/>
    </w:p>
    <w:p w14:paraId="237B7C3B" w14:textId="77777777" w:rsidR="00D96E39" w:rsidRPr="006C70FC" w:rsidRDefault="00D96E39" w:rsidP="006C70FC">
      <w:pPr>
        <w:pStyle w:val="ListParagraph"/>
        <w:numPr>
          <w:ilvl w:val="2"/>
          <w:numId w:val="3"/>
        </w:numPr>
        <w:tabs>
          <w:tab w:val="left" w:pos="1801"/>
        </w:tabs>
        <w:kinsoku w:val="0"/>
        <w:overflowPunct w:val="0"/>
        <w:spacing w:before="120" w:after="240" w:line="360" w:lineRule="auto"/>
        <w:ind w:left="1798" w:right="230" w:hanging="852"/>
        <w:jc w:val="both"/>
        <w:rPr>
          <w:sz w:val="22"/>
          <w:szCs w:val="22"/>
        </w:rPr>
      </w:pPr>
      <w:r w:rsidRPr="002D51FD">
        <w:rPr>
          <w:sz w:val="22"/>
          <w:szCs w:val="22"/>
        </w:rPr>
        <w:t>maintain</w:t>
      </w:r>
      <w:r w:rsidRPr="006C70FC">
        <w:rPr>
          <w:sz w:val="22"/>
          <w:szCs w:val="22"/>
        </w:rPr>
        <w:t xml:space="preserve"> </w:t>
      </w:r>
      <w:r w:rsidRPr="002D51FD">
        <w:rPr>
          <w:sz w:val="22"/>
          <w:szCs w:val="22"/>
        </w:rPr>
        <w:t>complete</w:t>
      </w:r>
      <w:r w:rsidRPr="006C70FC">
        <w:rPr>
          <w:sz w:val="22"/>
          <w:szCs w:val="22"/>
        </w:rPr>
        <w:t xml:space="preserve"> </w:t>
      </w:r>
      <w:r w:rsidRPr="002D51FD">
        <w:rPr>
          <w:sz w:val="22"/>
          <w:szCs w:val="22"/>
        </w:rPr>
        <w:t>and</w:t>
      </w:r>
      <w:r w:rsidRPr="006C70FC">
        <w:rPr>
          <w:sz w:val="22"/>
          <w:szCs w:val="22"/>
        </w:rPr>
        <w:t xml:space="preserve"> </w:t>
      </w:r>
      <w:r w:rsidRPr="002D51FD">
        <w:rPr>
          <w:sz w:val="22"/>
          <w:szCs w:val="22"/>
        </w:rPr>
        <w:t>accurate</w:t>
      </w:r>
      <w:r w:rsidRPr="006C70FC">
        <w:rPr>
          <w:sz w:val="22"/>
          <w:szCs w:val="22"/>
        </w:rPr>
        <w:t xml:space="preserve"> </w:t>
      </w:r>
      <w:r w:rsidRPr="002D51FD">
        <w:rPr>
          <w:sz w:val="22"/>
          <w:szCs w:val="22"/>
        </w:rPr>
        <w:t>records</w:t>
      </w:r>
      <w:r w:rsidRPr="006C70FC">
        <w:rPr>
          <w:sz w:val="22"/>
          <w:szCs w:val="22"/>
        </w:rPr>
        <w:t xml:space="preserve"> </w:t>
      </w:r>
      <w:r w:rsidRPr="002D51FD">
        <w:rPr>
          <w:sz w:val="22"/>
          <w:szCs w:val="22"/>
        </w:rPr>
        <w:t>and</w:t>
      </w:r>
      <w:r w:rsidRPr="006C70FC">
        <w:rPr>
          <w:sz w:val="22"/>
          <w:szCs w:val="22"/>
        </w:rPr>
        <w:t xml:space="preserve"> </w:t>
      </w:r>
      <w:r w:rsidRPr="002D51FD">
        <w:rPr>
          <w:sz w:val="22"/>
          <w:szCs w:val="22"/>
        </w:rPr>
        <w:t>information</w:t>
      </w:r>
      <w:r w:rsidRPr="006C70FC">
        <w:rPr>
          <w:sz w:val="22"/>
          <w:szCs w:val="22"/>
        </w:rPr>
        <w:t xml:space="preserve"> </w:t>
      </w:r>
      <w:r w:rsidRPr="002D51FD">
        <w:rPr>
          <w:sz w:val="22"/>
          <w:szCs w:val="22"/>
        </w:rPr>
        <w:t>to</w:t>
      </w:r>
      <w:r w:rsidRPr="006C70FC">
        <w:rPr>
          <w:sz w:val="22"/>
          <w:szCs w:val="22"/>
        </w:rPr>
        <w:t xml:space="preserve"> </w:t>
      </w:r>
      <w:r w:rsidRPr="002D51FD">
        <w:rPr>
          <w:sz w:val="22"/>
          <w:szCs w:val="22"/>
        </w:rPr>
        <w:t>demonstrate its</w:t>
      </w:r>
      <w:r w:rsidRPr="006C70FC">
        <w:rPr>
          <w:sz w:val="22"/>
          <w:szCs w:val="22"/>
        </w:rPr>
        <w:t xml:space="preserve"> </w:t>
      </w:r>
      <w:r w:rsidRPr="002D51FD">
        <w:rPr>
          <w:sz w:val="22"/>
          <w:szCs w:val="22"/>
        </w:rPr>
        <w:t>compliance</w:t>
      </w:r>
      <w:r w:rsidRPr="006C70FC">
        <w:rPr>
          <w:sz w:val="22"/>
          <w:szCs w:val="22"/>
        </w:rPr>
        <w:t xml:space="preserve"> </w:t>
      </w:r>
      <w:r w:rsidRPr="002D51FD">
        <w:rPr>
          <w:sz w:val="22"/>
          <w:szCs w:val="22"/>
        </w:rPr>
        <w:t>with</w:t>
      </w:r>
      <w:r w:rsidRPr="006C70FC">
        <w:rPr>
          <w:sz w:val="22"/>
          <w:szCs w:val="22"/>
        </w:rPr>
        <w:t xml:space="preserve"> </w:t>
      </w:r>
      <w:r w:rsidRPr="002D51FD">
        <w:rPr>
          <w:sz w:val="22"/>
          <w:szCs w:val="22"/>
        </w:rPr>
        <w:t>this</w:t>
      </w:r>
      <w:r w:rsidRPr="006C70FC">
        <w:rPr>
          <w:sz w:val="22"/>
          <w:szCs w:val="22"/>
        </w:rPr>
        <w:t xml:space="preserve"> </w:t>
      </w:r>
      <w:r w:rsidRPr="002D51FD">
        <w:rPr>
          <w:sz w:val="22"/>
          <w:szCs w:val="22"/>
        </w:rPr>
        <w:t>Clause</w:t>
      </w:r>
      <w:r w:rsidRPr="006C70FC">
        <w:rPr>
          <w:sz w:val="22"/>
          <w:szCs w:val="22"/>
        </w:rPr>
        <w:t xml:space="preserve"> </w:t>
      </w:r>
      <w:r w:rsidR="002D51FD" w:rsidRPr="006C70FC">
        <w:rPr>
          <w:sz w:val="22"/>
          <w:szCs w:val="22"/>
        </w:rPr>
        <w:fldChar w:fldCharType="begin"/>
      </w:r>
      <w:r w:rsidR="002D51FD" w:rsidRPr="006C70FC">
        <w:rPr>
          <w:sz w:val="22"/>
          <w:szCs w:val="22"/>
        </w:rPr>
        <w:instrText xml:space="preserve"> REF _Ref71538382 \r \h </w:instrText>
      </w:r>
      <w:r w:rsidR="006C70FC">
        <w:rPr>
          <w:sz w:val="22"/>
          <w:szCs w:val="22"/>
        </w:rPr>
        <w:instrText xml:space="preserve"> \* MERGEFORMAT </w:instrText>
      </w:r>
      <w:r w:rsidR="002D51FD" w:rsidRPr="006C70FC">
        <w:rPr>
          <w:sz w:val="22"/>
          <w:szCs w:val="22"/>
        </w:rPr>
      </w:r>
      <w:r w:rsidR="002D51FD" w:rsidRPr="006C70FC">
        <w:rPr>
          <w:sz w:val="22"/>
          <w:szCs w:val="22"/>
        </w:rPr>
        <w:fldChar w:fldCharType="separate"/>
      </w:r>
      <w:r w:rsidR="00382D4E">
        <w:rPr>
          <w:sz w:val="22"/>
          <w:szCs w:val="22"/>
        </w:rPr>
        <w:t>22</w:t>
      </w:r>
      <w:r w:rsidR="002D51FD" w:rsidRPr="006C70FC">
        <w:rPr>
          <w:sz w:val="22"/>
          <w:szCs w:val="22"/>
        </w:rPr>
        <w:fldChar w:fldCharType="end"/>
      </w:r>
      <w:r w:rsidRPr="006C70FC">
        <w:rPr>
          <w:sz w:val="22"/>
          <w:szCs w:val="22"/>
        </w:rPr>
        <w:t xml:space="preserve"> </w:t>
      </w:r>
      <w:r w:rsidRPr="002D51FD">
        <w:rPr>
          <w:sz w:val="22"/>
          <w:szCs w:val="22"/>
        </w:rPr>
        <w:t>and</w:t>
      </w:r>
      <w:r w:rsidRPr="006C70FC">
        <w:rPr>
          <w:sz w:val="22"/>
          <w:szCs w:val="22"/>
        </w:rPr>
        <w:t xml:space="preserve"> </w:t>
      </w:r>
      <w:r w:rsidRPr="002D51FD">
        <w:rPr>
          <w:sz w:val="22"/>
          <w:szCs w:val="22"/>
        </w:rPr>
        <w:t>allow</w:t>
      </w:r>
      <w:r w:rsidRPr="006C70FC">
        <w:rPr>
          <w:sz w:val="22"/>
          <w:szCs w:val="22"/>
        </w:rPr>
        <w:t xml:space="preserve"> </w:t>
      </w:r>
      <w:r w:rsidRPr="002D51FD">
        <w:rPr>
          <w:sz w:val="22"/>
          <w:szCs w:val="22"/>
        </w:rPr>
        <w:t>for</w:t>
      </w:r>
      <w:r w:rsidRPr="006C70FC">
        <w:rPr>
          <w:sz w:val="22"/>
          <w:szCs w:val="22"/>
        </w:rPr>
        <w:t xml:space="preserve"> </w:t>
      </w:r>
      <w:r w:rsidRPr="002D51FD">
        <w:rPr>
          <w:sz w:val="22"/>
          <w:szCs w:val="22"/>
        </w:rPr>
        <w:t>audits</w:t>
      </w:r>
      <w:r w:rsidRPr="006C70FC">
        <w:rPr>
          <w:sz w:val="22"/>
          <w:szCs w:val="22"/>
        </w:rPr>
        <w:t xml:space="preserve"> </w:t>
      </w:r>
      <w:r w:rsidRPr="002D51FD">
        <w:rPr>
          <w:sz w:val="22"/>
          <w:szCs w:val="22"/>
        </w:rPr>
        <w:t>by</w:t>
      </w:r>
      <w:r w:rsidRPr="006C70FC">
        <w:rPr>
          <w:sz w:val="22"/>
          <w:szCs w:val="22"/>
        </w:rPr>
        <w:t xml:space="preserve"> </w:t>
      </w:r>
      <w:r w:rsidRPr="002D51FD">
        <w:rPr>
          <w:sz w:val="22"/>
          <w:szCs w:val="22"/>
        </w:rPr>
        <w:t>the</w:t>
      </w:r>
      <w:r w:rsidRPr="006C70FC">
        <w:rPr>
          <w:sz w:val="22"/>
          <w:szCs w:val="22"/>
        </w:rPr>
        <w:t xml:space="preserve"> </w:t>
      </w:r>
      <w:r w:rsidRPr="002D51FD">
        <w:rPr>
          <w:sz w:val="22"/>
          <w:szCs w:val="22"/>
        </w:rPr>
        <w:t>other</w:t>
      </w:r>
      <w:r w:rsidRPr="006C70FC">
        <w:rPr>
          <w:sz w:val="22"/>
          <w:szCs w:val="22"/>
        </w:rPr>
        <w:t xml:space="preserve"> </w:t>
      </w:r>
      <w:r w:rsidRPr="002D51FD">
        <w:rPr>
          <w:sz w:val="22"/>
          <w:szCs w:val="22"/>
        </w:rPr>
        <w:t>party or the other party’s designated auditor;</w:t>
      </w:r>
      <w:r w:rsidRPr="006C70FC">
        <w:rPr>
          <w:sz w:val="22"/>
          <w:szCs w:val="22"/>
        </w:rPr>
        <w:t xml:space="preserve"> </w:t>
      </w:r>
      <w:r w:rsidRPr="002D51FD">
        <w:rPr>
          <w:sz w:val="22"/>
          <w:szCs w:val="22"/>
        </w:rPr>
        <w:t>and</w:t>
      </w:r>
    </w:p>
    <w:p w14:paraId="5359B781" w14:textId="77777777" w:rsidR="00D96E39" w:rsidRPr="006C70FC" w:rsidRDefault="00D96E39" w:rsidP="006C70FC">
      <w:pPr>
        <w:pStyle w:val="ListParagraph"/>
        <w:numPr>
          <w:ilvl w:val="2"/>
          <w:numId w:val="3"/>
        </w:numPr>
        <w:tabs>
          <w:tab w:val="left" w:pos="1799"/>
        </w:tabs>
        <w:kinsoku w:val="0"/>
        <w:overflowPunct w:val="0"/>
        <w:spacing w:before="120" w:after="240" w:line="360" w:lineRule="auto"/>
        <w:ind w:left="1798" w:right="230" w:hanging="852"/>
        <w:jc w:val="both"/>
        <w:rPr>
          <w:sz w:val="22"/>
          <w:szCs w:val="22"/>
        </w:rPr>
      </w:pPr>
      <w:r w:rsidRPr="002D51FD">
        <w:rPr>
          <w:sz w:val="22"/>
          <w:szCs w:val="22"/>
        </w:rPr>
        <w:t>provide the other party with contact details of at least one employee as point</w:t>
      </w:r>
      <w:r w:rsidRPr="006C70FC">
        <w:rPr>
          <w:sz w:val="22"/>
          <w:szCs w:val="22"/>
        </w:rPr>
        <w:t xml:space="preserve"> </w:t>
      </w:r>
      <w:r w:rsidRPr="002D51FD">
        <w:rPr>
          <w:sz w:val="22"/>
          <w:szCs w:val="22"/>
        </w:rPr>
        <w:t>of</w:t>
      </w:r>
      <w:r w:rsidRPr="006C70FC">
        <w:rPr>
          <w:sz w:val="22"/>
          <w:szCs w:val="22"/>
        </w:rPr>
        <w:t xml:space="preserve"> </w:t>
      </w:r>
      <w:r w:rsidRPr="002D51FD">
        <w:rPr>
          <w:sz w:val="22"/>
          <w:szCs w:val="22"/>
        </w:rPr>
        <w:t>contact</w:t>
      </w:r>
      <w:r w:rsidRPr="006C70FC">
        <w:rPr>
          <w:sz w:val="22"/>
          <w:szCs w:val="22"/>
        </w:rPr>
        <w:t xml:space="preserve"> </w:t>
      </w:r>
      <w:r w:rsidRPr="002D51FD">
        <w:rPr>
          <w:sz w:val="22"/>
          <w:szCs w:val="22"/>
        </w:rPr>
        <w:t>and</w:t>
      </w:r>
      <w:r w:rsidRPr="006C70FC">
        <w:rPr>
          <w:sz w:val="22"/>
          <w:szCs w:val="22"/>
        </w:rPr>
        <w:t xml:space="preserve"> </w:t>
      </w:r>
      <w:r w:rsidRPr="002D51FD">
        <w:rPr>
          <w:sz w:val="22"/>
          <w:szCs w:val="22"/>
        </w:rPr>
        <w:t>responsible</w:t>
      </w:r>
      <w:r w:rsidRPr="006C70FC">
        <w:rPr>
          <w:sz w:val="22"/>
          <w:szCs w:val="22"/>
        </w:rPr>
        <w:t xml:space="preserve"> </w:t>
      </w:r>
      <w:r w:rsidRPr="002D51FD">
        <w:rPr>
          <w:sz w:val="22"/>
          <w:szCs w:val="22"/>
        </w:rPr>
        <w:t>manager</w:t>
      </w:r>
      <w:r w:rsidRPr="006C70FC">
        <w:rPr>
          <w:sz w:val="22"/>
          <w:szCs w:val="22"/>
        </w:rPr>
        <w:t xml:space="preserve"> </w:t>
      </w:r>
      <w:r w:rsidRPr="002D51FD">
        <w:rPr>
          <w:sz w:val="22"/>
          <w:szCs w:val="22"/>
        </w:rPr>
        <w:t>for</w:t>
      </w:r>
      <w:r w:rsidRPr="006C70FC">
        <w:rPr>
          <w:sz w:val="22"/>
          <w:szCs w:val="22"/>
        </w:rPr>
        <w:t xml:space="preserve"> </w:t>
      </w:r>
      <w:r w:rsidRPr="002D51FD">
        <w:rPr>
          <w:sz w:val="22"/>
          <w:szCs w:val="22"/>
        </w:rPr>
        <w:t>all</w:t>
      </w:r>
      <w:r w:rsidRPr="006C70FC">
        <w:rPr>
          <w:sz w:val="22"/>
          <w:szCs w:val="22"/>
        </w:rPr>
        <w:t xml:space="preserve"> </w:t>
      </w:r>
      <w:r w:rsidRPr="002D51FD">
        <w:rPr>
          <w:sz w:val="22"/>
          <w:szCs w:val="22"/>
        </w:rPr>
        <w:t>issues</w:t>
      </w:r>
      <w:r w:rsidRPr="006C70FC">
        <w:rPr>
          <w:sz w:val="22"/>
          <w:szCs w:val="22"/>
        </w:rPr>
        <w:t xml:space="preserve"> </w:t>
      </w:r>
      <w:r w:rsidRPr="002D51FD">
        <w:rPr>
          <w:sz w:val="22"/>
          <w:szCs w:val="22"/>
        </w:rPr>
        <w:t>arising</w:t>
      </w:r>
      <w:r w:rsidRPr="006C70FC">
        <w:rPr>
          <w:sz w:val="22"/>
          <w:szCs w:val="22"/>
        </w:rPr>
        <w:t xml:space="preserve"> </w:t>
      </w:r>
      <w:r w:rsidRPr="002D51FD">
        <w:rPr>
          <w:sz w:val="22"/>
          <w:szCs w:val="22"/>
        </w:rPr>
        <w:t>out</w:t>
      </w:r>
      <w:r w:rsidRPr="006C70FC">
        <w:rPr>
          <w:sz w:val="22"/>
          <w:szCs w:val="22"/>
        </w:rPr>
        <w:t xml:space="preserve"> </w:t>
      </w:r>
      <w:r w:rsidRPr="002D51FD">
        <w:rPr>
          <w:sz w:val="22"/>
          <w:szCs w:val="22"/>
        </w:rPr>
        <w:t>of</w:t>
      </w:r>
      <w:r w:rsidRPr="006C70FC">
        <w:rPr>
          <w:sz w:val="22"/>
          <w:szCs w:val="22"/>
        </w:rPr>
        <w:t xml:space="preserve"> </w:t>
      </w:r>
      <w:r w:rsidRPr="002D51FD">
        <w:rPr>
          <w:sz w:val="22"/>
          <w:szCs w:val="22"/>
        </w:rPr>
        <w:t>the Data Protection Legislation, including the joint training of relevant staff, the</w:t>
      </w:r>
      <w:r w:rsidRPr="006C70FC">
        <w:rPr>
          <w:sz w:val="22"/>
          <w:szCs w:val="22"/>
        </w:rPr>
        <w:t xml:space="preserve"> </w:t>
      </w:r>
      <w:r w:rsidRPr="002D51FD">
        <w:rPr>
          <w:sz w:val="22"/>
          <w:szCs w:val="22"/>
        </w:rPr>
        <w:t>procedures</w:t>
      </w:r>
      <w:r w:rsidRPr="006C70FC">
        <w:rPr>
          <w:sz w:val="22"/>
          <w:szCs w:val="22"/>
        </w:rPr>
        <w:t xml:space="preserve"> </w:t>
      </w:r>
      <w:r w:rsidRPr="002D51FD">
        <w:rPr>
          <w:sz w:val="22"/>
          <w:szCs w:val="22"/>
        </w:rPr>
        <w:t>to</w:t>
      </w:r>
      <w:r w:rsidRPr="006C70FC">
        <w:rPr>
          <w:sz w:val="22"/>
          <w:szCs w:val="22"/>
        </w:rPr>
        <w:t xml:space="preserve"> </w:t>
      </w:r>
      <w:r w:rsidRPr="002D51FD">
        <w:rPr>
          <w:sz w:val="22"/>
          <w:szCs w:val="22"/>
        </w:rPr>
        <w:t>be</w:t>
      </w:r>
      <w:r w:rsidRPr="006C70FC">
        <w:rPr>
          <w:sz w:val="22"/>
          <w:szCs w:val="22"/>
        </w:rPr>
        <w:t xml:space="preserve"> </w:t>
      </w:r>
      <w:r w:rsidRPr="002D51FD">
        <w:rPr>
          <w:sz w:val="22"/>
          <w:szCs w:val="22"/>
        </w:rPr>
        <w:t>followed</w:t>
      </w:r>
      <w:r w:rsidRPr="006C70FC">
        <w:rPr>
          <w:sz w:val="22"/>
          <w:szCs w:val="22"/>
        </w:rPr>
        <w:t xml:space="preserve"> </w:t>
      </w:r>
      <w:r w:rsidRPr="002D51FD">
        <w:rPr>
          <w:sz w:val="22"/>
          <w:szCs w:val="22"/>
        </w:rPr>
        <w:t>in</w:t>
      </w:r>
      <w:r w:rsidRPr="006C70FC">
        <w:rPr>
          <w:sz w:val="22"/>
          <w:szCs w:val="22"/>
        </w:rPr>
        <w:t xml:space="preserve"> </w:t>
      </w:r>
      <w:r w:rsidRPr="002D51FD">
        <w:rPr>
          <w:sz w:val="22"/>
          <w:szCs w:val="22"/>
        </w:rPr>
        <w:t>the</w:t>
      </w:r>
      <w:r w:rsidRPr="006C70FC">
        <w:rPr>
          <w:sz w:val="22"/>
          <w:szCs w:val="22"/>
        </w:rPr>
        <w:t xml:space="preserve"> </w:t>
      </w:r>
      <w:r w:rsidRPr="002D51FD">
        <w:rPr>
          <w:sz w:val="22"/>
          <w:szCs w:val="22"/>
        </w:rPr>
        <w:t>event</w:t>
      </w:r>
      <w:r w:rsidRPr="006C70FC">
        <w:rPr>
          <w:sz w:val="22"/>
          <w:szCs w:val="22"/>
        </w:rPr>
        <w:t xml:space="preserve"> </w:t>
      </w:r>
      <w:r w:rsidRPr="002D51FD">
        <w:rPr>
          <w:sz w:val="22"/>
          <w:szCs w:val="22"/>
        </w:rPr>
        <w:t>of</w:t>
      </w:r>
      <w:r w:rsidRPr="006C70FC">
        <w:rPr>
          <w:sz w:val="22"/>
          <w:szCs w:val="22"/>
        </w:rPr>
        <w:t xml:space="preserve"> </w:t>
      </w:r>
      <w:r w:rsidRPr="002D51FD">
        <w:rPr>
          <w:sz w:val="22"/>
          <w:szCs w:val="22"/>
        </w:rPr>
        <w:t>a</w:t>
      </w:r>
      <w:r w:rsidRPr="006C70FC">
        <w:rPr>
          <w:sz w:val="22"/>
          <w:szCs w:val="22"/>
        </w:rPr>
        <w:t xml:space="preserve"> </w:t>
      </w:r>
      <w:r w:rsidRPr="002D51FD">
        <w:rPr>
          <w:sz w:val="22"/>
          <w:szCs w:val="22"/>
        </w:rPr>
        <w:t>data</w:t>
      </w:r>
      <w:r w:rsidRPr="006C70FC">
        <w:rPr>
          <w:sz w:val="22"/>
          <w:szCs w:val="22"/>
        </w:rPr>
        <w:t xml:space="preserve"> </w:t>
      </w:r>
      <w:r w:rsidRPr="002D51FD">
        <w:rPr>
          <w:sz w:val="22"/>
          <w:szCs w:val="22"/>
        </w:rPr>
        <w:t>security</w:t>
      </w:r>
      <w:r w:rsidRPr="006C70FC">
        <w:rPr>
          <w:sz w:val="22"/>
          <w:szCs w:val="22"/>
        </w:rPr>
        <w:t xml:space="preserve"> </w:t>
      </w:r>
      <w:r w:rsidRPr="002D51FD">
        <w:rPr>
          <w:sz w:val="22"/>
          <w:szCs w:val="22"/>
        </w:rPr>
        <w:t>breach,</w:t>
      </w:r>
      <w:r w:rsidRPr="006C70FC">
        <w:rPr>
          <w:sz w:val="22"/>
          <w:szCs w:val="22"/>
        </w:rPr>
        <w:t xml:space="preserve"> </w:t>
      </w:r>
      <w:r w:rsidRPr="002D51FD">
        <w:rPr>
          <w:sz w:val="22"/>
          <w:szCs w:val="22"/>
        </w:rPr>
        <w:t>and the regular review of the parties’ compliance with the Data Protection Legislation.</w:t>
      </w:r>
    </w:p>
    <w:p w14:paraId="33E1A210" w14:textId="77777777" w:rsidR="00D96E39" w:rsidRPr="002D51FD" w:rsidRDefault="00D96E39" w:rsidP="002D51FD">
      <w:pPr>
        <w:pStyle w:val="ListParagraph"/>
        <w:numPr>
          <w:ilvl w:val="1"/>
          <w:numId w:val="3"/>
        </w:numPr>
        <w:tabs>
          <w:tab w:val="left" w:pos="949"/>
        </w:tabs>
        <w:kinsoku w:val="0"/>
        <w:overflowPunct w:val="0"/>
        <w:spacing w:before="120" w:after="240" w:line="360" w:lineRule="auto"/>
        <w:ind w:right="240"/>
        <w:jc w:val="both"/>
        <w:rPr>
          <w:color w:val="000000"/>
          <w:sz w:val="22"/>
          <w:szCs w:val="22"/>
        </w:rPr>
      </w:pPr>
      <w:r w:rsidRPr="002D51FD">
        <w:rPr>
          <w:sz w:val="22"/>
          <w:szCs w:val="22"/>
        </w:rPr>
        <w:t xml:space="preserve">Either party may, at any time on not less than thirty (30) days’ written notice to the other party, revise this Clause </w:t>
      </w:r>
      <w:r w:rsidR="002D51FD">
        <w:rPr>
          <w:sz w:val="22"/>
          <w:szCs w:val="22"/>
        </w:rPr>
        <w:fldChar w:fldCharType="begin"/>
      </w:r>
      <w:r w:rsidR="002D51FD">
        <w:rPr>
          <w:sz w:val="22"/>
          <w:szCs w:val="22"/>
        </w:rPr>
        <w:instrText xml:space="preserve"> REF _Ref71538382 \r \h </w:instrText>
      </w:r>
      <w:r w:rsidR="002D51FD">
        <w:rPr>
          <w:sz w:val="22"/>
          <w:szCs w:val="22"/>
        </w:rPr>
      </w:r>
      <w:r w:rsidR="002D51FD">
        <w:rPr>
          <w:sz w:val="22"/>
          <w:szCs w:val="22"/>
        </w:rPr>
        <w:fldChar w:fldCharType="separate"/>
      </w:r>
      <w:r w:rsidR="00382D4E">
        <w:rPr>
          <w:sz w:val="22"/>
          <w:szCs w:val="22"/>
        </w:rPr>
        <w:t>22</w:t>
      </w:r>
      <w:r w:rsidR="002D51FD">
        <w:rPr>
          <w:sz w:val="22"/>
          <w:szCs w:val="22"/>
        </w:rPr>
        <w:fldChar w:fldCharType="end"/>
      </w:r>
      <w:r w:rsidRPr="002D51FD">
        <w:rPr>
          <w:sz w:val="22"/>
          <w:szCs w:val="22"/>
        </w:rPr>
        <w:t xml:space="preserve"> by replacing it with any applicable controller to processor or controller to controller standard clauses or similar terms forming part of an applicable certification</w:t>
      </w:r>
      <w:r w:rsidRPr="002D51FD">
        <w:rPr>
          <w:spacing w:val="-10"/>
          <w:sz w:val="22"/>
          <w:szCs w:val="22"/>
        </w:rPr>
        <w:t xml:space="preserve"> </w:t>
      </w:r>
      <w:r w:rsidRPr="002D51FD">
        <w:rPr>
          <w:sz w:val="22"/>
          <w:szCs w:val="22"/>
        </w:rPr>
        <w:t>scheme</w:t>
      </w:r>
      <w:r w:rsidRPr="002D51FD">
        <w:rPr>
          <w:spacing w:val="-12"/>
          <w:sz w:val="22"/>
          <w:szCs w:val="22"/>
        </w:rPr>
        <w:t xml:space="preserve"> </w:t>
      </w:r>
      <w:r w:rsidRPr="002D51FD">
        <w:rPr>
          <w:sz w:val="22"/>
          <w:szCs w:val="22"/>
        </w:rPr>
        <w:t>(which</w:t>
      </w:r>
      <w:r w:rsidRPr="002D51FD">
        <w:rPr>
          <w:spacing w:val="-10"/>
          <w:sz w:val="22"/>
          <w:szCs w:val="22"/>
        </w:rPr>
        <w:t xml:space="preserve"> </w:t>
      </w:r>
      <w:r w:rsidRPr="002D51FD">
        <w:rPr>
          <w:sz w:val="22"/>
          <w:szCs w:val="22"/>
        </w:rPr>
        <w:t>shall</w:t>
      </w:r>
      <w:r w:rsidRPr="002D51FD">
        <w:rPr>
          <w:spacing w:val="-9"/>
          <w:sz w:val="22"/>
          <w:szCs w:val="22"/>
        </w:rPr>
        <w:t xml:space="preserve"> </w:t>
      </w:r>
      <w:r w:rsidRPr="002D51FD">
        <w:rPr>
          <w:sz w:val="22"/>
          <w:szCs w:val="22"/>
        </w:rPr>
        <w:t>apply</w:t>
      </w:r>
      <w:r w:rsidRPr="002D51FD">
        <w:rPr>
          <w:spacing w:val="-12"/>
          <w:sz w:val="22"/>
          <w:szCs w:val="22"/>
        </w:rPr>
        <w:t xml:space="preserve"> </w:t>
      </w:r>
      <w:r w:rsidRPr="002D51FD">
        <w:rPr>
          <w:sz w:val="22"/>
          <w:szCs w:val="22"/>
        </w:rPr>
        <w:t>when</w:t>
      </w:r>
      <w:r w:rsidRPr="002D51FD">
        <w:rPr>
          <w:spacing w:val="-10"/>
          <w:sz w:val="22"/>
          <w:szCs w:val="22"/>
        </w:rPr>
        <w:t xml:space="preserve"> </w:t>
      </w:r>
      <w:r w:rsidRPr="002D51FD">
        <w:rPr>
          <w:sz w:val="22"/>
          <w:szCs w:val="22"/>
        </w:rPr>
        <w:t>incorporated</w:t>
      </w:r>
      <w:r w:rsidRPr="002D51FD">
        <w:rPr>
          <w:spacing w:val="-11"/>
          <w:sz w:val="22"/>
          <w:szCs w:val="22"/>
        </w:rPr>
        <w:t xml:space="preserve"> </w:t>
      </w:r>
      <w:r w:rsidRPr="002D51FD">
        <w:rPr>
          <w:sz w:val="22"/>
          <w:szCs w:val="22"/>
        </w:rPr>
        <w:t>by</w:t>
      </w:r>
      <w:r w:rsidRPr="002D51FD">
        <w:rPr>
          <w:spacing w:val="-12"/>
          <w:sz w:val="22"/>
          <w:szCs w:val="22"/>
        </w:rPr>
        <w:t xml:space="preserve"> </w:t>
      </w:r>
      <w:r w:rsidRPr="002D51FD">
        <w:rPr>
          <w:sz w:val="22"/>
          <w:szCs w:val="22"/>
        </w:rPr>
        <w:t>attachment</w:t>
      </w:r>
      <w:r w:rsidRPr="002D51FD">
        <w:rPr>
          <w:spacing w:val="-11"/>
          <w:sz w:val="22"/>
          <w:szCs w:val="22"/>
        </w:rPr>
        <w:t xml:space="preserve"> </w:t>
      </w:r>
      <w:r w:rsidRPr="002D51FD">
        <w:rPr>
          <w:sz w:val="22"/>
          <w:szCs w:val="22"/>
        </w:rPr>
        <w:t>to</w:t>
      </w:r>
      <w:r w:rsidRPr="002D51FD">
        <w:rPr>
          <w:spacing w:val="-11"/>
          <w:sz w:val="22"/>
          <w:szCs w:val="22"/>
        </w:rPr>
        <w:t xml:space="preserve"> </w:t>
      </w:r>
      <w:r w:rsidRPr="002D51FD">
        <w:rPr>
          <w:sz w:val="22"/>
          <w:szCs w:val="22"/>
        </w:rPr>
        <w:t>this</w:t>
      </w:r>
      <w:r w:rsidRPr="002D51FD">
        <w:rPr>
          <w:spacing w:val="-12"/>
          <w:sz w:val="22"/>
          <w:szCs w:val="22"/>
        </w:rPr>
        <w:t xml:space="preserve"> </w:t>
      </w:r>
      <w:r w:rsidRPr="002D51FD">
        <w:rPr>
          <w:sz w:val="22"/>
          <w:szCs w:val="22"/>
        </w:rPr>
        <w:t>Contract).</w:t>
      </w:r>
    </w:p>
    <w:p w14:paraId="7212FD40" w14:textId="77777777" w:rsidR="00D96E39" w:rsidRPr="002D51FD" w:rsidRDefault="00D96E39" w:rsidP="002D51FD">
      <w:pPr>
        <w:pStyle w:val="ListParagraph"/>
        <w:numPr>
          <w:ilvl w:val="1"/>
          <w:numId w:val="3"/>
        </w:numPr>
        <w:tabs>
          <w:tab w:val="left" w:pos="949"/>
        </w:tabs>
        <w:kinsoku w:val="0"/>
        <w:overflowPunct w:val="0"/>
        <w:spacing w:before="120" w:after="240" w:line="360" w:lineRule="auto"/>
        <w:ind w:right="240"/>
        <w:jc w:val="both"/>
        <w:rPr>
          <w:color w:val="000000"/>
          <w:sz w:val="22"/>
          <w:szCs w:val="22"/>
        </w:rPr>
      </w:pPr>
      <w:bookmarkStart w:id="108" w:name="_Ref72236065"/>
      <w:r w:rsidRPr="002D51FD">
        <w:rPr>
          <w:sz w:val="22"/>
          <w:szCs w:val="22"/>
        </w:rPr>
        <w:t>The Supplier will indemnify the University against any loss or damage suffered by the University including any fines payable or settlements agreed, from or in connection with any breach by the Supplier of its obligations under this Clause</w:t>
      </w:r>
      <w:r w:rsidRPr="002D51FD">
        <w:rPr>
          <w:spacing w:val="-10"/>
          <w:sz w:val="22"/>
          <w:szCs w:val="22"/>
        </w:rPr>
        <w:t xml:space="preserve"> </w:t>
      </w:r>
      <w:r w:rsidR="002D51FD">
        <w:rPr>
          <w:spacing w:val="-10"/>
          <w:sz w:val="22"/>
          <w:szCs w:val="22"/>
        </w:rPr>
        <w:fldChar w:fldCharType="begin"/>
      </w:r>
      <w:r w:rsidR="002D51FD">
        <w:rPr>
          <w:spacing w:val="-10"/>
          <w:sz w:val="22"/>
          <w:szCs w:val="22"/>
        </w:rPr>
        <w:instrText xml:space="preserve"> REF _Ref71538382 \r \h </w:instrText>
      </w:r>
      <w:r w:rsidR="002D51FD">
        <w:rPr>
          <w:spacing w:val="-10"/>
          <w:sz w:val="22"/>
          <w:szCs w:val="22"/>
        </w:rPr>
      </w:r>
      <w:r w:rsidR="002D51FD">
        <w:rPr>
          <w:spacing w:val="-10"/>
          <w:sz w:val="22"/>
          <w:szCs w:val="22"/>
        </w:rPr>
        <w:fldChar w:fldCharType="separate"/>
      </w:r>
      <w:r w:rsidR="00382D4E">
        <w:rPr>
          <w:spacing w:val="-10"/>
          <w:sz w:val="22"/>
          <w:szCs w:val="22"/>
        </w:rPr>
        <w:t>22</w:t>
      </w:r>
      <w:r w:rsidR="002D51FD">
        <w:rPr>
          <w:spacing w:val="-10"/>
          <w:sz w:val="22"/>
          <w:szCs w:val="22"/>
        </w:rPr>
        <w:fldChar w:fldCharType="end"/>
      </w:r>
      <w:r w:rsidRPr="002D51FD">
        <w:rPr>
          <w:sz w:val="22"/>
          <w:szCs w:val="22"/>
        </w:rPr>
        <w:t>.</w:t>
      </w:r>
      <w:bookmarkEnd w:id="108"/>
    </w:p>
    <w:p w14:paraId="5D8A7E5A" w14:textId="77777777" w:rsidR="00D96E39" w:rsidRPr="002D51FD" w:rsidRDefault="00D96E39" w:rsidP="002D51FD">
      <w:pPr>
        <w:pStyle w:val="ListParagraph"/>
        <w:numPr>
          <w:ilvl w:val="1"/>
          <w:numId w:val="3"/>
        </w:numPr>
        <w:tabs>
          <w:tab w:val="left" w:pos="949"/>
        </w:tabs>
        <w:kinsoku w:val="0"/>
        <w:overflowPunct w:val="0"/>
        <w:spacing w:before="120" w:after="240" w:line="360" w:lineRule="auto"/>
        <w:ind w:right="241"/>
        <w:jc w:val="both"/>
        <w:rPr>
          <w:color w:val="000000"/>
          <w:sz w:val="22"/>
          <w:szCs w:val="22"/>
        </w:rPr>
      </w:pPr>
      <w:bookmarkStart w:id="109" w:name="_Ref71538423"/>
      <w:r w:rsidRPr="002D51FD">
        <w:rPr>
          <w:sz w:val="22"/>
          <w:szCs w:val="22"/>
        </w:rPr>
        <w:lastRenderedPageBreak/>
        <w:t>The provisions of this clause shall apply during the continuance of this Contract and indefinitely after its expiry or</w:t>
      </w:r>
      <w:r w:rsidRPr="002D51FD">
        <w:rPr>
          <w:spacing w:val="-1"/>
          <w:sz w:val="22"/>
          <w:szCs w:val="22"/>
        </w:rPr>
        <w:t xml:space="preserve"> </w:t>
      </w:r>
      <w:r w:rsidRPr="002D51FD">
        <w:rPr>
          <w:sz w:val="22"/>
          <w:szCs w:val="22"/>
        </w:rPr>
        <w:t>termination.</w:t>
      </w:r>
      <w:bookmarkEnd w:id="109"/>
    </w:p>
    <w:p w14:paraId="251E3783" w14:textId="77777777" w:rsidR="00D96E39" w:rsidRPr="002D51FD" w:rsidRDefault="00D96E39" w:rsidP="002D51FD">
      <w:pPr>
        <w:pStyle w:val="Heading1"/>
        <w:numPr>
          <w:ilvl w:val="0"/>
          <w:numId w:val="3"/>
        </w:numPr>
        <w:tabs>
          <w:tab w:val="left" w:pos="959"/>
        </w:tabs>
        <w:kinsoku w:val="0"/>
        <w:overflowPunct w:val="0"/>
        <w:spacing w:before="120" w:after="240" w:line="360" w:lineRule="auto"/>
        <w:ind w:left="958" w:hanging="720"/>
        <w:jc w:val="both"/>
        <w:rPr>
          <w:color w:val="000000"/>
          <w:u w:val="none"/>
        </w:rPr>
      </w:pPr>
      <w:bookmarkStart w:id="110" w:name="20_Freedom_of_Information"/>
      <w:bookmarkStart w:id="111" w:name="_bookmark20"/>
      <w:bookmarkStart w:id="112" w:name="_Toc73096082"/>
      <w:bookmarkEnd w:id="110"/>
      <w:bookmarkEnd w:id="111"/>
      <w:r w:rsidRPr="002D51FD">
        <w:rPr>
          <w:u w:val="thick"/>
        </w:rPr>
        <w:t>Freedom of</w:t>
      </w:r>
      <w:r w:rsidRPr="002D51FD">
        <w:rPr>
          <w:spacing w:val="-10"/>
          <w:u w:val="thick"/>
        </w:rPr>
        <w:t xml:space="preserve"> </w:t>
      </w:r>
      <w:r w:rsidRPr="002D51FD">
        <w:rPr>
          <w:u w:val="thick"/>
        </w:rPr>
        <w:t>Information</w:t>
      </w:r>
      <w:bookmarkEnd w:id="112"/>
    </w:p>
    <w:p w14:paraId="134456E3"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44"/>
        <w:jc w:val="both"/>
        <w:rPr>
          <w:color w:val="000000"/>
          <w:sz w:val="22"/>
          <w:szCs w:val="22"/>
        </w:rPr>
      </w:pPr>
      <w:r w:rsidRPr="002D51FD">
        <w:rPr>
          <w:sz w:val="22"/>
          <w:szCs w:val="22"/>
        </w:rPr>
        <w:t>The Supplier acknowledges that the University is subject to the requirements of the FOIA and the EIRs. The Supplier</w:t>
      </w:r>
      <w:r w:rsidRPr="002D51FD">
        <w:rPr>
          <w:spacing w:val="-21"/>
          <w:sz w:val="22"/>
          <w:szCs w:val="22"/>
        </w:rPr>
        <w:t xml:space="preserve"> </w:t>
      </w:r>
      <w:r w:rsidRPr="002D51FD">
        <w:rPr>
          <w:sz w:val="22"/>
          <w:szCs w:val="22"/>
        </w:rPr>
        <w:t>shall:</w:t>
      </w:r>
    </w:p>
    <w:p w14:paraId="3FC60214"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225" w:hanging="852"/>
        <w:jc w:val="both"/>
        <w:rPr>
          <w:color w:val="000000"/>
          <w:sz w:val="22"/>
          <w:szCs w:val="22"/>
        </w:rPr>
      </w:pPr>
      <w:r w:rsidRPr="002D51FD">
        <w:rPr>
          <w:sz w:val="22"/>
          <w:szCs w:val="22"/>
        </w:rPr>
        <w:t>provide</w:t>
      </w:r>
      <w:r w:rsidRPr="002D51FD">
        <w:rPr>
          <w:spacing w:val="-15"/>
          <w:sz w:val="22"/>
          <w:szCs w:val="22"/>
        </w:rPr>
        <w:t xml:space="preserve"> </w:t>
      </w:r>
      <w:r w:rsidRPr="002D51FD">
        <w:rPr>
          <w:sz w:val="22"/>
          <w:szCs w:val="22"/>
        </w:rPr>
        <w:t>all</w:t>
      </w:r>
      <w:r w:rsidRPr="002D51FD">
        <w:rPr>
          <w:spacing w:val="-15"/>
          <w:sz w:val="22"/>
          <w:szCs w:val="22"/>
        </w:rPr>
        <w:t xml:space="preserve"> </w:t>
      </w:r>
      <w:r w:rsidRPr="002D51FD">
        <w:rPr>
          <w:sz w:val="22"/>
          <w:szCs w:val="22"/>
        </w:rPr>
        <w:t>necessary</w:t>
      </w:r>
      <w:r w:rsidRPr="002D51FD">
        <w:rPr>
          <w:spacing w:val="-17"/>
          <w:sz w:val="22"/>
          <w:szCs w:val="22"/>
        </w:rPr>
        <w:t xml:space="preserve"> </w:t>
      </w:r>
      <w:r w:rsidRPr="002D51FD">
        <w:rPr>
          <w:sz w:val="22"/>
          <w:szCs w:val="22"/>
        </w:rPr>
        <w:t>assistance</w:t>
      </w:r>
      <w:r w:rsidRPr="002D51FD">
        <w:rPr>
          <w:spacing w:val="-15"/>
          <w:sz w:val="22"/>
          <w:szCs w:val="22"/>
        </w:rPr>
        <w:t xml:space="preserve"> </w:t>
      </w:r>
      <w:r w:rsidRPr="002D51FD">
        <w:rPr>
          <w:sz w:val="22"/>
          <w:szCs w:val="22"/>
        </w:rPr>
        <w:t>and</w:t>
      </w:r>
      <w:r w:rsidRPr="002D51FD">
        <w:rPr>
          <w:spacing w:val="-17"/>
          <w:sz w:val="22"/>
          <w:szCs w:val="22"/>
        </w:rPr>
        <w:t xml:space="preserve"> </w:t>
      </w:r>
      <w:r w:rsidRPr="002D51FD">
        <w:rPr>
          <w:sz w:val="22"/>
          <w:szCs w:val="22"/>
        </w:rPr>
        <w:t>cooperation</w:t>
      </w:r>
      <w:r w:rsidRPr="002D51FD">
        <w:rPr>
          <w:spacing w:val="-18"/>
          <w:sz w:val="22"/>
          <w:szCs w:val="22"/>
        </w:rPr>
        <w:t xml:space="preserve"> </w:t>
      </w:r>
      <w:r w:rsidRPr="002D51FD">
        <w:rPr>
          <w:sz w:val="22"/>
          <w:szCs w:val="22"/>
        </w:rPr>
        <w:t>as</w:t>
      </w:r>
      <w:r w:rsidRPr="002D51FD">
        <w:rPr>
          <w:spacing w:val="-14"/>
          <w:sz w:val="22"/>
          <w:szCs w:val="22"/>
        </w:rPr>
        <w:t xml:space="preserve"> </w:t>
      </w:r>
      <w:r w:rsidRPr="002D51FD">
        <w:rPr>
          <w:sz w:val="22"/>
          <w:szCs w:val="22"/>
        </w:rPr>
        <w:t>reasonably</w:t>
      </w:r>
      <w:r w:rsidRPr="002D51FD">
        <w:rPr>
          <w:spacing w:val="-17"/>
          <w:sz w:val="22"/>
          <w:szCs w:val="22"/>
        </w:rPr>
        <w:t xml:space="preserve"> </w:t>
      </w:r>
      <w:r w:rsidRPr="002D51FD">
        <w:rPr>
          <w:sz w:val="22"/>
          <w:szCs w:val="22"/>
        </w:rPr>
        <w:t>requested</w:t>
      </w:r>
      <w:r w:rsidRPr="002D51FD">
        <w:rPr>
          <w:spacing w:val="-17"/>
          <w:sz w:val="22"/>
          <w:szCs w:val="22"/>
        </w:rPr>
        <w:t xml:space="preserve"> </w:t>
      </w:r>
      <w:r w:rsidRPr="002D51FD">
        <w:rPr>
          <w:sz w:val="22"/>
          <w:szCs w:val="22"/>
        </w:rPr>
        <w:t>by</w:t>
      </w:r>
      <w:r w:rsidRPr="002D51FD">
        <w:rPr>
          <w:spacing w:val="-16"/>
          <w:sz w:val="22"/>
          <w:szCs w:val="22"/>
        </w:rPr>
        <w:t xml:space="preserve"> </w:t>
      </w:r>
      <w:r w:rsidRPr="002D51FD">
        <w:rPr>
          <w:sz w:val="22"/>
          <w:szCs w:val="22"/>
        </w:rPr>
        <w:t>the University to enable the University to comply with its obligations under the FOIA and</w:t>
      </w:r>
      <w:r w:rsidRPr="002D51FD">
        <w:rPr>
          <w:spacing w:val="-5"/>
          <w:sz w:val="22"/>
          <w:szCs w:val="22"/>
        </w:rPr>
        <w:t xml:space="preserve"> </w:t>
      </w:r>
      <w:proofErr w:type="gramStart"/>
      <w:r w:rsidRPr="002D51FD">
        <w:rPr>
          <w:sz w:val="22"/>
          <w:szCs w:val="22"/>
        </w:rPr>
        <w:t>EIRs;</w:t>
      </w:r>
      <w:proofErr w:type="gramEnd"/>
    </w:p>
    <w:p w14:paraId="2A4A9B46"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230" w:hanging="852"/>
        <w:jc w:val="both"/>
        <w:rPr>
          <w:color w:val="000000"/>
          <w:sz w:val="22"/>
          <w:szCs w:val="22"/>
        </w:rPr>
      </w:pPr>
      <w:r w:rsidRPr="002D51FD">
        <w:rPr>
          <w:sz w:val="22"/>
          <w:szCs w:val="22"/>
        </w:rPr>
        <w:t>transfer</w:t>
      </w:r>
      <w:r w:rsidRPr="002D51FD">
        <w:rPr>
          <w:spacing w:val="-10"/>
          <w:sz w:val="22"/>
          <w:szCs w:val="22"/>
        </w:rPr>
        <w:t xml:space="preserve"> </w:t>
      </w:r>
      <w:r w:rsidRPr="002D51FD">
        <w:rPr>
          <w:sz w:val="22"/>
          <w:szCs w:val="22"/>
        </w:rPr>
        <w:t>to</w:t>
      </w:r>
      <w:r w:rsidRPr="002D51FD">
        <w:rPr>
          <w:spacing w:val="-16"/>
          <w:sz w:val="22"/>
          <w:szCs w:val="22"/>
        </w:rPr>
        <w:t xml:space="preserve"> </w:t>
      </w:r>
      <w:r w:rsidRPr="002D51FD">
        <w:rPr>
          <w:sz w:val="22"/>
          <w:szCs w:val="22"/>
        </w:rPr>
        <w:t>the</w:t>
      </w:r>
      <w:r w:rsidRPr="002D51FD">
        <w:rPr>
          <w:spacing w:val="-8"/>
          <w:sz w:val="22"/>
          <w:szCs w:val="22"/>
        </w:rPr>
        <w:t xml:space="preserve"> </w:t>
      </w:r>
      <w:r w:rsidRPr="002D51FD">
        <w:rPr>
          <w:sz w:val="22"/>
          <w:szCs w:val="22"/>
        </w:rPr>
        <w:t>University</w:t>
      </w:r>
      <w:r w:rsidRPr="002D51FD">
        <w:rPr>
          <w:spacing w:val="-10"/>
          <w:sz w:val="22"/>
          <w:szCs w:val="22"/>
        </w:rPr>
        <w:t xml:space="preserve"> </w:t>
      </w:r>
      <w:r w:rsidRPr="002D51FD">
        <w:rPr>
          <w:sz w:val="22"/>
          <w:szCs w:val="22"/>
        </w:rPr>
        <w:t>all</w:t>
      </w:r>
      <w:r w:rsidRPr="002D51FD">
        <w:rPr>
          <w:spacing w:val="-9"/>
          <w:sz w:val="22"/>
          <w:szCs w:val="22"/>
        </w:rPr>
        <w:t xml:space="preserve"> </w:t>
      </w:r>
      <w:r w:rsidRPr="002D51FD">
        <w:rPr>
          <w:sz w:val="22"/>
          <w:szCs w:val="22"/>
        </w:rPr>
        <w:t>Requests</w:t>
      </w:r>
      <w:r w:rsidRPr="002D51FD">
        <w:rPr>
          <w:spacing w:val="-12"/>
          <w:sz w:val="22"/>
          <w:szCs w:val="22"/>
        </w:rPr>
        <w:t xml:space="preserve"> </w:t>
      </w:r>
      <w:r w:rsidRPr="002D51FD">
        <w:rPr>
          <w:sz w:val="22"/>
          <w:szCs w:val="22"/>
        </w:rPr>
        <w:t>for</w:t>
      </w:r>
      <w:r w:rsidRPr="002D51FD">
        <w:rPr>
          <w:spacing w:val="-7"/>
          <w:sz w:val="22"/>
          <w:szCs w:val="22"/>
        </w:rPr>
        <w:t xml:space="preserve"> </w:t>
      </w:r>
      <w:r w:rsidRPr="002D51FD">
        <w:rPr>
          <w:sz w:val="22"/>
          <w:szCs w:val="22"/>
        </w:rPr>
        <w:t>Information</w:t>
      </w:r>
      <w:r w:rsidRPr="002D51FD">
        <w:rPr>
          <w:spacing w:val="-8"/>
          <w:sz w:val="22"/>
          <w:szCs w:val="22"/>
        </w:rPr>
        <w:t xml:space="preserve"> </w:t>
      </w:r>
      <w:r w:rsidRPr="002D51FD">
        <w:rPr>
          <w:sz w:val="22"/>
          <w:szCs w:val="22"/>
        </w:rPr>
        <w:t>relating</w:t>
      </w:r>
      <w:r w:rsidRPr="002D51FD">
        <w:rPr>
          <w:spacing w:val="-5"/>
          <w:sz w:val="22"/>
          <w:szCs w:val="22"/>
        </w:rPr>
        <w:t xml:space="preserve"> </w:t>
      </w:r>
      <w:r w:rsidRPr="002D51FD">
        <w:rPr>
          <w:sz w:val="22"/>
          <w:szCs w:val="22"/>
        </w:rPr>
        <w:t>to</w:t>
      </w:r>
      <w:r w:rsidRPr="002D51FD">
        <w:rPr>
          <w:spacing w:val="-14"/>
          <w:sz w:val="22"/>
          <w:szCs w:val="22"/>
        </w:rPr>
        <w:t xml:space="preserve"> </w:t>
      </w:r>
      <w:r w:rsidRPr="002D51FD">
        <w:rPr>
          <w:sz w:val="22"/>
          <w:szCs w:val="22"/>
        </w:rPr>
        <w:t>this</w:t>
      </w:r>
      <w:r w:rsidRPr="002D51FD">
        <w:rPr>
          <w:spacing w:val="-10"/>
          <w:sz w:val="22"/>
          <w:szCs w:val="22"/>
        </w:rPr>
        <w:t xml:space="preserve"> </w:t>
      </w:r>
      <w:r w:rsidRPr="002D51FD">
        <w:rPr>
          <w:sz w:val="22"/>
          <w:szCs w:val="22"/>
        </w:rPr>
        <w:t>Contract</w:t>
      </w:r>
      <w:r w:rsidRPr="002D51FD">
        <w:rPr>
          <w:spacing w:val="-5"/>
          <w:sz w:val="22"/>
          <w:szCs w:val="22"/>
        </w:rPr>
        <w:t xml:space="preserve"> </w:t>
      </w:r>
      <w:r w:rsidRPr="002D51FD">
        <w:rPr>
          <w:sz w:val="22"/>
          <w:szCs w:val="22"/>
        </w:rPr>
        <w:t>that it receives as soon as practicable and in any event within two (2) Working Days of</w:t>
      </w:r>
      <w:r w:rsidRPr="002D51FD">
        <w:rPr>
          <w:spacing w:val="1"/>
          <w:sz w:val="22"/>
          <w:szCs w:val="22"/>
        </w:rPr>
        <w:t xml:space="preserve"> </w:t>
      </w:r>
      <w:proofErr w:type="gramStart"/>
      <w:r w:rsidRPr="002D51FD">
        <w:rPr>
          <w:sz w:val="22"/>
          <w:szCs w:val="22"/>
        </w:rPr>
        <w:t>receipt;</w:t>
      </w:r>
      <w:proofErr w:type="gramEnd"/>
    </w:p>
    <w:p w14:paraId="0B339663"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229" w:hanging="852"/>
        <w:jc w:val="both"/>
        <w:rPr>
          <w:sz w:val="22"/>
          <w:szCs w:val="22"/>
        </w:rPr>
      </w:pPr>
      <w:r w:rsidRPr="002D51FD">
        <w:rPr>
          <w:sz w:val="22"/>
          <w:szCs w:val="22"/>
        </w:rPr>
        <w:t>provide</w:t>
      </w:r>
      <w:r w:rsidRPr="002D51FD">
        <w:rPr>
          <w:spacing w:val="14"/>
          <w:sz w:val="22"/>
          <w:szCs w:val="22"/>
        </w:rPr>
        <w:t xml:space="preserve"> </w:t>
      </w:r>
      <w:r w:rsidRPr="002D51FD">
        <w:rPr>
          <w:sz w:val="22"/>
          <w:szCs w:val="22"/>
        </w:rPr>
        <w:t>the</w:t>
      </w:r>
      <w:r w:rsidRPr="002D51FD">
        <w:rPr>
          <w:spacing w:val="13"/>
          <w:sz w:val="22"/>
          <w:szCs w:val="22"/>
        </w:rPr>
        <w:t xml:space="preserve"> </w:t>
      </w:r>
      <w:r w:rsidRPr="002D51FD">
        <w:rPr>
          <w:sz w:val="22"/>
          <w:szCs w:val="22"/>
        </w:rPr>
        <w:t>University</w:t>
      </w:r>
      <w:r w:rsidRPr="002D51FD">
        <w:rPr>
          <w:spacing w:val="14"/>
          <w:sz w:val="22"/>
          <w:szCs w:val="22"/>
        </w:rPr>
        <w:t xml:space="preserve"> </w:t>
      </w:r>
      <w:r w:rsidRPr="002D51FD">
        <w:rPr>
          <w:sz w:val="22"/>
          <w:szCs w:val="22"/>
        </w:rPr>
        <w:t>with</w:t>
      </w:r>
      <w:r w:rsidRPr="002D51FD">
        <w:rPr>
          <w:spacing w:val="13"/>
          <w:sz w:val="22"/>
          <w:szCs w:val="22"/>
        </w:rPr>
        <w:t xml:space="preserve"> </w:t>
      </w:r>
      <w:r w:rsidRPr="002D51FD">
        <w:rPr>
          <w:sz w:val="22"/>
          <w:szCs w:val="22"/>
        </w:rPr>
        <w:t>a</w:t>
      </w:r>
      <w:r w:rsidRPr="002D51FD">
        <w:rPr>
          <w:spacing w:val="13"/>
          <w:sz w:val="22"/>
          <w:szCs w:val="22"/>
        </w:rPr>
        <w:t xml:space="preserve"> </w:t>
      </w:r>
      <w:r w:rsidRPr="002D51FD">
        <w:rPr>
          <w:sz w:val="22"/>
          <w:szCs w:val="22"/>
        </w:rPr>
        <w:t>copy</w:t>
      </w:r>
      <w:r w:rsidRPr="002D51FD">
        <w:rPr>
          <w:spacing w:val="13"/>
          <w:sz w:val="22"/>
          <w:szCs w:val="22"/>
        </w:rPr>
        <w:t xml:space="preserve"> </w:t>
      </w:r>
      <w:r w:rsidRPr="002D51FD">
        <w:rPr>
          <w:sz w:val="22"/>
          <w:szCs w:val="22"/>
        </w:rPr>
        <w:t>of</w:t>
      </w:r>
      <w:r w:rsidRPr="002D51FD">
        <w:rPr>
          <w:spacing w:val="16"/>
          <w:sz w:val="22"/>
          <w:szCs w:val="22"/>
        </w:rPr>
        <w:t xml:space="preserve"> </w:t>
      </w:r>
      <w:r w:rsidRPr="002D51FD">
        <w:rPr>
          <w:sz w:val="22"/>
          <w:szCs w:val="22"/>
        </w:rPr>
        <w:t>all</w:t>
      </w:r>
      <w:r w:rsidRPr="002D51FD">
        <w:rPr>
          <w:spacing w:val="13"/>
          <w:sz w:val="22"/>
          <w:szCs w:val="22"/>
        </w:rPr>
        <w:t xml:space="preserve"> </w:t>
      </w:r>
      <w:r w:rsidRPr="002D51FD">
        <w:rPr>
          <w:sz w:val="22"/>
          <w:szCs w:val="22"/>
        </w:rPr>
        <w:t>Information</w:t>
      </w:r>
      <w:r w:rsidRPr="002D51FD">
        <w:rPr>
          <w:spacing w:val="14"/>
          <w:sz w:val="22"/>
          <w:szCs w:val="22"/>
        </w:rPr>
        <w:t xml:space="preserve"> </w:t>
      </w:r>
      <w:r w:rsidRPr="002D51FD">
        <w:rPr>
          <w:sz w:val="22"/>
          <w:szCs w:val="22"/>
        </w:rPr>
        <w:t>belonging</w:t>
      </w:r>
      <w:r w:rsidRPr="002D51FD">
        <w:rPr>
          <w:spacing w:val="14"/>
          <w:sz w:val="22"/>
          <w:szCs w:val="22"/>
        </w:rPr>
        <w:t xml:space="preserve"> </w:t>
      </w:r>
      <w:r w:rsidRPr="002D51FD">
        <w:rPr>
          <w:sz w:val="22"/>
          <w:szCs w:val="22"/>
        </w:rPr>
        <w:t>to</w:t>
      </w:r>
      <w:r w:rsidRPr="002D51FD">
        <w:rPr>
          <w:spacing w:val="13"/>
          <w:sz w:val="22"/>
          <w:szCs w:val="22"/>
        </w:rPr>
        <w:t xml:space="preserve"> </w:t>
      </w:r>
      <w:r w:rsidRPr="002D51FD">
        <w:rPr>
          <w:sz w:val="22"/>
          <w:szCs w:val="22"/>
        </w:rPr>
        <w:t>the</w:t>
      </w:r>
      <w:r w:rsidRPr="002D51FD">
        <w:rPr>
          <w:spacing w:val="13"/>
          <w:sz w:val="22"/>
          <w:szCs w:val="22"/>
        </w:rPr>
        <w:t xml:space="preserve"> </w:t>
      </w:r>
      <w:r w:rsidRPr="002D51FD">
        <w:rPr>
          <w:sz w:val="22"/>
          <w:szCs w:val="22"/>
        </w:rPr>
        <w:t>University</w:t>
      </w:r>
      <w:r w:rsidR="00D71D25" w:rsidRPr="002D51FD">
        <w:rPr>
          <w:sz w:val="22"/>
          <w:szCs w:val="22"/>
        </w:rPr>
        <w:t xml:space="preserve"> </w:t>
      </w:r>
      <w:r w:rsidRPr="002D51FD">
        <w:rPr>
          <w:sz w:val="22"/>
          <w:szCs w:val="22"/>
        </w:rPr>
        <w:t xml:space="preserve">requested in the Request </w:t>
      </w:r>
      <w:proofErr w:type="gramStart"/>
      <w:r w:rsidRPr="002D51FD">
        <w:rPr>
          <w:sz w:val="22"/>
          <w:szCs w:val="22"/>
        </w:rPr>
        <w:t>For</w:t>
      </w:r>
      <w:proofErr w:type="gramEnd"/>
      <w:r w:rsidRPr="002D51FD">
        <w:rPr>
          <w:sz w:val="22"/>
          <w:szCs w:val="22"/>
        </w:rPr>
        <w:t xml:space="preserve"> Information which is in its possession or control in the form that the University requires within five (5) Working Days (or such other period as the University may reasonably specify) of the University’s request for such Information; and</w:t>
      </w:r>
    </w:p>
    <w:p w14:paraId="551D1228"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228" w:hanging="852"/>
        <w:jc w:val="both"/>
        <w:rPr>
          <w:color w:val="000000"/>
          <w:sz w:val="22"/>
          <w:szCs w:val="22"/>
        </w:rPr>
      </w:pPr>
      <w:r w:rsidRPr="002D51FD">
        <w:rPr>
          <w:sz w:val="22"/>
          <w:szCs w:val="22"/>
        </w:rPr>
        <w:t xml:space="preserve">not respond directly to a Request </w:t>
      </w:r>
      <w:proofErr w:type="gramStart"/>
      <w:r w:rsidRPr="002D51FD">
        <w:rPr>
          <w:sz w:val="22"/>
          <w:szCs w:val="22"/>
        </w:rPr>
        <w:t>For</w:t>
      </w:r>
      <w:proofErr w:type="gramEnd"/>
      <w:r w:rsidRPr="002D51FD">
        <w:rPr>
          <w:sz w:val="22"/>
          <w:szCs w:val="22"/>
        </w:rPr>
        <w:t xml:space="preserve"> Information unless authorised in writing to do so by the</w:t>
      </w:r>
      <w:r w:rsidRPr="002D51FD">
        <w:rPr>
          <w:spacing w:val="-21"/>
          <w:sz w:val="22"/>
          <w:szCs w:val="22"/>
        </w:rPr>
        <w:t xml:space="preserve"> </w:t>
      </w:r>
      <w:r w:rsidRPr="002D51FD">
        <w:rPr>
          <w:sz w:val="22"/>
          <w:szCs w:val="22"/>
        </w:rPr>
        <w:t>University.</w:t>
      </w:r>
    </w:p>
    <w:p w14:paraId="574E593A" w14:textId="77777777" w:rsidR="00D96E39" w:rsidRPr="002D51FD" w:rsidRDefault="000E241F" w:rsidP="002D51FD">
      <w:pPr>
        <w:pStyle w:val="ListParagraph"/>
        <w:numPr>
          <w:ilvl w:val="1"/>
          <w:numId w:val="3"/>
        </w:numPr>
        <w:tabs>
          <w:tab w:val="left" w:pos="947"/>
        </w:tabs>
        <w:kinsoku w:val="0"/>
        <w:overflowPunct w:val="0"/>
        <w:spacing w:before="120" w:after="240" w:line="360" w:lineRule="auto"/>
        <w:ind w:left="944" w:right="228" w:hanging="706"/>
        <w:jc w:val="both"/>
        <w:rPr>
          <w:color w:val="000000"/>
          <w:sz w:val="22"/>
          <w:szCs w:val="22"/>
        </w:rPr>
      </w:pPr>
      <w:r w:rsidRPr="000E241F">
        <w:rPr>
          <w:sz w:val="22"/>
          <w:szCs w:val="22"/>
        </w:rPr>
        <w:t xml:space="preserve">The Supplier acknowledges that the University may be required under the FOIA and EIRs (together with any guidance and/or codes of practice issued by the Information Commissioner or relevant government department in relation to such </w:t>
      </w:r>
      <w:proofErr w:type="gramStart"/>
      <w:r w:rsidRPr="000E241F">
        <w:rPr>
          <w:sz w:val="22"/>
          <w:szCs w:val="22"/>
        </w:rPr>
        <w:t xml:space="preserve">regulations)   </w:t>
      </w:r>
      <w:proofErr w:type="gramEnd"/>
      <w:r w:rsidRPr="000E241F">
        <w:rPr>
          <w:sz w:val="22"/>
          <w:szCs w:val="22"/>
        </w:rPr>
        <w:t>to disclose Information (including Confidential Information) without consulting or obtaining consent from the Supplier. The University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the University shall be responsible for determining in its absolute discretion whether any Confidential Information and/or any other information is exempt from disclosure in accordance with the FOIA and/or the EIRs</w:t>
      </w:r>
      <w:r w:rsidR="00D96E39" w:rsidRPr="002D51FD">
        <w:rPr>
          <w:sz w:val="22"/>
          <w:szCs w:val="22"/>
        </w:rPr>
        <w:t>.</w:t>
      </w:r>
    </w:p>
    <w:p w14:paraId="73C1F7F5" w14:textId="77777777" w:rsidR="00D96E39" w:rsidRPr="002D51FD" w:rsidRDefault="00D96E39" w:rsidP="002D51FD">
      <w:pPr>
        <w:pStyle w:val="Heading1"/>
        <w:numPr>
          <w:ilvl w:val="0"/>
          <w:numId w:val="3"/>
        </w:numPr>
        <w:tabs>
          <w:tab w:val="left" w:pos="959"/>
        </w:tabs>
        <w:kinsoku w:val="0"/>
        <w:overflowPunct w:val="0"/>
        <w:spacing w:before="120" w:after="240" w:line="360" w:lineRule="auto"/>
        <w:ind w:left="958" w:hanging="720"/>
        <w:jc w:val="both"/>
        <w:rPr>
          <w:color w:val="000000"/>
          <w:u w:val="none"/>
        </w:rPr>
      </w:pPr>
      <w:bookmarkStart w:id="113" w:name="21_Publicity_and_Branding"/>
      <w:bookmarkStart w:id="114" w:name="_bookmark21"/>
      <w:bookmarkStart w:id="115" w:name="_Toc73096083"/>
      <w:bookmarkEnd w:id="113"/>
      <w:bookmarkEnd w:id="114"/>
      <w:r w:rsidRPr="002D51FD">
        <w:rPr>
          <w:u w:val="thick"/>
        </w:rPr>
        <w:t>Publicity and</w:t>
      </w:r>
      <w:r w:rsidRPr="002D51FD">
        <w:rPr>
          <w:spacing w:val="-17"/>
          <w:u w:val="thick"/>
        </w:rPr>
        <w:t xml:space="preserve"> </w:t>
      </w:r>
      <w:r w:rsidRPr="002D51FD">
        <w:rPr>
          <w:u w:val="thick"/>
        </w:rPr>
        <w:t>Branding</w:t>
      </w:r>
      <w:bookmarkEnd w:id="115"/>
    </w:p>
    <w:p w14:paraId="735275CD"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8"/>
        <w:jc w:val="both"/>
        <w:rPr>
          <w:color w:val="000000"/>
          <w:sz w:val="22"/>
          <w:szCs w:val="22"/>
        </w:rPr>
      </w:pPr>
      <w:r w:rsidRPr="002D51FD">
        <w:rPr>
          <w:sz w:val="22"/>
          <w:szCs w:val="22"/>
        </w:rPr>
        <w:lastRenderedPageBreak/>
        <w:t>Unless otherwise directed by the University, the Supplier shall not make any press announcements or publicise this Contract in any way without the University’s prior written consent.</w:t>
      </w:r>
    </w:p>
    <w:p w14:paraId="3D7E26CB"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31"/>
        <w:jc w:val="both"/>
        <w:rPr>
          <w:color w:val="000000"/>
          <w:sz w:val="22"/>
          <w:szCs w:val="22"/>
        </w:rPr>
      </w:pPr>
      <w:r w:rsidRPr="002D51FD">
        <w:rPr>
          <w:sz w:val="22"/>
          <w:szCs w:val="22"/>
        </w:rPr>
        <w:t>The University shall be entitled to publicise this Contract in accordance with any legal obligation on the</w:t>
      </w:r>
      <w:r w:rsidRPr="002D51FD">
        <w:rPr>
          <w:spacing w:val="-21"/>
          <w:sz w:val="22"/>
          <w:szCs w:val="22"/>
        </w:rPr>
        <w:t xml:space="preserve"> </w:t>
      </w:r>
      <w:r w:rsidRPr="002D51FD">
        <w:rPr>
          <w:sz w:val="22"/>
          <w:szCs w:val="22"/>
        </w:rPr>
        <w:t>University.</w:t>
      </w:r>
    </w:p>
    <w:p w14:paraId="2BA31430"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36"/>
        <w:jc w:val="both"/>
        <w:rPr>
          <w:color w:val="000000"/>
          <w:sz w:val="22"/>
          <w:szCs w:val="22"/>
        </w:rPr>
      </w:pPr>
      <w:r w:rsidRPr="002D51FD">
        <w:rPr>
          <w:sz w:val="22"/>
          <w:szCs w:val="22"/>
        </w:rPr>
        <w:t>The Supplier shall not do anything that may damage the reputation of the University or bring the University into</w:t>
      </w:r>
      <w:r w:rsidRPr="002D51FD">
        <w:rPr>
          <w:spacing w:val="-26"/>
          <w:sz w:val="22"/>
          <w:szCs w:val="22"/>
        </w:rPr>
        <w:t xml:space="preserve"> </w:t>
      </w:r>
      <w:r w:rsidRPr="002D51FD">
        <w:rPr>
          <w:sz w:val="22"/>
          <w:szCs w:val="22"/>
        </w:rPr>
        <w:t>disrepute.</w:t>
      </w:r>
    </w:p>
    <w:p w14:paraId="2A4A3222" w14:textId="77777777" w:rsidR="00D96E39" w:rsidRPr="002D51FD" w:rsidRDefault="00D96E39" w:rsidP="002D51FD">
      <w:pPr>
        <w:pStyle w:val="Heading1"/>
        <w:numPr>
          <w:ilvl w:val="0"/>
          <w:numId w:val="3"/>
        </w:numPr>
        <w:tabs>
          <w:tab w:val="left" w:pos="959"/>
        </w:tabs>
        <w:kinsoku w:val="0"/>
        <w:overflowPunct w:val="0"/>
        <w:spacing w:before="120" w:after="240" w:line="360" w:lineRule="auto"/>
        <w:ind w:left="958" w:hanging="720"/>
        <w:jc w:val="both"/>
        <w:rPr>
          <w:color w:val="000000"/>
          <w:u w:val="none"/>
        </w:rPr>
      </w:pPr>
      <w:bookmarkStart w:id="116" w:name="22_Intellectual_Property"/>
      <w:bookmarkStart w:id="117" w:name="_bookmark22"/>
      <w:bookmarkStart w:id="118" w:name="_Ref71538500"/>
      <w:bookmarkStart w:id="119" w:name="_Toc73096084"/>
      <w:bookmarkEnd w:id="116"/>
      <w:bookmarkEnd w:id="117"/>
      <w:r w:rsidRPr="002D51FD">
        <w:rPr>
          <w:u w:val="thick"/>
        </w:rPr>
        <w:t>Intellectual</w:t>
      </w:r>
      <w:r w:rsidRPr="002D51FD">
        <w:rPr>
          <w:spacing w:val="-9"/>
          <w:u w:val="thick"/>
        </w:rPr>
        <w:t xml:space="preserve"> </w:t>
      </w:r>
      <w:r w:rsidRPr="002D51FD">
        <w:rPr>
          <w:u w:val="thick"/>
        </w:rPr>
        <w:t>Property</w:t>
      </w:r>
      <w:bookmarkEnd w:id="118"/>
      <w:bookmarkEnd w:id="119"/>
    </w:p>
    <w:p w14:paraId="7B71FAC5"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91"/>
        <w:jc w:val="both"/>
        <w:rPr>
          <w:color w:val="000000"/>
          <w:sz w:val="22"/>
          <w:szCs w:val="22"/>
        </w:rPr>
      </w:pPr>
      <w:r w:rsidRPr="002D51FD">
        <w:rPr>
          <w:sz w:val="22"/>
          <w:szCs w:val="22"/>
        </w:rPr>
        <w:t>Save as granted under this Contract, neither Party shall acquire any right, title or interest in or to the Intellectual Property Rights of the other</w:t>
      </w:r>
      <w:r w:rsidRPr="002D51FD">
        <w:rPr>
          <w:spacing w:val="-46"/>
          <w:sz w:val="22"/>
          <w:szCs w:val="22"/>
        </w:rPr>
        <w:t xml:space="preserve"> </w:t>
      </w:r>
      <w:r w:rsidRPr="002D51FD">
        <w:rPr>
          <w:sz w:val="22"/>
          <w:szCs w:val="22"/>
        </w:rPr>
        <w:t>Party.</w:t>
      </w:r>
    </w:p>
    <w:p w14:paraId="5EAE4F27"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left="945" w:right="227" w:hanging="707"/>
        <w:jc w:val="both"/>
        <w:rPr>
          <w:color w:val="000000"/>
          <w:sz w:val="22"/>
          <w:szCs w:val="22"/>
        </w:rPr>
      </w:pPr>
      <w:r w:rsidRPr="002D51FD">
        <w:rPr>
          <w:sz w:val="22"/>
          <w:szCs w:val="22"/>
        </w:rPr>
        <w:t>Where</w:t>
      </w:r>
      <w:r w:rsidRPr="002D51FD">
        <w:rPr>
          <w:spacing w:val="-12"/>
          <w:sz w:val="22"/>
          <w:szCs w:val="22"/>
        </w:rPr>
        <w:t xml:space="preserve"> </w:t>
      </w:r>
      <w:r w:rsidRPr="002D51FD">
        <w:rPr>
          <w:sz w:val="22"/>
          <w:szCs w:val="22"/>
        </w:rPr>
        <w:t>the</w:t>
      </w:r>
      <w:r w:rsidRPr="002D51FD">
        <w:rPr>
          <w:spacing w:val="-6"/>
          <w:sz w:val="22"/>
          <w:szCs w:val="22"/>
        </w:rPr>
        <w:t xml:space="preserve"> </w:t>
      </w:r>
      <w:r w:rsidRPr="002D51FD">
        <w:rPr>
          <w:sz w:val="22"/>
          <w:szCs w:val="22"/>
        </w:rPr>
        <w:t>Supplier</w:t>
      </w:r>
      <w:r w:rsidRPr="002D51FD">
        <w:rPr>
          <w:spacing w:val="-1"/>
          <w:sz w:val="22"/>
          <w:szCs w:val="22"/>
        </w:rPr>
        <w:t xml:space="preserve"> </w:t>
      </w:r>
      <w:r w:rsidRPr="002D51FD">
        <w:rPr>
          <w:sz w:val="22"/>
          <w:szCs w:val="22"/>
        </w:rPr>
        <w:t>acquires,</w:t>
      </w:r>
      <w:r w:rsidRPr="002D51FD">
        <w:rPr>
          <w:spacing w:val="-1"/>
          <w:sz w:val="22"/>
          <w:szCs w:val="22"/>
        </w:rPr>
        <w:t xml:space="preserve"> </w:t>
      </w:r>
      <w:r w:rsidRPr="002D51FD">
        <w:rPr>
          <w:sz w:val="22"/>
          <w:szCs w:val="22"/>
        </w:rPr>
        <w:t>by</w:t>
      </w:r>
      <w:r w:rsidRPr="002D51FD">
        <w:rPr>
          <w:spacing w:val="-9"/>
          <w:sz w:val="22"/>
          <w:szCs w:val="22"/>
        </w:rPr>
        <w:t xml:space="preserve"> </w:t>
      </w:r>
      <w:r w:rsidRPr="002D51FD">
        <w:rPr>
          <w:sz w:val="22"/>
          <w:szCs w:val="22"/>
        </w:rPr>
        <w:t>operation</w:t>
      </w:r>
      <w:r w:rsidRPr="002D51FD">
        <w:rPr>
          <w:spacing w:val="-4"/>
          <w:sz w:val="22"/>
          <w:szCs w:val="22"/>
        </w:rPr>
        <w:t xml:space="preserve"> </w:t>
      </w:r>
      <w:r w:rsidRPr="002D51FD">
        <w:rPr>
          <w:sz w:val="22"/>
          <w:szCs w:val="22"/>
        </w:rPr>
        <w:t>of</w:t>
      </w:r>
      <w:r w:rsidRPr="002D51FD">
        <w:rPr>
          <w:spacing w:val="1"/>
          <w:sz w:val="22"/>
          <w:szCs w:val="22"/>
        </w:rPr>
        <w:t xml:space="preserve"> </w:t>
      </w:r>
      <w:r w:rsidRPr="002D51FD">
        <w:rPr>
          <w:sz w:val="22"/>
          <w:szCs w:val="22"/>
        </w:rPr>
        <w:t>Law,</w:t>
      </w:r>
      <w:r w:rsidRPr="002D51FD">
        <w:rPr>
          <w:spacing w:val="-1"/>
          <w:sz w:val="22"/>
          <w:szCs w:val="22"/>
        </w:rPr>
        <w:t xml:space="preserve"> </w:t>
      </w:r>
      <w:r w:rsidRPr="002D51FD">
        <w:rPr>
          <w:sz w:val="22"/>
          <w:szCs w:val="22"/>
        </w:rPr>
        <w:t>title</w:t>
      </w:r>
      <w:r w:rsidRPr="002D51FD">
        <w:rPr>
          <w:spacing w:val="-10"/>
          <w:sz w:val="22"/>
          <w:szCs w:val="22"/>
        </w:rPr>
        <w:t xml:space="preserve"> </w:t>
      </w:r>
      <w:r w:rsidRPr="002D51FD">
        <w:rPr>
          <w:sz w:val="22"/>
          <w:szCs w:val="22"/>
        </w:rPr>
        <w:t>to</w:t>
      </w:r>
      <w:r w:rsidRPr="002D51FD">
        <w:rPr>
          <w:spacing w:val="-9"/>
          <w:sz w:val="22"/>
          <w:szCs w:val="22"/>
        </w:rPr>
        <w:t xml:space="preserve"> </w:t>
      </w:r>
      <w:r w:rsidRPr="002D51FD">
        <w:rPr>
          <w:sz w:val="22"/>
          <w:szCs w:val="22"/>
        </w:rPr>
        <w:t>Intellectual</w:t>
      </w:r>
      <w:r w:rsidRPr="002D51FD">
        <w:rPr>
          <w:spacing w:val="-3"/>
          <w:sz w:val="22"/>
          <w:szCs w:val="22"/>
        </w:rPr>
        <w:t xml:space="preserve"> </w:t>
      </w:r>
      <w:r w:rsidRPr="002D51FD">
        <w:rPr>
          <w:sz w:val="22"/>
          <w:szCs w:val="22"/>
        </w:rPr>
        <w:t>Property</w:t>
      </w:r>
      <w:r w:rsidRPr="002D51FD">
        <w:rPr>
          <w:spacing w:val="-8"/>
          <w:sz w:val="22"/>
          <w:szCs w:val="22"/>
        </w:rPr>
        <w:t xml:space="preserve"> </w:t>
      </w:r>
      <w:r w:rsidRPr="002D51FD">
        <w:rPr>
          <w:sz w:val="22"/>
          <w:szCs w:val="22"/>
        </w:rPr>
        <w:t>Rights</w:t>
      </w:r>
      <w:r w:rsidRPr="002D51FD">
        <w:rPr>
          <w:spacing w:val="-9"/>
          <w:sz w:val="22"/>
          <w:szCs w:val="22"/>
        </w:rPr>
        <w:t xml:space="preserve"> </w:t>
      </w:r>
      <w:r w:rsidRPr="002D51FD">
        <w:rPr>
          <w:sz w:val="22"/>
          <w:szCs w:val="22"/>
        </w:rPr>
        <w:t>that is</w:t>
      </w:r>
      <w:r w:rsidRPr="002D51FD">
        <w:rPr>
          <w:spacing w:val="-17"/>
          <w:sz w:val="22"/>
          <w:szCs w:val="22"/>
        </w:rPr>
        <w:t xml:space="preserve"> </w:t>
      </w:r>
      <w:r w:rsidRPr="002D51FD">
        <w:rPr>
          <w:sz w:val="22"/>
          <w:szCs w:val="22"/>
        </w:rPr>
        <w:t>inconsistent</w:t>
      </w:r>
      <w:r w:rsidRPr="002D51FD">
        <w:rPr>
          <w:spacing w:val="-15"/>
          <w:sz w:val="22"/>
          <w:szCs w:val="22"/>
        </w:rPr>
        <w:t xml:space="preserve"> </w:t>
      </w:r>
      <w:r w:rsidRPr="002D51FD">
        <w:rPr>
          <w:sz w:val="22"/>
          <w:szCs w:val="22"/>
        </w:rPr>
        <w:t>with</w:t>
      </w:r>
      <w:r w:rsidRPr="002D51FD">
        <w:rPr>
          <w:spacing w:val="-17"/>
          <w:sz w:val="22"/>
          <w:szCs w:val="22"/>
        </w:rPr>
        <w:t xml:space="preserve"> </w:t>
      </w:r>
      <w:r w:rsidRPr="002D51FD">
        <w:rPr>
          <w:spacing w:val="-4"/>
          <w:sz w:val="22"/>
          <w:szCs w:val="22"/>
        </w:rPr>
        <w:t xml:space="preserve">Clause </w:t>
      </w:r>
      <w:r w:rsidR="002D51FD" w:rsidRPr="002D51FD">
        <w:rPr>
          <w:spacing w:val="-4"/>
          <w:sz w:val="22"/>
          <w:szCs w:val="22"/>
        </w:rPr>
        <w:fldChar w:fldCharType="begin"/>
      </w:r>
      <w:r w:rsidR="002D51FD" w:rsidRPr="002D51FD">
        <w:rPr>
          <w:spacing w:val="-4"/>
          <w:sz w:val="22"/>
          <w:szCs w:val="22"/>
        </w:rPr>
        <w:instrText xml:space="preserve"> REF _Ref71538460 \r \h </w:instrText>
      </w:r>
      <w:r w:rsidR="002D51FD">
        <w:rPr>
          <w:spacing w:val="-4"/>
          <w:sz w:val="22"/>
          <w:szCs w:val="22"/>
        </w:rPr>
        <w:instrText xml:space="preserve"> \* MERGEFORMAT </w:instrText>
      </w:r>
      <w:r w:rsidR="002D51FD" w:rsidRPr="002D51FD">
        <w:rPr>
          <w:spacing w:val="-4"/>
          <w:sz w:val="22"/>
          <w:szCs w:val="22"/>
        </w:rPr>
      </w:r>
      <w:r w:rsidR="002D51FD" w:rsidRPr="002D51FD">
        <w:rPr>
          <w:spacing w:val="-4"/>
          <w:sz w:val="22"/>
          <w:szCs w:val="22"/>
        </w:rPr>
        <w:fldChar w:fldCharType="separate"/>
      </w:r>
      <w:r w:rsidR="00382D4E">
        <w:rPr>
          <w:spacing w:val="-4"/>
          <w:sz w:val="22"/>
          <w:szCs w:val="22"/>
        </w:rPr>
        <w:t>25.5</w:t>
      </w:r>
      <w:r w:rsidR="002D51FD" w:rsidRPr="002D51FD">
        <w:rPr>
          <w:spacing w:val="-4"/>
          <w:sz w:val="22"/>
          <w:szCs w:val="22"/>
        </w:rPr>
        <w:fldChar w:fldCharType="end"/>
      </w:r>
      <w:r w:rsidR="002D51FD" w:rsidRPr="002D51FD">
        <w:rPr>
          <w:spacing w:val="-4"/>
          <w:sz w:val="22"/>
          <w:szCs w:val="22"/>
        </w:rPr>
        <w:t xml:space="preserve"> </w:t>
      </w:r>
      <w:r w:rsidRPr="002D51FD">
        <w:rPr>
          <w:spacing w:val="-4"/>
          <w:sz w:val="22"/>
          <w:szCs w:val="22"/>
        </w:rPr>
        <w:t>(Intellectual</w:t>
      </w:r>
      <w:r w:rsidRPr="002D51FD">
        <w:rPr>
          <w:spacing w:val="-17"/>
          <w:sz w:val="22"/>
          <w:szCs w:val="22"/>
        </w:rPr>
        <w:t xml:space="preserve"> </w:t>
      </w:r>
      <w:r w:rsidRPr="002D51FD">
        <w:rPr>
          <w:sz w:val="22"/>
          <w:szCs w:val="22"/>
        </w:rPr>
        <w:t>Property),</w:t>
      </w:r>
      <w:r w:rsidRPr="002D51FD">
        <w:rPr>
          <w:spacing w:val="-16"/>
          <w:sz w:val="22"/>
          <w:szCs w:val="22"/>
        </w:rPr>
        <w:t xml:space="preserve"> </w:t>
      </w:r>
      <w:r w:rsidRPr="002D51FD">
        <w:rPr>
          <w:sz w:val="22"/>
          <w:szCs w:val="22"/>
        </w:rPr>
        <w:t>it</w:t>
      </w:r>
      <w:r w:rsidRPr="002D51FD">
        <w:rPr>
          <w:spacing w:val="-15"/>
          <w:sz w:val="22"/>
          <w:szCs w:val="22"/>
        </w:rPr>
        <w:t xml:space="preserve"> </w:t>
      </w:r>
      <w:r w:rsidRPr="002D51FD">
        <w:rPr>
          <w:sz w:val="22"/>
          <w:szCs w:val="22"/>
        </w:rPr>
        <w:t>shall</w:t>
      </w:r>
      <w:r w:rsidRPr="002D51FD">
        <w:rPr>
          <w:spacing w:val="-19"/>
          <w:sz w:val="22"/>
          <w:szCs w:val="22"/>
        </w:rPr>
        <w:t xml:space="preserve"> </w:t>
      </w:r>
      <w:r w:rsidRPr="002D51FD">
        <w:rPr>
          <w:sz w:val="22"/>
          <w:szCs w:val="22"/>
        </w:rPr>
        <w:t>grant</w:t>
      </w:r>
      <w:r w:rsidRPr="002D51FD">
        <w:rPr>
          <w:spacing w:val="-16"/>
          <w:sz w:val="22"/>
          <w:szCs w:val="22"/>
        </w:rPr>
        <w:t xml:space="preserve"> </w:t>
      </w:r>
      <w:r w:rsidRPr="002D51FD">
        <w:rPr>
          <w:sz w:val="22"/>
          <w:szCs w:val="22"/>
        </w:rPr>
        <w:t>or</w:t>
      </w:r>
      <w:r w:rsidRPr="002D51FD">
        <w:rPr>
          <w:spacing w:val="-17"/>
          <w:sz w:val="22"/>
          <w:szCs w:val="22"/>
        </w:rPr>
        <w:t xml:space="preserve"> </w:t>
      </w:r>
      <w:r w:rsidRPr="002D51FD">
        <w:rPr>
          <w:sz w:val="22"/>
          <w:szCs w:val="22"/>
        </w:rPr>
        <w:t>arrange</w:t>
      </w:r>
      <w:r w:rsidRPr="002D51FD">
        <w:rPr>
          <w:spacing w:val="-19"/>
          <w:sz w:val="22"/>
          <w:szCs w:val="22"/>
        </w:rPr>
        <w:t xml:space="preserve"> </w:t>
      </w:r>
      <w:r w:rsidRPr="002D51FD">
        <w:rPr>
          <w:sz w:val="22"/>
          <w:szCs w:val="22"/>
        </w:rPr>
        <w:t>for</w:t>
      </w:r>
      <w:r w:rsidRPr="002D51FD">
        <w:rPr>
          <w:spacing w:val="-17"/>
          <w:sz w:val="22"/>
          <w:szCs w:val="22"/>
        </w:rPr>
        <w:t xml:space="preserve"> </w:t>
      </w:r>
      <w:r w:rsidRPr="002D51FD">
        <w:rPr>
          <w:sz w:val="22"/>
          <w:szCs w:val="22"/>
        </w:rPr>
        <w:t>the</w:t>
      </w:r>
      <w:r w:rsidRPr="002D51FD">
        <w:rPr>
          <w:spacing w:val="-20"/>
          <w:sz w:val="22"/>
          <w:szCs w:val="22"/>
        </w:rPr>
        <w:t xml:space="preserve"> </w:t>
      </w:r>
      <w:r w:rsidRPr="002D51FD">
        <w:rPr>
          <w:sz w:val="22"/>
          <w:szCs w:val="22"/>
        </w:rPr>
        <w:t>grant of</w:t>
      </w:r>
      <w:r w:rsidRPr="002D51FD">
        <w:rPr>
          <w:spacing w:val="-1"/>
          <w:sz w:val="22"/>
          <w:szCs w:val="22"/>
        </w:rPr>
        <w:t xml:space="preserve"> </w:t>
      </w:r>
      <w:r w:rsidRPr="002D51FD">
        <w:rPr>
          <w:sz w:val="22"/>
          <w:szCs w:val="22"/>
        </w:rPr>
        <w:t>the</w:t>
      </w:r>
      <w:r w:rsidRPr="002D51FD">
        <w:rPr>
          <w:spacing w:val="-4"/>
          <w:sz w:val="22"/>
          <w:szCs w:val="22"/>
        </w:rPr>
        <w:t xml:space="preserve"> </w:t>
      </w:r>
      <w:r w:rsidRPr="002D51FD">
        <w:rPr>
          <w:sz w:val="22"/>
          <w:szCs w:val="22"/>
        </w:rPr>
        <w:t>licence</w:t>
      </w:r>
      <w:r w:rsidRPr="002D51FD">
        <w:rPr>
          <w:spacing w:val="-4"/>
          <w:sz w:val="22"/>
          <w:szCs w:val="22"/>
        </w:rPr>
        <w:t xml:space="preserve"> </w:t>
      </w:r>
      <w:r w:rsidRPr="002D51FD">
        <w:rPr>
          <w:sz w:val="22"/>
          <w:szCs w:val="22"/>
        </w:rPr>
        <w:t>or</w:t>
      </w:r>
      <w:r w:rsidRPr="002D51FD">
        <w:rPr>
          <w:spacing w:val="-3"/>
          <w:sz w:val="22"/>
          <w:szCs w:val="22"/>
        </w:rPr>
        <w:t xml:space="preserve"> </w:t>
      </w:r>
      <w:r w:rsidRPr="002D51FD">
        <w:rPr>
          <w:sz w:val="22"/>
          <w:szCs w:val="22"/>
        </w:rPr>
        <w:t>licences</w:t>
      </w:r>
      <w:r w:rsidRPr="002D51FD">
        <w:rPr>
          <w:spacing w:val="-4"/>
          <w:sz w:val="22"/>
          <w:szCs w:val="22"/>
        </w:rPr>
        <w:t xml:space="preserve"> </w:t>
      </w:r>
      <w:r w:rsidRPr="002D51FD">
        <w:rPr>
          <w:sz w:val="22"/>
          <w:szCs w:val="22"/>
        </w:rPr>
        <w:t>in</w:t>
      </w:r>
      <w:r w:rsidRPr="002D51FD">
        <w:rPr>
          <w:spacing w:val="-4"/>
          <w:sz w:val="22"/>
          <w:szCs w:val="22"/>
        </w:rPr>
        <w:t xml:space="preserve"> </w:t>
      </w:r>
      <w:r w:rsidRPr="002D51FD">
        <w:rPr>
          <w:sz w:val="22"/>
          <w:szCs w:val="22"/>
        </w:rPr>
        <w:t>Clause</w:t>
      </w:r>
      <w:r w:rsidRPr="002D51FD">
        <w:rPr>
          <w:spacing w:val="-5"/>
          <w:sz w:val="22"/>
          <w:szCs w:val="22"/>
        </w:rPr>
        <w:t xml:space="preserve"> </w:t>
      </w:r>
      <w:r w:rsidR="002D51FD">
        <w:rPr>
          <w:spacing w:val="-5"/>
          <w:sz w:val="22"/>
          <w:szCs w:val="22"/>
        </w:rPr>
        <w:fldChar w:fldCharType="begin"/>
      </w:r>
      <w:r w:rsidR="002D51FD">
        <w:rPr>
          <w:spacing w:val="-5"/>
          <w:sz w:val="22"/>
          <w:szCs w:val="22"/>
        </w:rPr>
        <w:instrText xml:space="preserve"> REF _Ref71538460 \r \h </w:instrText>
      </w:r>
      <w:r w:rsidR="002D51FD">
        <w:rPr>
          <w:spacing w:val="-5"/>
          <w:sz w:val="22"/>
          <w:szCs w:val="22"/>
        </w:rPr>
      </w:r>
      <w:r w:rsidR="002D51FD">
        <w:rPr>
          <w:spacing w:val="-5"/>
          <w:sz w:val="22"/>
          <w:szCs w:val="22"/>
        </w:rPr>
        <w:fldChar w:fldCharType="separate"/>
      </w:r>
      <w:r w:rsidR="00382D4E">
        <w:rPr>
          <w:spacing w:val="-5"/>
          <w:sz w:val="22"/>
          <w:szCs w:val="22"/>
        </w:rPr>
        <w:t>25.5</w:t>
      </w:r>
      <w:r w:rsidR="002D51FD">
        <w:rPr>
          <w:spacing w:val="-5"/>
          <w:sz w:val="22"/>
          <w:szCs w:val="22"/>
        </w:rPr>
        <w:fldChar w:fldCharType="end"/>
      </w:r>
      <w:r w:rsidRPr="002D51FD">
        <w:rPr>
          <w:spacing w:val="-4"/>
          <w:sz w:val="22"/>
          <w:szCs w:val="22"/>
        </w:rPr>
        <w:t xml:space="preserve"> </w:t>
      </w:r>
      <w:r w:rsidRPr="002D51FD">
        <w:rPr>
          <w:sz w:val="22"/>
          <w:szCs w:val="22"/>
        </w:rPr>
        <w:t>to</w:t>
      </w:r>
      <w:r w:rsidRPr="002D51FD">
        <w:rPr>
          <w:spacing w:val="-4"/>
          <w:sz w:val="22"/>
          <w:szCs w:val="22"/>
        </w:rPr>
        <w:t xml:space="preserve"> </w:t>
      </w:r>
      <w:r w:rsidRPr="002D51FD">
        <w:rPr>
          <w:sz w:val="22"/>
          <w:szCs w:val="22"/>
        </w:rPr>
        <w:t>the</w:t>
      </w:r>
      <w:r w:rsidRPr="002D51FD">
        <w:rPr>
          <w:spacing w:val="-4"/>
          <w:sz w:val="22"/>
          <w:szCs w:val="22"/>
        </w:rPr>
        <w:t xml:space="preserve"> </w:t>
      </w:r>
      <w:r w:rsidRPr="002D51FD">
        <w:rPr>
          <w:sz w:val="22"/>
          <w:szCs w:val="22"/>
        </w:rPr>
        <w:t>University,</w:t>
      </w:r>
      <w:r w:rsidRPr="002D51FD">
        <w:rPr>
          <w:spacing w:val="-3"/>
          <w:sz w:val="22"/>
          <w:szCs w:val="22"/>
        </w:rPr>
        <w:t xml:space="preserve"> </w:t>
      </w:r>
      <w:r w:rsidRPr="002D51FD">
        <w:rPr>
          <w:sz w:val="22"/>
          <w:szCs w:val="22"/>
        </w:rPr>
        <w:t>on</w:t>
      </w:r>
      <w:r w:rsidRPr="002D51FD">
        <w:rPr>
          <w:spacing w:val="-4"/>
          <w:sz w:val="22"/>
          <w:szCs w:val="22"/>
        </w:rPr>
        <w:t xml:space="preserve"> </w:t>
      </w:r>
      <w:r w:rsidRPr="002D51FD">
        <w:rPr>
          <w:sz w:val="22"/>
          <w:szCs w:val="22"/>
        </w:rPr>
        <w:t>the</w:t>
      </w:r>
      <w:r w:rsidRPr="002D51FD">
        <w:rPr>
          <w:spacing w:val="-4"/>
          <w:sz w:val="22"/>
          <w:szCs w:val="22"/>
        </w:rPr>
        <w:t xml:space="preserve"> </w:t>
      </w:r>
      <w:r w:rsidRPr="002D51FD">
        <w:rPr>
          <w:sz w:val="22"/>
          <w:szCs w:val="22"/>
        </w:rPr>
        <w:t>request</w:t>
      </w:r>
      <w:r w:rsidRPr="002D51FD">
        <w:rPr>
          <w:spacing w:val="-5"/>
          <w:sz w:val="22"/>
          <w:szCs w:val="22"/>
        </w:rPr>
        <w:t xml:space="preserve"> </w:t>
      </w:r>
      <w:r w:rsidRPr="002D51FD">
        <w:rPr>
          <w:sz w:val="22"/>
          <w:szCs w:val="22"/>
        </w:rPr>
        <w:t>of</w:t>
      </w:r>
      <w:r w:rsidRPr="002D51FD">
        <w:rPr>
          <w:spacing w:val="-4"/>
          <w:sz w:val="22"/>
          <w:szCs w:val="22"/>
        </w:rPr>
        <w:t xml:space="preserve"> </w:t>
      </w:r>
      <w:r w:rsidRPr="002D51FD">
        <w:rPr>
          <w:sz w:val="22"/>
          <w:szCs w:val="22"/>
        </w:rPr>
        <w:t>the</w:t>
      </w:r>
      <w:r w:rsidRPr="002D51FD">
        <w:rPr>
          <w:spacing w:val="-4"/>
          <w:sz w:val="22"/>
          <w:szCs w:val="22"/>
        </w:rPr>
        <w:t xml:space="preserve"> </w:t>
      </w:r>
      <w:r w:rsidRPr="002D51FD">
        <w:rPr>
          <w:sz w:val="22"/>
          <w:szCs w:val="22"/>
        </w:rPr>
        <w:t>University (whenever</w:t>
      </w:r>
      <w:r w:rsidRPr="002D51FD">
        <w:rPr>
          <w:spacing w:val="-14"/>
          <w:sz w:val="22"/>
          <w:szCs w:val="22"/>
        </w:rPr>
        <w:t xml:space="preserve"> </w:t>
      </w:r>
      <w:r w:rsidRPr="002D51FD">
        <w:rPr>
          <w:sz w:val="22"/>
          <w:szCs w:val="22"/>
        </w:rPr>
        <w:t>made).</w:t>
      </w:r>
    </w:p>
    <w:p w14:paraId="601F611C" w14:textId="77777777" w:rsidR="00D96E39" w:rsidRDefault="00D96E39" w:rsidP="002D51FD">
      <w:pPr>
        <w:pStyle w:val="ListParagraph"/>
        <w:numPr>
          <w:ilvl w:val="1"/>
          <w:numId w:val="3"/>
        </w:numPr>
        <w:tabs>
          <w:tab w:val="left" w:pos="947"/>
        </w:tabs>
        <w:kinsoku w:val="0"/>
        <w:overflowPunct w:val="0"/>
        <w:spacing w:before="120" w:after="240" w:line="360" w:lineRule="auto"/>
        <w:ind w:right="228"/>
        <w:jc w:val="both"/>
        <w:rPr>
          <w:sz w:val="22"/>
          <w:szCs w:val="22"/>
        </w:rPr>
      </w:pPr>
      <w:r w:rsidRPr="002D51FD">
        <w:rPr>
          <w:sz w:val="22"/>
          <w:szCs w:val="22"/>
        </w:rPr>
        <w:t xml:space="preserve">Neither Party shall have any right to use any of the other Party's names, logos or trademarks on any of </w:t>
      </w:r>
      <w:r w:rsidRPr="002D51FD">
        <w:rPr>
          <w:spacing w:val="-2"/>
          <w:sz w:val="22"/>
          <w:szCs w:val="22"/>
        </w:rPr>
        <w:t xml:space="preserve">its </w:t>
      </w:r>
      <w:r w:rsidRPr="002D51FD">
        <w:rPr>
          <w:sz w:val="22"/>
          <w:szCs w:val="22"/>
        </w:rPr>
        <w:t>products or services without the other Party's prior</w:t>
      </w:r>
      <w:r w:rsidRPr="002D51FD">
        <w:rPr>
          <w:spacing w:val="27"/>
          <w:sz w:val="22"/>
          <w:szCs w:val="22"/>
        </w:rPr>
        <w:t xml:space="preserve"> </w:t>
      </w:r>
      <w:r w:rsidRPr="002D51FD">
        <w:rPr>
          <w:sz w:val="22"/>
          <w:szCs w:val="22"/>
        </w:rPr>
        <w:t>written</w:t>
      </w:r>
      <w:r w:rsidR="00D71D25" w:rsidRPr="002D51FD">
        <w:rPr>
          <w:sz w:val="22"/>
          <w:szCs w:val="22"/>
        </w:rPr>
        <w:t xml:space="preserve"> </w:t>
      </w:r>
      <w:r w:rsidRPr="002D51FD">
        <w:rPr>
          <w:sz w:val="22"/>
          <w:szCs w:val="22"/>
        </w:rPr>
        <w:t>consent.</w:t>
      </w:r>
    </w:p>
    <w:p w14:paraId="2EDD5620" w14:textId="77777777" w:rsidR="000E241F" w:rsidRPr="002D51FD" w:rsidRDefault="000E241F" w:rsidP="000E241F">
      <w:pPr>
        <w:pStyle w:val="ListParagraph"/>
        <w:numPr>
          <w:ilvl w:val="1"/>
          <w:numId w:val="3"/>
        </w:numPr>
        <w:tabs>
          <w:tab w:val="left" w:pos="947"/>
        </w:tabs>
        <w:kinsoku w:val="0"/>
        <w:overflowPunct w:val="0"/>
        <w:spacing w:before="120" w:after="240" w:line="360" w:lineRule="auto"/>
        <w:ind w:right="230"/>
        <w:jc w:val="both"/>
        <w:rPr>
          <w:color w:val="000000"/>
          <w:sz w:val="22"/>
          <w:szCs w:val="22"/>
        </w:rPr>
      </w:pPr>
      <w:bookmarkStart w:id="120" w:name="_Ref71538492"/>
      <w:r w:rsidRPr="000E241F">
        <w:rPr>
          <w:sz w:val="22"/>
          <w:szCs w:val="22"/>
        </w:rPr>
        <w:t>The Supplier shall not use any of the University’s Intellectual Property Rights other than in accordance with the provisions of this Contract and/or the University’s written instructions.</w:t>
      </w:r>
      <w:bookmarkEnd w:id="120"/>
    </w:p>
    <w:p w14:paraId="7C3DD320" w14:textId="77777777" w:rsidR="00D96E39" w:rsidRPr="00EC7251" w:rsidRDefault="00D96E39" w:rsidP="00EC7251">
      <w:pPr>
        <w:spacing w:before="240" w:after="120" w:line="360" w:lineRule="auto"/>
        <w:ind w:left="993"/>
        <w:rPr>
          <w:b/>
          <w:bCs/>
        </w:rPr>
      </w:pPr>
      <w:r w:rsidRPr="00EC7251">
        <w:rPr>
          <w:b/>
          <w:bCs/>
          <w:u w:val="thick"/>
        </w:rPr>
        <w:t>Deliverables</w:t>
      </w:r>
    </w:p>
    <w:p w14:paraId="6AD97A18" w14:textId="77777777" w:rsidR="00D96E39" w:rsidRPr="002D51FD" w:rsidRDefault="00D96E39" w:rsidP="00EC7251">
      <w:pPr>
        <w:pStyle w:val="ListParagraph"/>
        <w:numPr>
          <w:ilvl w:val="1"/>
          <w:numId w:val="3"/>
        </w:numPr>
        <w:tabs>
          <w:tab w:val="left" w:pos="947"/>
        </w:tabs>
        <w:kinsoku w:val="0"/>
        <w:overflowPunct w:val="0"/>
        <w:spacing w:before="240" w:after="120" w:line="360" w:lineRule="auto"/>
        <w:ind w:left="945" w:right="227" w:hanging="707"/>
        <w:jc w:val="both"/>
        <w:rPr>
          <w:color w:val="000000"/>
          <w:sz w:val="22"/>
          <w:szCs w:val="22"/>
        </w:rPr>
      </w:pPr>
      <w:bookmarkStart w:id="121" w:name="_Ref71538460"/>
      <w:r w:rsidRPr="002D51FD">
        <w:rPr>
          <w:sz w:val="22"/>
          <w:szCs w:val="22"/>
        </w:rPr>
        <w:t>The</w:t>
      </w:r>
      <w:r w:rsidRPr="002D51FD">
        <w:rPr>
          <w:spacing w:val="-15"/>
          <w:sz w:val="22"/>
          <w:szCs w:val="22"/>
        </w:rPr>
        <w:t xml:space="preserve"> </w:t>
      </w:r>
      <w:r w:rsidRPr="002D51FD">
        <w:rPr>
          <w:sz w:val="22"/>
          <w:szCs w:val="22"/>
        </w:rPr>
        <w:t>University</w:t>
      </w:r>
      <w:r w:rsidRPr="002D51FD">
        <w:rPr>
          <w:spacing w:val="-16"/>
          <w:sz w:val="22"/>
          <w:szCs w:val="22"/>
        </w:rPr>
        <w:t xml:space="preserve"> </w:t>
      </w:r>
      <w:r w:rsidRPr="002D51FD">
        <w:rPr>
          <w:sz w:val="22"/>
          <w:szCs w:val="22"/>
        </w:rPr>
        <w:t>shall</w:t>
      </w:r>
      <w:r w:rsidRPr="002D51FD">
        <w:rPr>
          <w:spacing w:val="-14"/>
          <w:sz w:val="22"/>
          <w:szCs w:val="22"/>
        </w:rPr>
        <w:t xml:space="preserve"> </w:t>
      </w:r>
      <w:r w:rsidRPr="002D51FD">
        <w:rPr>
          <w:sz w:val="22"/>
          <w:szCs w:val="22"/>
        </w:rPr>
        <w:t>own</w:t>
      </w:r>
      <w:r w:rsidRPr="002D51FD">
        <w:rPr>
          <w:spacing w:val="-12"/>
          <w:sz w:val="22"/>
          <w:szCs w:val="22"/>
        </w:rPr>
        <w:t xml:space="preserve"> </w:t>
      </w:r>
      <w:r w:rsidRPr="002D51FD">
        <w:rPr>
          <w:sz w:val="22"/>
          <w:szCs w:val="22"/>
        </w:rPr>
        <w:t>all</w:t>
      </w:r>
      <w:r w:rsidRPr="002D51FD">
        <w:rPr>
          <w:spacing w:val="-13"/>
          <w:sz w:val="22"/>
          <w:szCs w:val="22"/>
        </w:rPr>
        <w:t xml:space="preserve"> </w:t>
      </w:r>
      <w:r w:rsidRPr="002D51FD">
        <w:rPr>
          <w:sz w:val="22"/>
          <w:szCs w:val="22"/>
        </w:rPr>
        <w:t>Deliverables</w:t>
      </w:r>
      <w:r w:rsidRPr="002D51FD">
        <w:rPr>
          <w:spacing w:val="-10"/>
          <w:sz w:val="22"/>
          <w:szCs w:val="22"/>
        </w:rPr>
        <w:t xml:space="preserve"> </w:t>
      </w:r>
      <w:r w:rsidRPr="002D51FD">
        <w:rPr>
          <w:sz w:val="22"/>
          <w:szCs w:val="22"/>
        </w:rPr>
        <w:t>produced</w:t>
      </w:r>
      <w:r w:rsidRPr="002D51FD">
        <w:rPr>
          <w:spacing w:val="-13"/>
          <w:sz w:val="22"/>
          <w:szCs w:val="22"/>
        </w:rPr>
        <w:t xml:space="preserve"> </w:t>
      </w:r>
      <w:r w:rsidRPr="002D51FD">
        <w:rPr>
          <w:sz w:val="22"/>
          <w:szCs w:val="22"/>
        </w:rPr>
        <w:t>and/or</w:t>
      </w:r>
      <w:r w:rsidRPr="002D51FD">
        <w:rPr>
          <w:spacing w:val="-11"/>
          <w:sz w:val="22"/>
          <w:szCs w:val="22"/>
        </w:rPr>
        <w:t xml:space="preserve"> </w:t>
      </w:r>
      <w:r w:rsidRPr="002D51FD">
        <w:rPr>
          <w:sz w:val="22"/>
          <w:szCs w:val="22"/>
        </w:rPr>
        <w:t>supplied</w:t>
      </w:r>
      <w:r w:rsidRPr="002D51FD">
        <w:rPr>
          <w:spacing w:val="-13"/>
          <w:sz w:val="22"/>
          <w:szCs w:val="22"/>
        </w:rPr>
        <w:t xml:space="preserve"> </w:t>
      </w:r>
      <w:r w:rsidRPr="002D51FD">
        <w:rPr>
          <w:sz w:val="22"/>
          <w:szCs w:val="22"/>
        </w:rPr>
        <w:t>by</w:t>
      </w:r>
      <w:r w:rsidRPr="002D51FD">
        <w:rPr>
          <w:spacing w:val="-19"/>
          <w:sz w:val="22"/>
          <w:szCs w:val="22"/>
        </w:rPr>
        <w:t xml:space="preserve"> </w:t>
      </w:r>
      <w:r w:rsidRPr="002D51FD">
        <w:rPr>
          <w:sz w:val="22"/>
          <w:szCs w:val="22"/>
        </w:rPr>
        <w:t>the</w:t>
      </w:r>
      <w:r w:rsidRPr="002D51FD">
        <w:rPr>
          <w:spacing w:val="-17"/>
          <w:sz w:val="22"/>
          <w:szCs w:val="22"/>
        </w:rPr>
        <w:t xml:space="preserve"> </w:t>
      </w:r>
      <w:r w:rsidRPr="002D51FD">
        <w:rPr>
          <w:sz w:val="22"/>
          <w:szCs w:val="22"/>
        </w:rPr>
        <w:t>Supplier</w:t>
      </w:r>
      <w:r w:rsidRPr="002D51FD">
        <w:rPr>
          <w:spacing w:val="-7"/>
          <w:sz w:val="22"/>
          <w:szCs w:val="22"/>
        </w:rPr>
        <w:t xml:space="preserve"> </w:t>
      </w:r>
      <w:r w:rsidRPr="002D51FD">
        <w:rPr>
          <w:sz w:val="22"/>
          <w:szCs w:val="22"/>
        </w:rPr>
        <w:t>(unless stated otherwise in the Order Form) and in respect of any Intellectual Property Rights therein the Supplier hereby grants to the University, or shall procure the grant to the University of, an irrevocable, worldwide, royalty free, perpetual licence to use the Intellectual Property Rights in the Deliverables for the purpose for which the Deliverables are supplied, including for commercial</w:t>
      </w:r>
      <w:r w:rsidRPr="002D51FD">
        <w:rPr>
          <w:spacing w:val="-20"/>
          <w:sz w:val="22"/>
          <w:szCs w:val="22"/>
        </w:rPr>
        <w:t xml:space="preserve"> </w:t>
      </w:r>
      <w:r w:rsidRPr="002D51FD">
        <w:rPr>
          <w:sz w:val="22"/>
          <w:szCs w:val="22"/>
        </w:rPr>
        <w:t>purposes.</w:t>
      </w:r>
      <w:bookmarkEnd w:id="121"/>
    </w:p>
    <w:p w14:paraId="342DD425" w14:textId="77777777" w:rsidR="00D96E39" w:rsidRPr="002D51FD" w:rsidRDefault="00D96E39" w:rsidP="002D51FD">
      <w:pPr>
        <w:pStyle w:val="ListParagraph"/>
        <w:numPr>
          <w:ilvl w:val="1"/>
          <w:numId w:val="3"/>
        </w:numPr>
        <w:tabs>
          <w:tab w:val="left" w:pos="944"/>
        </w:tabs>
        <w:kinsoku w:val="0"/>
        <w:overflowPunct w:val="0"/>
        <w:spacing w:before="120" w:after="240" w:line="360" w:lineRule="auto"/>
        <w:ind w:left="942" w:right="228" w:hanging="704"/>
        <w:jc w:val="both"/>
        <w:rPr>
          <w:color w:val="000000"/>
          <w:sz w:val="22"/>
          <w:szCs w:val="22"/>
        </w:rPr>
      </w:pPr>
      <w:bookmarkStart w:id="122" w:name="_Ref71538475"/>
      <w:r w:rsidRPr="002D51FD">
        <w:rPr>
          <w:sz w:val="22"/>
          <w:szCs w:val="22"/>
        </w:rPr>
        <w:t>The</w:t>
      </w:r>
      <w:r w:rsidRPr="002D51FD">
        <w:rPr>
          <w:spacing w:val="-7"/>
          <w:sz w:val="22"/>
          <w:szCs w:val="22"/>
        </w:rPr>
        <w:t xml:space="preserve"> </w:t>
      </w:r>
      <w:r w:rsidRPr="002D51FD">
        <w:rPr>
          <w:sz w:val="22"/>
          <w:szCs w:val="22"/>
        </w:rPr>
        <w:t>Supplier</w:t>
      </w:r>
      <w:r w:rsidRPr="002D51FD">
        <w:rPr>
          <w:spacing w:val="-2"/>
          <w:sz w:val="22"/>
          <w:szCs w:val="22"/>
        </w:rPr>
        <w:t xml:space="preserve"> </w:t>
      </w:r>
      <w:r w:rsidRPr="002D51FD">
        <w:rPr>
          <w:sz w:val="22"/>
          <w:szCs w:val="22"/>
        </w:rPr>
        <w:t>hereby</w:t>
      </w:r>
      <w:r w:rsidRPr="002D51FD">
        <w:rPr>
          <w:spacing w:val="-8"/>
          <w:sz w:val="22"/>
          <w:szCs w:val="22"/>
        </w:rPr>
        <w:t xml:space="preserve"> </w:t>
      </w:r>
      <w:r w:rsidRPr="002D51FD">
        <w:rPr>
          <w:sz w:val="22"/>
          <w:szCs w:val="22"/>
        </w:rPr>
        <w:t>irrevocably,</w:t>
      </w:r>
      <w:r w:rsidRPr="002D51FD">
        <w:rPr>
          <w:spacing w:val="-1"/>
          <w:sz w:val="22"/>
          <w:szCs w:val="22"/>
        </w:rPr>
        <w:t xml:space="preserve"> </w:t>
      </w:r>
      <w:r w:rsidRPr="002D51FD">
        <w:rPr>
          <w:sz w:val="22"/>
          <w:szCs w:val="22"/>
        </w:rPr>
        <w:t>unconditionally</w:t>
      </w:r>
      <w:r w:rsidRPr="002D51FD">
        <w:rPr>
          <w:spacing w:val="-3"/>
          <w:sz w:val="22"/>
          <w:szCs w:val="22"/>
        </w:rPr>
        <w:t xml:space="preserve"> </w:t>
      </w:r>
      <w:r w:rsidRPr="002D51FD">
        <w:rPr>
          <w:sz w:val="22"/>
          <w:szCs w:val="22"/>
        </w:rPr>
        <w:t>and</w:t>
      </w:r>
      <w:r w:rsidRPr="002D51FD">
        <w:rPr>
          <w:spacing w:val="-3"/>
          <w:sz w:val="22"/>
          <w:szCs w:val="22"/>
        </w:rPr>
        <w:t xml:space="preserve"> </w:t>
      </w:r>
      <w:r w:rsidRPr="002D51FD">
        <w:rPr>
          <w:sz w:val="22"/>
          <w:szCs w:val="22"/>
        </w:rPr>
        <w:t>absolutely</w:t>
      </w:r>
      <w:r w:rsidRPr="002D51FD">
        <w:rPr>
          <w:spacing w:val="-8"/>
          <w:sz w:val="22"/>
          <w:szCs w:val="22"/>
        </w:rPr>
        <w:t xml:space="preserve"> </w:t>
      </w:r>
      <w:r w:rsidRPr="002D51FD">
        <w:rPr>
          <w:sz w:val="22"/>
          <w:szCs w:val="22"/>
        </w:rPr>
        <w:t>assigns</w:t>
      </w:r>
      <w:r w:rsidRPr="002D51FD">
        <w:rPr>
          <w:spacing w:val="-8"/>
          <w:sz w:val="22"/>
          <w:szCs w:val="22"/>
        </w:rPr>
        <w:t xml:space="preserve"> </w:t>
      </w:r>
      <w:r w:rsidRPr="002D51FD">
        <w:rPr>
          <w:sz w:val="22"/>
          <w:szCs w:val="22"/>
        </w:rPr>
        <w:t>to</w:t>
      </w:r>
      <w:r w:rsidRPr="002D51FD">
        <w:rPr>
          <w:spacing w:val="-4"/>
          <w:sz w:val="22"/>
          <w:szCs w:val="22"/>
        </w:rPr>
        <w:t xml:space="preserve"> </w:t>
      </w:r>
      <w:r w:rsidRPr="002D51FD">
        <w:rPr>
          <w:sz w:val="22"/>
          <w:szCs w:val="22"/>
        </w:rPr>
        <w:t>the</w:t>
      </w:r>
      <w:r w:rsidRPr="002D51FD">
        <w:rPr>
          <w:spacing w:val="-7"/>
          <w:sz w:val="22"/>
          <w:szCs w:val="22"/>
        </w:rPr>
        <w:t xml:space="preserve"> </w:t>
      </w:r>
      <w:r w:rsidRPr="002D51FD">
        <w:rPr>
          <w:sz w:val="22"/>
          <w:szCs w:val="22"/>
        </w:rPr>
        <w:t>University, with full title guarantee, and without restriction, all right, title and interest in and to all existing</w:t>
      </w:r>
      <w:r w:rsidRPr="002D51FD">
        <w:rPr>
          <w:spacing w:val="-4"/>
          <w:sz w:val="22"/>
          <w:szCs w:val="22"/>
        </w:rPr>
        <w:t xml:space="preserve"> </w:t>
      </w:r>
      <w:r w:rsidRPr="002D51FD">
        <w:rPr>
          <w:sz w:val="22"/>
          <w:szCs w:val="22"/>
        </w:rPr>
        <w:t>and</w:t>
      </w:r>
      <w:r w:rsidRPr="002D51FD">
        <w:rPr>
          <w:spacing w:val="-19"/>
          <w:sz w:val="22"/>
          <w:szCs w:val="22"/>
        </w:rPr>
        <w:t xml:space="preserve"> </w:t>
      </w:r>
      <w:r w:rsidRPr="002D51FD">
        <w:rPr>
          <w:sz w:val="22"/>
          <w:szCs w:val="22"/>
        </w:rPr>
        <w:t>future</w:t>
      </w:r>
      <w:r w:rsidRPr="002D51FD">
        <w:rPr>
          <w:spacing w:val="-19"/>
          <w:sz w:val="22"/>
          <w:szCs w:val="22"/>
        </w:rPr>
        <w:t xml:space="preserve"> </w:t>
      </w:r>
      <w:r w:rsidRPr="002D51FD">
        <w:rPr>
          <w:sz w:val="22"/>
          <w:szCs w:val="22"/>
        </w:rPr>
        <w:t>Intellectual</w:t>
      </w:r>
      <w:r w:rsidRPr="002D51FD">
        <w:rPr>
          <w:spacing w:val="-10"/>
          <w:sz w:val="22"/>
          <w:szCs w:val="22"/>
        </w:rPr>
        <w:t xml:space="preserve"> </w:t>
      </w:r>
      <w:r w:rsidRPr="002D51FD">
        <w:rPr>
          <w:sz w:val="22"/>
          <w:szCs w:val="22"/>
        </w:rPr>
        <w:t>Property</w:t>
      </w:r>
      <w:r w:rsidRPr="002D51FD">
        <w:rPr>
          <w:spacing w:val="-16"/>
          <w:sz w:val="22"/>
          <w:szCs w:val="22"/>
        </w:rPr>
        <w:t xml:space="preserve"> </w:t>
      </w:r>
      <w:r w:rsidRPr="002D51FD">
        <w:rPr>
          <w:sz w:val="22"/>
          <w:szCs w:val="22"/>
        </w:rPr>
        <w:t>Rights</w:t>
      </w:r>
      <w:r w:rsidRPr="002D51FD">
        <w:rPr>
          <w:spacing w:val="-19"/>
          <w:sz w:val="22"/>
          <w:szCs w:val="22"/>
        </w:rPr>
        <w:t xml:space="preserve"> </w:t>
      </w:r>
      <w:r w:rsidRPr="002D51FD">
        <w:rPr>
          <w:sz w:val="22"/>
          <w:szCs w:val="22"/>
        </w:rPr>
        <w:t>(including</w:t>
      </w:r>
      <w:r w:rsidRPr="002D51FD">
        <w:rPr>
          <w:spacing w:val="-10"/>
          <w:sz w:val="22"/>
          <w:szCs w:val="22"/>
        </w:rPr>
        <w:t xml:space="preserve"> </w:t>
      </w:r>
      <w:r w:rsidRPr="002D51FD">
        <w:rPr>
          <w:sz w:val="22"/>
          <w:szCs w:val="22"/>
        </w:rPr>
        <w:t>future</w:t>
      </w:r>
      <w:r w:rsidRPr="002D51FD">
        <w:rPr>
          <w:spacing w:val="-15"/>
          <w:sz w:val="22"/>
          <w:szCs w:val="22"/>
        </w:rPr>
        <w:t xml:space="preserve"> </w:t>
      </w:r>
      <w:r w:rsidRPr="002D51FD">
        <w:rPr>
          <w:sz w:val="22"/>
          <w:szCs w:val="22"/>
        </w:rPr>
        <w:t>copyright</w:t>
      </w:r>
      <w:r w:rsidRPr="002D51FD">
        <w:rPr>
          <w:spacing w:val="-7"/>
          <w:sz w:val="22"/>
          <w:szCs w:val="22"/>
        </w:rPr>
        <w:t xml:space="preserve"> </w:t>
      </w:r>
      <w:r w:rsidRPr="002D51FD">
        <w:rPr>
          <w:sz w:val="22"/>
          <w:szCs w:val="22"/>
        </w:rPr>
        <w:t>and</w:t>
      </w:r>
      <w:r w:rsidRPr="002D51FD">
        <w:rPr>
          <w:spacing w:val="-11"/>
          <w:sz w:val="22"/>
          <w:szCs w:val="22"/>
        </w:rPr>
        <w:t xml:space="preserve"> </w:t>
      </w:r>
      <w:r w:rsidRPr="002D51FD">
        <w:rPr>
          <w:sz w:val="22"/>
          <w:szCs w:val="22"/>
        </w:rPr>
        <w:t>design</w:t>
      </w:r>
      <w:r w:rsidRPr="002D51FD">
        <w:rPr>
          <w:spacing w:val="-17"/>
          <w:sz w:val="22"/>
          <w:szCs w:val="22"/>
        </w:rPr>
        <w:t xml:space="preserve"> </w:t>
      </w:r>
      <w:r w:rsidRPr="002D51FD">
        <w:rPr>
          <w:sz w:val="22"/>
          <w:szCs w:val="22"/>
        </w:rPr>
        <w:t xml:space="preserve">right) </w:t>
      </w:r>
      <w:r w:rsidRPr="002D51FD">
        <w:rPr>
          <w:sz w:val="22"/>
          <w:szCs w:val="22"/>
        </w:rPr>
        <w:lastRenderedPageBreak/>
        <w:t>subsisting</w:t>
      </w:r>
      <w:r w:rsidRPr="002D51FD">
        <w:rPr>
          <w:spacing w:val="-14"/>
          <w:sz w:val="22"/>
          <w:szCs w:val="22"/>
        </w:rPr>
        <w:t xml:space="preserve"> </w:t>
      </w:r>
      <w:r w:rsidRPr="002D51FD">
        <w:rPr>
          <w:sz w:val="22"/>
          <w:szCs w:val="22"/>
        </w:rPr>
        <w:t>in</w:t>
      </w:r>
      <w:r w:rsidRPr="002D51FD">
        <w:rPr>
          <w:spacing w:val="-18"/>
          <w:sz w:val="22"/>
          <w:szCs w:val="22"/>
        </w:rPr>
        <w:t xml:space="preserve"> </w:t>
      </w:r>
      <w:r w:rsidRPr="002D51FD">
        <w:rPr>
          <w:sz w:val="22"/>
          <w:szCs w:val="22"/>
        </w:rPr>
        <w:t>or</w:t>
      </w:r>
      <w:r w:rsidRPr="002D51FD">
        <w:rPr>
          <w:spacing w:val="-19"/>
          <w:sz w:val="22"/>
          <w:szCs w:val="22"/>
        </w:rPr>
        <w:t xml:space="preserve"> </w:t>
      </w:r>
      <w:r w:rsidRPr="002D51FD">
        <w:rPr>
          <w:sz w:val="22"/>
          <w:szCs w:val="22"/>
        </w:rPr>
        <w:t>relating</w:t>
      </w:r>
      <w:r w:rsidRPr="002D51FD">
        <w:rPr>
          <w:spacing w:val="-15"/>
          <w:sz w:val="22"/>
          <w:szCs w:val="22"/>
        </w:rPr>
        <w:t xml:space="preserve"> </w:t>
      </w:r>
      <w:r w:rsidRPr="002D51FD">
        <w:rPr>
          <w:sz w:val="22"/>
          <w:szCs w:val="22"/>
        </w:rPr>
        <w:t>to</w:t>
      </w:r>
      <w:r w:rsidRPr="002D51FD">
        <w:rPr>
          <w:spacing w:val="-21"/>
          <w:sz w:val="22"/>
          <w:szCs w:val="22"/>
        </w:rPr>
        <w:t xml:space="preserve"> </w:t>
      </w:r>
      <w:r w:rsidRPr="002D51FD">
        <w:rPr>
          <w:sz w:val="22"/>
          <w:szCs w:val="22"/>
        </w:rPr>
        <w:t>all</w:t>
      </w:r>
      <w:r w:rsidRPr="002D51FD">
        <w:rPr>
          <w:spacing w:val="-16"/>
          <w:sz w:val="22"/>
          <w:szCs w:val="22"/>
        </w:rPr>
        <w:t xml:space="preserve"> </w:t>
      </w:r>
      <w:r w:rsidRPr="002D51FD">
        <w:rPr>
          <w:sz w:val="22"/>
          <w:szCs w:val="22"/>
        </w:rPr>
        <w:t>Deliverables</w:t>
      </w:r>
      <w:r w:rsidRPr="002D51FD">
        <w:rPr>
          <w:spacing w:val="-11"/>
          <w:sz w:val="22"/>
          <w:szCs w:val="22"/>
        </w:rPr>
        <w:t xml:space="preserve"> </w:t>
      </w:r>
      <w:r w:rsidRPr="002D51FD">
        <w:rPr>
          <w:sz w:val="22"/>
          <w:szCs w:val="22"/>
        </w:rPr>
        <w:t>whether</w:t>
      </w:r>
      <w:r w:rsidRPr="002D51FD">
        <w:rPr>
          <w:spacing w:val="-19"/>
          <w:sz w:val="22"/>
          <w:szCs w:val="22"/>
        </w:rPr>
        <w:t xml:space="preserve"> </w:t>
      </w:r>
      <w:r w:rsidRPr="002D51FD">
        <w:rPr>
          <w:sz w:val="22"/>
          <w:szCs w:val="22"/>
        </w:rPr>
        <w:t>created,</w:t>
      </w:r>
      <w:r w:rsidRPr="002D51FD">
        <w:rPr>
          <w:spacing w:val="-14"/>
          <w:sz w:val="22"/>
          <w:szCs w:val="22"/>
        </w:rPr>
        <w:t xml:space="preserve"> </w:t>
      </w:r>
      <w:r w:rsidRPr="002D51FD">
        <w:rPr>
          <w:sz w:val="22"/>
          <w:szCs w:val="22"/>
        </w:rPr>
        <w:t>developed</w:t>
      </w:r>
      <w:r w:rsidRPr="002D51FD">
        <w:rPr>
          <w:spacing w:val="-13"/>
          <w:sz w:val="22"/>
          <w:szCs w:val="22"/>
        </w:rPr>
        <w:t xml:space="preserve"> </w:t>
      </w:r>
      <w:r w:rsidRPr="002D51FD">
        <w:rPr>
          <w:sz w:val="22"/>
          <w:szCs w:val="22"/>
        </w:rPr>
        <w:t>or</w:t>
      </w:r>
      <w:r w:rsidRPr="002D51FD">
        <w:rPr>
          <w:spacing w:val="-13"/>
          <w:sz w:val="22"/>
          <w:szCs w:val="22"/>
        </w:rPr>
        <w:t xml:space="preserve"> </w:t>
      </w:r>
      <w:r w:rsidRPr="002D51FD">
        <w:rPr>
          <w:sz w:val="22"/>
          <w:szCs w:val="22"/>
        </w:rPr>
        <w:t>produced</w:t>
      </w:r>
      <w:r w:rsidRPr="002D51FD">
        <w:rPr>
          <w:spacing w:val="-13"/>
          <w:sz w:val="22"/>
          <w:szCs w:val="22"/>
        </w:rPr>
        <w:t xml:space="preserve"> </w:t>
      </w:r>
      <w:r w:rsidRPr="002D51FD">
        <w:rPr>
          <w:sz w:val="22"/>
          <w:szCs w:val="22"/>
        </w:rPr>
        <w:t>before, on</w:t>
      </w:r>
      <w:r w:rsidRPr="002D51FD">
        <w:rPr>
          <w:spacing w:val="-9"/>
          <w:sz w:val="22"/>
          <w:szCs w:val="22"/>
        </w:rPr>
        <w:t xml:space="preserve"> </w:t>
      </w:r>
      <w:r w:rsidRPr="002D51FD">
        <w:rPr>
          <w:sz w:val="22"/>
          <w:szCs w:val="22"/>
        </w:rPr>
        <w:t>or</w:t>
      </w:r>
      <w:r w:rsidRPr="002D51FD">
        <w:rPr>
          <w:spacing w:val="-5"/>
          <w:sz w:val="22"/>
          <w:szCs w:val="22"/>
        </w:rPr>
        <w:t xml:space="preserve"> </w:t>
      </w:r>
      <w:r w:rsidRPr="002D51FD">
        <w:rPr>
          <w:sz w:val="22"/>
          <w:szCs w:val="22"/>
        </w:rPr>
        <w:t>after</w:t>
      </w:r>
      <w:r w:rsidRPr="002D51FD">
        <w:rPr>
          <w:spacing w:val="-12"/>
          <w:sz w:val="22"/>
          <w:szCs w:val="22"/>
        </w:rPr>
        <w:t xml:space="preserve"> </w:t>
      </w:r>
      <w:r w:rsidRPr="002D51FD">
        <w:rPr>
          <w:sz w:val="22"/>
          <w:szCs w:val="22"/>
        </w:rPr>
        <w:t>the</w:t>
      </w:r>
      <w:r w:rsidRPr="002D51FD">
        <w:rPr>
          <w:spacing w:val="-10"/>
          <w:sz w:val="22"/>
          <w:szCs w:val="22"/>
        </w:rPr>
        <w:t xml:space="preserve"> </w:t>
      </w:r>
      <w:r w:rsidRPr="002D51FD">
        <w:rPr>
          <w:sz w:val="22"/>
          <w:szCs w:val="22"/>
        </w:rPr>
        <w:t>Commencement</w:t>
      </w:r>
      <w:r w:rsidRPr="002D51FD">
        <w:rPr>
          <w:spacing w:val="-7"/>
          <w:sz w:val="22"/>
          <w:szCs w:val="22"/>
        </w:rPr>
        <w:t xml:space="preserve"> </w:t>
      </w:r>
      <w:r w:rsidRPr="002D51FD">
        <w:rPr>
          <w:sz w:val="22"/>
          <w:szCs w:val="22"/>
        </w:rPr>
        <w:t>Date,</w:t>
      </w:r>
      <w:r w:rsidRPr="002D51FD">
        <w:rPr>
          <w:spacing w:val="-5"/>
          <w:sz w:val="22"/>
          <w:szCs w:val="22"/>
        </w:rPr>
        <w:t xml:space="preserve"> </w:t>
      </w:r>
      <w:r w:rsidRPr="002D51FD">
        <w:rPr>
          <w:sz w:val="22"/>
          <w:szCs w:val="22"/>
        </w:rPr>
        <w:t>in</w:t>
      </w:r>
      <w:r w:rsidRPr="002D51FD">
        <w:rPr>
          <w:spacing w:val="-11"/>
          <w:sz w:val="22"/>
          <w:szCs w:val="22"/>
        </w:rPr>
        <w:t xml:space="preserve"> </w:t>
      </w:r>
      <w:r w:rsidRPr="002D51FD">
        <w:rPr>
          <w:sz w:val="22"/>
          <w:szCs w:val="22"/>
        </w:rPr>
        <w:t>all</w:t>
      </w:r>
      <w:r w:rsidRPr="002D51FD">
        <w:rPr>
          <w:spacing w:val="-8"/>
          <w:sz w:val="22"/>
          <w:szCs w:val="22"/>
        </w:rPr>
        <w:t xml:space="preserve"> </w:t>
      </w:r>
      <w:r w:rsidRPr="002D51FD">
        <w:rPr>
          <w:sz w:val="22"/>
          <w:szCs w:val="22"/>
        </w:rPr>
        <w:t>countries</w:t>
      </w:r>
      <w:r w:rsidRPr="002D51FD">
        <w:rPr>
          <w:spacing w:val="-6"/>
          <w:sz w:val="22"/>
          <w:szCs w:val="22"/>
        </w:rPr>
        <w:t xml:space="preserve"> </w:t>
      </w:r>
      <w:r w:rsidRPr="002D51FD">
        <w:rPr>
          <w:sz w:val="22"/>
          <w:szCs w:val="22"/>
        </w:rPr>
        <w:t>and</w:t>
      </w:r>
      <w:r w:rsidRPr="002D51FD">
        <w:rPr>
          <w:spacing w:val="-11"/>
          <w:sz w:val="22"/>
          <w:szCs w:val="22"/>
        </w:rPr>
        <w:t xml:space="preserve"> </w:t>
      </w:r>
      <w:r w:rsidRPr="002D51FD">
        <w:rPr>
          <w:sz w:val="22"/>
          <w:szCs w:val="22"/>
        </w:rPr>
        <w:t>with</w:t>
      </w:r>
      <w:r w:rsidRPr="002D51FD">
        <w:rPr>
          <w:spacing w:val="-11"/>
          <w:sz w:val="22"/>
          <w:szCs w:val="22"/>
        </w:rPr>
        <w:t xml:space="preserve"> </w:t>
      </w:r>
      <w:r w:rsidRPr="002D51FD">
        <w:rPr>
          <w:sz w:val="22"/>
          <w:szCs w:val="22"/>
        </w:rPr>
        <w:t>the</w:t>
      </w:r>
      <w:r w:rsidRPr="002D51FD">
        <w:rPr>
          <w:spacing w:val="-10"/>
          <w:sz w:val="22"/>
          <w:szCs w:val="22"/>
        </w:rPr>
        <w:t xml:space="preserve"> </w:t>
      </w:r>
      <w:r w:rsidRPr="002D51FD">
        <w:rPr>
          <w:sz w:val="22"/>
          <w:szCs w:val="22"/>
        </w:rPr>
        <w:t>right</w:t>
      </w:r>
      <w:r w:rsidRPr="002D51FD">
        <w:rPr>
          <w:spacing w:val="-12"/>
          <w:sz w:val="22"/>
          <w:szCs w:val="22"/>
        </w:rPr>
        <w:t xml:space="preserve"> </w:t>
      </w:r>
      <w:r w:rsidRPr="002D51FD">
        <w:rPr>
          <w:sz w:val="22"/>
          <w:szCs w:val="22"/>
        </w:rPr>
        <w:t>to</w:t>
      </w:r>
      <w:r w:rsidRPr="002D51FD">
        <w:rPr>
          <w:spacing w:val="-11"/>
          <w:sz w:val="22"/>
          <w:szCs w:val="22"/>
        </w:rPr>
        <w:t xml:space="preserve"> </w:t>
      </w:r>
      <w:r w:rsidRPr="002D51FD">
        <w:rPr>
          <w:sz w:val="22"/>
          <w:szCs w:val="22"/>
        </w:rPr>
        <w:t>sue</w:t>
      </w:r>
      <w:r w:rsidRPr="002D51FD">
        <w:rPr>
          <w:spacing w:val="-15"/>
          <w:sz w:val="22"/>
          <w:szCs w:val="22"/>
        </w:rPr>
        <w:t xml:space="preserve"> </w:t>
      </w:r>
      <w:r w:rsidRPr="002D51FD">
        <w:rPr>
          <w:sz w:val="22"/>
          <w:szCs w:val="22"/>
        </w:rPr>
        <w:t>for</w:t>
      </w:r>
      <w:r w:rsidRPr="002D51FD">
        <w:rPr>
          <w:spacing w:val="-10"/>
          <w:sz w:val="22"/>
          <w:szCs w:val="22"/>
        </w:rPr>
        <w:t xml:space="preserve"> </w:t>
      </w:r>
      <w:r w:rsidRPr="002D51FD">
        <w:rPr>
          <w:sz w:val="22"/>
          <w:szCs w:val="22"/>
        </w:rPr>
        <w:t xml:space="preserve">damages and other relief for past infringement of any of those Intellectual Property Rights. For the avoidance of doubt, the assignment under this Clause </w:t>
      </w:r>
      <w:r w:rsidR="002D51FD">
        <w:rPr>
          <w:sz w:val="22"/>
          <w:szCs w:val="22"/>
        </w:rPr>
        <w:fldChar w:fldCharType="begin"/>
      </w:r>
      <w:r w:rsidR="002D51FD">
        <w:rPr>
          <w:sz w:val="22"/>
          <w:szCs w:val="22"/>
        </w:rPr>
        <w:instrText xml:space="preserve"> REF _Ref71538475 \r \h </w:instrText>
      </w:r>
      <w:r w:rsidR="002D51FD">
        <w:rPr>
          <w:sz w:val="22"/>
          <w:szCs w:val="22"/>
        </w:rPr>
      </w:r>
      <w:r w:rsidR="002D51FD">
        <w:rPr>
          <w:sz w:val="22"/>
          <w:szCs w:val="22"/>
        </w:rPr>
        <w:fldChar w:fldCharType="separate"/>
      </w:r>
      <w:r w:rsidR="00382D4E">
        <w:rPr>
          <w:sz w:val="22"/>
          <w:szCs w:val="22"/>
        </w:rPr>
        <w:t>25.6</w:t>
      </w:r>
      <w:r w:rsidR="002D51FD">
        <w:rPr>
          <w:sz w:val="22"/>
          <w:szCs w:val="22"/>
        </w:rPr>
        <w:fldChar w:fldCharType="end"/>
      </w:r>
      <w:r w:rsidRPr="002D51FD">
        <w:rPr>
          <w:sz w:val="22"/>
          <w:szCs w:val="22"/>
        </w:rPr>
        <w:t xml:space="preserve"> (Intellectual Property) shall take effect from the date on which the relevant Deliverable was or is created, developed or</w:t>
      </w:r>
      <w:r w:rsidRPr="002D51FD">
        <w:rPr>
          <w:spacing w:val="-4"/>
          <w:sz w:val="22"/>
          <w:szCs w:val="22"/>
        </w:rPr>
        <w:t xml:space="preserve"> </w:t>
      </w:r>
      <w:r w:rsidRPr="002D51FD">
        <w:rPr>
          <w:sz w:val="22"/>
          <w:szCs w:val="22"/>
        </w:rPr>
        <w:t>produced.</w:t>
      </w:r>
      <w:bookmarkEnd w:id="122"/>
    </w:p>
    <w:p w14:paraId="5D3058CB"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4"/>
        <w:jc w:val="both"/>
        <w:rPr>
          <w:color w:val="000000"/>
          <w:sz w:val="22"/>
          <w:szCs w:val="22"/>
        </w:rPr>
      </w:pPr>
      <w:r w:rsidRPr="002D51FD">
        <w:rPr>
          <w:sz w:val="22"/>
          <w:szCs w:val="22"/>
        </w:rPr>
        <w:t>To</w:t>
      </w:r>
      <w:r w:rsidRPr="002D51FD">
        <w:rPr>
          <w:spacing w:val="-6"/>
          <w:sz w:val="22"/>
          <w:szCs w:val="22"/>
        </w:rPr>
        <w:t xml:space="preserve"> </w:t>
      </w:r>
      <w:r w:rsidRPr="002D51FD">
        <w:rPr>
          <w:sz w:val="22"/>
          <w:szCs w:val="22"/>
        </w:rPr>
        <w:t>the</w:t>
      </w:r>
      <w:r w:rsidRPr="002D51FD">
        <w:rPr>
          <w:spacing w:val="-5"/>
          <w:sz w:val="22"/>
          <w:szCs w:val="22"/>
        </w:rPr>
        <w:t xml:space="preserve"> </w:t>
      </w:r>
      <w:r w:rsidRPr="002D51FD">
        <w:rPr>
          <w:sz w:val="22"/>
          <w:szCs w:val="22"/>
        </w:rPr>
        <w:t>extent</w:t>
      </w:r>
      <w:r w:rsidRPr="002D51FD">
        <w:rPr>
          <w:spacing w:val="-4"/>
          <w:sz w:val="22"/>
          <w:szCs w:val="22"/>
        </w:rPr>
        <w:t xml:space="preserve"> </w:t>
      </w:r>
      <w:r w:rsidRPr="002D51FD">
        <w:rPr>
          <w:sz w:val="22"/>
          <w:szCs w:val="22"/>
        </w:rPr>
        <w:t>that</w:t>
      </w:r>
      <w:r w:rsidRPr="002D51FD">
        <w:rPr>
          <w:spacing w:val="-1"/>
          <w:sz w:val="22"/>
          <w:szCs w:val="22"/>
        </w:rPr>
        <w:t xml:space="preserve"> </w:t>
      </w:r>
      <w:r w:rsidRPr="002D51FD">
        <w:rPr>
          <w:sz w:val="22"/>
          <w:szCs w:val="22"/>
        </w:rPr>
        <w:t>Clause</w:t>
      </w:r>
      <w:r w:rsidRPr="002D51FD">
        <w:rPr>
          <w:spacing w:val="-9"/>
          <w:sz w:val="22"/>
          <w:szCs w:val="22"/>
        </w:rPr>
        <w:t xml:space="preserve"> </w:t>
      </w:r>
      <w:r w:rsidR="002D51FD">
        <w:rPr>
          <w:spacing w:val="-9"/>
          <w:sz w:val="22"/>
          <w:szCs w:val="22"/>
        </w:rPr>
        <w:fldChar w:fldCharType="begin"/>
      </w:r>
      <w:r w:rsidR="002D51FD">
        <w:rPr>
          <w:spacing w:val="-9"/>
          <w:sz w:val="22"/>
          <w:szCs w:val="22"/>
        </w:rPr>
        <w:instrText xml:space="preserve"> REF _Ref71538475 \r \h </w:instrText>
      </w:r>
      <w:r w:rsidR="002D51FD">
        <w:rPr>
          <w:spacing w:val="-9"/>
          <w:sz w:val="22"/>
          <w:szCs w:val="22"/>
        </w:rPr>
      </w:r>
      <w:r w:rsidR="002D51FD">
        <w:rPr>
          <w:spacing w:val="-9"/>
          <w:sz w:val="22"/>
          <w:szCs w:val="22"/>
        </w:rPr>
        <w:fldChar w:fldCharType="separate"/>
      </w:r>
      <w:r w:rsidR="00382D4E">
        <w:rPr>
          <w:spacing w:val="-9"/>
          <w:sz w:val="22"/>
          <w:szCs w:val="22"/>
        </w:rPr>
        <w:t>25.6</w:t>
      </w:r>
      <w:r w:rsidR="002D51FD">
        <w:rPr>
          <w:spacing w:val="-9"/>
          <w:sz w:val="22"/>
          <w:szCs w:val="22"/>
        </w:rPr>
        <w:fldChar w:fldCharType="end"/>
      </w:r>
      <w:r w:rsidRPr="002D51FD">
        <w:rPr>
          <w:spacing w:val="-5"/>
          <w:sz w:val="22"/>
          <w:szCs w:val="22"/>
        </w:rPr>
        <w:t xml:space="preserve"> </w:t>
      </w:r>
      <w:r w:rsidRPr="002D51FD">
        <w:rPr>
          <w:sz w:val="22"/>
          <w:szCs w:val="22"/>
        </w:rPr>
        <w:t>(Intellectual</w:t>
      </w:r>
      <w:r w:rsidRPr="002D51FD">
        <w:rPr>
          <w:spacing w:val="-3"/>
          <w:sz w:val="22"/>
          <w:szCs w:val="22"/>
        </w:rPr>
        <w:t xml:space="preserve"> </w:t>
      </w:r>
      <w:r w:rsidRPr="002D51FD">
        <w:rPr>
          <w:sz w:val="22"/>
          <w:szCs w:val="22"/>
        </w:rPr>
        <w:t>Property)</w:t>
      </w:r>
      <w:r w:rsidRPr="002D51FD">
        <w:rPr>
          <w:spacing w:val="4"/>
          <w:sz w:val="22"/>
          <w:szCs w:val="22"/>
        </w:rPr>
        <w:t xml:space="preserve"> </w:t>
      </w:r>
      <w:r w:rsidRPr="002D51FD">
        <w:rPr>
          <w:sz w:val="22"/>
          <w:szCs w:val="22"/>
        </w:rPr>
        <w:t>is not</w:t>
      </w:r>
      <w:r w:rsidRPr="002D51FD">
        <w:rPr>
          <w:spacing w:val="3"/>
          <w:sz w:val="22"/>
          <w:szCs w:val="22"/>
        </w:rPr>
        <w:t xml:space="preserve"> </w:t>
      </w:r>
      <w:r w:rsidRPr="002D51FD">
        <w:rPr>
          <w:sz w:val="22"/>
          <w:szCs w:val="22"/>
        </w:rPr>
        <w:t>effective</w:t>
      </w:r>
      <w:r w:rsidRPr="002D51FD">
        <w:rPr>
          <w:spacing w:val="-2"/>
          <w:sz w:val="22"/>
          <w:szCs w:val="22"/>
        </w:rPr>
        <w:t xml:space="preserve"> </w:t>
      </w:r>
      <w:r w:rsidRPr="002D51FD">
        <w:rPr>
          <w:sz w:val="22"/>
          <w:szCs w:val="22"/>
        </w:rPr>
        <w:t>to</w:t>
      </w:r>
      <w:r w:rsidRPr="002D51FD">
        <w:rPr>
          <w:spacing w:val="-5"/>
          <w:sz w:val="22"/>
          <w:szCs w:val="22"/>
        </w:rPr>
        <w:t xml:space="preserve"> </w:t>
      </w:r>
      <w:r w:rsidRPr="002D51FD">
        <w:rPr>
          <w:sz w:val="22"/>
          <w:szCs w:val="22"/>
        </w:rPr>
        <w:t>assign</w:t>
      </w:r>
      <w:r w:rsidRPr="002D51FD">
        <w:rPr>
          <w:spacing w:val="-6"/>
          <w:sz w:val="22"/>
          <w:szCs w:val="22"/>
        </w:rPr>
        <w:t xml:space="preserve"> </w:t>
      </w:r>
      <w:r w:rsidRPr="002D51FD">
        <w:rPr>
          <w:sz w:val="22"/>
          <w:szCs w:val="22"/>
        </w:rPr>
        <w:t>legal</w:t>
      </w:r>
      <w:r w:rsidRPr="002D51FD">
        <w:rPr>
          <w:spacing w:val="-8"/>
          <w:sz w:val="22"/>
          <w:szCs w:val="22"/>
        </w:rPr>
        <w:t xml:space="preserve"> </w:t>
      </w:r>
      <w:r w:rsidRPr="002D51FD">
        <w:rPr>
          <w:sz w:val="22"/>
          <w:szCs w:val="22"/>
        </w:rPr>
        <w:t>title</w:t>
      </w:r>
      <w:r w:rsidRPr="002D51FD">
        <w:rPr>
          <w:spacing w:val="-6"/>
          <w:sz w:val="22"/>
          <w:szCs w:val="22"/>
        </w:rPr>
        <w:t xml:space="preserve"> </w:t>
      </w:r>
      <w:r w:rsidRPr="002D51FD">
        <w:rPr>
          <w:sz w:val="22"/>
          <w:szCs w:val="22"/>
        </w:rPr>
        <w:t>to the Intellectual Property Rights in or to the Deliverables, then the Supplier shall assign to the University such Intellectual Property Rights as and when requested by the University by executing any assignment documents reasonably requested by the University. Until such</w:t>
      </w:r>
      <w:r w:rsidRPr="002D51FD">
        <w:rPr>
          <w:spacing w:val="-14"/>
          <w:sz w:val="22"/>
          <w:szCs w:val="22"/>
        </w:rPr>
        <w:t xml:space="preserve"> </w:t>
      </w:r>
      <w:r w:rsidRPr="002D51FD">
        <w:rPr>
          <w:sz w:val="22"/>
          <w:szCs w:val="22"/>
        </w:rPr>
        <w:t>time</w:t>
      </w:r>
      <w:r w:rsidRPr="002D51FD">
        <w:rPr>
          <w:spacing w:val="-14"/>
          <w:sz w:val="22"/>
          <w:szCs w:val="22"/>
        </w:rPr>
        <w:t xml:space="preserve"> </w:t>
      </w:r>
      <w:r w:rsidRPr="002D51FD">
        <w:rPr>
          <w:sz w:val="22"/>
          <w:szCs w:val="22"/>
        </w:rPr>
        <w:t>as</w:t>
      </w:r>
      <w:r w:rsidRPr="002D51FD">
        <w:rPr>
          <w:spacing w:val="-13"/>
          <w:sz w:val="22"/>
          <w:szCs w:val="22"/>
        </w:rPr>
        <w:t xml:space="preserve"> </w:t>
      </w:r>
      <w:r w:rsidRPr="002D51FD">
        <w:rPr>
          <w:sz w:val="22"/>
          <w:szCs w:val="22"/>
        </w:rPr>
        <w:t>those</w:t>
      </w:r>
      <w:r w:rsidRPr="002D51FD">
        <w:rPr>
          <w:spacing w:val="-15"/>
          <w:sz w:val="22"/>
          <w:szCs w:val="22"/>
        </w:rPr>
        <w:t xml:space="preserve"> </w:t>
      </w:r>
      <w:r w:rsidRPr="002D51FD">
        <w:rPr>
          <w:sz w:val="22"/>
          <w:szCs w:val="22"/>
        </w:rPr>
        <w:t>Intellectual</w:t>
      </w:r>
      <w:r w:rsidRPr="002D51FD">
        <w:rPr>
          <w:spacing w:val="-7"/>
          <w:sz w:val="22"/>
          <w:szCs w:val="22"/>
        </w:rPr>
        <w:t xml:space="preserve"> </w:t>
      </w:r>
      <w:r w:rsidRPr="002D51FD">
        <w:rPr>
          <w:sz w:val="22"/>
          <w:szCs w:val="22"/>
        </w:rPr>
        <w:t>Property</w:t>
      </w:r>
      <w:r w:rsidRPr="002D51FD">
        <w:rPr>
          <w:spacing w:val="-11"/>
          <w:sz w:val="22"/>
          <w:szCs w:val="22"/>
        </w:rPr>
        <w:t xml:space="preserve"> </w:t>
      </w:r>
      <w:r w:rsidRPr="002D51FD">
        <w:rPr>
          <w:sz w:val="22"/>
          <w:szCs w:val="22"/>
        </w:rPr>
        <w:t>Rights</w:t>
      </w:r>
      <w:r w:rsidRPr="002D51FD">
        <w:rPr>
          <w:spacing w:val="-11"/>
          <w:sz w:val="22"/>
          <w:szCs w:val="22"/>
        </w:rPr>
        <w:t xml:space="preserve"> </w:t>
      </w:r>
      <w:proofErr w:type="gramStart"/>
      <w:r w:rsidRPr="002D51FD">
        <w:rPr>
          <w:sz w:val="22"/>
          <w:szCs w:val="22"/>
        </w:rPr>
        <w:t>are</w:t>
      </w:r>
      <w:proofErr w:type="gramEnd"/>
      <w:r w:rsidRPr="002D51FD">
        <w:rPr>
          <w:spacing w:val="-20"/>
          <w:sz w:val="22"/>
          <w:szCs w:val="22"/>
        </w:rPr>
        <w:t xml:space="preserve"> </w:t>
      </w:r>
      <w:r w:rsidRPr="002D51FD">
        <w:rPr>
          <w:sz w:val="22"/>
          <w:szCs w:val="22"/>
        </w:rPr>
        <w:t>assigned</w:t>
      </w:r>
      <w:r w:rsidRPr="002D51FD">
        <w:rPr>
          <w:spacing w:val="-13"/>
          <w:sz w:val="22"/>
          <w:szCs w:val="22"/>
        </w:rPr>
        <w:t xml:space="preserve"> </w:t>
      </w:r>
      <w:r w:rsidRPr="002D51FD">
        <w:rPr>
          <w:sz w:val="22"/>
          <w:szCs w:val="22"/>
        </w:rPr>
        <w:t>to</w:t>
      </w:r>
      <w:r w:rsidRPr="002D51FD">
        <w:rPr>
          <w:spacing w:val="-20"/>
          <w:sz w:val="22"/>
          <w:szCs w:val="22"/>
        </w:rPr>
        <w:t xml:space="preserve"> </w:t>
      </w:r>
      <w:r w:rsidRPr="002D51FD">
        <w:rPr>
          <w:sz w:val="22"/>
          <w:szCs w:val="22"/>
        </w:rPr>
        <w:t>the</w:t>
      </w:r>
      <w:r w:rsidRPr="002D51FD">
        <w:rPr>
          <w:spacing w:val="-6"/>
          <w:sz w:val="22"/>
          <w:szCs w:val="22"/>
        </w:rPr>
        <w:t xml:space="preserve"> </w:t>
      </w:r>
      <w:r w:rsidRPr="002D51FD">
        <w:rPr>
          <w:sz w:val="22"/>
          <w:szCs w:val="22"/>
        </w:rPr>
        <w:t>University,</w:t>
      </w:r>
      <w:r w:rsidRPr="002D51FD">
        <w:rPr>
          <w:spacing w:val="-2"/>
          <w:sz w:val="22"/>
          <w:szCs w:val="22"/>
        </w:rPr>
        <w:t xml:space="preserve"> </w:t>
      </w:r>
      <w:r w:rsidRPr="002D51FD">
        <w:rPr>
          <w:sz w:val="22"/>
          <w:szCs w:val="22"/>
        </w:rPr>
        <w:t>the</w:t>
      </w:r>
      <w:r w:rsidRPr="002D51FD">
        <w:rPr>
          <w:spacing w:val="-11"/>
          <w:sz w:val="22"/>
          <w:szCs w:val="22"/>
        </w:rPr>
        <w:t xml:space="preserve"> </w:t>
      </w:r>
      <w:r w:rsidRPr="002D51FD">
        <w:rPr>
          <w:sz w:val="22"/>
          <w:szCs w:val="22"/>
        </w:rPr>
        <w:t>Supplier shall</w:t>
      </w:r>
      <w:r w:rsidRPr="002D51FD">
        <w:rPr>
          <w:spacing w:val="-8"/>
          <w:sz w:val="22"/>
          <w:szCs w:val="22"/>
        </w:rPr>
        <w:t xml:space="preserve"> </w:t>
      </w:r>
      <w:r w:rsidRPr="002D51FD">
        <w:rPr>
          <w:sz w:val="22"/>
          <w:szCs w:val="22"/>
        </w:rPr>
        <w:t>hold</w:t>
      </w:r>
      <w:r w:rsidRPr="002D51FD">
        <w:rPr>
          <w:spacing w:val="-6"/>
          <w:sz w:val="22"/>
          <w:szCs w:val="22"/>
        </w:rPr>
        <w:t xml:space="preserve"> </w:t>
      </w:r>
      <w:r w:rsidRPr="002D51FD">
        <w:rPr>
          <w:sz w:val="22"/>
          <w:szCs w:val="22"/>
        </w:rPr>
        <w:t>all</w:t>
      </w:r>
      <w:r w:rsidRPr="002D51FD">
        <w:rPr>
          <w:spacing w:val="-7"/>
          <w:sz w:val="22"/>
          <w:szCs w:val="22"/>
        </w:rPr>
        <w:t xml:space="preserve"> </w:t>
      </w:r>
      <w:r w:rsidRPr="002D51FD">
        <w:rPr>
          <w:sz w:val="22"/>
          <w:szCs w:val="22"/>
        </w:rPr>
        <w:t>such</w:t>
      </w:r>
      <w:r w:rsidRPr="002D51FD">
        <w:rPr>
          <w:spacing w:val="-9"/>
          <w:sz w:val="22"/>
          <w:szCs w:val="22"/>
        </w:rPr>
        <w:t xml:space="preserve"> </w:t>
      </w:r>
      <w:r w:rsidRPr="002D51FD">
        <w:rPr>
          <w:sz w:val="22"/>
          <w:szCs w:val="22"/>
        </w:rPr>
        <w:t>Intellectual</w:t>
      </w:r>
      <w:r w:rsidRPr="002D51FD">
        <w:rPr>
          <w:spacing w:val="-7"/>
          <w:sz w:val="22"/>
          <w:szCs w:val="22"/>
        </w:rPr>
        <w:t xml:space="preserve"> </w:t>
      </w:r>
      <w:r w:rsidRPr="002D51FD">
        <w:rPr>
          <w:sz w:val="22"/>
          <w:szCs w:val="22"/>
        </w:rPr>
        <w:t>Property</w:t>
      </w:r>
      <w:r w:rsidRPr="002D51FD">
        <w:rPr>
          <w:spacing w:val="-13"/>
          <w:sz w:val="22"/>
          <w:szCs w:val="22"/>
        </w:rPr>
        <w:t xml:space="preserve"> </w:t>
      </w:r>
      <w:r w:rsidRPr="002D51FD">
        <w:rPr>
          <w:sz w:val="22"/>
          <w:szCs w:val="22"/>
        </w:rPr>
        <w:t>Rights</w:t>
      </w:r>
      <w:r w:rsidRPr="002D51FD">
        <w:rPr>
          <w:spacing w:val="-8"/>
          <w:sz w:val="22"/>
          <w:szCs w:val="22"/>
        </w:rPr>
        <w:t xml:space="preserve"> </w:t>
      </w:r>
      <w:r w:rsidRPr="002D51FD">
        <w:rPr>
          <w:sz w:val="22"/>
          <w:szCs w:val="22"/>
        </w:rPr>
        <w:t>on</w:t>
      </w:r>
      <w:r w:rsidRPr="002D51FD">
        <w:rPr>
          <w:spacing w:val="-12"/>
          <w:sz w:val="22"/>
          <w:szCs w:val="22"/>
        </w:rPr>
        <w:t xml:space="preserve"> </w:t>
      </w:r>
      <w:r w:rsidRPr="002D51FD">
        <w:rPr>
          <w:sz w:val="22"/>
          <w:szCs w:val="22"/>
        </w:rPr>
        <w:t>trust</w:t>
      </w:r>
      <w:r w:rsidRPr="002D51FD">
        <w:rPr>
          <w:spacing w:val="-12"/>
          <w:sz w:val="22"/>
          <w:szCs w:val="22"/>
        </w:rPr>
        <w:t xml:space="preserve"> </w:t>
      </w:r>
      <w:r w:rsidRPr="002D51FD">
        <w:rPr>
          <w:sz w:val="22"/>
          <w:szCs w:val="22"/>
        </w:rPr>
        <w:t>for</w:t>
      </w:r>
      <w:r w:rsidRPr="002D51FD">
        <w:rPr>
          <w:spacing w:val="-10"/>
          <w:sz w:val="22"/>
          <w:szCs w:val="22"/>
        </w:rPr>
        <w:t xml:space="preserve"> </w:t>
      </w:r>
      <w:r w:rsidRPr="002D51FD">
        <w:rPr>
          <w:sz w:val="22"/>
          <w:szCs w:val="22"/>
        </w:rPr>
        <w:t>the</w:t>
      </w:r>
      <w:r w:rsidRPr="002D51FD">
        <w:rPr>
          <w:spacing w:val="-9"/>
          <w:sz w:val="22"/>
          <w:szCs w:val="22"/>
        </w:rPr>
        <w:t xml:space="preserve"> </w:t>
      </w:r>
      <w:r w:rsidRPr="002D51FD">
        <w:rPr>
          <w:sz w:val="22"/>
          <w:szCs w:val="22"/>
        </w:rPr>
        <w:t>University</w:t>
      </w:r>
      <w:r w:rsidRPr="002D51FD">
        <w:rPr>
          <w:spacing w:val="-10"/>
          <w:sz w:val="22"/>
          <w:szCs w:val="22"/>
        </w:rPr>
        <w:t xml:space="preserve"> </w:t>
      </w:r>
      <w:r w:rsidRPr="002D51FD">
        <w:rPr>
          <w:sz w:val="22"/>
          <w:szCs w:val="22"/>
        </w:rPr>
        <w:t>and</w:t>
      </w:r>
      <w:r w:rsidRPr="002D51FD">
        <w:rPr>
          <w:spacing w:val="-6"/>
          <w:sz w:val="22"/>
          <w:szCs w:val="22"/>
        </w:rPr>
        <w:t xml:space="preserve"> </w:t>
      </w:r>
      <w:r w:rsidRPr="002D51FD">
        <w:rPr>
          <w:sz w:val="22"/>
          <w:szCs w:val="22"/>
        </w:rPr>
        <w:t>the</w:t>
      </w:r>
      <w:r w:rsidRPr="002D51FD">
        <w:rPr>
          <w:spacing w:val="-11"/>
          <w:sz w:val="22"/>
          <w:szCs w:val="22"/>
        </w:rPr>
        <w:t xml:space="preserve"> </w:t>
      </w:r>
      <w:r w:rsidRPr="002D51FD">
        <w:rPr>
          <w:sz w:val="22"/>
          <w:szCs w:val="22"/>
        </w:rPr>
        <w:t>University shall have an exclusive worldwide, royalty-free licence under those Intellectual Property Rights and to use the Deliverables for any</w:t>
      </w:r>
      <w:r w:rsidRPr="002D51FD">
        <w:rPr>
          <w:spacing w:val="-45"/>
          <w:sz w:val="22"/>
          <w:szCs w:val="22"/>
        </w:rPr>
        <w:t xml:space="preserve"> </w:t>
      </w:r>
      <w:r w:rsidRPr="002D51FD">
        <w:rPr>
          <w:sz w:val="22"/>
          <w:szCs w:val="22"/>
        </w:rPr>
        <w:t>purpose.</w:t>
      </w:r>
    </w:p>
    <w:p w14:paraId="22CB5D48"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9"/>
        <w:jc w:val="both"/>
        <w:rPr>
          <w:sz w:val="22"/>
          <w:szCs w:val="22"/>
        </w:rPr>
      </w:pPr>
      <w:r w:rsidRPr="002D51FD">
        <w:rPr>
          <w:sz w:val="22"/>
          <w:szCs w:val="22"/>
        </w:rPr>
        <w:t>The Supplier warrants that it has obtained or shall obtain from all sub-contractors an unconditional</w:t>
      </w:r>
      <w:r w:rsidRPr="002D51FD">
        <w:rPr>
          <w:spacing w:val="8"/>
          <w:sz w:val="22"/>
          <w:szCs w:val="22"/>
        </w:rPr>
        <w:t xml:space="preserve"> </w:t>
      </w:r>
      <w:r w:rsidRPr="002D51FD">
        <w:rPr>
          <w:sz w:val="22"/>
          <w:szCs w:val="22"/>
        </w:rPr>
        <w:t>assignment</w:t>
      </w:r>
      <w:r w:rsidRPr="002D51FD">
        <w:rPr>
          <w:spacing w:val="13"/>
          <w:sz w:val="22"/>
          <w:szCs w:val="22"/>
        </w:rPr>
        <w:t xml:space="preserve"> </w:t>
      </w:r>
      <w:r w:rsidRPr="002D51FD">
        <w:rPr>
          <w:sz w:val="22"/>
          <w:szCs w:val="22"/>
        </w:rPr>
        <w:t>without</w:t>
      </w:r>
      <w:r w:rsidRPr="002D51FD">
        <w:rPr>
          <w:spacing w:val="12"/>
          <w:sz w:val="22"/>
          <w:szCs w:val="22"/>
        </w:rPr>
        <w:t xml:space="preserve"> </w:t>
      </w:r>
      <w:r w:rsidRPr="002D51FD">
        <w:rPr>
          <w:sz w:val="22"/>
          <w:szCs w:val="22"/>
        </w:rPr>
        <w:t>restriction</w:t>
      </w:r>
      <w:r w:rsidRPr="002D51FD">
        <w:rPr>
          <w:spacing w:val="9"/>
          <w:sz w:val="22"/>
          <w:szCs w:val="22"/>
        </w:rPr>
        <w:t xml:space="preserve"> </w:t>
      </w:r>
      <w:r w:rsidRPr="002D51FD">
        <w:rPr>
          <w:sz w:val="22"/>
          <w:szCs w:val="22"/>
        </w:rPr>
        <w:t>of</w:t>
      </w:r>
      <w:r w:rsidRPr="002D51FD">
        <w:rPr>
          <w:spacing w:val="8"/>
          <w:sz w:val="22"/>
          <w:szCs w:val="22"/>
        </w:rPr>
        <w:t xml:space="preserve"> </w:t>
      </w:r>
      <w:r w:rsidRPr="002D51FD">
        <w:rPr>
          <w:sz w:val="22"/>
          <w:szCs w:val="22"/>
        </w:rPr>
        <w:t>the</w:t>
      </w:r>
      <w:r w:rsidRPr="002D51FD">
        <w:rPr>
          <w:spacing w:val="9"/>
          <w:sz w:val="22"/>
          <w:szCs w:val="22"/>
        </w:rPr>
        <w:t xml:space="preserve"> </w:t>
      </w:r>
      <w:r w:rsidRPr="002D51FD">
        <w:rPr>
          <w:sz w:val="22"/>
          <w:szCs w:val="22"/>
        </w:rPr>
        <w:t>legal</w:t>
      </w:r>
      <w:r w:rsidRPr="002D51FD">
        <w:rPr>
          <w:spacing w:val="7"/>
          <w:sz w:val="22"/>
          <w:szCs w:val="22"/>
        </w:rPr>
        <w:t xml:space="preserve"> </w:t>
      </w:r>
      <w:r w:rsidRPr="002D51FD">
        <w:rPr>
          <w:sz w:val="22"/>
          <w:szCs w:val="22"/>
        </w:rPr>
        <w:t>and</w:t>
      </w:r>
      <w:r w:rsidRPr="002D51FD">
        <w:rPr>
          <w:spacing w:val="7"/>
          <w:sz w:val="22"/>
          <w:szCs w:val="22"/>
        </w:rPr>
        <w:t xml:space="preserve"> </w:t>
      </w:r>
      <w:r w:rsidRPr="002D51FD">
        <w:rPr>
          <w:sz w:val="22"/>
          <w:szCs w:val="22"/>
        </w:rPr>
        <w:t>beneficial</w:t>
      </w:r>
      <w:r w:rsidRPr="002D51FD">
        <w:rPr>
          <w:spacing w:val="8"/>
          <w:sz w:val="22"/>
          <w:szCs w:val="22"/>
        </w:rPr>
        <w:t xml:space="preserve"> </w:t>
      </w:r>
      <w:r w:rsidRPr="002D51FD">
        <w:rPr>
          <w:sz w:val="22"/>
          <w:szCs w:val="22"/>
        </w:rPr>
        <w:t>ownership</w:t>
      </w:r>
      <w:r w:rsidRPr="002D51FD">
        <w:rPr>
          <w:spacing w:val="10"/>
          <w:sz w:val="22"/>
          <w:szCs w:val="22"/>
        </w:rPr>
        <w:t xml:space="preserve"> </w:t>
      </w:r>
      <w:r w:rsidRPr="002D51FD">
        <w:rPr>
          <w:sz w:val="22"/>
          <w:szCs w:val="22"/>
        </w:rPr>
        <w:t>of</w:t>
      </w:r>
      <w:r w:rsidRPr="002D51FD">
        <w:rPr>
          <w:spacing w:val="17"/>
          <w:sz w:val="22"/>
          <w:szCs w:val="22"/>
        </w:rPr>
        <w:t xml:space="preserve"> </w:t>
      </w:r>
      <w:r w:rsidRPr="002D51FD">
        <w:rPr>
          <w:sz w:val="22"/>
          <w:szCs w:val="22"/>
        </w:rPr>
        <w:t>all</w:t>
      </w:r>
      <w:r w:rsidR="002D51FD">
        <w:rPr>
          <w:sz w:val="22"/>
          <w:szCs w:val="22"/>
        </w:rPr>
        <w:t xml:space="preserve"> </w:t>
      </w:r>
      <w:r w:rsidRPr="002D51FD">
        <w:rPr>
          <w:sz w:val="22"/>
          <w:szCs w:val="22"/>
        </w:rPr>
        <w:t>existing</w:t>
      </w:r>
      <w:r w:rsidRPr="002D51FD">
        <w:rPr>
          <w:spacing w:val="1"/>
          <w:sz w:val="22"/>
          <w:szCs w:val="22"/>
        </w:rPr>
        <w:t xml:space="preserve"> </w:t>
      </w:r>
      <w:r w:rsidRPr="002D51FD">
        <w:rPr>
          <w:sz w:val="22"/>
          <w:szCs w:val="22"/>
        </w:rPr>
        <w:t>and</w:t>
      </w:r>
      <w:r w:rsidRPr="002D51FD">
        <w:rPr>
          <w:spacing w:val="-16"/>
          <w:sz w:val="22"/>
          <w:szCs w:val="22"/>
        </w:rPr>
        <w:t xml:space="preserve"> </w:t>
      </w:r>
      <w:r w:rsidRPr="002D51FD">
        <w:rPr>
          <w:sz w:val="22"/>
          <w:szCs w:val="22"/>
        </w:rPr>
        <w:t>future</w:t>
      </w:r>
      <w:r w:rsidRPr="002D51FD">
        <w:rPr>
          <w:spacing w:val="-17"/>
          <w:sz w:val="22"/>
          <w:szCs w:val="22"/>
        </w:rPr>
        <w:t xml:space="preserve"> </w:t>
      </w:r>
      <w:r w:rsidRPr="002D51FD">
        <w:rPr>
          <w:sz w:val="22"/>
          <w:szCs w:val="22"/>
        </w:rPr>
        <w:t>Intellectual</w:t>
      </w:r>
      <w:r w:rsidRPr="002D51FD">
        <w:rPr>
          <w:spacing w:val="-8"/>
          <w:sz w:val="22"/>
          <w:szCs w:val="22"/>
        </w:rPr>
        <w:t xml:space="preserve"> </w:t>
      </w:r>
      <w:r w:rsidRPr="002D51FD">
        <w:rPr>
          <w:sz w:val="22"/>
          <w:szCs w:val="22"/>
        </w:rPr>
        <w:t>Property</w:t>
      </w:r>
      <w:r w:rsidRPr="002D51FD">
        <w:rPr>
          <w:spacing w:val="-12"/>
          <w:sz w:val="22"/>
          <w:szCs w:val="22"/>
        </w:rPr>
        <w:t xml:space="preserve"> </w:t>
      </w:r>
      <w:r w:rsidRPr="002D51FD">
        <w:rPr>
          <w:sz w:val="22"/>
          <w:szCs w:val="22"/>
        </w:rPr>
        <w:t>Rights</w:t>
      </w:r>
      <w:r w:rsidRPr="002D51FD">
        <w:rPr>
          <w:spacing w:val="-8"/>
          <w:sz w:val="22"/>
          <w:szCs w:val="22"/>
        </w:rPr>
        <w:t xml:space="preserve"> </w:t>
      </w:r>
      <w:r w:rsidRPr="002D51FD">
        <w:rPr>
          <w:sz w:val="22"/>
          <w:szCs w:val="22"/>
        </w:rPr>
        <w:t>subsisting</w:t>
      </w:r>
      <w:r w:rsidRPr="002D51FD">
        <w:rPr>
          <w:spacing w:val="-6"/>
          <w:sz w:val="22"/>
          <w:szCs w:val="22"/>
        </w:rPr>
        <w:t xml:space="preserve"> </w:t>
      </w:r>
      <w:r w:rsidRPr="002D51FD">
        <w:rPr>
          <w:sz w:val="22"/>
          <w:szCs w:val="22"/>
        </w:rPr>
        <w:t>in</w:t>
      </w:r>
      <w:r w:rsidRPr="002D51FD">
        <w:rPr>
          <w:spacing w:val="-9"/>
          <w:sz w:val="22"/>
          <w:szCs w:val="22"/>
        </w:rPr>
        <w:t xml:space="preserve"> </w:t>
      </w:r>
      <w:r w:rsidRPr="002D51FD">
        <w:rPr>
          <w:sz w:val="22"/>
          <w:szCs w:val="22"/>
        </w:rPr>
        <w:t>or</w:t>
      </w:r>
      <w:r w:rsidRPr="002D51FD">
        <w:rPr>
          <w:spacing w:val="-11"/>
          <w:sz w:val="22"/>
          <w:szCs w:val="22"/>
        </w:rPr>
        <w:t xml:space="preserve"> </w:t>
      </w:r>
      <w:r w:rsidRPr="002D51FD">
        <w:rPr>
          <w:sz w:val="22"/>
          <w:szCs w:val="22"/>
        </w:rPr>
        <w:t>relating</w:t>
      </w:r>
      <w:r w:rsidRPr="002D51FD">
        <w:rPr>
          <w:spacing w:val="-7"/>
          <w:sz w:val="22"/>
          <w:szCs w:val="22"/>
        </w:rPr>
        <w:t xml:space="preserve"> </w:t>
      </w:r>
      <w:r w:rsidRPr="002D51FD">
        <w:rPr>
          <w:sz w:val="22"/>
          <w:szCs w:val="22"/>
        </w:rPr>
        <w:t>to</w:t>
      </w:r>
      <w:r w:rsidRPr="002D51FD">
        <w:rPr>
          <w:spacing w:val="-10"/>
          <w:sz w:val="22"/>
          <w:szCs w:val="22"/>
        </w:rPr>
        <w:t xml:space="preserve"> </w:t>
      </w:r>
      <w:r w:rsidRPr="002D51FD">
        <w:rPr>
          <w:sz w:val="22"/>
          <w:szCs w:val="22"/>
        </w:rPr>
        <w:t>any</w:t>
      </w:r>
      <w:r w:rsidRPr="002D51FD">
        <w:rPr>
          <w:spacing w:val="-12"/>
          <w:sz w:val="22"/>
          <w:szCs w:val="22"/>
        </w:rPr>
        <w:t xml:space="preserve"> </w:t>
      </w:r>
      <w:r w:rsidRPr="002D51FD">
        <w:rPr>
          <w:sz w:val="22"/>
          <w:szCs w:val="22"/>
        </w:rPr>
        <w:t xml:space="preserve">Deliverables created or developed by such sub-contractors, in all countries, and that the assignment under Clause </w:t>
      </w:r>
      <w:r w:rsidR="002D51FD">
        <w:rPr>
          <w:sz w:val="22"/>
          <w:szCs w:val="22"/>
        </w:rPr>
        <w:fldChar w:fldCharType="begin"/>
      </w:r>
      <w:r w:rsidR="002D51FD">
        <w:rPr>
          <w:sz w:val="22"/>
          <w:szCs w:val="22"/>
        </w:rPr>
        <w:instrText xml:space="preserve"> REF _Ref71538460 \r \h </w:instrText>
      </w:r>
      <w:r w:rsidR="002D51FD">
        <w:rPr>
          <w:sz w:val="22"/>
          <w:szCs w:val="22"/>
        </w:rPr>
      </w:r>
      <w:r w:rsidR="002D51FD">
        <w:rPr>
          <w:sz w:val="22"/>
          <w:szCs w:val="22"/>
        </w:rPr>
        <w:fldChar w:fldCharType="separate"/>
      </w:r>
      <w:r w:rsidR="00382D4E">
        <w:rPr>
          <w:sz w:val="22"/>
          <w:szCs w:val="22"/>
        </w:rPr>
        <w:t>25.5</w:t>
      </w:r>
      <w:r w:rsidR="002D51FD">
        <w:rPr>
          <w:sz w:val="22"/>
          <w:szCs w:val="22"/>
        </w:rPr>
        <w:fldChar w:fldCharType="end"/>
      </w:r>
      <w:r w:rsidRPr="002D51FD">
        <w:rPr>
          <w:sz w:val="22"/>
          <w:szCs w:val="22"/>
        </w:rPr>
        <w:t xml:space="preserve"> (Intellectual Property) includes the assignment of all of those Intellectual Property</w:t>
      </w:r>
      <w:r w:rsidRPr="002D51FD">
        <w:rPr>
          <w:spacing w:val="-14"/>
          <w:sz w:val="22"/>
          <w:szCs w:val="22"/>
        </w:rPr>
        <w:t xml:space="preserve"> </w:t>
      </w:r>
      <w:r w:rsidRPr="002D51FD">
        <w:rPr>
          <w:sz w:val="22"/>
          <w:szCs w:val="22"/>
        </w:rPr>
        <w:t>Rights.</w:t>
      </w:r>
    </w:p>
    <w:p w14:paraId="6EC65E75"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7"/>
        <w:jc w:val="both"/>
        <w:rPr>
          <w:sz w:val="22"/>
          <w:szCs w:val="22"/>
        </w:rPr>
      </w:pPr>
      <w:r w:rsidRPr="002D51FD">
        <w:rPr>
          <w:sz w:val="22"/>
          <w:szCs w:val="22"/>
        </w:rPr>
        <w:t>The Supplier shall procure that all Supplier Personnel, sub-contractors and its sub- contractors’ personnel used by the Supplier in connection with the provision of the</w:t>
      </w:r>
      <w:r w:rsidRPr="002D51FD">
        <w:rPr>
          <w:spacing w:val="-42"/>
          <w:sz w:val="22"/>
          <w:szCs w:val="22"/>
        </w:rPr>
        <w:t xml:space="preserve"> </w:t>
      </w:r>
      <w:r w:rsidRPr="002D51FD">
        <w:rPr>
          <w:sz w:val="22"/>
          <w:szCs w:val="22"/>
        </w:rPr>
        <w:t xml:space="preserve">Goods shall unconditionally and irrevocably waive </w:t>
      </w:r>
      <w:proofErr w:type="gramStart"/>
      <w:r w:rsidRPr="002D51FD">
        <w:rPr>
          <w:sz w:val="22"/>
          <w:szCs w:val="22"/>
        </w:rPr>
        <w:t>all of</w:t>
      </w:r>
      <w:proofErr w:type="gramEnd"/>
      <w:r w:rsidRPr="002D51FD">
        <w:rPr>
          <w:sz w:val="22"/>
          <w:szCs w:val="22"/>
        </w:rPr>
        <w:t xml:space="preserve"> their moral rights described in Chapter</w:t>
      </w:r>
      <w:r w:rsidRPr="002D51FD">
        <w:rPr>
          <w:spacing w:val="-28"/>
          <w:sz w:val="22"/>
          <w:szCs w:val="22"/>
        </w:rPr>
        <w:t xml:space="preserve"> </w:t>
      </w:r>
      <w:r w:rsidRPr="002D51FD">
        <w:rPr>
          <w:sz w:val="22"/>
          <w:szCs w:val="22"/>
        </w:rPr>
        <w:t>4</w:t>
      </w:r>
      <w:r w:rsidR="00D71D25" w:rsidRPr="002D51FD">
        <w:rPr>
          <w:sz w:val="22"/>
          <w:szCs w:val="22"/>
        </w:rPr>
        <w:t xml:space="preserve"> </w:t>
      </w:r>
      <w:r w:rsidRPr="002D51FD">
        <w:rPr>
          <w:sz w:val="22"/>
          <w:szCs w:val="22"/>
        </w:rPr>
        <w:t>of Part 1 of the Copyright Designs and Patents Act 1988 (or any similar or equivalent legislation anywhere in the world) in respect of the Deliverables. Any such waivers shall be made in favour of the Supplier, the University and the University’s licensees, sub- licensees, assignees and successors in title to the Deliverables. The Supplier shall promptly provide copies of any waivers to the University, on request.</w:t>
      </w:r>
    </w:p>
    <w:p w14:paraId="4B229D66" w14:textId="77777777" w:rsidR="00D96E39" w:rsidRPr="002D51FD" w:rsidRDefault="00D96E39" w:rsidP="00EC7251">
      <w:pPr>
        <w:pStyle w:val="ListParagraph"/>
        <w:numPr>
          <w:ilvl w:val="1"/>
          <w:numId w:val="3"/>
        </w:numPr>
        <w:tabs>
          <w:tab w:val="left" w:pos="947"/>
        </w:tabs>
        <w:kinsoku w:val="0"/>
        <w:overflowPunct w:val="0"/>
        <w:spacing w:before="240" w:after="120" w:line="360" w:lineRule="auto"/>
        <w:ind w:right="228"/>
        <w:jc w:val="both"/>
        <w:rPr>
          <w:color w:val="000000"/>
          <w:sz w:val="22"/>
          <w:szCs w:val="22"/>
        </w:rPr>
      </w:pPr>
      <w:r w:rsidRPr="002D51FD">
        <w:rPr>
          <w:sz w:val="22"/>
          <w:szCs w:val="22"/>
        </w:rPr>
        <w:t xml:space="preserve">Subject to Clause </w:t>
      </w:r>
      <w:r w:rsidR="002D51FD">
        <w:rPr>
          <w:sz w:val="22"/>
          <w:szCs w:val="22"/>
        </w:rPr>
        <w:fldChar w:fldCharType="begin"/>
      </w:r>
      <w:r w:rsidR="002D51FD">
        <w:rPr>
          <w:sz w:val="22"/>
          <w:szCs w:val="22"/>
        </w:rPr>
        <w:instrText xml:space="preserve"> REF _Ref71538492 \r \h </w:instrText>
      </w:r>
      <w:r w:rsidR="002D51FD">
        <w:rPr>
          <w:sz w:val="22"/>
          <w:szCs w:val="22"/>
        </w:rPr>
      </w:r>
      <w:r w:rsidR="002D51FD">
        <w:rPr>
          <w:sz w:val="22"/>
          <w:szCs w:val="22"/>
        </w:rPr>
        <w:fldChar w:fldCharType="separate"/>
      </w:r>
      <w:r w:rsidR="00382D4E">
        <w:rPr>
          <w:sz w:val="22"/>
          <w:szCs w:val="22"/>
        </w:rPr>
        <w:t>25.4</w:t>
      </w:r>
      <w:r w:rsidR="002D51FD">
        <w:rPr>
          <w:sz w:val="22"/>
          <w:szCs w:val="22"/>
        </w:rPr>
        <w:fldChar w:fldCharType="end"/>
      </w:r>
      <w:r w:rsidRPr="002D51FD">
        <w:rPr>
          <w:sz w:val="22"/>
          <w:szCs w:val="22"/>
        </w:rPr>
        <w:t xml:space="preserve"> (Intellectual Property) below the University grants the Supplier a non-exclusive, non-transferable, royalty-free licence to use the University’s Intellectual Property</w:t>
      </w:r>
      <w:r w:rsidRPr="002D51FD">
        <w:rPr>
          <w:spacing w:val="-13"/>
          <w:sz w:val="22"/>
          <w:szCs w:val="22"/>
        </w:rPr>
        <w:t xml:space="preserve"> </w:t>
      </w:r>
      <w:r w:rsidRPr="002D51FD">
        <w:rPr>
          <w:sz w:val="22"/>
          <w:szCs w:val="22"/>
        </w:rPr>
        <w:t>Rights</w:t>
      </w:r>
      <w:r w:rsidRPr="002D51FD">
        <w:rPr>
          <w:spacing w:val="-11"/>
          <w:sz w:val="22"/>
          <w:szCs w:val="22"/>
        </w:rPr>
        <w:t xml:space="preserve"> </w:t>
      </w:r>
      <w:r w:rsidRPr="002D51FD">
        <w:rPr>
          <w:sz w:val="22"/>
          <w:szCs w:val="22"/>
        </w:rPr>
        <w:t>and</w:t>
      </w:r>
      <w:r w:rsidRPr="002D51FD">
        <w:rPr>
          <w:spacing w:val="-11"/>
          <w:sz w:val="22"/>
          <w:szCs w:val="22"/>
        </w:rPr>
        <w:t xml:space="preserve"> </w:t>
      </w:r>
      <w:r w:rsidRPr="002D51FD">
        <w:rPr>
          <w:sz w:val="22"/>
          <w:szCs w:val="22"/>
        </w:rPr>
        <w:t>the</w:t>
      </w:r>
      <w:r w:rsidRPr="002D51FD">
        <w:rPr>
          <w:spacing w:val="-17"/>
          <w:sz w:val="22"/>
          <w:szCs w:val="22"/>
        </w:rPr>
        <w:t xml:space="preserve"> </w:t>
      </w:r>
      <w:r w:rsidRPr="002D51FD">
        <w:rPr>
          <w:sz w:val="22"/>
          <w:szCs w:val="22"/>
        </w:rPr>
        <w:t>Deliverables</w:t>
      </w:r>
      <w:r w:rsidRPr="002D51FD">
        <w:rPr>
          <w:spacing w:val="-3"/>
          <w:sz w:val="22"/>
          <w:szCs w:val="22"/>
        </w:rPr>
        <w:t xml:space="preserve"> </w:t>
      </w:r>
      <w:r w:rsidRPr="002D51FD">
        <w:rPr>
          <w:sz w:val="22"/>
          <w:szCs w:val="22"/>
        </w:rPr>
        <w:t>solely</w:t>
      </w:r>
      <w:r w:rsidRPr="002D51FD">
        <w:rPr>
          <w:spacing w:val="-11"/>
          <w:sz w:val="22"/>
          <w:szCs w:val="22"/>
        </w:rPr>
        <w:t xml:space="preserve"> </w:t>
      </w:r>
      <w:r w:rsidRPr="002D51FD">
        <w:rPr>
          <w:sz w:val="22"/>
          <w:szCs w:val="22"/>
        </w:rPr>
        <w:t>to</w:t>
      </w:r>
      <w:r w:rsidRPr="002D51FD">
        <w:rPr>
          <w:spacing w:val="-9"/>
          <w:sz w:val="22"/>
          <w:szCs w:val="22"/>
        </w:rPr>
        <w:t xml:space="preserve"> </w:t>
      </w:r>
      <w:r w:rsidRPr="002D51FD">
        <w:rPr>
          <w:sz w:val="22"/>
          <w:szCs w:val="22"/>
        </w:rPr>
        <w:t>the</w:t>
      </w:r>
      <w:r w:rsidRPr="002D51FD">
        <w:rPr>
          <w:spacing w:val="-11"/>
          <w:sz w:val="22"/>
          <w:szCs w:val="22"/>
        </w:rPr>
        <w:t xml:space="preserve"> </w:t>
      </w:r>
      <w:r w:rsidRPr="002D51FD">
        <w:rPr>
          <w:sz w:val="22"/>
          <w:szCs w:val="22"/>
        </w:rPr>
        <w:t>extent</w:t>
      </w:r>
      <w:r w:rsidRPr="002D51FD">
        <w:rPr>
          <w:spacing w:val="-2"/>
          <w:sz w:val="22"/>
          <w:szCs w:val="22"/>
        </w:rPr>
        <w:t xml:space="preserve"> </w:t>
      </w:r>
      <w:r w:rsidRPr="002D51FD">
        <w:rPr>
          <w:sz w:val="22"/>
          <w:szCs w:val="22"/>
        </w:rPr>
        <w:t>necessary</w:t>
      </w:r>
      <w:r w:rsidRPr="002D51FD">
        <w:rPr>
          <w:spacing w:val="-12"/>
          <w:sz w:val="22"/>
          <w:szCs w:val="22"/>
        </w:rPr>
        <w:t xml:space="preserve"> </w:t>
      </w:r>
      <w:r w:rsidRPr="002D51FD">
        <w:rPr>
          <w:sz w:val="22"/>
          <w:szCs w:val="22"/>
        </w:rPr>
        <w:t>to</w:t>
      </w:r>
      <w:r w:rsidRPr="002D51FD">
        <w:rPr>
          <w:spacing w:val="-6"/>
          <w:sz w:val="22"/>
          <w:szCs w:val="22"/>
        </w:rPr>
        <w:t xml:space="preserve"> </w:t>
      </w:r>
      <w:r w:rsidRPr="002D51FD">
        <w:rPr>
          <w:sz w:val="22"/>
          <w:szCs w:val="22"/>
        </w:rPr>
        <w:t>enable</w:t>
      </w:r>
      <w:r w:rsidRPr="002D51FD">
        <w:rPr>
          <w:spacing w:val="-6"/>
          <w:sz w:val="22"/>
          <w:szCs w:val="22"/>
        </w:rPr>
        <w:t xml:space="preserve"> </w:t>
      </w:r>
      <w:r w:rsidRPr="002D51FD">
        <w:rPr>
          <w:sz w:val="22"/>
          <w:szCs w:val="22"/>
        </w:rPr>
        <w:t>the</w:t>
      </w:r>
      <w:r w:rsidRPr="002D51FD">
        <w:rPr>
          <w:spacing w:val="-6"/>
          <w:sz w:val="22"/>
          <w:szCs w:val="22"/>
        </w:rPr>
        <w:t xml:space="preserve"> </w:t>
      </w:r>
      <w:r w:rsidRPr="002D51FD">
        <w:rPr>
          <w:sz w:val="22"/>
          <w:szCs w:val="22"/>
        </w:rPr>
        <w:t>Supplier to provide the Goods during the</w:t>
      </w:r>
      <w:r w:rsidRPr="002D51FD">
        <w:rPr>
          <w:spacing w:val="-25"/>
          <w:sz w:val="22"/>
          <w:szCs w:val="22"/>
        </w:rPr>
        <w:t xml:space="preserve"> </w:t>
      </w:r>
      <w:r w:rsidRPr="002D51FD">
        <w:rPr>
          <w:sz w:val="22"/>
          <w:szCs w:val="22"/>
        </w:rPr>
        <w:t>Term.</w:t>
      </w:r>
    </w:p>
    <w:p w14:paraId="09FD254E" w14:textId="77777777" w:rsidR="00D96E39" w:rsidRPr="00EC7251" w:rsidRDefault="00D96E39" w:rsidP="00EC7251">
      <w:pPr>
        <w:spacing w:before="240" w:after="120" w:line="360" w:lineRule="auto"/>
        <w:ind w:left="993"/>
        <w:rPr>
          <w:b/>
          <w:bCs/>
          <w:u w:val="thick"/>
        </w:rPr>
      </w:pPr>
      <w:r w:rsidRPr="00EC7251">
        <w:rPr>
          <w:b/>
          <w:bCs/>
          <w:u w:val="thick"/>
        </w:rPr>
        <w:t>Ownership and Custody</w:t>
      </w:r>
    </w:p>
    <w:p w14:paraId="4F8CCD3E" w14:textId="77777777" w:rsidR="00D96E39" w:rsidRPr="00180B2A" w:rsidRDefault="000E241F" w:rsidP="00EC7251">
      <w:pPr>
        <w:pStyle w:val="ListParagraph"/>
        <w:numPr>
          <w:ilvl w:val="1"/>
          <w:numId w:val="3"/>
        </w:numPr>
        <w:tabs>
          <w:tab w:val="left" w:pos="947"/>
        </w:tabs>
        <w:kinsoku w:val="0"/>
        <w:overflowPunct w:val="0"/>
        <w:spacing w:before="240" w:after="120" w:line="360" w:lineRule="auto"/>
        <w:ind w:right="224"/>
        <w:jc w:val="both"/>
        <w:rPr>
          <w:color w:val="000000"/>
          <w:spacing w:val="3"/>
          <w:sz w:val="22"/>
          <w:szCs w:val="22"/>
        </w:rPr>
      </w:pPr>
      <w:r w:rsidRPr="000E241F">
        <w:rPr>
          <w:sz w:val="22"/>
          <w:szCs w:val="22"/>
        </w:rPr>
        <w:lastRenderedPageBreak/>
        <w:t xml:space="preserve">Title to all Goods and physical Deliverables prepared for or delivered to the University by the Supplier shall pass to the University on delivery and/or creation of the relevant Deliverable. The Supplier warrants that, at the date of the transfer of title, it will have full and unrestricted rights to transfer all such items to the University. Risk in such Deliverables shall pass on their delivery to the University. Any Goods and/or physical deliverables owned by the University but in the possession of the Supplier (or its Affiliates) shall be held by the Supplier on trust for the University. The Supplier shall be responsible for the safe keeping and maintenance of these Goods and/or physical deliverables while in the Supplier’s </w:t>
      </w:r>
      <w:proofErr w:type="gramStart"/>
      <w:r w:rsidRPr="000E241F">
        <w:rPr>
          <w:sz w:val="22"/>
          <w:szCs w:val="22"/>
        </w:rPr>
        <w:t>possession, and</w:t>
      </w:r>
      <w:proofErr w:type="gramEnd"/>
      <w:r w:rsidRPr="000E241F">
        <w:rPr>
          <w:sz w:val="22"/>
          <w:szCs w:val="22"/>
        </w:rPr>
        <w:t xml:space="preserve"> shall accept liability for all loss or damage to them</w:t>
      </w:r>
      <w:r w:rsidR="00D96E39" w:rsidRPr="002D51FD">
        <w:rPr>
          <w:spacing w:val="3"/>
          <w:sz w:val="22"/>
          <w:szCs w:val="22"/>
        </w:rPr>
        <w:t>.</w:t>
      </w:r>
    </w:p>
    <w:p w14:paraId="67AAAE4B" w14:textId="77777777" w:rsidR="00180B2A" w:rsidRDefault="00180B2A" w:rsidP="00180B2A">
      <w:pPr>
        <w:numPr>
          <w:ilvl w:val="1"/>
          <w:numId w:val="3"/>
        </w:numPr>
        <w:spacing w:before="240" w:after="120" w:line="360" w:lineRule="auto"/>
      </w:pPr>
      <w:r w:rsidRPr="000E241F">
        <w:t xml:space="preserve">This Clause </w:t>
      </w:r>
      <w:r>
        <w:fldChar w:fldCharType="begin"/>
      </w:r>
      <w:r>
        <w:instrText xml:space="preserve"> REF _Ref71538500 \r \h </w:instrText>
      </w:r>
      <w:r>
        <w:fldChar w:fldCharType="separate"/>
      </w:r>
      <w:r w:rsidR="00382D4E">
        <w:t>25</w:t>
      </w:r>
      <w:r>
        <w:fldChar w:fldCharType="end"/>
      </w:r>
      <w:r w:rsidRPr="000E241F">
        <w:t xml:space="preserve"> (Intellectual Property) shall survive termination or expiry of the Contract.</w:t>
      </w:r>
    </w:p>
    <w:p w14:paraId="19ED6D3B" w14:textId="77777777" w:rsidR="00D96E39" w:rsidRPr="002D51FD" w:rsidRDefault="00D96E39" w:rsidP="002D51FD">
      <w:pPr>
        <w:pStyle w:val="Heading1"/>
        <w:numPr>
          <w:ilvl w:val="0"/>
          <w:numId w:val="3"/>
        </w:numPr>
        <w:tabs>
          <w:tab w:val="left" w:pos="959"/>
        </w:tabs>
        <w:kinsoku w:val="0"/>
        <w:overflowPunct w:val="0"/>
        <w:spacing w:before="120" w:after="240" w:line="360" w:lineRule="auto"/>
        <w:ind w:left="958" w:hanging="720"/>
        <w:jc w:val="both"/>
        <w:rPr>
          <w:color w:val="000000"/>
          <w:u w:val="none"/>
        </w:rPr>
      </w:pPr>
      <w:bookmarkStart w:id="123" w:name="23_IPR_Indemnity"/>
      <w:bookmarkStart w:id="124" w:name="_bookmark23"/>
      <w:bookmarkStart w:id="125" w:name="_Ref71538533"/>
      <w:bookmarkStart w:id="126" w:name="_Toc73096085"/>
      <w:bookmarkEnd w:id="123"/>
      <w:bookmarkEnd w:id="124"/>
      <w:r w:rsidRPr="002D51FD">
        <w:rPr>
          <w:u w:val="thick"/>
        </w:rPr>
        <w:t>IPR</w:t>
      </w:r>
      <w:r w:rsidRPr="002D51FD">
        <w:rPr>
          <w:spacing w:val="-3"/>
          <w:u w:val="thick"/>
        </w:rPr>
        <w:t xml:space="preserve"> </w:t>
      </w:r>
      <w:r w:rsidRPr="002D51FD">
        <w:rPr>
          <w:u w:val="thick"/>
        </w:rPr>
        <w:t>Indemnity</w:t>
      </w:r>
      <w:bookmarkEnd w:id="125"/>
      <w:bookmarkEnd w:id="126"/>
    </w:p>
    <w:p w14:paraId="44843F2F"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8"/>
        <w:jc w:val="both"/>
        <w:rPr>
          <w:color w:val="000000"/>
          <w:sz w:val="22"/>
          <w:szCs w:val="22"/>
        </w:rPr>
      </w:pPr>
      <w:r w:rsidRPr="002D51FD">
        <w:rPr>
          <w:sz w:val="22"/>
          <w:szCs w:val="22"/>
        </w:rPr>
        <w:t>The</w:t>
      </w:r>
      <w:r w:rsidRPr="002D51FD">
        <w:rPr>
          <w:spacing w:val="-12"/>
          <w:sz w:val="22"/>
          <w:szCs w:val="22"/>
        </w:rPr>
        <w:t xml:space="preserve"> </w:t>
      </w:r>
      <w:r w:rsidRPr="002D51FD">
        <w:rPr>
          <w:sz w:val="22"/>
          <w:szCs w:val="22"/>
        </w:rPr>
        <w:t>Supplier</w:t>
      </w:r>
      <w:r w:rsidRPr="002D51FD">
        <w:rPr>
          <w:spacing w:val="-6"/>
          <w:sz w:val="22"/>
          <w:szCs w:val="22"/>
        </w:rPr>
        <w:t xml:space="preserve"> </w:t>
      </w:r>
      <w:r w:rsidRPr="002D51FD">
        <w:rPr>
          <w:sz w:val="22"/>
          <w:szCs w:val="22"/>
        </w:rPr>
        <w:t>shall</w:t>
      </w:r>
      <w:r w:rsidRPr="002D51FD">
        <w:rPr>
          <w:spacing w:val="-12"/>
          <w:sz w:val="22"/>
          <w:szCs w:val="22"/>
        </w:rPr>
        <w:t xml:space="preserve"> </w:t>
      </w:r>
      <w:r w:rsidRPr="002D51FD">
        <w:rPr>
          <w:sz w:val="22"/>
          <w:szCs w:val="22"/>
        </w:rPr>
        <w:t>ensure</w:t>
      </w:r>
      <w:r w:rsidRPr="002D51FD">
        <w:rPr>
          <w:spacing w:val="-10"/>
          <w:sz w:val="22"/>
          <w:szCs w:val="22"/>
        </w:rPr>
        <w:t xml:space="preserve"> </w:t>
      </w:r>
      <w:r w:rsidRPr="002D51FD">
        <w:rPr>
          <w:sz w:val="22"/>
          <w:szCs w:val="22"/>
        </w:rPr>
        <w:t>and</w:t>
      </w:r>
      <w:r w:rsidRPr="002D51FD">
        <w:rPr>
          <w:spacing w:val="-12"/>
          <w:sz w:val="22"/>
          <w:szCs w:val="22"/>
        </w:rPr>
        <w:t xml:space="preserve"> </w:t>
      </w:r>
      <w:r w:rsidRPr="002D51FD">
        <w:rPr>
          <w:sz w:val="22"/>
          <w:szCs w:val="22"/>
        </w:rPr>
        <w:t>procure</w:t>
      </w:r>
      <w:r w:rsidRPr="002D51FD">
        <w:rPr>
          <w:spacing w:val="-18"/>
          <w:sz w:val="22"/>
          <w:szCs w:val="22"/>
        </w:rPr>
        <w:t xml:space="preserve"> </w:t>
      </w:r>
      <w:r w:rsidRPr="002D51FD">
        <w:rPr>
          <w:sz w:val="22"/>
          <w:szCs w:val="22"/>
        </w:rPr>
        <w:t>that</w:t>
      </w:r>
      <w:r w:rsidRPr="002D51FD">
        <w:rPr>
          <w:spacing w:val="-11"/>
          <w:sz w:val="22"/>
          <w:szCs w:val="22"/>
        </w:rPr>
        <w:t xml:space="preserve"> </w:t>
      </w:r>
      <w:r w:rsidRPr="002D51FD">
        <w:rPr>
          <w:sz w:val="22"/>
          <w:szCs w:val="22"/>
        </w:rPr>
        <w:t>the</w:t>
      </w:r>
      <w:r w:rsidRPr="002D51FD">
        <w:rPr>
          <w:spacing w:val="-16"/>
          <w:sz w:val="22"/>
          <w:szCs w:val="22"/>
        </w:rPr>
        <w:t xml:space="preserve"> </w:t>
      </w:r>
      <w:r w:rsidRPr="002D51FD">
        <w:rPr>
          <w:sz w:val="22"/>
          <w:szCs w:val="22"/>
        </w:rPr>
        <w:t>availability,</w:t>
      </w:r>
      <w:r w:rsidRPr="002D51FD">
        <w:rPr>
          <w:spacing w:val="-5"/>
          <w:sz w:val="22"/>
          <w:szCs w:val="22"/>
        </w:rPr>
        <w:t xml:space="preserve"> </w:t>
      </w:r>
      <w:r w:rsidRPr="002D51FD">
        <w:rPr>
          <w:sz w:val="22"/>
          <w:szCs w:val="22"/>
        </w:rPr>
        <w:t>provision</w:t>
      </w:r>
      <w:r w:rsidRPr="002D51FD">
        <w:rPr>
          <w:spacing w:val="-10"/>
          <w:sz w:val="22"/>
          <w:szCs w:val="22"/>
        </w:rPr>
        <w:t xml:space="preserve"> </w:t>
      </w:r>
      <w:r w:rsidRPr="002D51FD">
        <w:rPr>
          <w:sz w:val="22"/>
          <w:szCs w:val="22"/>
        </w:rPr>
        <w:t>and</w:t>
      </w:r>
      <w:r w:rsidRPr="002D51FD">
        <w:rPr>
          <w:spacing w:val="-9"/>
          <w:sz w:val="22"/>
          <w:szCs w:val="22"/>
        </w:rPr>
        <w:t xml:space="preserve"> </w:t>
      </w:r>
      <w:r w:rsidRPr="002D51FD">
        <w:rPr>
          <w:sz w:val="22"/>
          <w:szCs w:val="22"/>
        </w:rPr>
        <w:t>use</w:t>
      </w:r>
      <w:r w:rsidRPr="002D51FD">
        <w:rPr>
          <w:spacing w:val="-10"/>
          <w:sz w:val="22"/>
          <w:szCs w:val="22"/>
        </w:rPr>
        <w:t xml:space="preserve"> </w:t>
      </w:r>
      <w:r w:rsidRPr="002D51FD">
        <w:rPr>
          <w:sz w:val="22"/>
          <w:szCs w:val="22"/>
        </w:rPr>
        <w:t>of</w:t>
      </w:r>
      <w:r w:rsidRPr="002D51FD">
        <w:rPr>
          <w:spacing w:val="-3"/>
          <w:sz w:val="22"/>
          <w:szCs w:val="22"/>
        </w:rPr>
        <w:t xml:space="preserve"> </w:t>
      </w:r>
      <w:r w:rsidRPr="002D51FD">
        <w:rPr>
          <w:sz w:val="22"/>
          <w:szCs w:val="22"/>
        </w:rPr>
        <w:t>the</w:t>
      </w:r>
      <w:r w:rsidRPr="002D51FD">
        <w:rPr>
          <w:spacing w:val="-14"/>
          <w:sz w:val="22"/>
          <w:szCs w:val="22"/>
        </w:rPr>
        <w:t xml:space="preserve"> </w:t>
      </w:r>
      <w:r w:rsidRPr="002D51FD">
        <w:rPr>
          <w:sz w:val="22"/>
          <w:szCs w:val="22"/>
        </w:rPr>
        <w:t>Goods and the performance of the Suppliers responsibilities and obligations hereunder shall not infringe any Intellectual Property Rights of any third</w:t>
      </w:r>
      <w:r w:rsidRPr="002D51FD">
        <w:rPr>
          <w:spacing w:val="-51"/>
          <w:sz w:val="22"/>
          <w:szCs w:val="22"/>
        </w:rPr>
        <w:t xml:space="preserve"> </w:t>
      </w:r>
      <w:r w:rsidRPr="002D51FD">
        <w:rPr>
          <w:sz w:val="22"/>
          <w:szCs w:val="22"/>
        </w:rPr>
        <w:t>party.</w:t>
      </w:r>
    </w:p>
    <w:p w14:paraId="2078C43E"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4"/>
        <w:jc w:val="both"/>
        <w:rPr>
          <w:color w:val="000000"/>
          <w:sz w:val="22"/>
          <w:szCs w:val="22"/>
        </w:rPr>
      </w:pPr>
      <w:bookmarkStart w:id="127" w:name="_Ref71538526"/>
      <w:r w:rsidRPr="002D51FD">
        <w:rPr>
          <w:sz w:val="22"/>
          <w:szCs w:val="22"/>
        </w:rPr>
        <w:t>The</w:t>
      </w:r>
      <w:r w:rsidRPr="002D51FD">
        <w:rPr>
          <w:spacing w:val="-6"/>
          <w:sz w:val="22"/>
          <w:szCs w:val="22"/>
        </w:rPr>
        <w:t xml:space="preserve"> </w:t>
      </w:r>
      <w:r w:rsidRPr="002D51FD">
        <w:rPr>
          <w:sz w:val="22"/>
          <w:szCs w:val="22"/>
        </w:rPr>
        <w:t>Supplier shall</w:t>
      </w:r>
      <w:r w:rsidRPr="002D51FD">
        <w:rPr>
          <w:spacing w:val="-5"/>
          <w:sz w:val="22"/>
          <w:szCs w:val="22"/>
        </w:rPr>
        <w:t xml:space="preserve"> </w:t>
      </w:r>
      <w:r w:rsidRPr="002D51FD">
        <w:rPr>
          <w:sz w:val="22"/>
          <w:szCs w:val="22"/>
        </w:rPr>
        <w:t>during</w:t>
      </w:r>
      <w:r w:rsidRPr="002D51FD">
        <w:rPr>
          <w:spacing w:val="1"/>
          <w:sz w:val="22"/>
          <w:szCs w:val="22"/>
        </w:rPr>
        <w:t xml:space="preserve"> </w:t>
      </w:r>
      <w:r w:rsidRPr="002D51FD">
        <w:rPr>
          <w:sz w:val="22"/>
          <w:szCs w:val="22"/>
        </w:rPr>
        <w:t>and</w:t>
      </w:r>
      <w:r w:rsidRPr="002D51FD">
        <w:rPr>
          <w:spacing w:val="-6"/>
          <w:sz w:val="22"/>
          <w:szCs w:val="22"/>
        </w:rPr>
        <w:t xml:space="preserve"> </w:t>
      </w:r>
      <w:r w:rsidRPr="002D51FD">
        <w:rPr>
          <w:sz w:val="22"/>
          <w:szCs w:val="22"/>
        </w:rPr>
        <w:t>after</w:t>
      </w:r>
      <w:r w:rsidRPr="002D51FD">
        <w:rPr>
          <w:spacing w:val="-5"/>
          <w:sz w:val="22"/>
          <w:szCs w:val="22"/>
        </w:rPr>
        <w:t xml:space="preserve"> </w:t>
      </w:r>
      <w:r w:rsidRPr="002D51FD">
        <w:rPr>
          <w:sz w:val="22"/>
          <w:szCs w:val="22"/>
        </w:rPr>
        <w:t>the</w:t>
      </w:r>
      <w:r w:rsidRPr="002D51FD">
        <w:rPr>
          <w:spacing w:val="-13"/>
          <w:sz w:val="22"/>
          <w:szCs w:val="22"/>
        </w:rPr>
        <w:t xml:space="preserve"> </w:t>
      </w:r>
      <w:r w:rsidRPr="002D51FD">
        <w:rPr>
          <w:sz w:val="22"/>
          <w:szCs w:val="22"/>
        </w:rPr>
        <w:t>Term,</w:t>
      </w:r>
      <w:r w:rsidRPr="002D51FD">
        <w:rPr>
          <w:spacing w:val="-5"/>
          <w:sz w:val="22"/>
          <w:szCs w:val="22"/>
        </w:rPr>
        <w:t xml:space="preserve"> </w:t>
      </w:r>
      <w:r w:rsidRPr="002D51FD">
        <w:rPr>
          <w:sz w:val="22"/>
          <w:szCs w:val="22"/>
        </w:rPr>
        <w:t>on</w:t>
      </w:r>
      <w:r w:rsidRPr="002D51FD">
        <w:rPr>
          <w:spacing w:val="-6"/>
          <w:sz w:val="22"/>
          <w:szCs w:val="22"/>
        </w:rPr>
        <w:t xml:space="preserve"> </w:t>
      </w:r>
      <w:r w:rsidRPr="002D51FD">
        <w:rPr>
          <w:sz w:val="22"/>
          <w:szCs w:val="22"/>
        </w:rPr>
        <w:t>written</w:t>
      </w:r>
      <w:r w:rsidRPr="002D51FD">
        <w:rPr>
          <w:spacing w:val="-6"/>
          <w:sz w:val="22"/>
          <w:szCs w:val="22"/>
        </w:rPr>
        <w:t xml:space="preserve"> </w:t>
      </w:r>
      <w:r w:rsidRPr="002D51FD">
        <w:rPr>
          <w:sz w:val="22"/>
          <w:szCs w:val="22"/>
        </w:rPr>
        <w:t>demand,</w:t>
      </w:r>
      <w:r w:rsidRPr="002D51FD">
        <w:rPr>
          <w:spacing w:val="-5"/>
          <w:sz w:val="22"/>
          <w:szCs w:val="22"/>
        </w:rPr>
        <w:t xml:space="preserve"> </w:t>
      </w:r>
      <w:r w:rsidRPr="002D51FD">
        <w:rPr>
          <w:sz w:val="22"/>
          <w:szCs w:val="22"/>
        </w:rPr>
        <w:t>indemnify</w:t>
      </w:r>
      <w:r w:rsidRPr="002D51FD">
        <w:rPr>
          <w:spacing w:val="-7"/>
          <w:sz w:val="22"/>
          <w:szCs w:val="22"/>
        </w:rPr>
        <w:t xml:space="preserve"> </w:t>
      </w:r>
      <w:r w:rsidRPr="002D51FD">
        <w:rPr>
          <w:sz w:val="22"/>
          <w:szCs w:val="22"/>
        </w:rPr>
        <w:t>the</w:t>
      </w:r>
      <w:r w:rsidRPr="002D51FD">
        <w:rPr>
          <w:spacing w:val="-6"/>
          <w:sz w:val="22"/>
          <w:szCs w:val="22"/>
        </w:rPr>
        <w:t xml:space="preserve"> </w:t>
      </w:r>
      <w:r w:rsidRPr="002D51FD">
        <w:rPr>
          <w:sz w:val="22"/>
          <w:szCs w:val="22"/>
        </w:rPr>
        <w:t>University against all liabilities, costs, expenses, damages and losses, however arising, (including but not limited to any direct, indirect or consequential losses, loss of profit, loss of reputation and all interest, penalties and legal costs (calculated on a full indemnity basis) and all other reasonable professional costs and expenses) suffered by or incurred by or awarded against, or agreed to be paid by, the University arising out of or in connection with:</w:t>
      </w:r>
      <w:bookmarkEnd w:id="127"/>
    </w:p>
    <w:p w14:paraId="540D5404"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227" w:hanging="852"/>
        <w:jc w:val="both"/>
        <w:rPr>
          <w:color w:val="000000"/>
          <w:sz w:val="22"/>
          <w:szCs w:val="22"/>
        </w:rPr>
      </w:pPr>
      <w:r w:rsidRPr="002D51FD">
        <w:rPr>
          <w:sz w:val="22"/>
          <w:szCs w:val="22"/>
        </w:rPr>
        <w:t>any claim brought against the University for actual or alleged infringement of a third party’s intellectual property rights arising out of, or in connection with, the receipt, use or supply of the Goods (excluding the University</w:t>
      </w:r>
      <w:r w:rsidRPr="002D51FD">
        <w:rPr>
          <w:spacing w:val="-25"/>
          <w:sz w:val="22"/>
          <w:szCs w:val="22"/>
        </w:rPr>
        <w:t xml:space="preserve"> </w:t>
      </w:r>
      <w:r w:rsidRPr="002D51FD">
        <w:rPr>
          <w:sz w:val="22"/>
          <w:szCs w:val="22"/>
        </w:rPr>
        <w:t>Materials);</w:t>
      </w:r>
      <w:r w:rsidR="002D51FD">
        <w:rPr>
          <w:sz w:val="22"/>
          <w:szCs w:val="22"/>
        </w:rPr>
        <w:t xml:space="preserve"> </w:t>
      </w:r>
      <w:r w:rsidRPr="002D51FD">
        <w:rPr>
          <w:sz w:val="22"/>
          <w:szCs w:val="22"/>
        </w:rPr>
        <w:t>and</w:t>
      </w:r>
    </w:p>
    <w:p w14:paraId="1E5D00F6"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230" w:hanging="852"/>
        <w:jc w:val="both"/>
        <w:rPr>
          <w:color w:val="000000"/>
          <w:sz w:val="22"/>
          <w:szCs w:val="22"/>
        </w:rPr>
      </w:pPr>
      <w:r w:rsidRPr="002D51FD">
        <w:rPr>
          <w:sz w:val="22"/>
          <w:szCs w:val="22"/>
        </w:rPr>
        <w:t>any claim made against the University by a third party arising out of, or in connection with, the supply of the Goods (“</w:t>
      </w:r>
      <w:r w:rsidRPr="002D51FD">
        <w:rPr>
          <w:b/>
          <w:bCs/>
          <w:sz w:val="22"/>
          <w:szCs w:val="22"/>
        </w:rPr>
        <w:t>an IPR</w:t>
      </w:r>
      <w:r w:rsidRPr="002D51FD">
        <w:rPr>
          <w:b/>
          <w:bCs/>
          <w:spacing w:val="-41"/>
          <w:sz w:val="22"/>
          <w:szCs w:val="22"/>
        </w:rPr>
        <w:t xml:space="preserve"> </w:t>
      </w:r>
      <w:r w:rsidRPr="002D51FD">
        <w:rPr>
          <w:b/>
          <w:bCs/>
          <w:sz w:val="22"/>
          <w:szCs w:val="22"/>
        </w:rPr>
        <w:t>Claim</w:t>
      </w:r>
      <w:r w:rsidRPr="002D51FD">
        <w:rPr>
          <w:sz w:val="22"/>
          <w:szCs w:val="22"/>
        </w:rPr>
        <w:t>”).</w:t>
      </w:r>
    </w:p>
    <w:p w14:paraId="70FA993B" w14:textId="77777777" w:rsidR="00D96E39" w:rsidRPr="002D51FD" w:rsidRDefault="00D96E39" w:rsidP="002D51FD">
      <w:pPr>
        <w:pStyle w:val="ListParagraph"/>
        <w:numPr>
          <w:ilvl w:val="1"/>
          <w:numId w:val="3"/>
        </w:numPr>
        <w:tabs>
          <w:tab w:val="left" w:pos="949"/>
        </w:tabs>
        <w:kinsoku w:val="0"/>
        <w:overflowPunct w:val="0"/>
        <w:spacing w:before="120" w:after="240" w:line="360" w:lineRule="auto"/>
        <w:ind w:left="949" w:right="226" w:hanging="711"/>
        <w:jc w:val="both"/>
        <w:rPr>
          <w:color w:val="000000"/>
          <w:sz w:val="22"/>
          <w:szCs w:val="22"/>
        </w:rPr>
      </w:pPr>
      <w:r w:rsidRPr="002D51FD">
        <w:rPr>
          <w:sz w:val="22"/>
          <w:szCs w:val="22"/>
        </w:rPr>
        <w:t>If</w:t>
      </w:r>
      <w:r w:rsidRPr="002D51FD">
        <w:rPr>
          <w:spacing w:val="5"/>
          <w:sz w:val="22"/>
          <w:szCs w:val="22"/>
        </w:rPr>
        <w:t xml:space="preserve"> </w:t>
      </w:r>
      <w:r w:rsidRPr="002D51FD">
        <w:rPr>
          <w:sz w:val="22"/>
          <w:szCs w:val="22"/>
        </w:rPr>
        <w:t>an</w:t>
      </w:r>
      <w:r w:rsidRPr="002D51FD">
        <w:rPr>
          <w:spacing w:val="-11"/>
          <w:sz w:val="22"/>
          <w:szCs w:val="22"/>
        </w:rPr>
        <w:t xml:space="preserve"> </w:t>
      </w:r>
      <w:r w:rsidRPr="002D51FD">
        <w:rPr>
          <w:sz w:val="22"/>
          <w:szCs w:val="22"/>
        </w:rPr>
        <w:t>IPR</w:t>
      </w:r>
      <w:r w:rsidRPr="002D51FD">
        <w:rPr>
          <w:spacing w:val="-5"/>
          <w:sz w:val="22"/>
          <w:szCs w:val="22"/>
        </w:rPr>
        <w:t xml:space="preserve"> </w:t>
      </w:r>
      <w:r w:rsidRPr="002D51FD">
        <w:rPr>
          <w:sz w:val="22"/>
          <w:szCs w:val="22"/>
        </w:rPr>
        <w:t>Claim</w:t>
      </w:r>
      <w:r w:rsidRPr="002D51FD">
        <w:rPr>
          <w:spacing w:val="-2"/>
          <w:sz w:val="22"/>
          <w:szCs w:val="22"/>
        </w:rPr>
        <w:t xml:space="preserve"> </w:t>
      </w:r>
      <w:r w:rsidRPr="002D51FD">
        <w:rPr>
          <w:sz w:val="22"/>
          <w:szCs w:val="22"/>
        </w:rPr>
        <w:t>is</w:t>
      </w:r>
      <w:r w:rsidRPr="002D51FD">
        <w:rPr>
          <w:spacing w:val="-6"/>
          <w:sz w:val="22"/>
          <w:szCs w:val="22"/>
        </w:rPr>
        <w:t xml:space="preserve"> </w:t>
      </w:r>
      <w:r w:rsidRPr="002D51FD">
        <w:rPr>
          <w:sz w:val="22"/>
          <w:szCs w:val="22"/>
        </w:rPr>
        <w:t>made,</w:t>
      </w:r>
      <w:r w:rsidRPr="002D51FD">
        <w:rPr>
          <w:spacing w:val="-12"/>
          <w:sz w:val="22"/>
          <w:szCs w:val="22"/>
        </w:rPr>
        <w:t xml:space="preserve"> </w:t>
      </w:r>
      <w:r w:rsidRPr="002D51FD">
        <w:rPr>
          <w:sz w:val="22"/>
          <w:szCs w:val="22"/>
        </w:rPr>
        <w:t>or</w:t>
      </w:r>
      <w:r w:rsidRPr="002D51FD">
        <w:rPr>
          <w:spacing w:val="-2"/>
          <w:sz w:val="22"/>
          <w:szCs w:val="22"/>
        </w:rPr>
        <w:t xml:space="preserve"> </w:t>
      </w:r>
      <w:r w:rsidRPr="002D51FD">
        <w:rPr>
          <w:sz w:val="22"/>
          <w:szCs w:val="22"/>
        </w:rPr>
        <w:t>the</w:t>
      </w:r>
      <w:r w:rsidRPr="002D51FD">
        <w:rPr>
          <w:spacing w:val="-6"/>
          <w:sz w:val="22"/>
          <w:szCs w:val="22"/>
        </w:rPr>
        <w:t xml:space="preserve"> </w:t>
      </w:r>
      <w:r w:rsidRPr="002D51FD">
        <w:rPr>
          <w:sz w:val="22"/>
          <w:szCs w:val="22"/>
        </w:rPr>
        <w:t>Supplier anticipates</w:t>
      </w:r>
      <w:r w:rsidRPr="002D51FD">
        <w:rPr>
          <w:spacing w:val="-6"/>
          <w:sz w:val="22"/>
          <w:szCs w:val="22"/>
        </w:rPr>
        <w:t xml:space="preserve"> </w:t>
      </w:r>
      <w:r w:rsidRPr="002D51FD">
        <w:rPr>
          <w:sz w:val="22"/>
          <w:szCs w:val="22"/>
        </w:rPr>
        <w:t>that</w:t>
      </w:r>
      <w:r w:rsidRPr="002D51FD">
        <w:rPr>
          <w:spacing w:val="-4"/>
          <w:sz w:val="22"/>
          <w:szCs w:val="22"/>
        </w:rPr>
        <w:t xml:space="preserve"> </w:t>
      </w:r>
      <w:r w:rsidRPr="002D51FD">
        <w:rPr>
          <w:sz w:val="22"/>
          <w:szCs w:val="22"/>
        </w:rPr>
        <w:t>an</w:t>
      </w:r>
      <w:r w:rsidRPr="002D51FD">
        <w:rPr>
          <w:spacing w:val="-9"/>
          <w:sz w:val="22"/>
          <w:szCs w:val="22"/>
        </w:rPr>
        <w:t xml:space="preserve"> </w:t>
      </w:r>
      <w:r w:rsidRPr="002D51FD">
        <w:rPr>
          <w:sz w:val="22"/>
          <w:szCs w:val="22"/>
        </w:rPr>
        <w:t>IPR</w:t>
      </w:r>
      <w:r w:rsidRPr="002D51FD">
        <w:rPr>
          <w:spacing w:val="-5"/>
          <w:sz w:val="22"/>
          <w:szCs w:val="22"/>
        </w:rPr>
        <w:t xml:space="preserve"> </w:t>
      </w:r>
      <w:r w:rsidRPr="002D51FD">
        <w:rPr>
          <w:sz w:val="22"/>
          <w:szCs w:val="22"/>
        </w:rPr>
        <w:t>Claim</w:t>
      </w:r>
      <w:r w:rsidRPr="002D51FD">
        <w:rPr>
          <w:spacing w:val="-6"/>
          <w:sz w:val="22"/>
          <w:szCs w:val="22"/>
        </w:rPr>
        <w:t xml:space="preserve"> </w:t>
      </w:r>
      <w:r w:rsidRPr="002D51FD">
        <w:rPr>
          <w:sz w:val="22"/>
          <w:szCs w:val="22"/>
        </w:rPr>
        <w:t>might be</w:t>
      </w:r>
      <w:r w:rsidRPr="002D51FD">
        <w:rPr>
          <w:spacing w:val="-9"/>
          <w:sz w:val="22"/>
          <w:szCs w:val="22"/>
        </w:rPr>
        <w:t xml:space="preserve"> </w:t>
      </w:r>
      <w:r w:rsidRPr="002D51FD">
        <w:rPr>
          <w:sz w:val="22"/>
          <w:szCs w:val="22"/>
        </w:rPr>
        <w:t>made,</w:t>
      </w:r>
      <w:r w:rsidRPr="002D51FD">
        <w:rPr>
          <w:spacing w:val="-4"/>
          <w:sz w:val="22"/>
          <w:szCs w:val="22"/>
        </w:rPr>
        <w:t xml:space="preserve"> </w:t>
      </w:r>
      <w:r w:rsidRPr="002D51FD">
        <w:rPr>
          <w:sz w:val="22"/>
          <w:szCs w:val="22"/>
        </w:rPr>
        <w:t>the Supplier may, at its own expense and sole option,</w:t>
      </w:r>
      <w:r w:rsidRPr="002D51FD">
        <w:rPr>
          <w:spacing w:val="-24"/>
          <w:sz w:val="22"/>
          <w:szCs w:val="22"/>
        </w:rPr>
        <w:t xml:space="preserve"> </w:t>
      </w:r>
      <w:r w:rsidRPr="002D51FD">
        <w:rPr>
          <w:sz w:val="22"/>
          <w:szCs w:val="22"/>
        </w:rPr>
        <w:t>either:</w:t>
      </w:r>
    </w:p>
    <w:p w14:paraId="58D571A8"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232" w:hanging="852"/>
        <w:jc w:val="both"/>
        <w:rPr>
          <w:color w:val="000000"/>
          <w:sz w:val="22"/>
          <w:szCs w:val="22"/>
        </w:rPr>
      </w:pPr>
      <w:bookmarkStart w:id="128" w:name="_Ref71538510"/>
      <w:r w:rsidRPr="002D51FD">
        <w:rPr>
          <w:sz w:val="22"/>
          <w:szCs w:val="22"/>
        </w:rPr>
        <w:t>procure for the University the right to continue using the relevant Goods or item which is subject to the IPR Claim;</w:t>
      </w:r>
      <w:r w:rsidRPr="002D51FD">
        <w:rPr>
          <w:spacing w:val="-18"/>
          <w:sz w:val="22"/>
          <w:szCs w:val="22"/>
        </w:rPr>
        <w:t xml:space="preserve"> </w:t>
      </w:r>
      <w:r w:rsidRPr="002D51FD">
        <w:rPr>
          <w:sz w:val="22"/>
          <w:szCs w:val="22"/>
        </w:rPr>
        <w:t>or</w:t>
      </w:r>
      <w:bookmarkEnd w:id="128"/>
    </w:p>
    <w:p w14:paraId="0F761260"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224" w:hanging="852"/>
        <w:jc w:val="both"/>
        <w:rPr>
          <w:color w:val="000000"/>
          <w:sz w:val="22"/>
          <w:szCs w:val="22"/>
        </w:rPr>
      </w:pPr>
      <w:bookmarkStart w:id="129" w:name="_Ref71538518"/>
      <w:r w:rsidRPr="002D51FD">
        <w:rPr>
          <w:sz w:val="22"/>
          <w:szCs w:val="22"/>
        </w:rPr>
        <w:lastRenderedPageBreak/>
        <w:t>replace or modify the relevant Goods or item with non-infringing substitutes provided</w:t>
      </w:r>
      <w:r w:rsidRPr="002D51FD">
        <w:rPr>
          <w:spacing w:val="-5"/>
          <w:sz w:val="22"/>
          <w:szCs w:val="22"/>
        </w:rPr>
        <w:t xml:space="preserve"> </w:t>
      </w:r>
      <w:r w:rsidRPr="002D51FD">
        <w:rPr>
          <w:sz w:val="22"/>
          <w:szCs w:val="22"/>
        </w:rPr>
        <w:t>that:</w:t>
      </w:r>
      <w:bookmarkEnd w:id="129"/>
    </w:p>
    <w:p w14:paraId="3FABA645" w14:textId="77777777" w:rsidR="00D96E39" w:rsidRPr="002D51FD" w:rsidRDefault="00D96E39" w:rsidP="002D51FD">
      <w:pPr>
        <w:pStyle w:val="ListParagraph"/>
        <w:numPr>
          <w:ilvl w:val="3"/>
          <w:numId w:val="3"/>
        </w:numPr>
        <w:tabs>
          <w:tab w:val="left" w:pos="2365"/>
        </w:tabs>
        <w:kinsoku w:val="0"/>
        <w:overflowPunct w:val="0"/>
        <w:spacing w:before="120" w:after="240" w:line="360" w:lineRule="auto"/>
        <w:ind w:right="233" w:hanging="566"/>
        <w:jc w:val="both"/>
        <w:rPr>
          <w:sz w:val="22"/>
          <w:szCs w:val="22"/>
        </w:rPr>
      </w:pPr>
      <w:r w:rsidRPr="002D51FD">
        <w:rPr>
          <w:sz w:val="22"/>
          <w:szCs w:val="22"/>
        </w:rPr>
        <w:t>the</w:t>
      </w:r>
      <w:r w:rsidRPr="002D51FD">
        <w:rPr>
          <w:spacing w:val="-12"/>
          <w:sz w:val="22"/>
          <w:szCs w:val="22"/>
        </w:rPr>
        <w:t xml:space="preserve"> </w:t>
      </w:r>
      <w:r w:rsidRPr="002D51FD">
        <w:rPr>
          <w:sz w:val="22"/>
          <w:szCs w:val="22"/>
        </w:rPr>
        <w:t>performance</w:t>
      </w:r>
      <w:r w:rsidRPr="002D51FD">
        <w:rPr>
          <w:spacing w:val="-16"/>
          <w:sz w:val="22"/>
          <w:szCs w:val="22"/>
        </w:rPr>
        <w:t xml:space="preserve"> </w:t>
      </w:r>
      <w:r w:rsidRPr="002D51FD">
        <w:rPr>
          <w:sz w:val="22"/>
          <w:szCs w:val="22"/>
        </w:rPr>
        <w:t>and</w:t>
      </w:r>
      <w:r w:rsidRPr="002D51FD">
        <w:rPr>
          <w:spacing w:val="-22"/>
          <w:sz w:val="22"/>
          <w:szCs w:val="22"/>
        </w:rPr>
        <w:t xml:space="preserve"> </w:t>
      </w:r>
      <w:r w:rsidRPr="002D51FD">
        <w:rPr>
          <w:sz w:val="22"/>
          <w:szCs w:val="22"/>
        </w:rPr>
        <w:t>functionality</w:t>
      </w:r>
      <w:r w:rsidRPr="002D51FD">
        <w:rPr>
          <w:spacing w:val="-20"/>
          <w:sz w:val="22"/>
          <w:szCs w:val="22"/>
        </w:rPr>
        <w:t xml:space="preserve"> </w:t>
      </w:r>
      <w:r w:rsidRPr="002D51FD">
        <w:rPr>
          <w:sz w:val="22"/>
          <w:szCs w:val="22"/>
        </w:rPr>
        <w:t>of</w:t>
      </w:r>
      <w:r w:rsidRPr="002D51FD">
        <w:rPr>
          <w:spacing w:val="-2"/>
          <w:sz w:val="22"/>
          <w:szCs w:val="22"/>
        </w:rPr>
        <w:t xml:space="preserve"> </w:t>
      </w:r>
      <w:r w:rsidRPr="002D51FD">
        <w:rPr>
          <w:sz w:val="22"/>
          <w:szCs w:val="22"/>
        </w:rPr>
        <w:t>the</w:t>
      </w:r>
      <w:r w:rsidRPr="002D51FD">
        <w:rPr>
          <w:spacing w:val="-16"/>
          <w:sz w:val="22"/>
          <w:szCs w:val="22"/>
        </w:rPr>
        <w:t xml:space="preserve"> </w:t>
      </w:r>
      <w:r w:rsidRPr="002D51FD">
        <w:rPr>
          <w:sz w:val="22"/>
          <w:szCs w:val="22"/>
        </w:rPr>
        <w:t>replaced</w:t>
      </w:r>
      <w:r w:rsidRPr="002D51FD">
        <w:rPr>
          <w:spacing w:val="-16"/>
          <w:sz w:val="22"/>
          <w:szCs w:val="22"/>
        </w:rPr>
        <w:t xml:space="preserve"> </w:t>
      </w:r>
      <w:r w:rsidRPr="002D51FD">
        <w:rPr>
          <w:sz w:val="22"/>
          <w:szCs w:val="22"/>
        </w:rPr>
        <w:t>or</w:t>
      </w:r>
      <w:r w:rsidRPr="002D51FD">
        <w:rPr>
          <w:spacing w:val="-12"/>
          <w:sz w:val="22"/>
          <w:szCs w:val="22"/>
        </w:rPr>
        <w:t xml:space="preserve"> </w:t>
      </w:r>
      <w:r w:rsidRPr="002D51FD">
        <w:rPr>
          <w:sz w:val="22"/>
          <w:szCs w:val="22"/>
        </w:rPr>
        <w:t>modified</w:t>
      </w:r>
      <w:r w:rsidRPr="002D51FD">
        <w:rPr>
          <w:spacing w:val="-18"/>
          <w:sz w:val="22"/>
          <w:szCs w:val="22"/>
        </w:rPr>
        <w:t xml:space="preserve"> </w:t>
      </w:r>
      <w:r w:rsidRPr="002D51FD">
        <w:rPr>
          <w:sz w:val="22"/>
          <w:szCs w:val="22"/>
        </w:rPr>
        <w:t>Goods</w:t>
      </w:r>
      <w:r w:rsidRPr="002D51FD">
        <w:rPr>
          <w:spacing w:val="-11"/>
          <w:sz w:val="22"/>
          <w:szCs w:val="22"/>
        </w:rPr>
        <w:t xml:space="preserve"> </w:t>
      </w:r>
      <w:r w:rsidRPr="002D51FD">
        <w:rPr>
          <w:sz w:val="22"/>
          <w:szCs w:val="22"/>
        </w:rPr>
        <w:t>or</w:t>
      </w:r>
      <w:r w:rsidRPr="002D51FD">
        <w:rPr>
          <w:spacing w:val="-11"/>
          <w:sz w:val="22"/>
          <w:szCs w:val="22"/>
        </w:rPr>
        <w:t xml:space="preserve"> </w:t>
      </w:r>
      <w:r w:rsidRPr="002D51FD">
        <w:rPr>
          <w:sz w:val="22"/>
          <w:szCs w:val="22"/>
        </w:rPr>
        <w:t xml:space="preserve">item is at least equivalent to the performance and functionality of the original </w:t>
      </w:r>
      <w:proofErr w:type="gramStart"/>
      <w:r w:rsidRPr="002D51FD">
        <w:rPr>
          <w:sz w:val="22"/>
          <w:szCs w:val="22"/>
        </w:rPr>
        <w:t>item;</w:t>
      </w:r>
      <w:proofErr w:type="gramEnd"/>
    </w:p>
    <w:p w14:paraId="37168427" w14:textId="77777777" w:rsidR="00D96E39" w:rsidRPr="002D51FD" w:rsidRDefault="00D96E39" w:rsidP="002D51FD">
      <w:pPr>
        <w:pStyle w:val="ListParagraph"/>
        <w:numPr>
          <w:ilvl w:val="3"/>
          <w:numId w:val="3"/>
        </w:numPr>
        <w:tabs>
          <w:tab w:val="left" w:pos="2365"/>
        </w:tabs>
        <w:kinsoku w:val="0"/>
        <w:overflowPunct w:val="0"/>
        <w:spacing w:before="120" w:after="240" w:line="360" w:lineRule="auto"/>
        <w:ind w:right="226" w:hanging="566"/>
        <w:jc w:val="both"/>
        <w:rPr>
          <w:sz w:val="22"/>
          <w:szCs w:val="22"/>
        </w:rPr>
      </w:pPr>
      <w:proofErr w:type="spellStart"/>
      <w:r w:rsidRPr="002D51FD">
        <w:rPr>
          <w:sz w:val="22"/>
          <w:szCs w:val="22"/>
        </w:rPr>
        <w:t>the</w:t>
      </w:r>
      <w:proofErr w:type="spellEnd"/>
      <w:r w:rsidRPr="002D51FD">
        <w:rPr>
          <w:spacing w:val="-10"/>
          <w:sz w:val="22"/>
          <w:szCs w:val="22"/>
        </w:rPr>
        <w:t xml:space="preserve"> </w:t>
      </w:r>
      <w:r w:rsidRPr="002D51FD">
        <w:rPr>
          <w:sz w:val="22"/>
          <w:szCs w:val="22"/>
        </w:rPr>
        <w:t>replaced</w:t>
      </w:r>
      <w:r w:rsidRPr="002D51FD">
        <w:rPr>
          <w:spacing w:val="-6"/>
          <w:sz w:val="22"/>
          <w:szCs w:val="22"/>
        </w:rPr>
        <w:t xml:space="preserve"> </w:t>
      </w:r>
      <w:r w:rsidRPr="002D51FD">
        <w:rPr>
          <w:sz w:val="22"/>
          <w:szCs w:val="22"/>
        </w:rPr>
        <w:t>or</w:t>
      </w:r>
      <w:r w:rsidRPr="002D51FD">
        <w:rPr>
          <w:spacing w:val="-8"/>
          <w:sz w:val="22"/>
          <w:szCs w:val="22"/>
        </w:rPr>
        <w:t xml:space="preserve"> </w:t>
      </w:r>
      <w:r w:rsidRPr="002D51FD">
        <w:rPr>
          <w:sz w:val="22"/>
          <w:szCs w:val="22"/>
        </w:rPr>
        <w:t>modified</w:t>
      </w:r>
      <w:r w:rsidRPr="002D51FD">
        <w:rPr>
          <w:spacing w:val="-14"/>
          <w:sz w:val="22"/>
          <w:szCs w:val="22"/>
        </w:rPr>
        <w:t xml:space="preserve"> </w:t>
      </w:r>
      <w:r w:rsidRPr="002D51FD">
        <w:rPr>
          <w:sz w:val="22"/>
          <w:szCs w:val="22"/>
        </w:rPr>
        <w:t>Goods</w:t>
      </w:r>
      <w:r w:rsidRPr="002D51FD">
        <w:rPr>
          <w:spacing w:val="-6"/>
          <w:sz w:val="22"/>
          <w:szCs w:val="22"/>
        </w:rPr>
        <w:t xml:space="preserve"> </w:t>
      </w:r>
      <w:r w:rsidRPr="002D51FD">
        <w:rPr>
          <w:sz w:val="22"/>
          <w:szCs w:val="22"/>
        </w:rPr>
        <w:t>or</w:t>
      </w:r>
      <w:r w:rsidRPr="002D51FD">
        <w:rPr>
          <w:spacing w:val="-5"/>
          <w:sz w:val="22"/>
          <w:szCs w:val="22"/>
        </w:rPr>
        <w:t xml:space="preserve"> </w:t>
      </w:r>
      <w:r w:rsidRPr="002D51FD">
        <w:rPr>
          <w:sz w:val="22"/>
          <w:szCs w:val="22"/>
        </w:rPr>
        <w:t>item</w:t>
      </w:r>
      <w:r w:rsidRPr="002D51FD">
        <w:rPr>
          <w:spacing w:val="-6"/>
          <w:sz w:val="22"/>
          <w:szCs w:val="22"/>
        </w:rPr>
        <w:t xml:space="preserve"> </w:t>
      </w:r>
      <w:r w:rsidRPr="002D51FD">
        <w:rPr>
          <w:sz w:val="22"/>
          <w:szCs w:val="22"/>
        </w:rPr>
        <w:t>does</w:t>
      </w:r>
      <w:r w:rsidRPr="002D51FD">
        <w:rPr>
          <w:spacing w:val="-3"/>
          <w:sz w:val="22"/>
          <w:szCs w:val="22"/>
        </w:rPr>
        <w:t xml:space="preserve"> </w:t>
      </w:r>
      <w:r w:rsidRPr="002D51FD">
        <w:rPr>
          <w:sz w:val="22"/>
          <w:szCs w:val="22"/>
        </w:rPr>
        <w:t>not</w:t>
      </w:r>
      <w:r w:rsidRPr="002D51FD">
        <w:rPr>
          <w:spacing w:val="-3"/>
          <w:sz w:val="22"/>
          <w:szCs w:val="22"/>
        </w:rPr>
        <w:t xml:space="preserve"> </w:t>
      </w:r>
      <w:r w:rsidRPr="002D51FD">
        <w:rPr>
          <w:sz w:val="22"/>
          <w:szCs w:val="22"/>
        </w:rPr>
        <w:t>have</w:t>
      </w:r>
      <w:r w:rsidRPr="002D51FD">
        <w:rPr>
          <w:spacing w:val="-4"/>
          <w:sz w:val="22"/>
          <w:szCs w:val="22"/>
        </w:rPr>
        <w:t xml:space="preserve"> </w:t>
      </w:r>
      <w:r w:rsidRPr="002D51FD">
        <w:rPr>
          <w:sz w:val="22"/>
          <w:szCs w:val="22"/>
        </w:rPr>
        <w:t>an</w:t>
      </w:r>
      <w:r w:rsidRPr="002D51FD">
        <w:rPr>
          <w:spacing w:val="-5"/>
          <w:sz w:val="22"/>
          <w:szCs w:val="22"/>
        </w:rPr>
        <w:t xml:space="preserve"> </w:t>
      </w:r>
      <w:r w:rsidRPr="002D51FD">
        <w:rPr>
          <w:sz w:val="22"/>
          <w:szCs w:val="22"/>
        </w:rPr>
        <w:t>adverse</w:t>
      </w:r>
      <w:r w:rsidRPr="002D51FD">
        <w:rPr>
          <w:spacing w:val="-6"/>
          <w:sz w:val="22"/>
          <w:szCs w:val="22"/>
        </w:rPr>
        <w:t xml:space="preserve"> </w:t>
      </w:r>
      <w:r w:rsidRPr="002D51FD">
        <w:rPr>
          <w:sz w:val="22"/>
          <w:szCs w:val="22"/>
        </w:rPr>
        <w:t>effect</w:t>
      </w:r>
      <w:r w:rsidRPr="002D51FD">
        <w:rPr>
          <w:spacing w:val="-6"/>
          <w:sz w:val="22"/>
          <w:szCs w:val="22"/>
        </w:rPr>
        <w:t xml:space="preserve"> </w:t>
      </w:r>
      <w:r w:rsidRPr="002D51FD">
        <w:rPr>
          <w:sz w:val="22"/>
          <w:szCs w:val="22"/>
        </w:rPr>
        <w:t>on any other</w:t>
      </w:r>
      <w:r w:rsidRPr="002D51FD">
        <w:rPr>
          <w:spacing w:val="-15"/>
          <w:sz w:val="22"/>
          <w:szCs w:val="22"/>
        </w:rPr>
        <w:t xml:space="preserve"> </w:t>
      </w:r>
      <w:proofErr w:type="gramStart"/>
      <w:r w:rsidRPr="002D51FD">
        <w:rPr>
          <w:sz w:val="22"/>
          <w:szCs w:val="22"/>
        </w:rPr>
        <w:t>Goods;</w:t>
      </w:r>
      <w:proofErr w:type="gramEnd"/>
    </w:p>
    <w:p w14:paraId="75D892E6" w14:textId="77777777" w:rsidR="00D96E39" w:rsidRPr="002D51FD" w:rsidRDefault="00D96E39" w:rsidP="002D51FD">
      <w:pPr>
        <w:pStyle w:val="ListParagraph"/>
        <w:numPr>
          <w:ilvl w:val="3"/>
          <w:numId w:val="3"/>
        </w:numPr>
        <w:tabs>
          <w:tab w:val="left" w:pos="2365"/>
        </w:tabs>
        <w:kinsoku w:val="0"/>
        <w:overflowPunct w:val="0"/>
        <w:spacing w:before="120" w:after="240" w:line="360" w:lineRule="auto"/>
        <w:ind w:hanging="566"/>
        <w:jc w:val="both"/>
        <w:rPr>
          <w:sz w:val="22"/>
          <w:szCs w:val="22"/>
        </w:rPr>
      </w:pPr>
      <w:r w:rsidRPr="002D51FD">
        <w:rPr>
          <w:sz w:val="22"/>
          <w:szCs w:val="22"/>
        </w:rPr>
        <w:t>there is no additional cost to the University;</w:t>
      </w:r>
      <w:r w:rsidRPr="002D51FD">
        <w:rPr>
          <w:spacing w:val="-28"/>
          <w:sz w:val="22"/>
          <w:szCs w:val="22"/>
        </w:rPr>
        <w:t xml:space="preserve"> </w:t>
      </w:r>
      <w:r w:rsidRPr="002D51FD">
        <w:rPr>
          <w:sz w:val="22"/>
          <w:szCs w:val="22"/>
        </w:rPr>
        <w:t>and</w:t>
      </w:r>
    </w:p>
    <w:p w14:paraId="10886D61" w14:textId="77777777" w:rsidR="00D96E39" w:rsidRPr="002D51FD" w:rsidRDefault="00D96E39" w:rsidP="002D51FD">
      <w:pPr>
        <w:pStyle w:val="ListParagraph"/>
        <w:numPr>
          <w:ilvl w:val="3"/>
          <w:numId w:val="3"/>
        </w:numPr>
        <w:tabs>
          <w:tab w:val="left" w:pos="2365"/>
        </w:tabs>
        <w:kinsoku w:val="0"/>
        <w:overflowPunct w:val="0"/>
        <w:spacing w:before="120" w:after="240" w:line="360" w:lineRule="auto"/>
        <w:ind w:right="229" w:hanging="566"/>
        <w:jc w:val="both"/>
        <w:rPr>
          <w:sz w:val="22"/>
          <w:szCs w:val="22"/>
        </w:rPr>
      </w:pPr>
      <w:r w:rsidRPr="002D51FD">
        <w:rPr>
          <w:sz w:val="22"/>
          <w:szCs w:val="22"/>
        </w:rPr>
        <w:t>the terms and conditions of this Contract shall apply to the replaced or modified</w:t>
      </w:r>
      <w:r w:rsidRPr="002D51FD">
        <w:rPr>
          <w:spacing w:val="-10"/>
          <w:sz w:val="22"/>
          <w:szCs w:val="22"/>
        </w:rPr>
        <w:t xml:space="preserve"> </w:t>
      </w:r>
      <w:r w:rsidRPr="002D51FD">
        <w:rPr>
          <w:sz w:val="22"/>
          <w:szCs w:val="22"/>
        </w:rPr>
        <w:t>Goods.</w:t>
      </w:r>
    </w:p>
    <w:p w14:paraId="5CD8E466"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6"/>
        <w:jc w:val="both"/>
        <w:rPr>
          <w:color w:val="000000"/>
          <w:sz w:val="22"/>
          <w:szCs w:val="22"/>
        </w:rPr>
      </w:pPr>
      <w:r w:rsidRPr="002D51FD">
        <w:rPr>
          <w:sz w:val="22"/>
          <w:szCs w:val="22"/>
        </w:rPr>
        <w:t xml:space="preserve">If the Supplier elects to procure a licence in accordance with Clause </w:t>
      </w:r>
      <w:r w:rsidR="002D51FD">
        <w:rPr>
          <w:sz w:val="22"/>
          <w:szCs w:val="22"/>
        </w:rPr>
        <w:fldChar w:fldCharType="begin"/>
      </w:r>
      <w:r w:rsidR="002D51FD">
        <w:rPr>
          <w:sz w:val="22"/>
          <w:szCs w:val="22"/>
        </w:rPr>
        <w:instrText xml:space="preserve"> REF _Ref71538510 \r \h </w:instrText>
      </w:r>
      <w:r w:rsidR="002D51FD">
        <w:rPr>
          <w:sz w:val="22"/>
          <w:szCs w:val="22"/>
        </w:rPr>
      </w:r>
      <w:r w:rsidR="002D51FD">
        <w:rPr>
          <w:sz w:val="22"/>
          <w:szCs w:val="22"/>
        </w:rPr>
        <w:fldChar w:fldCharType="separate"/>
      </w:r>
      <w:r w:rsidR="00382D4E">
        <w:rPr>
          <w:sz w:val="22"/>
          <w:szCs w:val="22"/>
        </w:rPr>
        <w:t>26.3.1</w:t>
      </w:r>
      <w:r w:rsidR="002D51FD">
        <w:rPr>
          <w:sz w:val="22"/>
          <w:szCs w:val="22"/>
        </w:rPr>
        <w:fldChar w:fldCharType="end"/>
      </w:r>
      <w:r w:rsidRPr="002D51FD">
        <w:rPr>
          <w:sz w:val="22"/>
          <w:szCs w:val="22"/>
        </w:rPr>
        <w:t xml:space="preserve"> (IPR Indemnity),</w:t>
      </w:r>
      <w:r w:rsidRPr="002D51FD">
        <w:rPr>
          <w:spacing w:val="2"/>
          <w:sz w:val="22"/>
          <w:szCs w:val="22"/>
        </w:rPr>
        <w:t xml:space="preserve"> </w:t>
      </w:r>
      <w:r w:rsidRPr="002D51FD">
        <w:rPr>
          <w:sz w:val="22"/>
          <w:szCs w:val="22"/>
        </w:rPr>
        <w:t>or</w:t>
      </w:r>
      <w:r w:rsidRPr="002D51FD">
        <w:rPr>
          <w:spacing w:val="-7"/>
          <w:sz w:val="22"/>
          <w:szCs w:val="22"/>
        </w:rPr>
        <w:t xml:space="preserve"> </w:t>
      </w:r>
      <w:r w:rsidRPr="002D51FD">
        <w:rPr>
          <w:sz w:val="22"/>
          <w:szCs w:val="22"/>
        </w:rPr>
        <w:t>to</w:t>
      </w:r>
      <w:r w:rsidRPr="002D51FD">
        <w:rPr>
          <w:spacing w:val="-11"/>
          <w:sz w:val="22"/>
          <w:szCs w:val="22"/>
        </w:rPr>
        <w:t xml:space="preserve"> </w:t>
      </w:r>
      <w:r w:rsidRPr="002D51FD">
        <w:rPr>
          <w:sz w:val="22"/>
          <w:szCs w:val="22"/>
        </w:rPr>
        <w:t>modify</w:t>
      </w:r>
      <w:r w:rsidRPr="002D51FD">
        <w:rPr>
          <w:spacing w:val="-15"/>
          <w:sz w:val="22"/>
          <w:szCs w:val="22"/>
        </w:rPr>
        <w:t xml:space="preserve"> </w:t>
      </w:r>
      <w:r w:rsidRPr="002D51FD">
        <w:rPr>
          <w:sz w:val="22"/>
          <w:szCs w:val="22"/>
        </w:rPr>
        <w:t>or</w:t>
      </w:r>
      <w:r w:rsidRPr="002D51FD">
        <w:rPr>
          <w:spacing w:val="-5"/>
          <w:sz w:val="22"/>
          <w:szCs w:val="22"/>
        </w:rPr>
        <w:t xml:space="preserve"> </w:t>
      </w:r>
      <w:r w:rsidRPr="002D51FD">
        <w:rPr>
          <w:sz w:val="22"/>
          <w:szCs w:val="22"/>
        </w:rPr>
        <w:t>replace</w:t>
      </w:r>
      <w:r w:rsidRPr="002D51FD">
        <w:rPr>
          <w:spacing w:val="-6"/>
          <w:sz w:val="22"/>
          <w:szCs w:val="22"/>
        </w:rPr>
        <w:t xml:space="preserve"> </w:t>
      </w:r>
      <w:r w:rsidRPr="002D51FD">
        <w:rPr>
          <w:sz w:val="22"/>
          <w:szCs w:val="22"/>
        </w:rPr>
        <w:t>an</w:t>
      </w:r>
      <w:r w:rsidRPr="002D51FD">
        <w:rPr>
          <w:spacing w:val="-8"/>
          <w:sz w:val="22"/>
          <w:szCs w:val="22"/>
        </w:rPr>
        <w:t xml:space="preserve"> </w:t>
      </w:r>
      <w:r w:rsidRPr="002D51FD">
        <w:rPr>
          <w:sz w:val="22"/>
          <w:szCs w:val="22"/>
        </w:rPr>
        <w:t>item pursuant</w:t>
      </w:r>
      <w:r w:rsidRPr="002D51FD">
        <w:rPr>
          <w:spacing w:val="-2"/>
          <w:sz w:val="22"/>
          <w:szCs w:val="22"/>
        </w:rPr>
        <w:t xml:space="preserve"> </w:t>
      </w:r>
      <w:r w:rsidRPr="002D51FD">
        <w:rPr>
          <w:sz w:val="22"/>
          <w:szCs w:val="22"/>
        </w:rPr>
        <w:t>to</w:t>
      </w:r>
      <w:r w:rsidRPr="002D51FD">
        <w:rPr>
          <w:spacing w:val="-6"/>
          <w:sz w:val="22"/>
          <w:szCs w:val="22"/>
        </w:rPr>
        <w:t xml:space="preserve"> </w:t>
      </w:r>
      <w:r w:rsidRPr="002D51FD">
        <w:rPr>
          <w:sz w:val="22"/>
          <w:szCs w:val="22"/>
        </w:rPr>
        <w:t>Clause</w:t>
      </w:r>
      <w:r w:rsidRPr="002D51FD">
        <w:rPr>
          <w:spacing w:val="-9"/>
          <w:sz w:val="22"/>
          <w:szCs w:val="22"/>
        </w:rPr>
        <w:t xml:space="preserve"> </w:t>
      </w:r>
      <w:r w:rsidR="002D51FD">
        <w:rPr>
          <w:spacing w:val="-9"/>
          <w:sz w:val="22"/>
          <w:szCs w:val="22"/>
        </w:rPr>
        <w:fldChar w:fldCharType="begin"/>
      </w:r>
      <w:r w:rsidR="002D51FD">
        <w:rPr>
          <w:spacing w:val="-9"/>
          <w:sz w:val="22"/>
          <w:szCs w:val="22"/>
        </w:rPr>
        <w:instrText xml:space="preserve"> REF _Ref71538518 \r \h </w:instrText>
      </w:r>
      <w:r w:rsidR="002D51FD">
        <w:rPr>
          <w:spacing w:val="-9"/>
          <w:sz w:val="22"/>
          <w:szCs w:val="22"/>
        </w:rPr>
      </w:r>
      <w:r w:rsidR="002D51FD">
        <w:rPr>
          <w:spacing w:val="-9"/>
          <w:sz w:val="22"/>
          <w:szCs w:val="22"/>
        </w:rPr>
        <w:fldChar w:fldCharType="separate"/>
      </w:r>
      <w:r w:rsidR="00382D4E">
        <w:rPr>
          <w:spacing w:val="-9"/>
          <w:sz w:val="22"/>
          <w:szCs w:val="22"/>
        </w:rPr>
        <w:t>26.3.2</w:t>
      </w:r>
      <w:r w:rsidR="002D51FD">
        <w:rPr>
          <w:spacing w:val="-9"/>
          <w:sz w:val="22"/>
          <w:szCs w:val="22"/>
        </w:rPr>
        <w:fldChar w:fldCharType="end"/>
      </w:r>
      <w:r w:rsidRPr="002D51FD">
        <w:rPr>
          <w:spacing w:val="-9"/>
          <w:sz w:val="22"/>
          <w:szCs w:val="22"/>
        </w:rPr>
        <w:t xml:space="preserve"> </w:t>
      </w:r>
      <w:r w:rsidRPr="002D51FD">
        <w:rPr>
          <w:sz w:val="22"/>
          <w:szCs w:val="22"/>
        </w:rPr>
        <w:t>(IPR</w:t>
      </w:r>
      <w:r w:rsidRPr="002D51FD">
        <w:rPr>
          <w:spacing w:val="-9"/>
          <w:sz w:val="22"/>
          <w:szCs w:val="22"/>
        </w:rPr>
        <w:t xml:space="preserve"> </w:t>
      </w:r>
      <w:r w:rsidRPr="002D51FD">
        <w:rPr>
          <w:sz w:val="22"/>
          <w:szCs w:val="22"/>
        </w:rPr>
        <w:t>Indemnity),</w:t>
      </w:r>
      <w:r w:rsidRPr="002D51FD">
        <w:rPr>
          <w:spacing w:val="-4"/>
          <w:sz w:val="22"/>
          <w:szCs w:val="22"/>
        </w:rPr>
        <w:t xml:space="preserve"> </w:t>
      </w:r>
      <w:r w:rsidRPr="002D51FD">
        <w:rPr>
          <w:sz w:val="22"/>
          <w:szCs w:val="22"/>
        </w:rPr>
        <w:t>but this has not avoided or resolved the IPR Claim,</w:t>
      </w:r>
      <w:r w:rsidRPr="002D51FD">
        <w:rPr>
          <w:spacing w:val="-38"/>
          <w:sz w:val="22"/>
          <w:szCs w:val="22"/>
        </w:rPr>
        <w:t xml:space="preserve"> </w:t>
      </w:r>
      <w:r w:rsidRPr="002D51FD">
        <w:rPr>
          <w:sz w:val="22"/>
          <w:szCs w:val="22"/>
        </w:rPr>
        <w:t>then:</w:t>
      </w:r>
    </w:p>
    <w:p w14:paraId="07BF05CF"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226" w:hanging="852"/>
        <w:jc w:val="both"/>
        <w:rPr>
          <w:color w:val="000000"/>
          <w:sz w:val="22"/>
          <w:szCs w:val="22"/>
        </w:rPr>
      </w:pPr>
      <w:r w:rsidRPr="002D51FD">
        <w:rPr>
          <w:sz w:val="22"/>
          <w:szCs w:val="22"/>
        </w:rPr>
        <w:t>the</w:t>
      </w:r>
      <w:r w:rsidRPr="002D51FD">
        <w:rPr>
          <w:spacing w:val="-11"/>
          <w:sz w:val="22"/>
          <w:szCs w:val="22"/>
        </w:rPr>
        <w:t xml:space="preserve"> </w:t>
      </w:r>
      <w:r w:rsidRPr="002D51FD">
        <w:rPr>
          <w:sz w:val="22"/>
          <w:szCs w:val="22"/>
        </w:rPr>
        <w:t>University</w:t>
      </w:r>
      <w:r w:rsidRPr="002D51FD">
        <w:rPr>
          <w:spacing w:val="-15"/>
          <w:sz w:val="22"/>
          <w:szCs w:val="22"/>
        </w:rPr>
        <w:t xml:space="preserve"> </w:t>
      </w:r>
      <w:r w:rsidRPr="002D51FD">
        <w:rPr>
          <w:sz w:val="22"/>
          <w:szCs w:val="22"/>
        </w:rPr>
        <w:t>may</w:t>
      </w:r>
      <w:r w:rsidRPr="002D51FD">
        <w:rPr>
          <w:spacing w:val="-21"/>
          <w:sz w:val="22"/>
          <w:szCs w:val="22"/>
        </w:rPr>
        <w:t xml:space="preserve"> </w:t>
      </w:r>
      <w:r w:rsidRPr="002D51FD">
        <w:rPr>
          <w:sz w:val="22"/>
          <w:szCs w:val="22"/>
        </w:rPr>
        <w:t>terminate</w:t>
      </w:r>
      <w:r w:rsidRPr="002D51FD">
        <w:rPr>
          <w:spacing w:val="-13"/>
          <w:sz w:val="22"/>
          <w:szCs w:val="22"/>
        </w:rPr>
        <w:t xml:space="preserve"> </w:t>
      </w:r>
      <w:r w:rsidRPr="002D51FD">
        <w:rPr>
          <w:sz w:val="22"/>
          <w:szCs w:val="22"/>
        </w:rPr>
        <w:t>this</w:t>
      </w:r>
      <w:r w:rsidRPr="002D51FD">
        <w:rPr>
          <w:spacing w:val="-12"/>
          <w:sz w:val="22"/>
          <w:szCs w:val="22"/>
        </w:rPr>
        <w:t xml:space="preserve"> </w:t>
      </w:r>
      <w:r w:rsidRPr="002D51FD">
        <w:rPr>
          <w:sz w:val="22"/>
          <w:szCs w:val="22"/>
        </w:rPr>
        <w:t>Contract</w:t>
      </w:r>
      <w:r w:rsidRPr="002D51FD">
        <w:rPr>
          <w:spacing w:val="-9"/>
          <w:sz w:val="22"/>
          <w:szCs w:val="22"/>
        </w:rPr>
        <w:t xml:space="preserve"> </w:t>
      </w:r>
      <w:r w:rsidRPr="002D51FD">
        <w:rPr>
          <w:sz w:val="22"/>
          <w:szCs w:val="22"/>
        </w:rPr>
        <w:t>by</w:t>
      </w:r>
      <w:r w:rsidRPr="002D51FD">
        <w:rPr>
          <w:spacing w:val="-16"/>
          <w:sz w:val="22"/>
          <w:szCs w:val="22"/>
        </w:rPr>
        <w:t xml:space="preserve"> </w:t>
      </w:r>
      <w:r w:rsidRPr="002D51FD">
        <w:rPr>
          <w:sz w:val="22"/>
          <w:szCs w:val="22"/>
        </w:rPr>
        <w:t>written</w:t>
      </w:r>
      <w:r w:rsidRPr="002D51FD">
        <w:rPr>
          <w:spacing w:val="-10"/>
          <w:sz w:val="22"/>
          <w:szCs w:val="22"/>
        </w:rPr>
        <w:t xml:space="preserve"> </w:t>
      </w:r>
      <w:r w:rsidRPr="002D51FD">
        <w:rPr>
          <w:sz w:val="22"/>
          <w:szCs w:val="22"/>
        </w:rPr>
        <w:t>notice</w:t>
      </w:r>
      <w:r w:rsidRPr="002D51FD">
        <w:rPr>
          <w:spacing w:val="-14"/>
          <w:sz w:val="22"/>
          <w:szCs w:val="22"/>
        </w:rPr>
        <w:t xml:space="preserve"> </w:t>
      </w:r>
      <w:r w:rsidRPr="002D51FD">
        <w:rPr>
          <w:sz w:val="22"/>
          <w:szCs w:val="22"/>
        </w:rPr>
        <w:t>with</w:t>
      </w:r>
      <w:r w:rsidRPr="002D51FD">
        <w:rPr>
          <w:spacing w:val="-10"/>
          <w:sz w:val="22"/>
          <w:szCs w:val="22"/>
        </w:rPr>
        <w:t xml:space="preserve"> </w:t>
      </w:r>
      <w:r w:rsidRPr="002D51FD">
        <w:rPr>
          <w:sz w:val="22"/>
          <w:szCs w:val="22"/>
        </w:rPr>
        <w:t>immediate</w:t>
      </w:r>
      <w:r w:rsidRPr="002D51FD">
        <w:rPr>
          <w:spacing w:val="-17"/>
          <w:sz w:val="22"/>
          <w:szCs w:val="22"/>
        </w:rPr>
        <w:t xml:space="preserve"> </w:t>
      </w:r>
      <w:r w:rsidRPr="002D51FD">
        <w:rPr>
          <w:sz w:val="22"/>
          <w:szCs w:val="22"/>
        </w:rPr>
        <w:t>effect; and</w:t>
      </w:r>
    </w:p>
    <w:p w14:paraId="464E8721"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218" w:hanging="852"/>
        <w:jc w:val="both"/>
        <w:rPr>
          <w:color w:val="000000"/>
          <w:sz w:val="22"/>
          <w:szCs w:val="22"/>
        </w:rPr>
      </w:pPr>
      <w:r w:rsidRPr="002D51FD">
        <w:rPr>
          <w:sz w:val="22"/>
          <w:szCs w:val="22"/>
        </w:rPr>
        <w:t xml:space="preserve">without prejudice to the indemnity set out in Clause </w:t>
      </w:r>
      <w:r w:rsidR="002D51FD">
        <w:rPr>
          <w:sz w:val="22"/>
          <w:szCs w:val="22"/>
        </w:rPr>
        <w:fldChar w:fldCharType="begin"/>
      </w:r>
      <w:r w:rsidR="002D51FD">
        <w:rPr>
          <w:sz w:val="22"/>
          <w:szCs w:val="22"/>
        </w:rPr>
        <w:instrText xml:space="preserve"> REF _Ref71538526 \r \h </w:instrText>
      </w:r>
      <w:r w:rsidR="002D51FD">
        <w:rPr>
          <w:sz w:val="22"/>
          <w:szCs w:val="22"/>
        </w:rPr>
      </w:r>
      <w:r w:rsidR="002D51FD">
        <w:rPr>
          <w:sz w:val="22"/>
          <w:szCs w:val="22"/>
        </w:rPr>
        <w:fldChar w:fldCharType="separate"/>
      </w:r>
      <w:r w:rsidR="00382D4E">
        <w:rPr>
          <w:sz w:val="22"/>
          <w:szCs w:val="22"/>
        </w:rPr>
        <w:t>26.2</w:t>
      </w:r>
      <w:r w:rsidR="002D51FD">
        <w:rPr>
          <w:sz w:val="22"/>
          <w:szCs w:val="22"/>
        </w:rPr>
        <w:fldChar w:fldCharType="end"/>
      </w:r>
      <w:r w:rsidRPr="002D51FD">
        <w:rPr>
          <w:sz w:val="22"/>
          <w:szCs w:val="22"/>
        </w:rPr>
        <w:t xml:space="preserve"> (IPR Indemnity), the Supplier shall be liable for all reasonable and unavoidable costs of the substitute Goods including the additional costs of procuring, implementing and maintaining the substitute</w:t>
      </w:r>
      <w:r w:rsidRPr="002D51FD">
        <w:rPr>
          <w:spacing w:val="-12"/>
          <w:sz w:val="22"/>
          <w:szCs w:val="22"/>
        </w:rPr>
        <w:t xml:space="preserve"> </w:t>
      </w:r>
      <w:r w:rsidRPr="002D51FD">
        <w:rPr>
          <w:sz w:val="22"/>
          <w:szCs w:val="22"/>
        </w:rPr>
        <w:t>Goods.</w:t>
      </w:r>
    </w:p>
    <w:p w14:paraId="4DA2C7EB" w14:textId="77777777" w:rsidR="002D51FD" w:rsidRPr="002D51FD" w:rsidRDefault="00D96E39" w:rsidP="002D51FD">
      <w:pPr>
        <w:pStyle w:val="ListParagraph"/>
        <w:numPr>
          <w:ilvl w:val="1"/>
          <w:numId w:val="3"/>
        </w:numPr>
        <w:tabs>
          <w:tab w:val="left" w:pos="947"/>
        </w:tabs>
        <w:kinsoku w:val="0"/>
        <w:overflowPunct w:val="0"/>
        <w:spacing w:before="120" w:after="240" w:line="360" w:lineRule="auto"/>
        <w:ind w:right="226"/>
        <w:jc w:val="both"/>
        <w:rPr>
          <w:color w:val="000000"/>
          <w:sz w:val="22"/>
          <w:szCs w:val="22"/>
        </w:rPr>
      </w:pPr>
      <w:r w:rsidRPr="002D51FD">
        <w:rPr>
          <w:sz w:val="22"/>
          <w:szCs w:val="22"/>
        </w:rPr>
        <w:t xml:space="preserve">This Clause </w:t>
      </w:r>
      <w:r w:rsidR="002D51FD">
        <w:rPr>
          <w:sz w:val="22"/>
          <w:szCs w:val="22"/>
        </w:rPr>
        <w:fldChar w:fldCharType="begin"/>
      </w:r>
      <w:r w:rsidR="002D51FD">
        <w:rPr>
          <w:sz w:val="22"/>
          <w:szCs w:val="22"/>
        </w:rPr>
        <w:instrText xml:space="preserve"> REF _Ref71538533 \r \h </w:instrText>
      </w:r>
      <w:r w:rsidR="002D51FD">
        <w:rPr>
          <w:sz w:val="22"/>
          <w:szCs w:val="22"/>
        </w:rPr>
      </w:r>
      <w:r w:rsidR="002D51FD">
        <w:rPr>
          <w:sz w:val="22"/>
          <w:szCs w:val="22"/>
        </w:rPr>
        <w:fldChar w:fldCharType="separate"/>
      </w:r>
      <w:r w:rsidR="00382D4E">
        <w:rPr>
          <w:sz w:val="22"/>
          <w:szCs w:val="22"/>
        </w:rPr>
        <w:t>26</w:t>
      </w:r>
      <w:r w:rsidR="002D51FD">
        <w:rPr>
          <w:sz w:val="22"/>
          <w:szCs w:val="22"/>
        </w:rPr>
        <w:fldChar w:fldCharType="end"/>
      </w:r>
      <w:r w:rsidRPr="002D51FD">
        <w:rPr>
          <w:sz w:val="22"/>
          <w:szCs w:val="22"/>
        </w:rPr>
        <w:t xml:space="preserve"> (IPR Indemnity) shall survive termination or expiry of</w:t>
      </w:r>
      <w:r w:rsidRPr="002D51FD">
        <w:rPr>
          <w:spacing w:val="-12"/>
          <w:sz w:val="22"/>
          <w:szCs w:val="22"/>
        </w:rPr>
        <w:t xml:space="preserve"> </w:t>
      </w:r>
      <w:r w:rsidRPr="002D51FD">
        <w:rPr>
          <w:sz w:val="22"/>
          <w:szCs w:val="22"/>
        </w:rPr>
        <w:t>the</w:t>
      </w:r>
      <w:r w:rsidR="002D51FD">
        <w:rPr>
          <w:sz w:val="22"/>
          <w:szCs w:val="22"/>
        </w:rPr>
        <w:t xml:space="preserve"> </w:t>
      </w:r>
      <w:r w:rsidRPr="002D51FD">
        <w:rPr>
          <w:sz w:val="22"/>
          <w:szCs w:val="22"/>
        </w:rPr>
        <w:t>Contract.</w:t>
      </w:r>
      <w:bookmarkStart w:id="130" w:name="24_Limitation_of_Liability"/>
      <w:bookmarkStart w:id="131" w:name="_bookmark24"/>
      <w:bookmarkEnd w:id="130"/>
      <w:bookmarkEnd w:id="131"/>
      <w:r w:rsidR="00D71D25" w:rsidRPr="002D51FD">
        <w:rPr>
          <w:sz w:val="22"/>
          <w:szCs w:val="22"/>
        </w:rPr>
        <w:t xml:space="preserve"> </w:t>
      </w:r>
    </w:p>
    <w:p w14:paraId="78DC4E6C" w14:textId="77777777" w:rsidR="00D96E39" w:rsidRPr="007134FA" w:rsidRDefault="00D96E39" w:rsidP="007134FA">
      <w:pPr>
        <w:pStyle w:val="Heading1"/>
        <w:numPr>
          <w:ilvl w:val="0"/>
          <w:numId w:val="3"/>
        </w:numPr>
        <w:tabs>
          <w:tab w:val="left" w:pos="959"/>
        </w:tabs>
        <w:kinsoku w:val="0"/>
        <w:overflowPunct w:val="0"/>
        <w:spacing w:before="120" w:after="240" w:line="360" w:lineRule="auto"/>
        <w:ind w:left="958" w:hanging="720"/>
        <w:jc w:val="both"/>
        <w:rPr>
          <w:u w:val="thick"/>
        </w:rPr>
      </w:pPr>
      <w:bookmarkStart w:id="132" w:name="_Toc73096086"/>
      <w:r w:rsidRPr="002D51FD">
        <w:rPr>
          <w:u w:val="thick"/>
        </w:rPr>
        <w:t>Limitation of</w:t>
      </w:r>
      <w:r w:rsidRPr="007134FA">
        <w:rPr>
          <w:u w:val="thick"/>
        </w:rPr>
        <w:t xml:space="preserve"> </w:t>
      </w:r>
      <w:r w:rsidRPr="002D51FD">
        <w:rPr>
          <w:u w:val="thick"/>
        </w:rPr>
        <w:t>Liability</w:t>
      </w:r>
      <w:bookmarkEnd w:id="132"/>
    </w:p>
    <w:p w14:paraId="36B96D16"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324"/>
        <w:jc w:val="both"/>
        <w:rPr>
          <w:color w:val="000000"/>
          <w:sz w:val="22"/>
          <w:szCs w:val="22"/>
        </w:rPr>
      </w:pPr>
      <w:bookmarkStart w:id="133" w:name="_Ref71538541"/>
      <w:r w:rsidRPr="002D51FD">
        <w:rPr>
          <w:sz w:val="22"/>
          <w:szCs w:val="22"/>
        </w:rPr>
        <w:t>Nothing</w:t>
      </w:r>
      <w:r w:rsidRPr="002D51FD">
        <w:rPr>
          <w:spacing w:val="-8"/>
          <w:sz w:val="22"/>
          <w:szCs w:val="22"/>
        </w:rPr>
        <w:t xml:space="preserve"> </w:t>
      </w:r>
      <w:r w:rsidRPr="002D51FD">
        <w:rPr>
          <w:sz w:val="22"/>
          <w:szCs w:val="22"/>
        </w:rPr>
        <w:t>in</w:t>
      </w:r>
      <w:r w:rsidRPr="002D51FD">
        <w:rPr>
          <w:spacing w:val="-17"/>
          <w:sz w:val="22"/>
          <w:szCs w:val="22"/>
        </w:rPr>
        <w:t xml:space="preserve"> </w:t>
      </w:r>
      <w:r w:rsidRPr="002D51FD">
        <w:rPr>
          <w:sz w:val="22"/>
          <w:szCs w:val="22"/>
        </w:rPr>
        <w:t>the</w:t>
      </w:r>
      <w:r w:rsidRPr="002D51FD">
        <w:rPr>
          <w:spacing w:val="-17"/>
          <w:sz w:val="22"/>
          <w:szCs w:val="22"/>
        </w:rPr>
        <w:t xml:space="preserve"> </w:t>
      </w:r>
      <w:r w:rsidRPr="002D51FD">
        <w:rPr>
          <w:sz w:val="22"/>
          <w:szCs w:val="22"/>
        </w:rPr>
        <w:t>Contract</w:t>
      </w:r>
      <w:r w:rsidRPr="002D51FD">
        <w:rPr>
          <w:spacing w:val="-10"/>
          <w:sz w:val="22"/>
          <w:szCs w:val="22"/>
        </w:rPr>
        <w:t xml:space="preserve"> </w:t>
      </w:r>
      <w:r w:rsidRPr="002D51FD">
        <w:rPr>
          <w:sz w:val="22"/>
          <w:szCs w:val="22"/>
        </w:rPr>
        <w:t>limits</w:t>
      </w:r>
      <w:r w:rsidRPr="002D51FD">
        <w:rPr>
          <w:spacing w:val="-12"/>
          <w:sz w:val="22"/>
          <w:szCs w:val="22"/>
        </w:rPr>
        <w:t xml:space="preserve"> </w:t>
      </w:r>
      <w:r w:rsidRPr="002D51FD">
        <w:rPr>
          <w:sz w:val="22"/>
          <w:szCs w:val="22"/>
        </w:rPr>
        <w:t>any</w:t>
      </w:r>
      <w:r w:rsidRPr="002D51FD">
        <w:rPr>
          <w:spacing w:val="-16"/>
          <w:sz w:val="22"/>
          <w:szCs w:val="22"/>
        </w:rPr>
        <w:t xml:space="preserve"> </w:t>
      </w:r>
      <w:r w:rsidRPr="002D51FD">
        <w:rPr>
          <w:sz w:val="22"/>
          <w:szCs w:val="22"/>
        </w:rPr>
        <w:t>liability</w:t>
      </w:r>
      <w:r w:rsidRPr="002D51FD">
        <w:rPr>
          <w:spacing w:val="-14"/>
          <w:sz w:val="22"/>
          <w:szCs w:val="22"/>
        </w:rPr>
        <w:t xml:space="preserve"> </w:t>
      </w:r>
      <w:r w:rsidRPr="002D51FD">
        <w:rPr>
          <w:sz w:val="22"/>
          <w:szCs w:val="22"/>
        </w:rPr>
        <w:t>which</w:t>
      </w:r>
      <w:r w:rsidRPr="002D51FD">
        <w:rPr>
          <w:spacing w:val="-12"/>
          <w:sz w:val="22"/>
          <w:szCs w:val="22"/>
        </w:rPr>
        <w:t xml:space="preserve"> </w:t>
      </w:r>
      <w:r w:rsidRPr="002D51FD">
        <w:rPr>
          <w:sz w:val="22"/>
          <w:szCs w:val="22"/>
        </w:rPr>
        <w:t>cannot</w:t>
      </w:r>
      <w:r w:rsidRPr="002D51FD">
        <w:rPr>
          <w:spacing w:val="-9"/>
          <w:sz w:val="22"/>
          <w:szCs w:val="22"/>
        </w:rPr>
        <w:t xml:space="preserve"> </w:t>
      </w:r>
      <w:r w:rsidRPr="002D51FD">
        <w:rPr>
          <w:sz w:val="22"/>
          <w:szCs w:val="22"/>
        </w:rPr>
        <w:t>legally</w:t>
      </w:r>
      <w:r w:rsidRPr="002D51FD">
        <w:rPr>
          <w:spacing w:val="-16"/>
          <w:sz w:val="22"/>
          <w:szCs w:val="22"/>
        </w:rPr>
        <w:t xml:space="preserve"> </w:t>
      </w:r>
      <w:r w:rsidRPr="002D51FD">
        <w:rPr>
          <w:sz w:val="22"/>
          <w:szCs w:val="22"/>
        </w:rPr>
        <w:t>be</w:t>
      </w:r>
      <w:r w:rsidRPr="002D51FD">
        <w:rPr>
          <w:spacing w:val="-12"/>
          <w:sz w:val="22"/>
          <w:szCs w:val="22"/>
        </w:rPr>
        <w:t xml:space="preserve"> </w:t>
      </w:r>
      <w:r w:rsidRPr="002D51FD">
        <w:rPr>
          <w:sz w:val="22"/>
          <w:szCs w:val="22"/>
        </w:rPr>
        <w:t>limited,</w:t>
      </w:r>
      <w:r w:rsidRPr="002D51FD">
        <w:rPr>
          <w:spacing w:val="-11"/>
          <w:sz w:val="22"/>
          <w:szCs w:val="22"/>
        </w:rPr>
        <w:t xml:space="preserve"> </w:t>
      </w:r>
      <w:r w:rsidRPr="002D51FD">
        <w:rPr>
          <w:sz w:val="22"/>
          <w:szCs w:val="22"/>
        </w:rPr>
        <w:t>including</w:t>
      </w:r>
      <w:r w:rsidRPr="002D51FD">
        <w:rPr>
          <w:spacing w:val="-5"/>
          <w:sz w:val="22"/>
          <w:szCs w:val="22"/>
        </w:rPr>
        <w:t xml:space="preserve"> </w:t>
      </w:r>
      <w:r w:rsidRPr="002D51FD">
        <w:rPr>
          <w:sz w:val="22"/>
          <w:szCs w:val="22"/>
        </w:rPr>
        <w:t>but</w:t>
      </w:r>
      <w:r w:rsidRPr="002D51FD">
        <w:rPr>
          <w:spacing w:val="-12"/>
          <w:sz w:val="22"/>
          <w:szCs w:val="22"/>
        </w:rPr>
        <w:t xml:space="preserve"> </w:t>
      </w:r>
      <w:r w:rsidRPr="002D51FD">
        <w:rPr>
          <w:spacing w:val="-5"/>
          <w:sz w:val="22"/>
          <w:szCs w:val="22"/>
        </w:rPr>
        <w:t xml:space="preserve">not </w:t>
      </w:r>
      <w:r w:rsidRPr="002D51FD">
        <w:rPr>
          <w:sz w:val="22"/>
          <w:szCs w:val="22"/>
        </w:rPr>
        <w:t>limited to liability</w:t>
      </w:r>
      <w:r w:rsidRPr="002D51FD">
        <w:rPr>
          <w:spacing w:val="-14"/>
          <w:sz w:val="22"/>
          <w:szCs w:val="22"/>
        </w:rPr>
        <w:t xml:space="preserve"> </w:t>
      </w:r>
      <w:r w:rsidRPr="002D51FD">
        <w:rPr>
          <w:sz w:val="22"/>
          <w:szCs w:val="22"/>
        </w:rPr>
        <w:t>for:</w:t>
      </w:r>
      <w:bookmarkEnd w:id="133"/>
    </w:p>
    <w:p w14:paraId="029AB58B"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hanging="852"/>
        <w:jc w:val="both"/>
        <w:rPr>
          <w:color w:val="000000"/>
          <w:sz w:val="22"/>
          <w:szCs w:val="22"/>
        </w:rPr>
      </w:pPr>
      <w:r w:rsidRPr="002D51FD">
        <w:rPr>
          <w:sz w:val="22"/>
          <w:szCs w:val="22"/>
        </w:rPr>
        <w:t>death or personal injury caused by</w:t>
      </w:r>
      <w:r w:rsidRPr="002D51FD">
        <w:rPr>
          <w:spacing w:val="-24"/>
          <w:sz w:val="22"/>
          <w:szCs w:val="22"/>
        </w:rPr>
        <w:t xml:space="preserve"> </w:t>
      </w:r>
      <w:proofErr w:type="gramStart"/>
      <w:r w:rsidRPr="002D51FD">
        <w:rPr>
          <w:sz w:val="22"/>
          <w:szCs w:val="22"/>
        </w:rPr>
        <w:t>negligence;</w:t>
      </w:r>
      <w:proofErr w:type="gramEnd"/>
    </w:p>
    <w:p w14:paraId="04335317"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hanging="852"/>
        <w:jc w:val="both"/>
        <w:rPr>
          <w:color w:val="000000"/>
          <w:sz w:val="22"/>
          <w:szCs w:val="22"/>
        </w:rPr>
      </w:pPr>
      <w:r w:rsidRPr="002D51FD">
        <w:rPr>
          <w:sz w:val="22"/>
          <w:szCs w:val="22"/>
        </w:rPr>
        <w:t>fraud or fraudulent misrepresentation;</w:t>
      </w:r>
      <w:r w:rsidRPr="002D51FD">
        <w:rPr>
          <w:spacing w:val="-28"/>
          <w:sz w:val="22"/>
          <w:szCs w:val="22"/>
        </w:rPr>
        <w:t xml:space="preserve"> </w:t>
      </w:r>
      <w:r w:rsidRPr="002D51FD">
        <w:rPr>
          <w:sz w:val="22"/>
          <w:szCs w:val="22"/>
        </w:rPr>
        <w:t>and</w:t>
      </w:r>
    </w:p>
    <w:p w14:paraId="400758AC"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897" w:hanging="852"/>
        <w:jc w:val="both"/>
        <w:rPr>
          <w:color w:val="000000"/>
          <w:sz w:val="22"/>
          <w:szCs w:val="22"/>
        </w:rPr>
      </w:pPr>
      <w:bookmarkStart w:id="134" w:name="_Ref71538546"/>
      <w:r w:rsidRPr="002D51FD">
        <w:rPr>
          <w:sz w:val="22"/>
          <w:szCs w:val="22"/>
        </w:rPr>
        <w:t xml:space="preserve">breach of the terms implied by the Sale of Goods Act 1979 (title and quiet </w:t>
      </w:r>
      <w:r w:rsidRPr="002D51FD">
        <w:rPr>
          <w:sz w:val="22"/>
          <w:szCs w:val="22"/>
        </w:rPr>
        <w:lastRenderedPageBreak/>
        <w:t>possession).</w:t>
      </w:r>
      <w:bookmarkEnd w:id="134"/>
    </w:p>
    <w:p w14:paraId="74E19B9C"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jc w:val="both"/>
        <w:rPr>
          <w:color w:val="000000"/>
          <w:sz w:val="22"/>
          <w:szCs w:val="22"/>
        </w:rPr>
      </w:pPr>
      <w:bookmarkStart w:id="135" w:name="_Ref71538589"/>
      <w:r w:rsidRPr="002D51FD">
        <w:rPr>
          <w:sz w:val="22"/>
          <w:szCs w:val="22"/>
        </w:rPr>
        <w:t xml:space="preserve">Subject to Clause </w:t>
      </w:r>
      <w:r w:rsidR="002D51FD">
        <w:rPr>
          <w:sz w:val="22"/>
          <w:szCs w:val="22"/>
        </w:rPr>
        <w:fldChar w:fldCharType="begin"/>
      </w:r>
      <w:r w:rsidR="002D51FD">
        <w:rPr>
          <w:sz w:val="22"/>
          <w:szCs w:val="22"/>
        </w:rPr>
        <w:instrText xml:space="preserve"> REF _Ref71538541 \r \h </w:instrText>
      </w:r>
      <w:r w:rsidR="002D51FD">
        <w:rPr>
          <w:sz w:val="22"/>
          <w:szCs w:val="22"/>
        </w:rPr>
      </w:r>
      <w:r w:rsidR="002D51FD">
        <w:rPr>
          <w:sz w:val="22"/>
          <w:szCs w:val="22"/>
        </w:rPr>
        <w:fldChar w:fldCharType="separate"/>
      </w:r>
      <w:r w:rsidR="00382D4E">
        <w:rPr>
          <w:sz w:val="22"/>
          <w:szCs w:val="22"/>
        </w:rPr>
        <w:t>27.1</w:t>
      </w:r>
      <w:r w:rsidR="002D51FD">
        <w:rPr>
          <w:sz w:val="22"/>
          <w:szCs w:val="22"/>
        </w:rPr>
        <w:fldChar w:fldCharType="end"/>
      </w:r>
      <w:r w:rsidRPr="002D51FD">
        <w:rPr>
          <w:sz w:val="22"/>
          <w:szCs w:val="22"/>
        </w:rPr>
        <w:t xml:space="preserve"> and Clause </w:t>
      </w:r>
      <w:r w:rsidR="002D51FD" w:rsidRPr="002D51FD">
        <w:rPr>
          <w:sz w:val="22"/>
          <w:szCs w:val="22"/>
        </w:rPr>
        <w:fldChar w:fldCharType="begin"/>
      </w:r>
      <w:r w:rsidR="002D51FD" w:rsidRPr="002D51FD">
        <w:rPr>
          <w:sz w:val="22"/>
          <w:szCs w:val="22"/>
        </w:rPr>
        <w:instrText xml:space="preserve"> REF _Ref71538546 \r \h </w:instrText>
      </w:r>
      <w:r w:rsidR="002D51FD">
        <w:rPr>
          <w:sz w:val="22"/>
          <w:szCs w:val="22"/>
        </w:rPr>
        <w:instrText xml:space="preserve"> \* MERGEFORMAT </w:instrText>
      </w:r>
      <w:r w:rsidR="002D51FD" w:rsidRPr="002D51FD">
        <w:rPr>
          <w:sz w:val="22"/>
          <w:szCs w:val="22"/>
        </w:rPr>
      </w:r>
      <w:r w:rsidR="002D51FD" w:rsidRPr="002D51FD">
        <w:rPr>
          <w:sz w:val="22"/>
          <w:szCs w:val="22"/>
        </w:rPr>
        <w:fldChar w:fldCharType="separate"/>
      </w:r>
      <w:r w:rsidR="00382D4E">
        <w:rPr>
          <w:sz w:val="22"/>
          <w:szCs w:val="22"/>
        </w:rPr>
        <w:t>27.1.3</w:t>
      </w:r>
      <w:r w:rsidR="002D51FD" w:rsidRPr="002D51FD">
        <w:rPr>
          <w:sz w:val="22"/>
          <w:szCs w:val="22"/>
        </w:rPr>
        <w:fldChar w:fldCharType="end"/>
      </w:r>
      <w:r w:rsidRPr="002D51FD">
        <w:rPr>
          <w:sz w:val="22"/>
          <w:szCs w:val="22"/>
        </w:rPr>
        <w:t>:</w:t>
      </w:r>
      <w:bookmarkEnd w:id="135"/>
    </w:p>
    <w:p w14:paraId="0E1B9820"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335" w:hanging="852"/>
        <w:jc w:val="both"/>
        <w:rPr>
          <w:color w:val="000000"/>
          <w:sz w:val="22"/>
          <w:szCs w:val="22"/>
        </w:rPr>
      </w:pPr>
      <w:r w:rsidRPr="002D51FD">
        <w:rPr>
          <w:sz w:val="22"/>
          <w:szCs w:val="22"/>
        </w:rPr>
        <w:t>the Supplier’s total liability to the University shall not exceed the amount set out in the Order Form;</w:t>
      </w:r>
      <w:r w:rsidRPr="002D51FD">
        <w:rPr>
          <w:spacing w:val="-9"/>
          <w:sz w:val="22"/>
          <w:szCs w:val="22"/>
        </w:rPr>
        <w:t xml:space="preserve"> </w:t>
      </w:r>
      <w:r w:rsidRPr="002D51FD">
        <w:rPr>
          <w:sz w:val="22"/>
          <w:szCs w:val="22"/>
        </w:rPr>
        <w:t>and</w:t>
      </w:r>
    </w:p>
    <w:p w14:paraId="53A7BF31"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226" w:hanging="852"/>
        <w:jc w:val="both"/>
        <w:rPr>
          <w:color w:val="000000"/>
          <w:sz w:val="22"/>
          <w:szCs w:val="22"/>
        </w:rPr>
      </w:pPr>
      <w:r w:rsidRPr="002D51FD">
        <w:rPr>
          <w:sz w:val="22"/>
          <w:szCs w:val="22"/>
        </w:rPr>
        <w:t>the University’s total liability to the Supplier shall not exceed the value of the Charges payable by the University under this Contract in the twelve (12) months preceding the date of the event giving rising to the claim by the Supplier against the</w:t>
      </w:r>
      <w:r w:rsidRPr="002D51FD">
        <w:rPr>
          <w:spacing w:val="-8"/>
          <w:sz w:val="22"/>
          <w:szCs w:val="22"/>
        </w:rPr>
        <w:t xml:space="preserve"> </w:t>
      </w:r>
      <w:r w:rsidRPr="002D51FD">
        <w:rPr>
          <w:sz w:val="22"/>
          <w:szCs w:val="22"/>
        </w:rPr>
        <w:t>University.</w:t>
      </w:r>
    </w:p>
    <w:p w14:paraId="655EA426" w14:textId="77777777" w:rsidR="00D96E39" w:rsidRPr="00EC7251" w:rsidRDefault="00D96E39" w:rsidP="00EC7251">
      <w:pPr>
        <w:pStyle w:val="ListParagraph"/>
        <w:numPr>
          <w:ilvl w:val="1"/>
          <w:numId w:val="3"/>
        </w:numPr>
        <w:tabs>
          <w:tab w:val="left" w:pos="947"/>
        </w:tabs>
        <w:kinsoku w:val="0"/>
        <w:overflowPunct w:val="0"/>
        <w:spacing w:before="120" w:after="240" w:line="360" w:lineRule="auto"/>
        <w:jc w:val="both"/>
        <w:rPr>
          <w:sz w:val="22"/>
          <w:szCs w:val="22"/>
        </w:rPr>
      </w:pPr>
      <w:r w:rsidRPr="00EC7251">
        <w:rPr>
          <w:sz w:val="22"/>
          <w:szCs w:val="22"/>
        </w:rPr>
        <w:t>Each Party’s total liability includes liability in contract, tort (including negligence), breach of statutory duty, or otherwise, arising under or in connection with the Contract.</w:t>
      </w:r>
    </w:p>
    <w:p w14:paraId="7ACC2E7A"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jc w:val="both"/>
        <w:rPr>
          <w:sz w:val="22"/>
          <w:szCs w:val="22"/>
        </w:rPr>
      </w:pPr>
      <w:bookmarkStart w:id="136" w:name="_Ref71538606"/>
      <w:r w:rsidRPr="002D51FD">
        <w:rPr>
          <w:sz w:val="22"/>
          <w:szCs w:val="22"/>
        </w:rPr>
        <w:t>No</w:t>
      </w:r>
      <w:r w:rsidRPr="002D51FD">
        <w:rPr>
          <w:spacing w:val="-9"/>
          <w:sz w:val="22"/>
          <w:szCs w:val="22"/>
        </w:rPr>
        <w:t xml:space="preserve"> </w:t>
      </w:r>
      <w:r w:rsidRPr="002D51FD">
        <w:rPr>
          <w:sz w:val="22"/>
          <w:szCs w:val="22"/>
        </w:rPr>
        <w:t>amounts</w:t>
      </w:r>
      <w:r w:rsidRPr="002D51FD">
        <w:rPr>
          <w:spacing w:val="-10"/>
          <w:sz w:val="22"/>
          <w:szCs w:val="22"/>
        </w:rPr>
        <w:t xml:space="preserve"> </w:t>
      </w:r>
      <w:r w:rsidRPr="002D51FD">
        <w:rPr>
          <w:sz w:val="22"/>
          <w:szCs w:val="22"/>
        </w:rPr>
        <w:t>awarded</w:t>
      </w:r>
      <w:r w:rsidRPr="002D51FD">
        <w:rPr>
          <w:spacing w:val="-9"/>
          <w:sz w:val="22"/>
          <w:szCs w:val="22"/>
        </w:rPr>
        <w:t xml:space="preserve"> </w:t>
      </w:r>
      <w:r w:rsidRPr="002D51FD">
        <w:rPr>
          <w:sz w:val="22"/>
          <w:szCs w:val="22"/>
        </w:rPr>
        <w:t>or</w:t>
      </w:r>
      <w:r w:rsidRPr="002D51FD">
        <w:rPr>
          <w:spacing w:val="-14"/>
          <w:sz w:val="22"/>
          <w:szCs w:val="22"/>
        </w:rPr>
        <w:t xml:space="preserve"> </w:t>
      </w:r>
      <w:r w:rsidRPr="002D51FD">
        <w:rPr>
          <w:sz w:val="22"/>
          <w:szCs w:val="22"/>
        </w:rPr>
        <w:t>agreed</w:t>
      </w:r>
      <w:r w:rsidRPr="002D51FD">
        <w:rPr>
          <w:spacing w:val="-11"/>
          <w:sz w:val="22"/>
          <w:szCs w:val="22"/>
        </w:rPr>
        <w:t xml:space="preserve"> </w:t>
      </w:r>
      <w:r w:rsidRPr="002D51FD">
        <w:rPr>
          <w:sz w:val="22"/>
          <w:szCs w:val="22"/>
        </w:rPr>
        <w:t>to</w:t>
      </w:r>
      <w:r w:rsidRPr="002D51FD">
        <w:rPr>
          <w:spacing w:val="-8"/>
          <w:sz w:val="22"/>
          <w:szCs w:val="22"/>
        </w:rPr>
        <w:t xml:space="preserve"> </w:t>
      </w:r>
      <w:r w:rsidRPr="002D51FD">
        <w:rPr>
          <w:sz w:val="22"/>
          <w:szCs w:val="22"/>
        </w:rPr>
        <w:t>be</w:t>
      </w:r>
      <w:r w:rsidRPr="002D51FD">
        <w:rPr>
          <w:spacing w:val="-11"/>
          <w:sz w:val="22"/>
          <w:szCs w:val="22"/>
        </w:rPr>
        <w:t xml:space="preserve"> </w:t>
      </w:r>
      <w:r w:rsidRPr="002D51FD">
        <w:rPr>
          <w:sz w:val="22"/>
          <w:szCs w:val="22"/>
        </w:rPr>
        <w:t>paid</w:t>
      </w:r>
      <w:r w:rsidRPr="002D51FD">
        <w:rPr>
          <w:spacing w:val="-11"/>
          <w:sz w:val="22"/>
          <w:szCs w:val="22"/>
        </w:rPr>
        <w:t xml:space="preserve"> </w:t>
      </w:r>
      <w:r w:rsidRPr="002D51FD">
        <w:rPr>
          <w:sz w:val="22"/>
          <w:szCs w:val="22"/>
        </w:rPr>
        <w:t>by</w:t>
      </w:r>
      <w:r w:rsidRPr="002D51FD">
        <w:rPr>
          <w:spacing w:val="-15"/>
          <w:sz w:val="22"/>
          <w:szCs w:val="22"/>
        </w:rPr>
        <w:t xml:space="preserve"> </w:t>
      </w:r>
      <w:r w:rsidRPr="002D51FD">
        <w:rPr>
          <w:sz w:val="22"/>
          <w:szCs w:val="22"/>
        </w:rPr>
        <w:t>the</w:t>
      </w:r>
      <w:r w:rsidRPr="002D51FD">
        <w:rPr>
          <w:spacing w:val="-13"/>
          <w:sz w:val="22"/>
          <w:szCs w:val="22"/>
        </w:rPr>
        <w:t xml:space="preserve"> </w:t>
      </w:r>
      <w:r w:rsidRPr="002D51FD">
        <w:rPr>
          <w:sz w:val="22"/>
          <w:szCs w:val="22"/>
        </w:rPr>
        <w:t>Supplier</w:t>
      </w:r>
      <w:r w:rsidRPr="002D51FD">
        <w:rPr>
          <w:spacing w:val="-2"/>
          <w:sz w:val="22"/>
          <w:szCs w:val="22"/>
        </w:rPr>
        <w:t xml:space="preserve"> </w:t>
      </w:r>
      <w:r w:rsidRPr="002D51FD">
        <w:rPr>
          <w:sz w:val="22"/>
          <w:szCs w:val="22"/>
        </w:rPr>
        <w:t>in</w:t>
      </w:r>
      <w:r w:rsidRPr="002D51FD">
        <w:rPr>
          <w:spacing w:val="-8"/>
          <w:sz w:val="22"/>
          <w:szCs w:val="22"/>
        </w:rPr>
        <w:t xml:space="preserve"> </w:t>
      </w:r>
      <w:r w:rsidRPr="002D51FD">
        <w:rPr>
          <w:sz w:val="22"/>
          <w:szCs w:val="22"/>
        </w:rPr>
        <w:t>respect</w:t>
      </w:r>
      <w:r w:rsidRPr="002D51FD">
        <w:rPr>
          <w:spacing w:val="-2"/>
          <w:sz w:val="22"/>
          <w:szCs w:val="22"/>
        </w:rPr>
        <w:t xml:space="preserve"> </w:t>
      </w:r>
      <w:r w:rsidRPr="002D51FD">
        <w:rPr>
          <w:sz w:val="22"/>
          <w:szCs w:val="22"/>
        </w:rPr>
        <w:t>of</w:t>
      </w:r>
      <w:r w:rsidRPr="002D51FD">
        <w:rPr>
          <w:spacing w:val="-10"/>
          <w:sz w:val="22"/>
          <w:szCs w:val="22"/>
        </w:rPr>
        <w:t xml:space="preserve"> </w:t>
      </w:r>
      <w:r w:rsidRPr="002D51FD">
        <w:rPr>
          <w:sz w:val="22"/>
          <w:szCs w:val="22"/>
        </w:rPr>
        <w:t>the</w:t>
      </w:r>
      <w:r w:rsidRPr="002D51FD">
        <w:rPr>
          <w:spacing w:val="-15"/>
          <w:sz w:val="22"/>
          <w:szCs w:val="22"/>
        </w:rPr>
        <w:t xml:space="preserve"> </w:t>
      </w:r>
      <w:r w:rsidRPr="002D51FD">
        <w:rPr>
          <w:sz w:val="22"/>
          <w:szCs w:val="22"/>
        </w:rPr>
        <w:t>indemnities</w:t>
      </w:r>
      <w:r w:rsidRPr="002D51FD">
        <w:rPr>
          <w:spacing w:val="-8"/>
          <w:sz w:val="22"/>
          <w:szCs w:val="22"/>
        </w:rPr>
        <w:t xml:space="preserve"> </w:t>
      </w:r>
      <w:r w:rsidRPr="002D51FD">
        <w:rPr>
          <w:sz w:val="22"/>
          <w:szCs w:val="22"/>
        </w:rPr>
        <w:t xml:space="preserve">in </w:t>
      </w:r>
      <w:r w:rsidR="0080645A">
        <w:rPr>
          <w:sz w:val="22"/>
          <w:szCs w:val="22"/>
        </w:rPr>
        <w:t xml:space="preserve">Clause </w:t>
      </w:r>
      <w:r w:rsidR="0080645A">
        <w:rPr>
          <w:sz w:val="22"/>
          <w:szCs w:val="22"/>
        </w:rPr>
        <w:fldChar w:fldCharType="begin"/>
      </w:r>
      <w:r w:rsidR="0080645A">
        <w:rPr>
          <w:sz w:val="22"/>
          <w:szCs w:val="22"/>
        </w:rPr>
        <w:instrText xml:space="preserve"> REF _Ref72235985 \r \h </w:instrText>
      </w:r>
      <w:r w:rsidR="0080645A">
        <w:rPr>
          <w:sz w:val="22"/>
          <w:szCs w:val="22"/>
        </w:rPr>
      </w:r>
      <w:r w:rsidR="0080645A">
        <w:rPr>
          <w:sz w:val="22"/>
          <w:szCs w:val="22"/>
        </w:rPr>
        <w:fldChar w:fldCharType="separate"/>
      </w:r>
      <w:r w:rsidR="00382D4E">
        <w:rPr>
          <w:sz w:val="22"/>
          <w:szCs w:val="22"/>
        </w:rPr>
        <w:t>8.2</w:t>
      </w:r>
      <w:r w:rsidR="0080645A">
        <w:rPr>
          <w:sz w:val="22"/>
          <w:szCs w:val="22"/>
        </w:rPr>
        <w:fldChar w:fldCharType="end"/>
      </w:r>
      <w:r w:rsidR="0080645A">
        <w:rPr>
          <w:sz w:val="22"/>
          <w:szCs w:val="22"/>
        </w:rPr>
        <w:t xml:space="preserve"> (Warranties and Representations), Clause </w:t>
      </w:r>
      <w:r w:rsidR="0080645A">
        <w:rPr>
          <w:sz w:val="22"/>
          <w:szCs w:val="22"/>
        </w:rPr>
        <w:fldChar w:fldCharType="begin"/>
      </w:r>
      <w:r w:rsidR="0080645A">
        <w:rPr>
          <w:sz w:val="22"/>
          <w:szCs w:val="22"/>
        </w:rPr>
        <w:instrText xml:space="preserve"> REF _Ref72236004 \r \h </w:instrText>
      </w:r>
      <w:r w:rsidR="0080645A">
        <w:rPr>
          <w:sz w:val="22"/>
          <w:szCs w:val="22"/>
        </w:rPr>
      </w:r>
      <w:r w:rsidR="0080645A">
        <w:rPr>
          <w:sz w:val="22"/>
          <w:szCs w:val="22"/>
        </w:rPr>
        <w:fldChar w:fldCharType="separate"/>
      </w:r>
      <w:r w:rsidR="00382D4E">
        <w:rPr>
          <w:sz w:val="22"/>
          <w:szCs w:val="22"/>
        </w:rPr>
        <w:t>13.4</w:t>
      </w:r>
      <w:r w:rsidR="0080645A">
        <w:rPr>
          <w:sz w:val="22"/>
          <w:szCs w:val="22"/>
        </w:rPr>
        <w:fldChar w:fldCharType="end"/>
      </w:r>
      <w:r w:rsidR="0080645A">
        <w:rPr>
          <w:sz w:val="22"/>
          <w:szCs w:val="22"/>
        </w:rPr>
        <w:t xml:space="preserve"> (Supplier Personnel), Clause </w:t>
      </w:r>
      <w:r w:rsidR="0080645A">
        <w:rPr>
          <w:sz w:val="22"/>
          <w:szCs w:val="22"/>
        </w:rPr>
        <w:fldChar w:fldCharType="begin"/>
      </w:r>
      <w:r w:rsidR="0080645A">
        <w:rPr>
          <w:sz w:val="22"/>
          <w:szCs w:val="22"/>
        </w:rPr>
        <w:instrText xml:space="preserve"> REF _Ref71531139 \r \h </w:instrText>
      </w:r>
      <w:r w:rsidR="0080645A">
        <w:rPr>
          <w:sz w:val="22"/>
          <w:szCs w:val="22"/>
        </w:rPr>
      </w:r>
      <w:r w:rsidR="0080645A">
        <w:rPr>
          <w:sz w:val="22"/>
          <w:szCs w:val="22"/>
        </w:rPr>
        <w:fldChar w:fldCharType="separate"/>
      </w:r>
      <w:r w:rsidR="00382D4E">
        <w:rPr>
          <w:sz w:val="22"/>
          <w:szCs w:val="22"/>
        </w:rPr>
        <w:t>15.3</w:t>
      </w:r>
      <w:r w:rsidR="0080645A">
        <w:rPr>
          <w:sz w:val="22"/>
          <w:szCs w:val="22"/>
        </w:rPr>
        <w:fldChar w:fldCharType="end"/>
      </w:r>
      <w:r w:rsidR="0080645A">
        <w:rPr>
          <w:sz w:val="22"/>
          <w:szCs w:val="22"/>
        </w:rPr>
        <w:t xml:space="preserve">, </w:t>
      </w:r>
      <w:r w:rsidR="0080645A">
        <w:rPr>
          <w:sz w:val="22"/>
          <w:szCs w:val="22"/>
        </w:rPr>
        <w:fldChar w:fldCharType="begin"/>
      </w:r>
      <w:r w:rsidR="0080645A">
        <w:rPr>
          <w:sz w:val="22"/>
          <w:szCs w:val="22"/>
        </w:rPr>
        <w:instrText xml:space="preserve"> REF _Ref71531145 \r \h </w:instrText>
      </w:r>
      <w:r w:rsidR="0080645A">
        <w:rPr>
          <w:sz w:val="22"/>
          <w:szCs w:val="22"/>
        </w:rPr>
      </w:r>
      <w:r w:rsidR="0080645A">
        <w:rPr>
          <w:sz w:val="22"/>
          <w:szCs w:val="22"/>
        </w:rPr>
        <w:fldChar w:fldCharType="separate"/>
      </w:r>
      <w:r w:rsidR="00382D4E">
        <w:rPr>
          <w:sz w:val="22"/>
          <w:szCs w:val="22"/>
        </w:rPr>
        <w:t>15.9</w:t>
      </w:r>
      <w:r w:rsidR="0080645A">
        <w:rPr>
          <w:sz w:val="22"/>
          <w:szCs w:val="22"/>
        </w:rPr>
        <w:fldChar w:fldCharType="end"/>
      </w:r>
      <w:r w:rsidR="0080645A">
        <w:rPr>
          <w:sz w:val="22"/>
          <w:szCs w:val="22"/>
        </w:rPr>
        <w:t xml:space="preserve">, </w:t>
      </w:r>
      <w:r w:rsidR="0080645A">
        <w:rPr>
          <w:sz w:val="22"/>
          <w:szCs w:val="22"/>
        </w:rPr>
        <w:fldChar w:fldCharType="begin"/>
      </w:r>
      <w:r w:rsidR="0080645A">
        <w:rPr>
          <w:sz w:val="22"/>
          <w:szCs w:val="22"/>
        </w:rPr>
        <w:instrText xml:space="preserve"> REF _Ref71530800 \r \h </w:instrText>
      </w:r>
      <w:r w:rsidR="0080645A">
        <w:rPr>
          <w:sz w:val="22"/>
          <w:szCs w:val="22"/>
        </w:rPr>
      </w:r>
      <w:r w:rsidR="0080645A">
        <w:rPr>
          <w:sz w:val="22"/>
          <w:szCs w:val="22"/>
        </w:rPr>
        <w:fldChar w:fldCharType="separate"/>
      </w:r>
      <w:r w:rsidR="00382D4E">
        <w:rPr>
          <w:sz w:val="22"/>
          <w:szCs w:val="22"/>
        </w:rPr>
        <w:t>15.12</w:t>
      </w:r>
      <w:r w:rsidR="0080645A">
        <w:rPr>
          <w:sz w:val="22"/>
          <w:szCs w:val="22"/>
        </w:rPr>
        <w:fldChar w:fldCharType="end"/>
      </w:r>
      <w:r w:rsidR="0080645A">
        <w:rPr>
          <w:sz w:val="22"/>
          <w:szCs w:val="22"/>
        </w:rPr>
        <w:t xml:space="preserve">, </w:t>
      </w:r>
      <w:r w:rsidR="0080645A">
        <w:rPr>
          <w:sz w:val="22"/>
          <w:szCs w:val="22"/>
        </w:rPr>
        <w:fldChar w:fldCharType="begin"/>
      </w:r>
      <w:r w:rsidR="0080645A">
        <w:rPr>
          <w:sz w:val="22"/>
          <w:szCs w:val="22"/>
        </w:rPr>
        <w:instrText xml:space="preserve"> REF _Ref71530785 \r \h </w:instrText>
      </w:r>
      <w:r w:rsidR="0080645A">
        <w:rPr>
          <w:sz w:val="22"/>
          <w:szCs w:val="22"/>
        </w:rPr>
      </w:r>
      <w:r w:rsidR="0080645A">
        <w:rPr>
          <w:sz w:val="22"/>
          <w:szCs w:val="22"/>
        </w:rPr>
        <w:fldChar w:fldCharType="separate"/>
      </w:r>
      <w:r w:rsidR="00382D4E">
        <w:rPr>
          <w:sz w:val="22"/>
          <w:szCs w:val="22"/>
        </w:rPr>
        <w:t>15.13</w:t>
      </w:r>
      <w:r w:rsidR="0080645A">
        <w:rPr>
          <w:sz w:val="22"/>
          <w:szCs w:val="22"/>
        </w:rPr>
        <w:fldChar w:fldCharType="end"/>
      </w:r>
      <w:r w:rsidR="0080645A">
        <w:rPr>
          <w:sz w:val="22"/>
          <w:szCs w:val="22"/>
        </w:rPr>
        <w:t xml:space="preserve">, </w:t>
      </w:r>
      <w:r w:rsidR="0080645A">
        <w:rPr>
          <w:sz w:val="22"/>
          <w:szCs w:val="22"/>
        </w:rPr>
        <w:fldChar w:fldCharType="begin"/>
      </w:r>
      <w:r w:rsidR="0080645A">
        <w:rPr>
          <w:sz w:val="22"/>
          <w:szCs w:val="22"/>
        </w:rPr>
        <w:instrText xml:space="preserve"> REF _Ref71531158 \r \h </w:instrText>
      </w:r>
      <w:r w:rsidR="0080645A">
        <w:rPr>
          <w:sz w:val="22"/>
          <w:szCs w:val="22"/>
        </w:rPr>
      </w:r>
      <w:r w:rsidR="0080645A">
        <w:rPr>
          <w:sz w:val="22"/>
          <w:szCs w:val="22"/>
        </w:rPr>
        <w:fldChar w:fldCharType="separate"/>
      </w:r>
      <w:r w:rsidR="00382D4E">
        <w:rPr>
          <w:sz w:val="22"/>
          <w:szCs w:val="22"/>
        </w:rPr>
        <w:t>15.14</w:t>
      </w:r>
      <w:r w:rsidR="0080645A">
        <w:rPr>
          <w:sz w:val="22"/>
          <w:szCs w:val="22"/>
        </w:rPr>
        <w:fldChar w:fldCharType="end"/>
      </w:r>
      <w:r w:rsidR="0080645A">
        <w:rPr>
          <w:sz w:val="22"/>
          <w:szCs w:val="22"/>
        </w:rPr>
        <w:t xml:space="preserve"> </w:t>
      </w:r>
      <w:r w:rsidR="0080645A" w:rsidRPr="00002A70">
        <w:rPr>
          <w:sz w:val="22"/>
          <w:szCs w:val="22"/>
        </w:rPr>
        <w:t>(Supplier Personnel information and the application of TUPE at the end of the Contract)</w:t>
      </w:r>
      <w:r w:rsidR="0080645A">
        <w:rPr>
          <w:sz w:val="22"/>
          <w:szCs w:val="22"/>
        </w:rPr>
        <w:t xml:space="preserve">, </w:t>
      </w:r>
      <w:r w:rsidRPr="002D51FD">
        <w:rPr>
          <w:sz w:val="22"/>
          <w:szCs w:val="22"/>
        </w:rPr>
        <w:t xml:space="preserve">Clause </w:t>
      </w:r>
      <w:r w:rsidR="0080645A">
        <w:rPr>
          <w:sz w:val="22"/>
          <w:szCs w:val="22"/>
        </w:rPr>
        <w:fldChar w:fldCharType="begin"/>
      </w:r>
      <w:r w:rsidR="0080645A">
        <w:rPr>
          <w:sz w:val="22"/>
          <w:szCs w:val="22"/>
        </w:rPr>
        <w:instrText xml:space="preserve"> REF _Ref72236065 \r \h </w:instrText>
      </w:r>
      <w:r w:rsidR="0080645A">
        <w:rPr>
          <w:sz w:val="22"/>
          <w:szCs w:val="22"/>
        </w:rPr>
      </w:r>
      <w:r w:rsidR="0080645A">
        <w:rPr>
          <w:sz w:val="22"/>
          <w:szCs w:val="22"/>
        </w:rPr>
        <w:fldChar w:fldCharType="separate"/>
      </w:r>
      <w:r w:rsidR="00382D4E">
        <w:rPr>
          <w:sz w:val="22"/>
          <w:szCs w:val="22"/>
        </w:rPr>
        <w:t>22.10</w:t>
      </w:r>
      <w:r w:rsidR="0080645A">
        <w:rPr>
          <w:sz w:val="22"/>
          <w:szCs w:val="22"/>
        </w:rPr>
        <w:fldChar w:fldCharType="end"/>
      </w:r>
      <w:r w:rsidRPr="002D51FD">
        <w:rPr>
          <w:sz w:val="22"/>
          <w:szCs w:val="22"/>
        </w:rPr>
        <w:t xml:space="preserve"> (Data Protection), Clause </w:t>
      </w:r>
      <w:r w:rsidR="0080645A">
        <w:rPr>
          <w:sz w:val="22"/>
          <w:szCs w:val="22"/>
        </w:rPr>
        <w:fldChar w:fldCharType="begin"/>
      </w:r>
      <w:r w:rsidR="0080645A">
        <w:rPr>
          <w:sz w:val="22"/>
          <w:szCs w:val="22"/>
        </w:rPr>
        <w:instrText xml:space="preserve"> REF _Ref71538533 \r \h </w:instrText>
      </w:r>
      <w:r w:rsidR="0080645A">
        <w:rPr>
          <w:sz w:val="22"/>
          <w:szCs w:val="22"/>
        </w:rPr>
      </w:r>
      <w:r w:rsidR="0080645A">
        <w:rPr>
          <w:sz w:val="22"/>
          <w:szCs w:val="22"/>
        </w:rPr>
        <w:fldChar w:fldCharType="separate"/>
      </w:r>
      <w:r w:rsidR="00382D4E">
        <w:rPr>
          <w:sz w:val="22"/>
          <w:szCs w:val="22"/>
        </w:rPr>
        <w:t>26</w:t>
      </w:r>
      <w:r w:rsidR="0080645A">
        <w:rPr>
          <w:sz w:val="22"/>
          <w:szCs w:val="22"/>
        </w:rPr>
        <w:fldChar w:fldCharType="end"/>
      </w:r>
      <w:r w:rsidRPr="002D51FD">
        <w:rPr>
          <w:sz w:val="22"/>
          <w:szCs w:val="22"/>
        </w:rPr>
        <w:t xml:space="preserve"> (IPR Indemnity) and Clause </w:t>
      </w:r>
      <w:r w:rsidR="002D51FD">
        <w:rPr>
          <w:sz w:val="22"/>
          <w:szCs w:val="22"/>
        </w:rPr>
        <w:fldChar w:fldCharType="begin"/>
      </w:r>
      <w:r w:rsidR="002D51FD">
        <w:rPr>
          <w:sz w:val="22"/>
          <w:szCs w:val="22"/>
        </w:rPr>
        <w:instrText xml:space="preserve"> REF _Ref71538582 \r \h </w:instrText>
      </w:r>
      <w:r w:rsidR="002D51FD">
        <w:rPr>
          <w:sz w:val="22"/>
          <w:szCs w:val="22"/>
        </w:rPr>
      </w:r>
      <w:r w:rsidR="002D51FD">
        <w:rPr>
          <w:sz w:val="22"/>
          <w:szCs w:val="22"/>
        </w:rPr>
        <w:fldChar w:fldCharType="separate"/>
      </w:r>
      <w:r w:rsidR="00382D4E">
        <w:rPr>
          <w:sz w:val="22"/>
          <w:szCs w:val="22"/>
        </w:rPr>
        <w:t>35.1</w:t>
      </w:r>
      <w:r w:rsidR="002D51FD">
        <w:rPr>
          <w:sz w:val="22"/>
          <w:szCs w:val="22"/>
        </w:rPr>
        <w:fldChar w:fldCharType="end"/>
      </w:r>
      <w:r w:rsidRPr="002D51FD">
        <w:rPr>
          <w:spacing w:val="29"/>
          <w:sz w:val="22"/>
          <w:szCs w:val="22"/>
        </w:rPr>
        <w:t xml:space="preserve"> </w:t>
      </w:r>
      <w:r w:rsidRPr="002D51FD">
        <w:rPr>
          <w:sz w:val="22"/>
          <w:szCs w:val="22"/>
        </w:rPr>
        <w:t>(Taxation,</w:t>
      </w:r>
      <w:r w:rsidR="002D51FD">
        <w:rPr>
          <w:sz w:val="22"/>
          <w:szCs w:val="22"/>
        </w:rPr>
        <w:t xml:space="preserve"> </w:t>
      </w:r>
      <w:r w:rsidRPr="002D51FD">
        <w:rPr>
          <w:sz w:val="22"/>
          <w:szCs w:val="22"/>
        </w:rPr>
        <w:t xml:space="preserve">National Insurance and Employment Liability) shall count towards the cap on the Supplier’s liability under Clause </w:t>
      </w:r>
      <w:r w:rsidR="002D51FD">
        <w:rPr>
          <w:sz w:val="22"/>
          <w:szCs w:val="22"/>
        </w:rPr>
        <w:fldChar w:fldCharType="begin"/>
      </w:r>
      <w:r w:rsidR="002D51FD">
        <w:rPr>
          <w:sz w:val="22"/>
          <w:szCs w:val="22"/>
        </w:rPr>
        <w:instrText xml:space="preserve"> REF _Ref71538589 \r \h </w:instrText>
      </w:r>
      <w:r w:rsidR="002D51FD">
        <w:rPr>
          <w:sz w:val="22"/>
          <w:szCs w:val="22"/>
        </w:rPr>
      </w:r>
      <w:r w:rsidR="002D51FD">
        <w:rPr>
          <w:sz w:val="22"/>
          <w:szCs w:val="22"/>
        </w:rPr>
        <w:fldChar w:fldCharType="separate"/>
      </w:r>
      <w:r w:rsidR="00382D4E">
        <w:rPr>
          <w:sz w:val="22"/>
          <w:szCs w:val="22"/>
        </w:rPr>
        <w:t>27.2</w:t>
      </w:r>
      <w:r w:rsidR="002D51FD">
        <w:rPr>
          <w:sz w:val="22"/>
          <w:szCs w:val="22"/>
        </w:rPr>
        <w:fldChar w:fldCharType="end"/>
      </w:r>
      <w:r w:rsidRPr="002D51FD">
        <w:rPr>
          <w:sz w:val="22"/>
          <w:szCs w:val="22"/>
        </w:rPr>
        <w:t>.</w:t>
      </w:r>
      <w:bookmarkEnd w:id="136"/>
    </w:p>
    <w:p w14:paraId="061FF503" w14:textId="77777777" w:rsidR="00D96E39" w:rsidRPr="002D51FD" w:rsidRDefault="000E241F" w:rsidP="002D51FD">
      <w:pPr>
        <w:pStyle w:val="ListParagraph"/>
        <w:numPr>
          <w:ilvl w:val="1"/>
          <w:numId w:val="3"/>
        </w:numPr>
        <w:tabs>
          <w:tab w:val="left" w:pos="947"/>
        </w:tabs>
        <w:kinsoku w:val="0"/>
        <w:overflowPunct w:val="0"/>
        <w:spacing w:before="120" w:after="240" w:line="360" w:lineRule="auto"/>
        <w:jc w:val="both"/>
        <w:rPr>
          <w:color w:val="000000"/>
          <w:sz w:val="22"/>
          <w:szCs w:val="22"/>
        </w:rPr>
      </w:pPr>
      <w:bookmarkStart w:id="137" w:name="_Ref71538594"/>
      <w:r w:rsidRPr="000E241F">
        <w:rPr>
          <w:sz w:val="22"/>
          <w:szCs w:val="22"/>
        </w:rPr>
        <w:t xml:space="preserve">These Clauses </w:t>
      </w:r>
      <w:r>
        <w:rPr>
          <w:sz w:val="22"/>
          <w:szCs w:val="22"/>
        </w:rPr>
        <w:fldChar w:fldCharType="begin"/>
      </w:r>
      <w:r>
        <w:rPr>
          <w:sz w:val="22"/>
          <w:szCs w:val="22"/>
        </w:rPr>
        <w:instrText xml:space="preserve"> REF _Ref71538594 \r \h </w:instrText>
      </w:r>
      <w:r>
        <w:rPr>
          <w:sz w:val="22"/>
          <w:szCs w:val="22"/>
        </w:rPr>
      </w:r>
      <w:r>
        <w:rPr>
          <w:sz w:val="22"/>
          <w:szCs w:val="22"/>
        </w:rPr>
        <w:fldChar w:fldCharType="separate"/>
      </w:r>
      <w:r w:rsidR="00382D4E">
        <w:rPr>
          <w:sz w:val="22"/>
          <w:szCs w:val="22"/>
        </w:rPr>
        <w:t>27.5</w:t>
      </w:r>
      <w:r>
        <w:rPr>
          <w:sz w:val="22"/>
          <w:szCs w:val="22"/>
        </w:rPr>
        <w:fldChar w:fldCharType="end"/>
      </w:r>
      <w:r w:rsidRPr="000E241F">
        <w:rPr>
          <w:sz w:val="22"/>
          <w:szCs w:val="22"/>
        </w:rPr>
        <w:t xml:space="preserve"> and </w:t>
      </w:r>
      <w:r>
        <w:rPr>
          <w:sz w:val="22"/>
          <w:szCs w:val="22"/>
        </w:rPr>
        <w:fldChar w:fldCharType="begin"/>
      </w:r>
      <w:r>
        <w:rPr>
          <w:sz w:val="22"/>
          <w:szCs w:val="22"/>
        </w:rPr>
        <w:instrText xml:space="preserve"> REF _Ref71538614 \r \h </w:instrText>
      </w:r>
      <w:r>
        <w:rPr>
          <w:sz w:val="22"/>
          <w:szCs w:val="22"/>
        </w:rPr>
      </w:r>
      <w:r>
        <w:rPr>
          <w:sz w:val="22"/>
          <w:szCs w:val="22"/>
        </w:rPr>
        <w:fldChar w:fldCharType="separate"/>
      </w:r>
      <w:r w:rsidR="00382D4E">
        <w:rPr>
          <w:sz w:val="22"/>
          <w:szCs w:val="22"/>
        </w:rPr>
        <w:t>27.6</w:t>
      </w:r>
      <w:r>
        <w:rPr>
          <w:sz w:val="22"/>
          <w:szCs w:val="22"/>
        </w:rPr>
        <w:fldChar w:fldCharType="end"/>
      </w:r>
      <w:r w:rsidRPr="000E241F">
        <w:rPr>
          <w:sz w:val="22"/>
          <w:szCs w:val="22"/>
        </w:rPr>
        <w:t xml:space="preserve"> set out specific heads of excluded loss and exceptions from them</w:t>
      </w:r>
      <w:r w:rsidR="00D96E39" w:rsidRPr="002D51FD">
        <w:rPr>
          <w:sz w:val="22"/>
          <w:szCs w:val="22"/>
        </w:rPr>
        <w:t>:</w:t>
      </w:r>
      <w:bookmarkEnd w:id="137"/>
    </w:p>
    <w:p w14:paraId="13071CC7"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219" w:hanging="852"/>
        <w:jc w:val="both"/>
        <w:rPr>
          <w:color w:val="000000"/>
          <w:sz w:val="22"/>
          <w:szCs w:val="22"/>
        </w:rPr>
      </w:pPr>
      <w:r w:rsidRPr="002D51FD">
        <w:rPr>
          <w:sz w:val="22"/>
          <w:szCs w:val="22"/>
        </w:rPr>
        <w:t xml:space="preserve">Subject to Clause </w:t>
      </w:r>
      <w:r w:rsidR="002D51FD">
        <w:rPr>
          <w:sz w:val="22"/>
          <w:szCs w:val="22"/>
        </w:rPr>
        <w:fldChar w:fldCharType="begin"/>
      </w:r>
      <w:r w:rsidR="002D51FD">
        <w:rPr>
          <w:sz w:val="22"/>
          <w:szCs w:val="22"/>
        </w:rPr>
        <w:instrText xml:space="preserve"> REF _Ref71538541 \r \h </w:instrText>
      </w:r>
      <w:r w:rsidR="002D51FD">
        <w:rPr>
          <w:sz w:val="22"/>
          <w:szCs w:val="22"/>
        </w:rPr>
      </w:r>
      <w:r w:rsidR="002D51FD">
        <w:rPr>
          <w:sz w:val="22"/>
          <w:szCs w:val="22"/>
        </w:rPr>
        <w:fldChar w:fldCharType="separate"/>
      </w:r>
      <w:r w:rsidR="00382D4E">
        <w:rPr>
          <w:sz w:val="22"/>
          <w:szCs w:val="22"/>
        </w:rPr>
        <w:t>27.1</w:t>
      </w:r>
      <w:r w:rsidR="002D51FD">
        <w:rPr>
          <w:sz w:val="22"/>
          <w:szCs w:val="22"/>
        </w:rPr>
        <w:fldChar w:fldCharType="end"/>
      </w:r>
      <w:r w:rsidRPr="002D51FD">
        <w:rPr>
          <w:sz w:val="22"/>
          <w:szCs w:val="22"/>
        </w:rPr>
        <w:t xml:space="preserve"> and Clause </w:t>
      </w:r>
      <w:r w:rsidR="002D51FD">
        <w:rPr>
          <w:sz w:val="22"/>
          <w:szCs w:val="22"/>
        </w:rPr>
        <w:fldChar w:fldCharType="begin"/>
      </w:r>
      <w:r w:rsidR="002D51FD">
        <w:rPr>
          <w:sz w:val="22"/>
          <w:szCs w:val="22"/>
        </w:rPr>
        <w:instrText xml:space="preserve"> REF _Ref71538606 \r \h </w:instrText>
      </w:r>
      <w:r w:rsidR="002D51FD">
        <w:rPr>
          <w:sz w:val="22"/>
          <w:szCs w:val="22"/>
        </w:rPr>
      </w:r>
      <w:r w:rsidR="002D51FD">
        <w:rPr>
          <w:sz w:val="22"/>
          <w:szCs w:val="22"/>
        </w:rPr>
        <w:fldChar w:fldCharType="separate"/>
      </w:r>
      <w:r w:rsidR="00382D4E">
        <w:rPr>
          <w:sz w:val="22"/>
          <w:szCs w:val="22"/>
        </w:rPr>
        <w:t>27.4</w:t>
      </w:r>
      <w:r w:rsidR="002D51FD">
        <w:rPr>
          <w:sz w:val="22"/>
          <w:szCs w:val="22"/>
        </w:rPr>
        <w:fldChar w:fldCharType="end"/>
      </w:r>
      <w:r w:rsidRPr="002D51FD">
        <w:rPr>
          <w:sz w:val="22"/>
          <w:szCs w:val="22"/>
        </w:rPr>
        <w:t xml:space="preserve">, the types of loss listed in Clause </w:t>
      </w:r>
      <w:r w:rsidR="002D51FD">
        <w:rPr>
          <w:sz w:val="22"/>
          <w:szCs w:val="22"/>
        </w:rPr>
        <w:fldChar w:fldCharType="begin"/>
      </w:r>
      <w:r w:rsidR="002D51FD">
        <w:rPr>
          <w:sz w:val="22"/>
          <w:szCs w:val="22"/>
        </w:rPr>
        <w:instrText xml:space="preserve"> REF _Ref71538614 \r \h </w:instrText>
      </w:r>
      <w:r w:rsidR="002D51FD">
        <w:rPr>
          <w:sz w:val="22"/>
          <w:szCs w:val="22"/>
        </w:rPr>
      </w:r>
      <w:r w:rsidR="002D51FD">
        <w:rPr>
          <w:sz w:val="22"/>
          <w:szCs w:val="22"/>
        </w:rPr>
        <w:fldChar w:fldCharType="separate"/>
      </w:r>
      <w:r w:rsidR="00382D4E">
        <w:rPr>
          <w:sz w:val="22"/>
          <w:szCs w:val="22"/>
        </w:rPr>
        <w:t>27.6</w:t>
      </w:r>
      <w:r w:rsidR="002D51FD">
        <w:rPr>
          <w:sz w:val="22"/>
          <w:szCs w:val="22"/>
        </w:rPr>
        <w:fldChar w:fldCharType="end"/>
      </w:r>
      <w:r w:rsidRPr="002D51FD">
        <w:rPr>
          <w:sz w:val="22"/>
          <w:szCs w:val="22"/>
        </w:rPr>
        <w:t xml:space="preserve"> are</w:t>
      </w:r>
      <w:r w:rsidRPr="002D51FD">
        <w:rPr>
          <w:spacing w:val="-7"/>
          <w:sz w:val="22"/>
          <w:szCs w:val="22"/>
        </w:rPr>
        <w:t xml:space="preserve"> </w:t>
      </w:r>
      <w:r w:rsidRPr="002D51FD">
        <w:rPr>
          <w:sz w:val="22"/>
          <w:szCs w:val="22"/>
        </w:rPr>
        <w:t>wholly</w:t>
      </w:r>
      <w:r w:rsidRPr="002D51FD">
        <w:rPr>
          <w:spacing w:val="-10"/>
          <w:sz w:val="22"/>
          <w:szCs w:val="22"/>
        </w:rPr>
        <w:t xml:space="preserve"> </w:t>
      </w:r>
      <w:r w:rsidRPr="002D51FD">
        <w:rPr>
          <w:sz w:val="22"/>
          <w:szCs w:val="22"/>
        </w:rPr>
        <w:t>excluded</w:t>
      </w:r>
      <w:r w:rsidRPr="002D51FD">
        <w:rPr>
          <w:spacing w:val="-7"/>
          <w:sz w:val="22"/>
          <w:szCs w:val="22"/>
        </w:rPr>
        <w:t xml:space="preserve"> </w:t>
      </w:r>
      <w:r w:rsidRPr="002D51FD">
        <w:rPr>
          <w:sz w:val="22"/>
          <w:szCs w:val="22"/>
        </w:rPr>
        <w:t>by</w:t>
      </w:r>
      <w:r w:rsidRPr="002D51FD">
        <w:rPr>
          <w:spacing w:val="-12"/>
          <w:sz w:val="22"/>
          <w:szCs w:val="22"/>
        </w:rPr>
        <w:t xml:space="preserve"> </w:t>
      </w:r>
      <w:r w:rsidRPr="002D51FD">
        <w:rPr>
          <w:sz w:val="22"/>
          <w:szCs w:val="22"/>
        </w:rPr>
        <w:t>the</w:t>
      </w:r>
      <w:r w:rsidRPr="002D51FD">
        <w:rPr>
          <w:spacing w:val="-6"/>
          <w:sz w:val="22"/>
          <w:szCs w:val="22"/>
        </w:rPr>
        <w:t xml:space="preserve"> </w:t>
      </w:r>
      <w:r w:rsidRPr="002D51FD">
        <w:rPr>
          <w:sz w:val="22"/>
          <w:szCs w:val="22"/>
        </w:rPr>
        <w:t>Parties,</w:t>
      </w:r>
      <w:r w:rsidRPr="002D51FD">
        <w:rPr>
          <w:spacing w:val="-6"/>
          <w:sz w:val="22"/>
          <w:szCs w:val="22"/>
        </w:rPr>
        <w:t xml:space="preserve"> </w:t>
      </w:r>
      <w:r w:rsidRPr="002D51FD">
        <w:rPr>
          <w:sz w:val="22"/>
          <w:szCs w:val="22"/>
        </w:rPr>
        <w:t>but</w:t>
      </w:r>
      <w:r w:rsidRPr="002D51FD">
        <w:rPr>
          <w:spacing w:val="-9"/>
          <w:sz w:val="22"/>
          <w:szCs w:val="22"/>
        </w:rPr>
        <w:t xml:space="preserve"> </w:t>
      </w:r>
      <w:r w:rsidRPr="002D51FD">
        <w:rPr>
          <w:sz w:val="22"/>
          <w:szCs w:val="22"/>
        </w:rPr>
        <w:t>the</w:t>
      </w:r>
      <w:r w:rsidRPr="002D51FD">
        <w:rPr>
          <w:spacing w:val="-14"/>
          <w:sz w:val="22"/>
          <w:szCs w:val="22"/>
        </w:rPr>
        <w:t xml:space="preserve"> </w:t>
      </w:r>
      <w:r w:rsidRPr="002D51FD">
        <w:rPr>
          <w:sz w:val="22"/>
          <w:szCs w:val="22"/>
        </w:rPr>
        <w:t>types</w:t>
      </w:r>
      <w:r w:rsidRPr="002D51FD">
        <w:rPr>
          <w:spacing w:val="-3"/>
          <w:sz w:val="22"/>
          <w:szCs w:val="22"/>
        </w:rPr>
        <w:t xml:space="preserve"> </w:t>
      </w:r>
      <w:r w:rsidRPr="002D51FD">
        <w:rPr>
          <w:sz w:val="22"/>
          <w:szCs w:val="22"/>
        </w:rPr>
        <w:t>of</w:t>
      </w:r>
      <w:r w:rsidRPr="002D51FD">
        <w:rPr>
          <w:spacing w:val="-1"/>
          <w:sz w:val="22"/>
          <w:szCs w:val="22"/>
        </w:rPr>
        <w:t xml:space="preserve"> </w:t>
      </w:r>
      <w:r w:rsidRPr="002D51FD">
        <w:rPr>
          <w:sz w:val="22"/>
          <w:szCs w:val="22"/>
        </w:rPr>
        <w:t>loss</w:t>
      </w:r>
      <w:r w:rsidRPr="002D51FD">
        <w:rPr>
          <w:spacing w:val="-11"/>
          <w:sz w:val="22"/>
          <w:szCs w:val="22"/>
        </w:rPr>
        <w:t xml:space="preserve"> </w:t>
      </w:r>
      <w:r w:rsidRPr="002D51FD">
        <w:rPr>
          <w:sz w:val="22"/>
          <w:szCs w:val="22"/>
        </w:rPr>
        <w:t>and</w:t>
      </w:r>
      <w:r w:rsidRPr="002D51FD">
        <w:rPr>
          <w:spacing w:val="-9"/>
          <w:sz w:val="22"/>
          <w:szCs w:val="22"/>
        </w:rPr>
        <w:t xml:space="preserve"> </w:t>
      </w:r>
      <w:r w:rsidRPr="002D51FD">
        <w:rPr>
          <w:sz w:val="22"/>
          <w:szCs w:val="22"/>
        </w:rPr>
        <w:t>specific</w:t>
      </w:r>
      <w:r w:rsidRPr="002D51FD">
        <w:rPr>
          <w:spacing w:val="-6"/>
          <w:sz w:val="22"/>
          <w:szCs w:val="22"/>
        </w:rPr>
        <w:t xml:space="preserve"> </w:t>
      </w:r>
      <w:r w:rsidRPr="002D51FD">
        <w:rPr>
          <w:sz w:val="22"/>
          <w:szCs w:val="22"/>
        </w:rPr>
        <w:t>losses</w:t>
      </w:r>
      <w:r w:rsidRPr="002D51FD">
        <w:rPr>
          <w:spacing w:val="-17"/>
          <w:sz w:val="22"/>
          <w:szCs w:val="22"/>
        </w:rPr>
        <w:t xml:space="preserve"> </w:t>
      </w:r>
      <w:r w:rsidRPr="002D51FD">
        <w:rPr>
          <w:sz w:val="22"/>
          <w:szCs w:val="22"/>
        </w:rPr>
        <w:t xml:space="preserve">listed in Clause </w:t>
      </w:r>
      <w:r w:rsidR="002D51FD">
        <w:rPr>
          <w:sz w:val="22"/>
          <w:szCs w:val="22"/>
        </w:rPr>
        <w:fldChar w:fldCharType="begin"/>
      </w:r>
      <w:r w:rsidR="002D51FD">
        <w:rPr>
          <w:sz w:val="22"/>
          <w:szCs w:val="22"/>
        </w:rPr>
        <w:instrText xml:space="preserve"> REF _Ref71538621 \r \h </w:instrText>
      </w:r>
      <w:r w:rsidR="002D51FD">
        <w:rPr>
          <w:sz w:val="22"/>
          <w:szCs w:val="22"/>
        </w:rPr>
      </w:r>
      <w:r w:rsidR="002D51FD">
        <w:rPr>
          <w:sz w:val="22"/>
          <w:szCs w:val="22"/>
        </w:rPr>
        <w:fldChar w:fldCharType="separate"/>
      </w:r>
      <w:r w:rsidR="00382D4E">
        <w:rPr>
          <w:sz w:val="22"/>
          <w:szCs w:val="22"/>
        </w:rPr>
        <w:t>27.7.1</w:t>
      </w:r>
      <w:r w:rsidR="002D51FD">
        <w:rPr>
          <w:sz w:val="22"/>
          <w:szCs w:val="22"/>
        </w:rPr>
        <w:fldChar w:fldCharType="end"/>
      </w:r>
      <w:r w:rsidRPr="002D51FD">
        <w:rPr>
          <w:sz w:val="22"/>
          <w:szCs w:val="22"/>
        </w:rPr>
        <w:t xml:space="preserve"> are not</w:t>
      </w:r>
      <w:r w:rsidRPr="002D51FD">
        <w:rPr>
          <w:spacing w:val="-22"/>
          <w:sz w:val="22"/>
          <w:szCs w:val="22"/>
        </w:rPr>
        <w:t xml:space="preserve"> </w:t>
      </w:r>
      <w:r w:rsidRPr="002D51FD">
        <w:rPr>
          <w:sz w:val="22"/>
          <w:szCs w:val="22"/>
        </w:rPr>
        <w:t>excluded.</w:t>
      </w:r>
    </w:p>
    <w:p w14:paraId="12E7C9F9"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238" w:hanging="852"/>
        <w:jc w:val="both"/>
        <w:rPr>
          <w:color w:val="000000"/>
          <w:sz w:val="22"/>
          <w:szCs w:val="22"/>
        </w:rPr>
      </w:pPr>
      <w:r w:rsidRPr="002D51FD">
        <w:rPr>
          <w:sz w:val="22"/>
          <w:szCs w:val="22"/>
        </w:rPr>
        <w:t xml:space="preserve">If any loss falls into one or more of the categories in Clause </w:t>
      </w:r>
      <w:r w:rsidR="002D51FD">
        <w:rPr>
          <w:sz w:val="22"/>
          <w:szCs w:val="22"/>
        </w:rPr>
        <w:fldChar w:fldCharType="begin"/>
      </w:r>
      <w:r w:rsidR="002D51FD">
        <w:rPr>
          <w:sz w:val="22"/>
          <w:szCs w:val="22"/>
        </w:rPr>
        <w:instrText xml:space="preserve"> REF _Ref71538614 \r \h </w:instrText>
      </w:r>
      <w:r w:rsidR="002D51FD">
        <w:rPr>
          <w:sz w:val="22"/>
          <w:szCs w:val="22"/>
        </w:rPr>
      </w:r>
      <w:r w:rsidR="002D51FD">
        <w:rPr>
          <w:sz w:val="22"/>
          <w:szCs w:val="22"/>
        </w:rPr>
        <w:fldChar w:fldCharType="separate"/>
      </w:r>
      <w:r w:rsidR="00382D4E">
        <w:rPr>
          <w:sz w:val="22"/>
          <w:szCs w:val="22"/>
        </w:rPr>
        <w:t>27.6</w:t>
      </w:r>
      <w:r w:rsidR="002D51FD">
        <w:rPr>
          <w:sz w:val="22"/>
          <w:szCs w:val="22"/>
        </w:rPr>
        <w:fldChar w:fldCharType="end"/>
      </w:r>
      <w:r w:rsidRPr="002D51FD">
        <w:rPr>
          <w:sz w:val="22"/>
          <w:szCs w:val="22"/>
        </w:rPr>
        <w:t xml:space="preserve"> </w:t>
      </w:r>
      <w:proofErr w:type="gramStart"/>
      <w:r w:rsidRPr="002D51FD">
        <w:rPr>
          <w:sz w:val="22"/>
          <w:szCs w:val="22"/>
        </w:rPr>
        <w:t>and also</w:t>
      </w:r>
      <w:proofErr w:type="gramEnd"/>
      <w:r w:rsidRPr="002D51FD">
        <w:rPr>
          <w:sz w:val="22"/>
          <w:szCs w:val="22"/>
        </w:rPr>
        <w:t xml:space="preserve"> falls into a category, or is specified, in Clause </w:t>
      </w:r>
      <w:r w:rsidR="002D51FD">
        <w:rPr>
          <w:sz w:val="22"/>
          <w:szCs w:val="22"/>
        </w:rPr>
        <w:fldChar w:fldCharType="begin"/>
      </w:r>
      <w:r w:rsidR="002D51FD">
        <w:rPr>
          <w:sz w:val="22"/>
          <w:szCs w:val="22"/>
        </w:rPr>
        <w:instrText xml:space="preserve"> REF _Ref71538621 \r \h </w:instrText>
      </w:r>
      <w:r w:rsidR="002D51FD">
        <w:rPr>
          <w:sz w:val="22"/>
          <w:szCs w:val="22"/>
        </w:rPr>
      </w:r>
      <w:r w:rsidR="002D51FD">
        <w:rPr>
          <w:sz w:val="22"/>
          <w:szCs w:val="22"/>
        </w:rPr>
        <w:fldChar w:fldCharType="separate"/>
      </w:r>
      <w:r w:rsidR="00382D4E">
        <w:rPr>
          <w:sz w:val="22"/>
          <w:szCs w:val="22"/>
        </w:rPr>
        <w:t>27.7.1</w:t>
      </w:r>
      <w:r w:rsidR="002D51FD">
        <w:rPr>
          <w:sz w:val="22"/>
          <w:szCs w:val="22"/>
        </w:rPr>
        <w:fldChar w:fldCharType="end"/>
      </w:r>
      <w:r w:rsidRPr="002D51FD">
        <w:rPr>
          <w:sz w:val="22"/>
          <w:szCs w:val="22"/>
        </w:rPr>
        <w:t xml:space="preserve"> then it is</w:t>
      </w:r>
      <w:r w:rsidRPr="002D51FD">
        <w:rPr>
          <w:spacing w:val="-10"/>
          <w:sz w:val="22"/>
          <w:szCs w:val="22"/>
        </w:rPr>
        <w:t xml:space="preserve"> </w:t>
      </w:r>
      <w:r w:rsidRPr="002D51FD">
        <w:rPr>
          <w:sz w:val="22"/>
          <w:szCs w:val="22"/>
        </w:rPr>
        <w:t>not</w:t>
      </w:r>
      <w:r w:rsidR="002D51FD">
        <w:rPr>
          <w:sz w:val="22"/>
          <w:szCs w:val="22"/>
        </w:rPr>
        <w:t xml:space="preserve"> </w:t>
      </w:r>
      <w:r w:rsidRPr="002D51FD">
        <w:rPr>
          <w:sz w:val="22"/>
          <w:szCs w:val="22"/>
        </w:rPr>
        <w:t>excluded.</w:t>
      </w:r>
    </w:p>
    <w:p w14:paraId="613C1A77" w14:textId="77777777" w:rsidR="00D96E39" w:rsidRPr="002D51FD" w:rsidRDefault="00D96E39" w:rsidP="000E241F">
      <w:pPr>
        <w:pStyle w:val="ListParagraph"/>
        <w:numPr>
          <w:ilvl w:val="1"/>
          <w:numId w:val="3"/>
        </w:numPr>
        <w:tabs>
          <w:tab w:val="left" w:pos="947"/>
        </w:tabs>
        <w:kinsoku w:val="0"/>
        <w:overflowPunct w:val="0"/>
        <w:spacing w:before="120" w:after="240" w:line="360" w:lineRule="auto"/>
        <w:jc w:val="both"/>
        <w:rPr>
          <w:color w:val="000000"/>
          <w:sz w:val="22"/>
          <w:szCs w:val="22"/>
        </w:rPr>
      </w:pPr>
      <w:bookmarkStart w:id="138" w:name="_Ref71538614"/>
      <w:r w:rsidRPr="002D51FD">
        <w:rPr>
          <w:sz w:val="22"/>
          <w:szCs w:val="22"/>
        </w:rPr>
        <w:t xml:space="preserve">The </w:t>
      </w:r>
      <w:r w:rsidRPr="000E241F">
        <w:rPr>
          <w:spacing w:val="-5"/>
          <w:sz w:val="22"/>
          <w:szCs w:val="22"/>
        </w:rPr>
        <w:t>following</w:t>
      </w:r>
      <w:r w:rsidRPr="002D51FD">
        <w:rPr>
          <w:sz w:val="22"/>
          <w:szCs w:val="22"/>
        </w:rPr>
        <w:t xml:space="preserve"> types of loss are wholly</w:t>
      </w:r>
      <w:r w:rsidRPr="002D51FD">
        <w:rPr>
          <w:spacing w:val="-30"/>
          <w:sz w:val="22"/>
          <w:szCs w:val="22"/>
        </w:rPr>
        <w:t xml:space="preserve"> </w:t>
      </w:r>
      <w:r w:rsidRPr="002D51FD">
        <w:rPr>
          <w:sz w:val="22"/>
          <w:szCs w:val="22"/>
        </w:rPr>
        <w:t>excluded:</w:t>
      </w:r>
      <w:bookmarkEnd w:id="138"/>
    </w:p>
    <w:p w14:paraId="59D02C3C" w14:textId="77777777" w:rsidR="00D96E39" w:rsidRPr="002D51FD" w:rsidRDefault="00D96E39" w:rsidP="000E241F">
      <w:pPr>
        <w:pStyle w:val="ListParagraph"/>
        <w:numPr>
          <w:ilvl w:val="2"/>
          <w:numId w:val="3"/>
        </w:numPr>
        <w:tabs>
          <w:tab w:val="left" w:pos="1799"/>
        </w:tabs>
        <w:kinsoku w:val="0"/>
        <w:overflowPunct w:val="0"/>
        <w:spacing w:before="120" w:after="240" w:line="360" w:lineRule="auto"/>
        <w:ind w:left="1798" w:right="238" w:hanging="852"/>
        <w:jc w:val="both"/>
        <w:rPr>
          <w:sz w:val="22"/>
          <w:szCs w:val="22"/>
        </w:rPr>
      </w:pPr>
      <w:r w:rsidRPr="002D51FD">
        <w:rPr>
          <w:sz w:val="22"/>
          <w:szCs w:val="22"/>
        </w:rPr>
        <w:t>loss of</w:t>
      </w:r>
      <w:r w:rsidRPr="000E241F">
        <w:rPr>
          <w:sz w:val="22"/>
          <w:szCs w:val="22"/>
        </w:rPr>
        <w:t xml:space="preserve"> </w:t>
      </w:r>
      <w:proofErr w:type="gramStart"/>
      <w:r w:rsidRPr="002D51FD">
        <w:rPr>
          <w:sz w:val="22"/>
          <w:szCs w:val="22"/>
        </w:rPr>
        <w:t>profits;</w:t>
      </w:r>
      <w:proofErr w:type="gramEnd"/>
    </w:p>
    <w:p w14:paraId="223DCDF2" w14:textId="77777777" w:rsidR="00D96E39" w:rsidRPr="002D51FD" w:rsidRDefault="00D96E39" w:rsidP="000E241F">
      <w:pPr>
        <w:pStyle w:val="ListParagraph"/>
        <w:numPr>
          <w:ilvl w:val="2"/>
          <w:numId w:val="3"/>
        </w:numPr>
        <w:tabs>
          <w:tab w:val="left" w:pos="1799"/>
        </w:tabs>
        <w:kinsoku w:val="0"/>
        <w:overflowPunct w:val="0"/>
        <w:spacing w:before="120" w:after="240" w:line="360" w:lineRule="auto"/>
        <w:ind w:left="1798" w:right="238" w:hanging="852"/>
        <w:jc w:val="both"/>
        <w:rPr>
          <w:sz w:val="22"/>
          <w:szCs w:val="22"/>
        </w:rPr>
      </w:pPr>
      <w:r w:rsidRPr="002D51FD">
        <w:rPr>
          <w:sz w:val="22"/>
          <w:szCs w:val="22"/>
        </w:rPr>
        <w:t>loss of sales or</w:t>
      </w:r>
      <w:r w:rsidRPr="000E241F">
        <w:rPr>
          <w:sz w:val="22"/>
          <w:szCs w:val="22"/>
        </w:rPr>
        <w:t xml:space="preserve"> </w:t>
      </w:r>
      <w:proofErr w:type="gramStart"/>
      <w:r w:rsidRPr="002D51FD">
        <w:rPr>
          <w:sz w:val="22"/>
          <w:szCs w:val="22"/>
        </w:rPr>
        <w:t>business;</w:t>
      </w:r>
      <w:proofErr w:type="gramEnd"/>
      <w:r w:rsidR="00D71D25" w:rsidRPr="002D51FD">
        <w:rPr>
          <w:sz w:val="22"/>
          <w:szCs w:val="22"/>
        </w:rPr>
        <w:t xml:space="preserve"> </w:t>
      </w:r>
    </w:p>
    <w:p w14:paraId="38126FB7" w14:textId="77777777" w:rsidR="00D96E39" w:rsidRPr="002D51FD" w:rsidRDefault="00D96E39" w:rsidP="000E241F">
      <w:pPr>
        <w:pStyle w:val="ListParagraph"/>
        <w:numPr>
          <w:ilvl w:val="2"/>
          <w:numId w:val="3"/>
        </w:numPr>
        <w:tabs>
          <w:tab w:val="left" w:pos="1799"/>
        </w:tabs>
        <w:kinsoku w:val="0"/>
        <w:overflowPunct w:val="0"/>
        <w:spacing w:before="120" w:after="240" w:line="360" w:lineRule="auto"/>
        <w:ind w:left="1798" w:right="238" w:hanging="852"/>
        <w:jc w:val="both"/>
        <w:rPr>
          <w:sz w:val="22"/>
          <w:szCs w:val="22"/>
        </w:rPr>
      </w:pPr>
      <w:r w:rsidRPr="002D51FD">
        <w:rPr>
          <w:sz w:val="22"/>
          <w:szCs w:val="22"/>
        </w:rPr>
        <w:t>loss of agreements or</w:t>
      </w:r>
      <w:r w:rsidRPr="000E241F">
        <w:rPr>
          <w:sz w:val="22"/>
          <w:szCs w:val="22"/>
        </w:rPr>
        <w:t xml:space="preserve"> </w:t>
      </w:r>
      <w:proofErr w:type="gramStart"/>
      <w:r w:rsidRPr="002D51FD">
        <w:rPr>
          <w:sz w:val="22"/>
          <w:szCs w:val="22"/>
        </w:rPr>
        <w:t>contracts;</w:t>
      </w:r>
      <w:proofErr w:type="gramEnd"/>
    </w:p>
    <w:p w14:paraId="36549F2A" w14:textId="77777777" w:rsidR="00D96E39" w:rsidRPr="002D51FD" w:rsidRDefault="00D96E39" w:rsidP="000E241F">
      <w:pPr>
        <w:pStyle w:val="ListParagraph"/>
        <w:numPr>
          <w:ilvl w:val="2"/>
          <w:numId w:val="3"/>
        </w:numPr>
        <w:tabs>
          <w:tab w:val="left" w:pos="1799"/>
        </w:tabs>
        <w:kinsoku w:val="0"/>
        <w:overflowPunct w:val="0"/>
        <w:spacing w:before="120" w:after="240" w:line="360" w:lineRule="auto"/>
        <w:ind w:left="1798" w:right="238" w:hanging="852"/>
        <w:jc w:val="both"/>
        <w:rPr>
          <w:sz w:val="22"/>
          <w:szCs w:val="22"/>
        </w:rPr>
      </w:pPr>
      <w:r w:rsidRPr="002D51FD">
        <w:rPr>
          <w:sz w:val="22"/>
          <w:szCs w:val="22"/>
        </w:rPr>
        <w:lastRenderedPageBreak/>
        <w:t>loss of use or corruption of software, data or</w:t>
      </w:r>
      <w:r w:rsidRPr="000E241F">
        <w:rPr>
          <w:sz w:val="22"/>
          <w:szCs w:val="22"/>
        </w:rPr>
        <w:t xml:space="preserve"> </w:t>
      </w:r>
      <w:proofErr w:type="gramStart"/>
      <w:r w:rsidRPr="002D51FD">
        <w:rPr>
          <w:sz w:val="22"/>
          <w:szCs w:val="22"/>
        </w:rPr>
        <w:t>information;</w:t>
      </w:r>
      <w:proofErr w:type="gramEnd"/>
    </w:p>
    <w:p w14:paraId="676AE65F" w14:textId="77777777" w:rsidR="00D96E39" w:rsidRPr="002D51FD" w:rsidRDefault="00D96E39" w:rsidP="000E241F">
      <w:pPr>
        <w:pStyle w:val="ListParagraph"/>
        <w:numPr>
          <w:ilvl w:val="2"/>
          <w:numId w:val="3"/>
        </w:numPr>
        <w:tabs>
          <w:tab w:val="left" w:pos="1799"/>
        </w:tabs>
        <w:kinsoku w:val="0"/>
        <w:overflowPunct w:val="0"/>
        <w:spacing w:before="120" w:after="240" w:line="360" w:lineRule="auto"/>
        <w:ind w:left="1798" w:right="238" w:hanging="852"/>
        <w:jc w:val="both"/>
        <w:rPr>
          <w:sz w:val="22"/>
          <w:szCs w:val="22"/>
        </w:rPr>
      </w:pPr>
      <w:r w:rsidRPr="002D51FD">
        <w:rPr>
          <w:sz w:val="22"/>
          <w:szCs w:val="22"/>
        </w:rPr>
        <w:t>loss of or damage to goodwill;</w:t>
      </w:r>
      <w:r w:rsidRPr="000E241F">
        <w:rPr>
          <w:sz w:val="22"/>
          <w:szCs w:val="22"/>
        </w:rPr>
        <w:t xml:space="preserve"> </w:t>
      </w:r>
      <w:r w:rsidRPr="002D51FD">
        <w:rPr>
          <w:sz w:val="22"/>
          <w:szCs w:val="22"/>
        </w:rPr>
        <w:t>and</w:t>
      </w:r>
    </w:p>
    <w:p w14:paraId="0B14BBBB" w14:textId="77777777" w:rsidR="00D96E39" w:rsidRPr="002D51FD" w:rsidRDefault="00D96E39" w:rsidP="000E241F">
      <w:pPr>
        <w:pStyle w:val="ListParagraph"/>
        <w:numPr>
          <w:ilvl w:val="2"/>
          <w:numId w:val="3"/>
        </w:numPr>
        <w:tabs>
          <w:tab w:val="left" w:pos="1799"/>
        </w:tabs>
        <w:kinsoku w:val="0"/>
        <w:overflowPunct w:val="0"/>
        <w:spacing w:before="120" w:after="240" w:line="360" w:lineRule="auto"/>
        <w:ind w:left="1798" w:right="238" w:hanging="852"/>
        <w:jc w:val="both"/>
        <w:rPr>
          <w:sz w:val="22"/>
          <w:szCs w:val="22"/>
        </w:rPr>
      </w:pPr>
      <w:r w:rsidRPr="002D51FD">
        <w:rPr>
          <w:sz w:val="22"/>
          <w:szCs w:val="22"/>
        </w:rPr>
        <w:t>indirect or consequential</w:t>
      </w:r>
      <w:r w:rsidRPr="002D51FD">
        <w:rPr>
          <w:spacing w:val="-16"/>
          <w:sz w:val="22"/>
          <w:szCs w:val="22"/>
        </w:rPr>
        <w:t xml:space="preserve"> </w:t>
      </w:r>
      <w:r w:rsidRPr="002D51FD">
        <w:rPr>
          <w:sz w:val="22"/>
          <w:szCs w:val="22"/>
        </w:rPr>
        <w:t>loss.</w:t>
      </w:r>
    </w:p>
    <w:p w14:paraId="3572BA05" w14:textId="77777777" w:rsidR="00D96E39" w:rsidRPr="002D51FD" w:rsidRDefault="00D96E39" w:rsidP="000E241F">
      <w:pPr>
        <w:pStyle w:val="ListParagraph"/>
        <w:numPr>
          <w:ilvl w:val="1"/>
          <w:numId w:val="3"/>
        </w:numPr>
        <w:tabs>
          <w:tab w:val="left" w:pos="947"/>
        </w:tabs>
        <w:kinsoku w:val="0"/>
        <w:overflowPunct w:val="0"/>
        <w:spacing w:before="120" w:after="240" w:line="360" w:lineRule="auto"/>
        <w:jc w:val="both"/>
        <w:rPr>
          <w:color w:val="000000"/>
          <w:sz w:val="22"/>
          <w:szCs w:val="22"/>
        </w:rPr>
      </w:pPr>
      <w:r w:rsidRPr="002D51FD">
        <w:rPr>
          <w:sz w:val="22"/>
          <w:szCs w:val="22"/>
        </w:rPr>
        <w:t xml:space="preserve">The </w:t>
      </w:r>
      <w:r w:rsidRPr="000E241F">
        <w:rPr>
          <w:spacing w:val="-5"/>
          <w:sz w:val="22"/>
          <w:szCs w:val="22"/>
        </w:rPr>
        <w:t>following</w:t>
      </w:r>
      <w:r w:rsidRPr="002D51FD">
        <w:rPr>
          <w:sz w:val="22"/>
          <w:szCs w:val="22"/>
        </w:rPr>
        <w:t xml:space="preserve"> types of loss and specific losses are not</w:t>
      </w:r>
      <w:r w:rsidRPr="002D51FD">
        <w:rPr>
          <w:spacing w:val="-36"/>
          <w:sz w:val="22"/>
          <w:szCs w:val="22"/>
        </w:rPr>
        <w:t xml:space="preserve"> </w:t>
      </w:r>
      <w:r w:rsidRPr="002D51FD">
        <w:rPr>
          <w:sz w:val="22"/>
          <w:szCs w:val="22"/>
        </w:rPr>
        <w:t>excluded:</w:t>
      </w:r>
    </w:p>
    <w:p w14:paraId="0D57176E" w14:textId="77777777" w:rsidR="00D96E39" w:rsidRPr="002D51FD" w:rsidRDefault="00D96E39" w:rsidP="000E241F">
      <w:pPr>
        <w:pStyle w:val="ListParagraph"/>
        <w:numPr>
          <w:ilvl w:val="2"/>
          <w:numId w:val="3"/>
        </w:numPr>
        <w:tabs>
          <w:tab w:val="left" w:pos="1799"/>
        </w:tabs>
        <w:kinsoku w:val="0"/>
        <w:overflowPunct w:val="0"/>
        <w:spacing w:before="120" w:after="240" w:line="360" w:lineRule="auto"/>
        <w:ind w:left="1798" w:right="238" w:hanging="852"/>
        <w:jc w:val="both"/>
        <w:rPr>
          <w:sz w:val="22"/>
          <w:szCs w:val="22"/>
        </w:rPr>
      </w:pPr>
      <w:bookmarkStart w:id="139" w:name="_Ref71538621"/>
      <w:r w:rsidRPr="002D51FD">
        <w:rPr>
          <w:sz w:val="22"/>
          <w:szCs w:val="22"/>
        </w:rPr>
        <w:t xml:space="preserve">sums paid by the University to the Supplier pursuant to the Contract, in respect of Goods not provided in accordance with the </w:t>
      </w:r>
      <w:proofErr w:type="gramStart"/>
      <w:r w:rsidRPr="002D51FD">
        <w:rPr>
          <w:sz w:val="22"/>
          <w:szCs w:val="22"/>
        </w:rPr>
        <w:t>Contract;</w:t>
      </w:r>
      <w:bookmarkEnd w:id="139"/>
      <w:proofErr w:type="gramEnd"/>
    </w:p>
    <w:p w14:paraId="612A809F" w14:textId="77777777" w:rsidR="00D96E39" w:rsidRPr="002D51FD" w:rsidRDefault="00D96E39" w:rsidP="000E241F">
      <w:pPr>
        <w:pStyle w:val="ListParagraph"/>
        <w:numPr>
          <w:ilvl w:val="2"/>
          <w:numId w:val="3"/>
        </w:numPr>
        <w:tabs>
          <w:tab w:val="left" w:pos="1799"/>
        </w:tabs>
        <w:kinsoku w:val="0"/>
        <w:overflowPunct w:val="0"/>
        <w:spacing w:before="120" w:after="240" w:line="360" w:lineRule="auto"/>
        <w:ind w:left="1798" w:right="238" w:hanging="852"/>
        <w:jc w:val="both"/>
        <w:rPr>
          <w:sz w:val="22"/>
          <w:szCs w:val="22"/>
        </w:rPr>
      </w:pPr>
      <w:r w:rsidRPr="002D51FD">
        <w:rPr>
          <w:sz w:val="22"/>
          <w:szCs w:val="22"/>
        </w:rPr>
        <w:t>University wasted</w:t>
      </w:r>
      <w:r w:rsidRPr="000E241F">
        <w:rPr>
          <w:sz w:val="22"/>
          <w:szCs w:val="22"/>
        </w:rPr>
        <w:t xml:space="preserve"> </w:t>
      </w:r>
      <w:proofErr w:type="gramStart"/>
      <w:r w:rsidRPr="002D51FD">
        <w:rPr>
          <w:sz w:val="22"/>
          <w:szCs w:val="22"/>
        </w:rPr>
        <w:t>expenditure;</w:t>
      </w:r>
      <w:proofErr w:type="gramEnd"/>
    </w:p>
    <w:p w14:paraId="36952D4D" w14:textId="77777777" w:rsidR="00D96E39" w:rsidRPr="002D51FD" w:rsidRDefault="00D96E39" w:rsidP="000E241F">
      <w:pPr>
        <w:pStyle w:val="ListParagraph"/>
        <w:numPr>
          <w:ilvl w:val="2"/>
          <w:numId w:val="3"/>
        </w:numPr>
        <w:tabs>
          <w:tab w:val="left" w:pos="1799"/>
        </w:tabs>
        <w:kinsoku w:val="0"/>
        <w:overflowPunct w:val="0"/>
        <w:spacing w:before="120" w:after="240" w:line="360" w:lineRule="auto"/>
        <w:ind w:left="1798" w:right="238" w:hanging="852"/>
        <w:jc w:val="both"/>
        <w:rPr>
          <w:sz w:val="22"/>
          <w:szCs w:val="22"/>
        </w:rPr>
      </w:pPr>
      <w:r w:rsidRPr="002D51FD">
        <w:rPr>
          <w:sz w:val="22"/>
          <w:szCs w:val="22"/>
        </w:rPr>
        <w:t>additional costs incurred by the University in procuring and implementing replacements</w:t>
      </w:r>
      <w:r w:rsidRPr="000E241F">
        <w:rPr>
          <w:sz w:val="22"/>
          <w:szCs w:val="22"/>
        </w:rPr>
        <w:t xml:space="preserve"> </w:t>
      </w:r>
      <w:r w:rsidRPr="002D51FD">
        <w:rPr>
          <w:sz w:val="22"/>
          <w:szCs w:val="22"/>
        </w:rPr>
        <w:t>for,</w:t>
      </w:r>
      <w:r w:rsidRPr="000E241F">
        <w:rPr>
          <w:sz w:val="22"/>
          <w:szCs w:val="22"/>
        </w:rPr>
        <w:t xml:space="preserve"> </w:t>
      </w:r>
      <w:r w:rsidRPr="002D51FD">
        <w:rPr>
          <w:sz w:val="22"/>
          <w:szCs w:val="22"/>
        </w:rPr>
        <w:t>or</w:t>
      </w:r>
      <w:r w:rsidRPr="000E241F">
        <w:rPr>
          <w:sz w:val="22"/>
          <w:szCs w:val="22"/>
        </w:rPr>
        <w:t xml:space="preserve"> </w:t>
      </w:r>
      <w:r w:rsidRPr="002D51FD">
        <w:rPr>
          <w:sz w:val="22"/>
          <w:szCs w:val="22"/>
        </w:rPr>
        <w:t>alternatives</w:t>
      </w:r>
      <w:r w:rsidRPr="000E241F">
        <w:rPr>
          <w:sz w:val="22"/>
          <w:szCs w:val="22"/>
        </w:rPr>
        <w:t xml:space="preserve"> </w:t>
      </w:r>
      <w:r w:rsidRPr="002D51FD">
        <w:rPr>
          <w:sz w:val="22"/>
          <w:szCs w:val="22"/>
        </w:rPr>
        <w:t>to,</w:t>
      </w:r>
      <w:r w:rsidRPr="000E241F">
        <w:rPr>
          <w:sz w:val="22"/>
          <w:szCs w:val="22"/>
        </w:rPr>
        <w:t xml:space="preserve"> </w:t>
      </w:r>
      <w:proofErr w:type="gramStart"/>
      <w:r w:rsidRPr="002D51FD">
        <w:rPr>
          <w:sz w:val="22"/>
          <w:szCs w:val="22"/>
        </w:rPr>
        <w:t>Goods</w:t>
      </w:r>
      <w:proofErr w:type="gramEnd"/>
      <w:r w:rsidRPr="000E241F">
        <w:rPr>
          <w:sz w:val="22"/>
          <w:szCs w:val="22"/>
        </w:rPr>
        <w:t xml:space="preserve"> </w:t>
      </w:r>
      <w:r w:rsidRPr="002D51FD">
        <w:rPr>
          <w:sz w:val="22"/>
          <w:szCs w:val="22"/>
        </w:rPr>
        <w:t>not</w:t>
      </w:r>
      <w:r w:rsidRPr="000E241F">
        <w:rPr>
          <w:sz w:val="22"/>
          <w:szCs w:val="22"/>
        </w:rPr>
        <w:t xml:space="preserve"> </w:t>
      </w:r>
      <w:r w:rsidRPr="002D51FD">
        <w:rPr>
          <w:sz w:val="22"/>
          <w:szCs w:val="22"/>
        </w:rPr>
        <w:t>provided</w:t>
      </w:r>
      <w:r w:rsidRPr="000E241F">
        <w:rPr>
          <w:sz w:val="22"/>
          <w:szCs w:val="22"/>
        </w:rPr>
        <w:t xml:space="preserve"> </w:t>
      </w:r>
      <w:r w:rsidRPr="002D51FD">
        <w:rPr>
          <w:sz w:val="22"/>
          <w:szCs w:val="22"/>
        </w:rPr>
        <w:t>in</w:t>
      </w:r>
      <w:r w:rsidRPr="000E241F">
        <w:rPr>
          <w:sz w:val="22"/>
          <w:szCs w:val="22"/>
        </w:rPr>
        <w:t xml:space="preserve"> </w:t>
      </w:r>
      <w:r w:rsidRPr="002D51FD">
        <w:rPr>
          <w:sz w:val="22"/>
          <w:szCs w:val="22"/>
        </w:rPr>
        <w:t>accordance</w:t>
      </w:r>
      <w:r w:rsidRPr="000E241F">
        <w:rPr>
          <w:sz w:val="22"/>
          <w:szCs w:val="22"/>
        </w:rPr>
        <w:t xml:space="preserve"> </w:t>
      </w:r>
      <w:r w:rsidRPr="002D51FD">
        <w:rPr>
          <w:sz w:val="22"/>
          <w:szCs w:val="22"/>
        </w:rPr>
        <w:t>with the Contract. These include but are not limited to consultancy costs, additional costs of management time and other personnel costs, and costs of equipment and</w:t>
      </w:r>
      <w:r w:rsidRPr="000E241F">
        <w:rPr>
          <w:sz w:val="22"/>
          <w:szCs w:val="22"/>
        </w:rPr>
        <w:t xml:space="preserve"> </w:t>
      </w:r>
      <w:proofErr w:type="gramStart"/>
      <w:r w:rsidRPr="002D51FD">
        <w:rPr>
          <w:sz w:val="22"/>
          <w:szCs w:val="22"/>
        </w:rPr>
        <w:t>materials;</w:t>
      </w:r>
      <w:proofErr w:type="gramEnd"/>
    </w:p>
    <w:p w14:paraId="13F7BF23" w14:textId="77777777" w:rsidR="00D96E39" w:rsidRPr="002D51FD" w:rsidRDefault="00D96E39" w:rsidP="000E241F">
      <w:pPr>
        <w:pStyle w:val="ListParagraph"/>
        <w:numPr>
          <w:ilvl w:val="2"/>
          <w:numId w:val="3"/>
        </w:numPr>
        <w:tabs>
          <w:tab w:val="left" w:pos="1799"/>
        </w:tabs>
        <w:kinsoku w:val="0"/>
        <w:overflowPunct w:val="0"/>
        <w:spacing w:before="120" w:after="240" w:line="360" w:lineRule="auto"/>
        <w:ind w:left="1798" w:right="238" w:hanging="852"/>
        <w:jc w:val="both"/>
        <w:rPr>
          <w:sz w:val="22"/>
          <w:szCs w:val="22"/>
        </w:rPr>
      </w:pPr>
      <w:r w:rsidRPr="002D51FD">
        <w:rPr>
          <w:sz w:val="22"/>
          <w:szCs w:val="22"/>
        </w:rPr>
        <w:t xml:space="preserve">losses incurred by the University arising out of or in connection with any </w:t>
      </w:r>
      <w:proofErr w:type="gramStart"/>
      <w:r w:rsidRPr="002D51FD">
        <w:rPr>
          <w:sz w:val="22"/>
          <w:szCs w:val="22"/>
        </w:rPr>
        <w:t>third party</w:t>
      </w:r>
      <w:proofErr w:type="gramEnd"/>
      <w:r w:rsidRPr="002D51FD">
        <w:rPr>
          <w:sz w:val="22"/>
          <w:szCs w:val="22"/>
        </w:rPr>
        <w:t xml:space="preserve"> claim against the University which has been caused by the act or omission of the Supplier. For these purposes, third party claims shall include but not be limited to demands, fines, penalties,</w:t>
      </w:r>
      <w:r w:rsidRPr="000E241F">
        <w:rPr>
          <w:sz w:val="22"/>
          <w:szCs w:val="22"/>
        </w:rPr>
        <w:t xml:space="preserve"> </w:t>
      </w:r>
      <w:r w:rsidRPr="002D51FD">
        <w:rPr>
          <w:sz w:val="22"/>
          <w:szCs w:val="22"/>
        </w:rPr>
        <w:t>actions,</w:t>
      </w:r>
      <w:r w:rsidR="002D51FD">
        <w:rPr>
          <w:sz w:val="22"/>
          <w:szCs w:val="22"/>
        </w:rPr>
        <w:t xml:space="preserve"> </w:t>
      </w:r>
      <w:r w:rsidRPr="002D51FD">
        <w:rPr>
          <w:sz w:val="22"/>
          <w:szCs w:val="22"/>
        </w:rPr>
        <w:t>investigations or proceedings, including but not limited to those made or commenced by subcontractors, the Supplier’s personnel, regulators and customers of the University; and</w:t>
      </w:r>
    </w:p>
    <w:p w14:paraId="226C653A" w14:textId="77777777" w:rsidR="00D96E39" w:rsidRPr="002D51FD" w:rsidRDefault="00D96E39" w:rsidP="000E241F">
      <w:pPr>
        <w:pStyle w:val="ListParagraph"/>
        <w:numPr>
          <w:ilvl w:val="2"/>
          <w:numId w:val="3"/>
        </w:numPr>
        <w:tabs>
          <w:tab w:val="left" w:pos="1799"/>
        </w:tabs>
        <w:kinsoku w:val="0"/>
        <w:overflowPunct w:val="0"/>
        <w:spacing w:before="120" w:after="240" w:line="360" w:lineRule="auto"/>
        <w:ind w:left="1798" w:right="238" w:hanging="852"/>
        <w:jc w:val="both"/>
        <w:rPr>
          <w:sz w:val="22"/>
          <w:szCs w:val="22"/>
        </w:rPr>
      </w:pPr>
      <w:r w:rsidRPr="002D51FD">
        <w:rPr>
          <w:sz w:val="22"/>
          <w:szCs w:val="22"/>
        </w:rPr>
        <w:t>University Anticipated</w:t>
      </w:r>
      <w:r w:rsidRPr="002D51FD">
        <w:rPr>
          <w:spacing w:val="-14"/>
          <w:sz w:val="22"/>
          <w:szCs w:val="22"/>
        </w:rPr>
        <w:t xml:space="preserve"> </w:t>
      </w:r>
      <w:r w:rsidRPr="002D51FD">
        <w:rPr>
          <w:sz w:val="22"/>
          <w:szCs w:val="22"/>
        </w:rPr>
        <w:t>savings.</w:t>
      </w:r>
    </w:p>
    <w:p w14:paraId="33742ECC"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695"/>
        <w:jc w:val="both"/>
        <w:rPr>
          <w:color w:val="000000"/>
          <w:sz w:val="22"/>
          <w:szCs w:val="22"/>
        </w:rPr>
      </w:pPr>
      <w:r w:rsidRPr="002D51FD">
        <w:rPr>
          <w:sz w:val="22"/>
          <w:szCs w:val="22"/>
        </w:rPr>
        <w:t>Neither Party may benefit from the limitations and exclusions set out in this clause in respect of any liability arising from its deliberate default.</w:t>
      </w:r>
    </w:p>
    <w:p w14:paraId="0B3421F4"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321"/>
        <w:jc w:val="both"/>
        <w:rPr>
          <w:color w:val="000000"/>
          <w:sz w:val="22"/>
          <w:szCs w:val="22"/>
        </w:rPr>
      </w:pPr>
      <w:r w:rsidRPr="002D51FD">
        <w:rPr>
          <w:sz w:val="22"/>
          <w:szCs w:val="22"/>
        </w:rPr>
        <w:t>The</w:t>
      </w:r>
      <w:r w:rsidRPr="002D51FD">
        <w:rPr>
          <w:spacing w:val="-16"/>
          <w:sz w:val="22"/>
          <w:szCs w:val="22"/>
        </w:rPr>
        <w:t xml:space="preserve"> </w:t>
      </w:r>
      <w:r w:rsidRPr="002D51FD">
        <w:rPr>
          <w:sz w:val="22"/>
          <w:szCs w:val="22"/>
        </w:rPr>
        <w:t>rights</w:t>
      </w:r>
      <w:r w:rsidRPr="002D51FD">
        <w:rPr>
          <w:spacing w:val="-13"/>
          <w:sz w:val="22"/>
          <w:szCs w:val="22"/>
        </w:rPr>
        <w:t xml:space="preserve"> </w:t>
      </w:r>
      <w:r w:rsidRPr="002D51FD">
        <w:rPr>
          <w:sz w:val="22"/>
          <w:szCs w:val="22"/>
        </w:rPr>
        <w:t>of</w:t>
      </w:r>
      <w:r w:rsidRPr="002D51FD">
        <w:rPr>
          <w:spacing w:val="-12"/>
          <w:sz w:val="22"/>
          <w:szCs w:val="22"/>
        </w:rPr>
        <w:t xml:space="preserve"> </w:t>
      </w:r>
      <w:r w:rsidRPr="002D51FD">
        <w:rPr>
          <w:sz w:val="22"/>
          <w:szCs w:val="22"/>
        </w:rPr>
        <w:t>the</w:t>
      </w:r>
      <w:r w:rsidRPr="002D51FD">
        <w:rPr>
          <w:spacing w:val="-13"/>
          <w:sz w:val="22"/>
          <w:szCs w:val="22"/>
        </w:rPr>
        <w:t xml:space="preserve"> </w:t>
      </w:r>
      <w:r w:rsidRPr="002D51FD">
        <w:rPr>
          <w:sz w:val="22"/>
          <w:szCs w:val="22"/>
        </w:rPr>
        <w:t>University</w:t>
      </w:r>
      <w:r w:rsidRPr="002D51FD">
        <w:rPr>
          <w:spacing w:val="-15"/>
          <w:sz w:val="22"/>
          <w:szCs w:val="22"/>
        </w:rPr>
        <w:t xml:space="preserve"> </w:t>
      </w:r>
      <w:r w:rsidRPr="002D51FD">
        <w:rPr>
          <w:sz w:val="22"/>
          <w:szCs w:val="22"/>
        </w:rPr>
        <w:t>under</w:t>
      </w:r>
      <w:r w:rsidRPr="002D51FD">
        <w:rPr>
          <w:spacing w:val="-12"/>
          <w:sz w:val="22"/>
          <w:szCs w:val="22"/>
        </w:rPr>
        <w:t xml:space="preserve"> </w:t>
      </w:r>
      <w:r w:rsidRPr="002D51FD">
        <w:rPr>
          <w:sz w:val="22"/>
          <w:szCs w:val="22"/>
        </w:rPr>
        <w:t>the</w:t>
      </w:r>
      <w:r w:rsidRPr="002D51FD">
        <w:rPr>
          <w:spacing w:val="-12"/>
          <w:sz w:val="22"/>
          <w:szCs w:val="22"/>
        </w:rPr>
        <w:t xml:space="preserve"> </w:t>
      </w:r>
      <w:r w:rsidRPr="002D51FD">
        <w:rPr>
          <w:sz w:val="22"/>
          <w:szCs w:val="22"/>
        </w:rPr>
        <w:t>Contract</w:t>
      </w:r>
      <w:r w:rsidRPr="002D51FD">
        <w:rPr>
          <w:spacing w:val="-12"/>
          <w:sz w:val="22"/>
          <w:szCs w:val="22"/>
        </w:rPr>
        <w:t xml:space="preserve"> </w:t>
      </w:r>
      <w:r w:rsidRPr="002D51FD">
        <w:rPr>
          <w:sz w:val="22"/>
          <w:szCs w:val="22"/>
        </w:rPr>
        <w:t>are</w:t>
      </w:r>
      <w:r w:rsidRPr="002D51FD">
        <w:rPr>
          <w:spacing w:val="-18"/>
          <w:sz w:val="22"/>
          <w:szCs w:val="22"/>
        </w:rPr>
        <w:t xml:space="preserve"> </w:t>
      </w:r>
      <w:r w:rsidRPr="002D51FD">
        <w:rPr>
          <w:sz w:val="22"/>
          <w:szCs w:val="22"/>
        </w:rPr>
        <w:t>in</w:t>
      </w:r>
      <w:r w:rsidRPr="002D51FD">
        <w:rPr>
          <w:spacing w:val="-11"/>
          <w:sz w:val="22"/>
          <w:szCs w:val="22"/>
        </w:rPr>
        <w:t xml:space="preserve"> </w:t>
      </w:r>
      <w:r w:rsidRPr="002D51FD">
        <w:rPr>
          <w:sz w:val="22"/>
          <w:szCs w:val="22"/>
        </w:rPr>
        <w:t>addition</w:t>
      </w:r>
      <w:r w:rsidRPr="002D51FD">
        <w:rPr>
          <w:spacing w:val="-13"/>
          <w:sz w:val="22"/>
          <w:szCs w:val="22"/>
        </w:rPr>
        <w:t xml:space="preserve"> </w:t>
      </w:r>
      <w:r w:rsidRPr="002D51FD">
        <w:rPr>
          <w:sz w:val="22"/>
          <w:szCs w:val="22"/>
        </w:rPr>
        <w:t>to,</w:t>
      </w:r>
      <w:r w:rsidRPr="002D51FD">
        <w:rPr>
          <w:spacing w:val="-7"/>
          <w:sz w:val="22"/>
          <w:szCs w:val="22"/>
        </w:rPr>
        <w:t xml:space="preserve"> </w:t>
      </w:r>
      <w:r w:rsidRPr="002D51FD">
        <w:rPr>
          <w:sz w:val="22"/>
          <w:szCs w:val="22"/>
        </w:rPr>
        <w:t>and</w:t>
      </w:r>
      <w:r w:rsidRPr="002D51FD">
        <w:rPr>
          <w:spacing w:val="-16"/>
          <w:sz w:val="22"/>
          <w:szCs w:val="22"/>
        </w:rPr>
        <w:t xml:space="preserve"> </w:t>
      </w:r>
      <w:r w:rsidRPr="002D51FD">
        <w:rPr>
          <w:sz w:val="22"/>
          <w:szCs w:val="22"/>
        </w:rPr>
        <w:t>not</w:t>
      </w:r>
      <w:r w:rsidRPr="002D51FD">
        <w:rPr>
          <w:spacing w:val="-7"/>
          <w:sz w:val="22"/>
          <w:szCs w:val="22"/>
        </w:rPr>
        <w:t xml:space="preserve"> </w:t>
      </w:r>
      <w:r w:rsidRPr="002D51FD">
        <w:rPr>
          <w:sz w:val="22"/>
          <w:szCs w:val="22"/>
        </w:rPr>
        <w:t>exclusive</w:t>
      </w:r>
      <w:r w:rsidRPr="002D51FD">
        <w:rPr>
          <w:spacing w:val="-11"/>
          <w:sz w:val="22"/>
          <w:szCs w:val="22"/>
        </w:rPr>
        <w:t xml:space="preserve"> </w:t>
      </w:r>
      <w:r w:rsidRPr="002D51FD">
        <w:rPr>
          <w:sz w:val="22"/>
          <w:szCs w:val="22"/>
        </w:rPr>
        <w:t>of,</w:t>
      </w:r>
      <w:r w:rsidRPr="002D51FD">
        <w:rPr>
          <w:spacing w:val="-10"/>
          <w:sz w:val="22"/>
          <w:szCs w:val="22"/>
        </w:rPr>
        <w:t xml:space="preserve"> </w:t>
      </w:r>
      <w:r w:rsidRPr="002D51FD">
        <w:rPr>
          <w:sz w:val="22"/>
          <w:szCs w:val="22"/>
        </w:rPr>
        <w:t>any rights or remedies provided by common</w:t>
      </w:r>
      <w:r w:rsidRPr="002D51FD">
        <w:rPr>
          <w:spacing w:val="-26"/>
          <w:sz w:val="22"/>
          <w:szCs w:val="22"/>
        </w:rPr>
        <w:t xml:space="preserve"> </w:t>
      </w:r>
      <w:r w:rsidRPr="002D51FD">
        <w:rPr>
          <w:sz w:val="22"/>
          <w:szCs w:val="22"/>
        </w:rPr>
        <w:t>law.</w:t>
      </w:r>
    </w:p>
    <w:p w14:paraId="6A0738F2" w14:textId="77777777" w:rsidR="00D96E39" w:rsidRPr="002D51FD" w:rsidRDefault="00D96E39" w:rsidP="002D51FD">
      <w:pPr>
        <w:pStyle w:val="Heading1"/>
        <w:numPr>
          <w:ilvl w:val="0"/>
          <w:numId w:val="3"/>
        </w:numPr>
        <w:tabs>
          <w:tab w:val="left" w:pos="959"/>
        </w:tabs>
        <w:kinsoku w:val="0"/>
        <w:overflowPunct w:val="0"/>
        <w:spacing w:before="120" w:after="240" w:line="360" w:lineRule="auto"/>
        <w:ind w:left="958" w:hanging="720"/>
        <w:jc w:val="both"/>
        <w:rPr>
          <w:color w:val="000000"/>
          <w:u w:val="none"/>
        </w:rPr>
      </w:pPr>
      <w:bookmarkStart w:id="140" w:name="25_Confidentiality"/>
      <w:bookmarkStart w:id="141" w:name="_bookmark25"/>
      <w:bookmarkStart w:id="142" w:name="_Toc73096087"/>
      <w:bookmarkEnd w:id="140"/>
      <w:bookmarkEnd w:id="141"/>
      <w:r w:rsidRPr="002D51FD">
        <w:rPr>
          <w:u w:val="thick"/>
        </w:rPr>
        <w:t>Confidentiality</w:t>
      </w:r>
      <w:bookmarkEnd w:id="142"/>
    </w:p>
    <w:p w14:paraId="32209BAB"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5"/>
        <w:jc w:val="both"/>
        <w:rPr>
          <w:sz w:val="22"/>
          <w:szCs w:val="22"/>
        </w:rPr>
      </w:pPr>
      <w:r w:rsidRPr="002D51FD">
        <w:rPr>
          <w:sz w:val="22"/>
          <w:szCs w:val="22"/>
        </w:rPr>
        <w:t>Each party undertakes that it shall not at any time during the Contract, and subject to anything</w:t>
      </w:r>
      <w:r w:rsidRPr="002D51FD">
        <w:rPr>
          <w:spacing w:val="1"/>
          <w:sz w:val="22"/>
          <w:szCs w:val="22"/>
        </w:rPr>
        <w:t xml:space="preserve"> </w:t>
      </w:r>
      <w:r w:rsidRPr="002D51FD">
        <w:rPr>
          <w:sz w:val="22"/>
          <w:szCs w:val="22"/>
        </w:rPr>
        <w:t>to</w:t>
      </w:r>
      <w:r w:rsidRPr="002D51FD">
        <w:rPr>
          <w:spacing w:val="-14"/>
          <w:sz w:val="22"/>
          <w:szCs w:val="22"/>
        </w:rPr>
        <w:t xml:space="preserve"> </w:t>
      </w:r>
      <w:r w:rsidRPr="002D51FD">
        <w:rPr>
          <w:sz w:val="22"/>
          <w:szCs w:val="22"/>
        </w:rPr>
        <w:t>the</w:t>
      </w:r>
      <w:r w:rsidRPr="002D51FD">
        <w:rPr>
          <w:spacing w:val="-6"/>
          <w:sz w:val="22"/>
          <w:szCs w:val="22"/>
        </w:rPr>
        <w:t xml:space="preserve"> </w:t>
      </w:r>
      <w:r w:rsidRPr="002D51FD">
        <w:rPr>
          <w:sz w:val="22"/>
          <w:szCs w:val="22"/>
        </w:rPr>
        <w:t>contrary</w:t>
      </w:r>
      <w:r w:rsidRPr="002D51FD">
        <w:rPr>
          <w:spacing w:val="-7"/>
          <w:sz w:val="22"/>
          <w:szCs w:val="22"/>
        </w:rPr>
        <w:t xml:space="preserve"> </w:t>
      </w:r>
      <w:r w:rsidRPr="002D51FD">
        <w:rPr>
          <w:sz w:val="22"/>
          <w:szCs w:val="22"/>
        </w:rPr>
        <w:t>in</w:t>
      </w:r>
      <w:r w:rsidRPr="002D51FD">
        <w:rPr>
          <w:spacing w:val="-6"/>
          <w:sz w:val="22"/>
          <w:szCs w:val="22"/>
        </w:rPr>
        <w:t xml:space="preserve"> </w:t>
      </w:r>
      <w:r w:rsidRPr="002D51FD">
        <w:rPr>
          <w:sz w:val="22"/>
          <w:szCs w:val="22"/>
        </w:rPr>
        <w:t>the</w:t>
      </w:r>
      <w:r w:rsidRPr="002D51FD">
        <w:rPr>
          <w:spacing w:val="-9"/>
          <w:sz w:val="22"/>
          <w:szCs w:val="22"/>
        </w:rPr>
        <w:t xml:space="preserve"> </w:t>
      </w:r>
      <w:r w:rsidRPr="002D51FD">
        <w:rPr>
          <w:sz w:val="22"/>
          <w:szCs w:val="22"/>
        </w:rPr>
        <w:t>Order</w:t>
      </w:r>
      <w:r w:rsidRPr="002D51FD">
        <w:rPr>
          <w:spacing w:val="-4"/>
          <w:sz w:val="22"/>
          <w:szCs w:val="22"/>
        </w:rPr>
        <w:t xml:space="preserve"> </w:t>
      </w:r>
      <w:r w:rsidRPr="002D51FD">
        <w:rPr>
          <w:sz w:val="22"/>
          <w:szCs w:val="22"/>
        </w:rPr>
        <w:t>Form,</w:t>
      </w:r>
      <w:r w:rsidRPr="002D51FD">
        <w:rPr>
          <w:spacing w:val="-7"/>
          <w:sz w:val="22"/>
          <w:szCs w:val="22"/>
        </w:rPr>
        <w:t xml:space="preserve"> </w:t>
      </w:r>
      <w:r w:rsidRPr="002D51FD">
        <w:rPr>
          <w:sz w:val="22"/>
          <w:szCs w:val="22"/>
        </w:rPr>
        <w:t>for</w:t>
      </w:r>
      <w:r w:rsidRPr="002D51FD">
        <w:rPr>
          <w:spacing w:val="-7"/>
          <w:sz w:val="22"/>
          <w:szCs w:val="22"/>
        </w:rPr>
        <w:t xml:space="preserve"> </w:t>
      </w:r>
      <w:r w:rsidRPr="002D51FD">
        <w:rPr>
          <w:sz w:val="22"/>
          <w:szCs w:val="22"/>
        </w:rPr>
        <w:t>a</w:t>
      </w:r>
      <w:r w:rsidRPr="002D51FD">
        <w:rPr>
          <w:spacing w:val="-6"/>
          <w:sz w:val="22"/>
          <w:szCs w:val="22"/>
        </w:rPr>
        <w:t xml:space="preserve"> </w:t>
      </w:r>
      <w:r w:rsidRPr="002D51FD">
        <w:rPr>
          <w:sz w:val="22"/>
          <w:szCs w:val="22"/>
        </w:rPr>
        <w:t>period</w:t>
      </w:r>
      <w:r w:rsidRPr="002D51FD">
        <w:rPr>
          <w:spacing w:val="-5"/>
          <w:sz w:val="22"/>
          <w:szCs w:val="22"/>
        </w:rPr>
        <w:t xml:space="preserve"> </w:t>
      </w:r>
      <w:r w:rsidRPr="002D51FD">
        <w:rPr>
          <w:sz w:val="22"/>
          <w:szCs w:val="22"/>
        </w:rPr>
        <w:t>of</w:t>
      </w:r>
      <w:r w:rsidRPr="002D51FD">
        <w:rPr>
          <w:spacing w:val="5"/>
          <w:sz w:val="22"/>
          <w:szCs w:val="22"/>
        </w:rPr>
        <w:t xml:space="preserve"> </w:t>
      </w:r>
      <w:r w:rsidRPr="002D51FD">
        <w:rPr>
          <w:sz w:val="22"/>
          <w:szCs w:val="22"/>
        </w:rPr>
        <w:t>six</w:t>
      </w:r>
      <w:r w:rsidRPr="002D51FD">
        <w:rPr>
          <w:spacing w:val="-8"/>
          <w:sz w:val="22"/>
          <w:szCs w:val="22"/>
        </w:rPr>
        <w:t xml:space="preserve"> </w:t>
      </w:r>
      <w:r w:rsidRPr="002D51FD">
        <w:rPr>
          <w:sz w:val="22"/>
          <w:szCs w:val="22"/>
        </w:rPr>
        <w:t>(6)</w:t>
      </w:r>
      <w:r w:rsidRPr="002D51FD">
        <w:rPr>
          <w:spacing w:val="-8"/>
          <w:sz w:val="22"/>
          <w:szCs w:val="22"/>
        </w:rPr>
        <w:t xml:space="preserve"> </w:t>
      </w:r>
      <w:r w:rsidRPr="002D51FD">
        <w:rPr>
          <w:sz w:val="22"/>
          <w:szCs w:val="22"/>
        </w:rPr>
        <w:t>years</w:t>
      </w:r>
      <w:r w:rsidRPr="002D51FD">
        <w:rPr>
          <w:spacing w:val="-6"/>
          <w:sz w:val="22"/>
          <w:szCs w:val="22"/>
        </w:rPr>
        <w:t xml:space="preserve"> </w:t>
      </w:r>
      <w:r w:rsidRPr="002D51FD">
        <w:rPr>
          <w:sz w:val="22"/>
          <w:szCs w:val="22"/>
        </w:rPr>
        <w:t>after</w:t>
      </w:r>
      <w:r w:rsidRPr="002D51FD">
        <w:rPr>
          <w:spacing w:val="-4"/>
          <w:sz w:val="22"/>
          <w:szCs w:val="22"/>
        </w:rPr>
        <w:t xml:space="preserve"> </w:t>
      </w:r>
      <w:r w:rsidRPr="002D51FD">
        <w:rPr>
          <w:sz w:val="22"/>
          <w:szCs w:val="22"/>
        </w:rPr>
        <w:t>termination</w:t>
      </w:r>
      <w:r w:rsidRPr="002D51FD">
        <w:rPr>
          <w:spacing w:val="-6"/>
          <w:sz w:val="22"/>
          <w:szCs w:val="22"/>
        </w:rPr>
        <w:t xml:space="preserve"> of </w:t>
      </w:r>
      <w:r w:rsidRPr="002D51FD">
        <w:rPr>
          <w:sz w:val="22"/>
          <w:szCs w:val="22"/>
        </w:rPr>
        <w:t>the</w:t>
      </w:r>
      <w:r w:rsidRPr="002D51FD">
        <w:rPr>
          <w:spacing w:val="-7"/>
          <w:sz w:val="22"/>
          <w:szCs w:val="22"/>
        </w:rPr>
        <w:t xml:space="preserve"> </w:t>
      </w:r>
      <w:r w:rsidRPr="002D51FD">
        <w:rPr>
          <w:sz w:val="22"/>
          <w:szCs w:val="22"/>
        </w:rPr>
        <w:t>Contract,</w:t>
      </w:r>
      <w:r w:rsidRPr="002D51FD">
        <w:rPr>
          <w:spacing w:val="-6"/>
          <w:sz w:val="22"/>
          <w:szCs w:val="22"/>
        </w:rPr>
        <w:t xml:space="preserve"> </w:t>
      </w:r>
      <w:r w:rsidRPr="002D51FD">
        <w:rPr>
          <w:sz w:val="22"/>
          <w:szCs w:val="22"/>
        </w:rPr>
        <w:t>disclose</w:t>
      </w:r>
      <w:r w:rsidRPr="002D51FD">
        <w:rPr>
          <w:spacing w:val="-12"/>
          <w:sz w:val="22"/>
          <w:szCs w:val="22"/>
        </w:rPr>
        <w:t xml:space="preserve"> </w:t>
      </w:r>
      <w:r w:rsidRPr="002D51FD">
        <w:rPr>
          <w:sz w:val="22"/>
          <w:szCs w:val="22"/>
        </w:rPr>
        <w:t>to</w:t>
      </w:r>
      <w:r w:rsidRPr="002D51FD">
        <w:rPr>
          <w:spacing w:val="-21"/>
          <w:sz w:val="22"/>
          <w:szCs w:val="22"/>
        </w:rPr>
        <w:t xml:space="preserve"> </w:t>
      </w:r>
      <w:r w:rsidRPr="002D51FD">
        <w:rPr>
          <w:sz w:val="22"/>
          <w:szCs w:val="22"/>
        </w:rPr>
        <w:t>any</w:t>
      </w:r>
      <w:r w:rsidRPr="002D51FD">
        <w:rPr>
          <w:spacing w:val="-14"/>
          <w:sz w:val="22"/>
          <w:szCs w:val="22"/>
        </w:rPr>
        <w:t xml:space="preserve"> </w:t>
      </w:r>
      <w:r w:rsidRPr="002D51FD">
        <w:rPr>
          <w:sz w:val="22"/>
          <w:szCs w:val="22"/>
        </w:rPr>
        <w:t>person</w:t>
      </w:r>
      <w:r w:rsidRPr="002D51FD">
        <w:rPr>
          <w:spacing w:val="-7"/>
          <w:sz w:val="22"/>
          <w:szCs w:val="22"/>
        </w:rPr>
        <w:t xml:space="preserve"> </w:t>
      </w:r>
      <w:r w:rsidRPr="002D51FD">
        <w:rPr>
          <w:sz w:val="22"/>
          <w:szCs w:val="22"/>
        </w:rPr>
        <w:t>any</w:t>
      </w:r>
      <w:r w:rsidRPr="002D51FD">
        <w:rPr>
          <w:spacing w:val="-13"/>
          <w:sz w:val="22"/>
          <w:szCs w:val="22"/>
        </w:rPr>
        <w:t xml:space="preserve"> </w:t>
      </w:r>
      <w:r w:rsidRPr="002D51FD">
        <w:rPr>
          <w:sz w:val="22"/>
          <w:szCs w:val="22"/>
        </w:rPr>
        <w:t>confidential</w:t>
      </w:r>
      <w:r w:rsidRPr="002D51FD">
        <w:rPr>
          <w:spacing w:val="-8"/>
          <w:sz w:val="22"/>
          <w:szCs w:val="22"/>
        </w:rPr>
        <w:t xml:space="preserve"> </w:t>
      </w:r>
      <w:r w:rsidRPr="002D51FD">
        <w:rPr>
          <w:sz w:val="22"/>
          <w:szCs w:val="22"/>
        </w:rPr>
        <w:t>information</w:t>
      </w:r>
      <w:r w:rsidRPr="002D51FD">
        <w:rPr>
          <w:spacing w:val="-9"/>
          <w:sz w:val="22"/>
          <w:szCs w:val="22"/>
        </w:rPr>
        <w:t xml:space="preserve"> </w:t>
      </w:r>
      <w:r w:rsidRPr="002D51FD">
        <w:rPr>
          <w:sz w:val="22"/>
          <w:szCs w:val="22"/>
        </w:rPr>
        <w:t>concerning</w:t>
      </w:r>
      <w:r w:rsidRPr="002D51FD">
        <w:rPr>
          <w:spacing w:val="-7"/>
          <w:sz w:val="22"/>
          <w:szCs w:val="22"/>
        </w:rPr>
        <w:t xml:space="preserve"> </w:t>
      </w:r>
      <w:r w:rsidRPr="002D51FD">
        <w:rPr>
          <w:sz w:val="22"/>
          <w:szCs w:val="22"/>
        </w:rPr>
        <w:t>the</w:t>
      </w:r>
      <w:r w:rsidRPr="002D51FD">
        <w:rPr>
          <w:spacing w:val="-12"/>
          <w:sz w:val="22"/>
          <w:szCs w:val="22"/>
        </w:rPr>
        <w:t xml:space="preserve"> </w:t>
      </w:r>
      <w:r w:rsidRPr="002D51FD">
        <w:rPr>
          <w:sz w:val="22"/>
          <w:szCs w:val="22"/>
        </w:rPr>
        <w:t>business,</w:t>
      </w:r>
      <w:r w:rsidR="00D71D25" w:rsidRPr="002D51FD">
        <w:rPr>
          <w:sz w:val="22"/>
          <w:szCs w:val="22"/>
        </w:rPr>
        <w:t xml:space="preserve"> </w:t>
      </w:r>
      <w:r w:rsidRPr="002D51FD">
        <w:rPr>
          <w:sz w:val="22"/>
          <w:szCs w:val="22"/>
        </w:rPr>
        <w:lastRenderedPageBreak/>
        <w:t xml:space="preserve">affairs, customers, clients or suppliers of the other party, except as permitted by Clause </w:t>
      </w:r>
      <w:r w:rsidR="002D51FD">
        <w:rPr>
          <w:sz w:val="22"/>
          <w:szCs w:val="22"/>
        </w:rPr>
        <w:fldChar w:fldCharType="begin"/>
      </w:r>
      <w:r w:rsidR="002D51FD">
        <w:rPr>
          <w:sz w:val="22"/>
          <w:szCs w:val="22"/>
        </w:rPr>
        <w:instrText xml:space="preserve"> REF _Ref71538642 \r \h </w:instrText>
      </w:r>
      <w:r w:rsidR="002D51FD">
        <w:rPr>
          <w:sz w:val="22"/>
          <w:szCs w:val="22"/>
        </w:rPr>
      </w:r>
      <w:r w:rsidR="002D51FD">
        <w:rPr>
          <w:sz w:val="22"/>
          <w:szCs w:val="22"/>
        </w:rPr>
        <w:fldChar w:fldCharType="separate"/>
      </w:r>
      <w:r w:rsidR="00382D4E">
        <w:rPr>
          <w:sz w:val="22"/>
          <w:szCs w:val="22"/>
        </w:rPr>
        <w:t>28.2</w:t>
      </w:r>
      <w:r w:rsidR="002D51FD">
        <w:rPr>
          <w:sz w:val="22"/>
          <w:szCs w:val="22"/>
        </w:rPr>
        <w:fldChar w:fldCharType="end"/>
      </w:r>
      <w:r w:rsidRPr="002D51FD">
        <w:rPr>
          <w:sz w:val="22"/>
          <w:szCs w:val="22"/>
        </w:rPr>
        <w:t>.</w:t>
      </w:r>
    </w:p>
    <w:p w14:paraId="2800BD59"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jc w:val="both"/>
        <w:rPr>
          <w:color w:val="000000"/>
          <w:sz w:val="22"/>
          <w:szCs w:val="22"/>
        </w:rPr>
      </w:pPr>
      <w:bookmarkStart w:id="143" w:name="_Ref71538642"/>
      <w:r w:rsidRPr="002D51FD">
        <w:rPr>
          <w:sz w:val="22"/>
          <w:szCs w:val="22"/>
        </w:rPr>
        <w:t>Each party may disclose the other party’s confidential</w:t>
      </w:r>
      <w:r w:rsidRPr="002D51FD">
        <w:rPr>
          <w:spacing w:val="-43"/>
          <w:sz w:val="22"/>
          <w:szCs w:val="22"/>
        </w:rPr>
        <w:t xml:space="preserve"> </w:t>
      </w:r>
      <w:r w:rsidRPr="002D51FD">
        <w:rPr>
          <w:sz w:val="22"/>
          <w:szCs w:val="22"/>
        </w:rPr>
        <w:t>information:</w:t>
      </w:r>
      <w:bookmarkEnd w:id="143"/>
    </w:p>
    <w:p w14:paraId="3F6CCB16"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229" w:hanging="852"/>
        <w:jc w:val="both"/>
        <w:rPr>
          <w:color w:val="000000"/>
          <w:spacing w:val="-3"/>
          <w:sz w:val="22"/>
          <w:szCs w:val="22"/>
        </w:rPr>
      </w:pPr>
      <w:r w:rsidRPr="002D51FD">
        <w:rPr>
          <w:sz w:val="22"/>
          <w:szCs w:val="22"/>
        </w:rPr>
        <w:t>to its employees, officers, representatives, subcontractors or advisers who need to know such information for the purposes of carrying out the party’s obligations under the Contract. Each party shall ensure that its employees, officers, representatives,</w:t>
      </w:r>
      <w:r w:rsidRPr="002D51FD">
        <w:rPr>
          <w:spacing w:val="-6"/>
          <w:sz w:val="22"/>
          <w:szCs w:val="22"/>
        </w:rPr>
        <w:t xml:space="preserve"> </w:t>
      </w:r>
      <w:r w:rsidRPr="002D51FD">
        <w:rPr>
          <w:sz w:val="22"/>
          <w:szCs w:val="22"/>
        </w:rPr>
        <w:t>subcontractors</w:t>
      </w:r>
      <w:r w:rsidRPr="002D51FD">
        <w:rPr>
          <w:spacing w:val="-10"/>
          <w:sz w:val="22"/>
          <w:szCs w:val="22"/>
        </w:rPr>
        <w:t xml:space="preserve"> </w:t>
      </w:r>
      <w:r w:rsidRPr="002D51FD">
        <w:rPr>
          <w:sz w:val="22"/>
          <w:szCs w:val="22"/>
        </w:rPr>
        <w:t>or</w:t>
      </w:r>
      <w:r w:rsidRPr="002D51FD">
        <w:rPr>
          <w:spacing w:val="-9"/>
          <w:sz w:val="22"/>
          <w:szCs w:val="22"/>
        </w:rPr>
        <w:t xml:space="preserve"> </w:t>
      </w:r>
      <w:r w:rsidRPr="002D51FD">
        <w:rPr>
          <w:sz w:val="22"/>
          <w:szCs w:val="22"/>
        </w:rPr>
        <w:t>advisers</w:t>
      </w:r>
      <w:r w:rsidRPr="002D51FD">
        <w:rPr>
          <w:spacing w:val="-12"/>
          <w:sz w:val="22"/>
          <w:szCs w:val="22"/>
        </w:rPr>
        <w:t xml:space="preserve"> </w:t>
      </w:r>
      <w:r w:rsidRPr="002D51FD">
        <w:rPr>
          <w:sz w:val="22"/>
          <w:szCs w:val="22"/>
        </w:rPr>
        <w:t>to</w:t>
      </w:r>
      <w:r w:rsidRPr="002D51FD">
        <w:rPr>
          <w:spacing w:val="-12"/>
          <w:sz w:val="22"/>
          <w:szCs w:val="22"/>
        </w:rPr>
        <w:t xml:space="preserve"> </w:t>
      </w:r>
      <w:r w:rsidRPr="002D51FD">
        <w:rPr>
          <w:sz w:val="22"/>
          <w:szCs w:val="22"/>
        </w:rPr>
        <w:t>whom</w:t>
      </w:r>
      <w:r w:rsidRPr="002D51FD">
        <w:rPr>
          <w:spacing w:val="-5"/>
          <w:sz w:val="22"/>
          <w:szCs w:val="22"/>
        </w:rPr>
        <w:t xml:space="preserve"> </w:t>
      </w:r>
      <w:r w:rsidRPr="002D51FD">
        <w:rPr>
          <w:sz w:val="22"/>
          <w:szCs w:val="22"/>
        </w:rPr>
        <w:t>it</w:t>
      </w:r>
      <w:r w:rsidRPr="002D51FD">
        <w:rPr>
          <w:spacing w:val="-4"/>
          <w:sz w:val="22"/>
          <w:szCs w:val="22"/>
        </w:rPr>
        <w:t xml:space="preserve"> </w:t>
      </w:r>
      <w:r w:rsidRPr="002D51FD">
        <w:rPr>
          <w:sz w:val="22"/>
          <w:szCs w:val="22"/>
        </w:rPr>
        <w:t>discloses</w:t>
      </w:r>
      <w:r w:rsidRPr="002D51FD">
        <w:rPr>
          <w:spacing w:val="-16"/>
          <w:sz w:val="22"/>
          <w:szCs w:val="22"/>
        </w:rPr>
        <w:t xml:space="preserve"> </w:t>
      </w:r>
      <w:r w:rsidRPr="002D51FD">
        <w:rPr>
          <w:sz w:val="22"/>
          <w:szCs w:val="22"/>
        </w:rPr>
        <w:t>the</w:t>
      </w:r>
      <w:r w:rsidRPr="002D51FD">
        <w:rPr>
          <w:spacing w:val="-12"/>
          <w:sz w:val="22"/>
          <w:szCs w:val="22"/>
        </w:rPr>
        <w:t xml:space="preserve"> </w:t>
      </w:r>
      <w:r w:rsidRPr="002D51FD">
        <w:rPr>
          <w:sz w:val="22"/>
          <w:szCs w:val="22"/>
        </w:rPr>
        <w:t>other</w:t>
      </w:r>
      <w:r w:rsidRPr="002D51FD">
        <w:rPr>
          <w:spacing w:val="-13"/>
          <w:sz w:val="22"/>
          <w:szCs w:val="22"/>
        </w:rPr>
        <w:t xml:space="preserve"> </w:t>
      </w:r>
      <w:r w:rsidRPr="002D51FD">
        <w:rPr>
          <w:sz w:val="22"/>
          <w:szCs w:val="22"/>
        </w:rPr>
        <w:t xml:space="preserve">party’s confidential information must comply with this Clause </w:t>
      </w:r>
      <w:r w:rsidR="002D51FD">
        <w:rPr>
          <w:sz w:val="22"/>
          <w:szCs w:val="22"/>
        </w:rPr>
        <w:fldChar w:fldCharType="begin"/>
      </w:r>
      <w:r w:rsidR="002D51FD">
        <w:rPr>
          <w:sz w:val="22"/>
          <w:szCs w:val="22"/>
        </w:rPr>
        <w:instrText xml:space="preserve"> REF _Ref71538642 \r \h </w:instrText>
      </w:r>
      <w:r w:rsidR="002D51FD">
        <w:rPr>
          <w:sz w:val="22"/>
          <w:szCs w:val="22"/>
        </w:rPr>
      </w:r>
      <w:r w:rsidR="002D51FD">
        <w:rPr>
          <w:sz w:val="22"/>
          <w:szCs w:val="22"/>
        </w:rPr>
        <w:fldChar w:fldCharType="separate"/>
      </w:r>
      <w:r w:rsidR="00382D4E">
        <w:rPr>
          <w:sz w:val="22"/>
          <w:szCs w:val="22"/>
        </w:rPr>
        <w:t>28.2</w:t>
      </w:r>
      <w:r w:rsidR="002D51FD">
        <w:rPr>
          <w:sz w:val="22"/>
          <w:szCs w:val="22"/>
        </w:rPr>
        <w:fldChar w:fldCharType="end"/>
      </w:r>
      <w:r w:rsidRPr="002D51FD">
        <w:rPr>
          <w:sz w:val="22"/>
          <w:szCs w:val="22"/>
        </w:rPr>
        <w:t>;</w:t>
      </w:r>
      <w:r w:rsidRPr="002D51FD">
        <w:rPr>
          <w:spacing w:val="-35"/>
          <w:sz w:val="22"/>
          <w:szCs w:val="22"/>
        </w:rPr>
        <w:t xml:space="preserve"> </w:t>
      </w:r>
      <w:r w:rsidRPr="002D51FD">
        <w:rPr>
          <w:spacing w:val="-3"/>
          <w:sz w:val="22"/>
          <w:szCs w:val="22"/>
        </w:rPr>
        <w:t>and</w:t>
      </w:r>
    </w:p>
    <w:p w14:paraId="4BB7D6F8"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231" w:hanging="852"/>
        <w:jc w:val="both"/>
        <w:rPr>
          <w:color w:val="000000"/>
          <w:sz w:val="22"/>
          <w:szCs w:val="22"/>
        </w:rPr>
      </w:pPr>
      <w:r w:rsidRPr="002D51FD">
        <w:rPr>
          <w:sz w:val="22"/>
          <w:szCs w:val="22"/>
        </w:rPr>
        <w:t>as</w:t>
      </w:r>
      <w:r w:rsidRPr="002D51FD">
        <w:rPr>
          <w:spacing w:val="-6"/>
          <w:sz w:val="22"/>
          <w:szCs w:val="22"/>
        </w:rPr>
        <w:t xml:space="preserve"> </w:t>
      </w:r>
      <w:r w:rsidRPr="002D51FD">
        <w:rPr>
          <w:sz w:val="22"/>
          <w:szCs w:val="22"/>
        </w:rPr>
        <w:t>may</w:t>
      </w:r>
      <w:r w:rsidRPr="002D51FD">
        <w:rPr>
          <w:spacing w:val="-13"/>
          <w:sz w:val="22"/>
          <w:szCs w:val="22"/>
        </w:rPr>
        <w:t xml:space="preserve"> </w:t>
      </w:r>
      <w:r w:rsidRPr="002D51FD">
        <w:rPr>
          <w:sz w:val="22"/>
          <w:szCs w:val="22"/>
        </w:rPr>
        <w:t>be</w:t>
      </w:r>
      <w:r w:rsidRPr="002D51FD">
        <w:rPr>
          <w:spacing w:val="-9"/>
          <w:sz w:val="22"/>
          <w:szCs w:val="22"/>
        </w:rPr>
        <w:t xml:space="preserve"> </w:t>
      </w:r>
      <w:r w:rsidRPr="002D51FD">
        <w:rPr>
          <w:sz w:val="22"/>
          <w:szCs w:val="22"/>
        </w:rPr>
        <w:t>required</w:t>
      </w:r>
      <w:r w:rsidRPr="002D51FD">
        <w:rPr>
          <w:spacing w:val="-5"/>
          <w:sz w:val="22"/>
          <w:szCs w:val="22"/>
        </w:rPr>
        <w:t xml:space="preserve"> </w:t>
      </w:r>
      <w:r w:rsidRPr="002D51FD">
        <w:rPr>
          <w:sz w:val="22"/>
          <w:szCs w:val="22"/>
        </w:rPr>
        <w:t>by</w:t>
      </w:r>
      <w:r w:rsidRPr="002D51FD">
        <w:rPr>
          <w:spacing w:val="-13"/>
          <w:sz w:val="22"/>
          <w:szCs w:val="22"/>
        </w:rPr>
        <w:t xml:space="preserve"> </w:t>
      </w:r>
      <w:r w:rsidRPr="002D51FD">
        <w:rPr>
          <w:sz w:val="22"/>
          <w:szCs w:val="22"/>
        </w:rPr>
        <w:t>law,</w:t>
      </w:r>
      <w:r w:rsidRPr="002D51FD">
        <w:rPr>
          <w:spacing w:val="-2"/>
          <w:sz w:val="22"/>
          <w:szCs w:val="22"/>
        </w:rPr>
        <w:t xml:space="preserve"> </w:t>
      </w:r>
      <w:r w:rsidRPr="002D51FD">
        <w:rPr>
          <w:sz w:val="22"/>
          <w:szCs w:val="22"/>
        </w:rPr>
        <w:t>a</w:t>
      </w:r>
      <w:r w:rsidRPr="002D51FD">
        <w:rPr>
          <w:spacing w:val="-6"/>
          <w:sz w:val="22"/>
          <w:szCs w:val="22"/>
        </w:rPr>
        <w:t xml:space="preserve"> </w:t>
      </w:r>
      <w:r w:rsidRPr="002D51FD">
        <w:rPr>
          <w:sz w:val="22"/>
          <w:szCs w:val="22"/>
        </w:rPr>
        <w:t>court</w:t>
      </w:r>
      <w:r w:rsidRPr="002D51FD">
        <w:rPr>
          <w:spacing w:val="-2"/>
          <w:sz w:val="22"/>
          <w:szCs w:val="22"/>
        </w:rPr>
        <w:t xml:space="preserve"> </w:t>
      </w:r>
      <w:r w:rsidRPr="002D51FD">
        <w:rPr>
          <w:sz w:val="22"/>
          <w:szCs w:val="22"/>
        </w:rPr>
        <w:t>of</w:t>
      </w:r>
      <w:r w:rsidRPr="002D51FD">
        <w:rPr>
          <w:spacing w:val="-2"/>
          <w:sz w:val="22"/>
          <w:szCs w:val="22"/>
        </w:rPr>
        <w:t xml:space="preserve"> </w:t>
      </w:r>
      <w:r w:rsidRPr="002D51FD">
        <w:rPr>
          <w:sz w:val="22"/>
          <w:szCs w:val="22"/>
        </w:rPr>
        <w:t>competent</w:t>
      </w:r>
      <w:r w:rsidRPr="002D51FD">
        <w:rPr>
          <w:spacing w:val="-6"/>
          <w:sz w:val="22"/>
          <w:szCs w:val="22"/>
        </w:rPr>
        <w:t xml:space="preserve"> </w:t>
      </w:r>
      <w:r w:rsidRPr="002D51FD">
        <w:rPr>
          <w:sz w:val="22"/>
          <w:szCs w:val="22"/>
        </w:rPr>
        <w:t>jurisdiction</w:t>
      </w:r>
      <w:r w:rsidRPr="002D51FD">
        <w:rPr>
          <w:spacing w:val="-6"/>
          <w:sz w:val="22"/>
          <w:szCs w:val="22"/>
        </w:rPr>
        <w:t xml:space="preserve"> </w:t>
      </w:r>
      <w:r w:rsidRPr="002D51FD">
        <w:rPr>
          <w:sz w:val="22"/>
          <w:szCs w:val="22"/>
        </w:rPr>
        <w:t>or</w:t>
      </w:r>
      <w:r w:rsidRPr="002D51FD">
        <w:rPr>
          <w:spacing w:val="-5"/>
          <w:sz w:val="22"/>
          <w:szCs w:val="22"/>
        </w:rPr>
        <w:t xml:space="preserve"> </w:t>
      </w:r>
      <w:r w:rsidRPr="002D51FD">
        <w:rPr>
          <w:sz w:val="22"/>
          <w:szCs w:val="22"/>
        </w:rPr>
        <w:t>any</w:t>
      </w:r>
      <w:r w:rsidRPr="002D51FD">
        <w:rPr>
          <w:spacing w:val="-15"/>
          <w:sz w:val="22"/>
          <w:szCs w:val="22"/>
        </w:rPr>
        <w:t xml:space="preserve"> </w:t>
      </w:r>
      <w:r w:rsidRPr="002D51FD">
        <w:rPr>
          <w:sz w:val="22"/>
          <w:szCs w:val="22"/>
        </w:rPr>
        <w:t>governmental or regulatory</w:t>
      </w:r>
      <w:r w:rsidRPr="002D51FD">
        <w:rPr>
          <w:spacing w:val="-10"/>
          <w:sz w:val="22"/>
          <w:szCs w:val="22"/>
        </w:rPr>
        <w:t xml:space="preserve"> </w:t>
      </w:r>
      <w:r w:rsidRPr="002D51FD">
        <w:rPr>
          <w:sz w:val="22"/>
          <w:szCs w:val="22"/>
        </w:rPr>
        <w:t>authority.</w:t>
      </w:r>
    </w:p>
    <w:p w14:paraId="66BEC8F9"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73"/>
        <w:jc w:val="both"/>
        <w:rPr>
          <w:color w:val="000000"/>
          <w:sz w:val="22"/>
          <w:szCs w:val="22"/>
        </w:rPr>
      </w:pPr>
      <w:r w:rsidRPr="002D51FD">
        <w:rPr>
          <w:sz w:val="22"/>
          <w:szCs w:val="22"/>
        </w:rPr>
        <w:t>Neither</w:t>
      </w:r>
      <w:r w:rsidRPr="002D51FD">
        <w:rPr>
          <w:spacing w:val="-11"/>
          <w:sz w:val="22"/>
          <w:szCs w:val="22"/>
        </w:rPr>
        <w:t xml:space="preserve"> </w:t>
      </w:r>
      <w:r w:rsidRPr="002D51FD">
        <w:rPr>
          <w:sz w:val="22"/>
          <w:szCs w:val="22"/>
        </w:rPr>
        <w:t>party</w:t>
      </w:r>
      <w:r w:rsidRPr="002D51FD">
        <w:rPr>
          <w:spacing w:val="-22"/>
          <w:sz w:val="22"/>
          <w:szCs w:val="22"/>
        </w:rPr>
        <w:t xml:space="preserve"> </w:t>
      </w:r>
      <w:r w:rsidRPr="002D51FD">
        <w:rPr>
          <w:sz w:val="22"/>
          <w:szCs w:val="22"/>
        </w:rPr>
        <w:t>shall</w:t>
      </w:r>
      <w:r w:rsidRPr="002D51FD">
        <w:rPr>
          <w:spacing w:val="-18"/>
          <w:sz w:val="22"/>
          <w:szCs w:val="22"/>
        </w:rPr>
        <w:t xml:space="preserve"> </w:t>
      </w:r>
      <w:r w:rsidRPr="002D51FD">
        <w:rPr>
          <w:sz w:val="22"/>
          <w:szCs w:val="22"/>
        </w:rPr>
        <w:t>use</w:t>
      </w:r>
      <w:r w:rsidRPr="002D51FD">
        <w:rPr>
          <w:spacing w:val="-16"/>
          <w:sz w:val="22"/>
          <w:szCs w:val="22"/>
        </w:rPr>
        <w:t xml:space="preserve"> </w:t>
      </w:r>
      <w:r w:rsidRPr="002D51FD">
        <w:rPr>
          <w:sz w:val="22"/>
          <w:szCs w:val="22"/>
        </w:rPr>
        <w:t>the</w:t>
      </w:r>
      <w:r w:rsidRPr="002D51FD">
        <w:rPr>
          <w:spacing w:val="-14"/>
          <w:sz w:val="22"/>
          <w:szCs w:val="22"/>
        </w:rPr>
        <w:t xml:space="preserve"> </w:t>
      </w:r>
      <w:r w:rsidRPr="002D51FD">
        <w:rPr>
          <w:sz w:val="22"/>
          <w:szCs w:val="22"/>
        </w:rPr>
        <w:t>other</w:t>
      </w:r>
      <w:r w:rsidRPr="002D51FD">
        <w:rPr>
          <w:spacing w:val="-13"/>
          <w:sz w:val="22"/>
          <w:szCs w:val="22"/>
        </w:rPr>
        <w:t xml:space="preserve"> </w:t>
      </w:r>
      <w:r w:rsidRPr="002D51FD">
        <w:rPr>
          <w:sz w:val="22"/>
          <w:szCs w:val="22"/>
        </w:rPr>
        <w:t>party’s</w:t>
      </w:r>
      <w:r w:rsidRPr="002D51FD">
        <w:rPr>
          <w:spacing w:val="-13"/>
          <w:sz w:val="22"/>
          <w:szCs w:val="22"/>
        </w:rPr>
        <w:t xml:space="preserve"> </w:t>
      </w:r>
      <w:r w:rsidRPr="002D51FD">
        <w:rPr>
          <w:sz w:val="22"/>
          <w:szCs w:val="22"/>
        </w:rPr>
        <w:t>confidential</w:t>
      </w:r>
      <w:r w:rsidRPr="002D51FD">
        <w:rPr>
          <w:spacing w:val="-17"/>
          <w:sz w:val="22"/>
          <w:szCs w:val="22"/>
        </w:rPr>
        <w:t xml:space="preserve"> </w:t>
      </w:r>
      <w:r w:rsidRPr="002D51FD">
        <w:rPr>
          <w:sz w:val="22"/>
          <w:szCs w:val="22"/>
        </w:rPr>
        <w:t>information</w:t>
      </w:r>
      <w:r w:rsidRPr="002D51FD">
        <w:rPr>
          <w:spacing w:val="-23"/>
          <w:sz w:val="22"/>
          <w:szCs w:val="22"/>
        </w:rPr>
        <w:t xml:space="preserve"> </w:t>
      </w:r>
      <w:r w:rsidRPr="002D51FD">
        <w:rPr>
          <w:sz w:val="22"/>
          <w:szCs w:val="22"/>
        </w:rPr>
        <w:t>for</w:t>
      </w:r>
      <w:r w:rsidRPr="002D51FD">
        <w:rPr>
          <w:spacing w:val="-10"/>
          <w:sz w:val="22"/>
          <w:szCs w:val="22"/>
        </w:rPr>
        <w:t xml:space="preserve"> </w:t>
      </w:r>
      <w:r w:rsidRPr="002D51FD">
        <w:rPr>
          <w:sz w:val="22"/>
          <w:szCs w:val="22"/>
        </w:rPr>
        <w:t>any</w:t>
      </w:r>
      <w:r w:rsidRPr="002D51FD">
        <w:rPr>
          <w:spacing w:val="-23"/>
          <w:sz w:val="22"/>
          <w:szCs w:val="22"/>
        </w:rPr>
        <w:t xml:space="preserve"> </w:t>
      </w:r>
      <w:r w:rsidRPr="002D51FD">
        <w:rPr>
          <w:sz w:val="22"/>
          <w:szCs w:val="22"/>
        </w:rPr>
        <w:t>purpose</w:t>
      </w:r>
      <w:r w:rsidRPr="002D51FD">
        <w:rPr>
          <w:spacing w:val="-14"/>
          <w:sz w:val="22"/>
          <w:szCs w:val="22"/>
        </w:rPr>
        <w:t xml:space="preserve"> </w:t>
      </w:r>
      <w:r w:rsidRPr="002D51FD">
        <w:rPr>
          <w:sz w:val="22"/>
          <w:szCs w:val="22"/>
        </w:rPr>
        <w:t>other</w:t>
      </w:r>
      <w:r w:rsidRPr="002D51FD">
        <w:rPr>
          <w:spacing w:val="-19"/>
          <w:sz w:val="22"/>
          <w:szCs w:val="22"/>
        </w:rPr>
        <w:t xml:space="preserve"> </w:t>
      </w:r>
      <w:r w:rsidRPr="002D51FD">
        <w:rPr>
          <w:sz w:val="22"/>
          <w:szCs w:val="22"/>
        </w:rPr>
        <w:t>than to perform its obligations under the</w:t>
      </w:r>
      <w:r w:rsidRPr="002D51FD">
        <w:rPr>
          <w:spacing w:val="-35"/>
          <w:sz w:val="22"/>
          <w:szCs w:val="22"/>
        </w:rPr>
        <w:t xml:space="preserve"> </w:t>
      </w:r>
      <w:r w:rsidRPr="002D51FD">
        <w:rPr>
          <w:sz w:val="22"/>
          <w:szCs w:val="22"/>
        </w:rPr>
        <w:t>Contract.</w:t>
      </w:r>
    </w:p>
    <w:p w14:paraId="4030F357" w14:textId="77777777" w:rsidR="00D96E39" w:rsidRPr="002D51FD" w:rsidRDefault="00D96E39" w:rsidP="002D51FD">
      <w:pPr>
        <w:pStyle w:val="Heading1"/>
        <w:numPr>
          <w:ilvl w:val="0"/>
          <w:numId w:val="3"/>
        </w:numPr>
        <w:tabs>
          <w:tab w:val="left" w:pos="959"/>
        </w:tabs>
        <w:kinsoku w:val="0"/>
        <w:overflowPunct w:val="0"/>
        <w:spacing w:before="120" w:after="240" w:line="360" w:lineRule="auto"/>
        <w:ind w:left="958" w:hanging="720"/>
        <w:jc w:val="both"/>
        <w:rPr>
          <w:color w:val="000000"/>
          <w:u w:val="none"/>
        </w:rPr>
      </w:pPr>
      <w:bookmarkStart w:id="144" w:name="26_Termination"/>
      <w:bookmarkStart w:id="145" w:name="_bookmark26"/>
      <w:bookmarkStart w:id="146" w:name="_Toc73096088"/>
      <w:bookmarkEnd w:id="144"/>
      <w:bookmarkEnd w:id="145"/>
      <w:r w:rsidRPr="002D51FD">
        <w:rPr>
          <w:u w:val="thick"/>
        </w:rPr>
        <w:t>Termination</w:t>
      </w:r>
      <w:bookmarkEnd w:id="146"/>
    </w:p>
    <w:p w14:paraId="30F42640"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477"/>
        <w:jc w:val="both"/>
        <w:rPr>
          <w:color w:val="000000"/>
          <w:sz w:val="22"/>
          <w:szCs w:val="22"/>
        </w:rPr>
      </w:pPr>
      <w:r w:rsidRPr="002D51FD">
        <w:rPr>
          <w:sz w:val="22"/>
          <w:szCs w:val="22"/>
        </w:rPr>
        <w:t>Without affecting any other right or remedy available to it, the University may terminate the</w:t>
      </w:r>
      <w:r w:rsidRPr="002D51FD">
        <w:rPr>
          <w:spacing w:val="-5"/>
          <w:sz w:val="22"/>
          <w:szCs w:val="22"/>
        </w:rPr>
        <w:t xml:space="preserve"> </w:t>
      </w:r>
      <w:r w:rsidRPr="002D51FD">
        <w:rPr>
          <w:sz w:val="22"/>
          <w:szCs w:val="22"/>
        </w:rPr>
        <w:t>Contract:</w:t>
      </w:r>
    </w:p>
    <w:p w14:paraId="216C3055"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hanging="852"/>
        <w:jc w:val="both"/>
        <w:rPr>
          <w:color w:val="000000"/>
          <w:sz w:val="22"/>
          <w:szCs w:val="22"/>
        </w:rPr>
      </w:pPr>
      <w:r w:rsidRPr="002D51FD">
        <w:rPr>
          <w:sz w:val="22"/>
          <w:szCs w:val="22"/>
        </w:rPr>
        <w:t>with immediate effect by giving written notice to the Supplier</w:t>
      </w:r>
      <w:r w:rsidRPr="002D51FD">
        <w:rPr>
          <w:spacing w:val="-36"/>
          <w:sz w:val="22"/>
          <w:szCs w:val="22"/>
        </w:rPr>
        <w:t xml:space="preserve"> </w:t>
      </w:r>
      <w:r w:rsidRPr="002D51FD">
        <w:rPr>
          <w:sz w:val="22"/>
          <w:szCs w:val="22"/>
        </w:rPr>
        <w:t>if:</w:t>
      </w:r>
    </w:p>
    <w:p w14:paraId="4E86E081" w14:textId="77777777" w:rsidR="00D96E39" w:rsidRPr="002D51FD" w:rsidRDefault="00D96E39" w:rsidP="002D51FD">
      <w:pPr>
        <w:pStyle w:val="ListParagraph"/>
        <w:numPr>
          <w:ilvl w:val="3"/>
          <w:numId w:val="3"/>
        </w:numPr>
        <w:tabs>
          <w:tab w:val="left" w:pos="2399"/>
        </w:tabs>
        <w:kinsoku w:val="0"/>
        <w:overflowPunct w:val="0"/>
        <w:spacing w:before="120" w:after="240" w:line="360" w:lineRule="auto"/>
        <w:ind w:left="2398" w:hanging="600"/>
        <w:jc w:val="both"/>
        <w:rPr>
          <w:sz w:val="22"/>
          <w:szCs w:val="22"/>
        </w:rPr>
      </w:pPr>
      <w:r w:rsidRPr="002D51FD">
        <w:rPr>
          <w:sz w:val="22"/>
          <w:szCs w:val="22"/>
        </w:rPr>
        <w:t>there is a Change of Control of the Supplier;</w:t>
      </w:r>
      <w:r w:rsidRPr="002D51FD">
        <w:rPr>
          <w:spacing w:val="-26"/>
          <w:sz w:val="22"/>
          <w:szCs w:val="22"/>
        </w:rPr>
        <w:t xml:space="preserve"> </w:t>
      </w:r>
      <w:r w:rsidRPr="002D51FD">
        <w:rPr>
          <w:sz w:val="22"/>
          <w:szCs w:val="22"/>
        </w:rPr>
        <w:t>or</w:t>
      </w:r>
    </w:p>
    <w:p w14:paraId="275F9479" w14:textId="77777777" w:rsidR="00D96E39" w:rsidRPr="002D51FD" w:rsidRDefault="00D96E39" w:rsidP="002D51FD">
      <w:pPr>
        <w:pStyle w:val="ListParagraph"/>
        <w:numPr>
          <w:ilvl w:val="3"/>
          <w:numId w:val="3"/>
        </w:numPr>
        <w:tabs>
          <w:tab w:val="left" w:pos="2399"/>
        </w:tabs>
        <w:kinsoku w:val="0"/>
        <w:overflowPunct w:val="0"/>
        <w:spacing w:before="120" w:after="240" w:line="360" w:lineRule="auto"/>
        <w:ind w:left="2398" w:right="229" w:hanging="600"/>
        <w:jc w:val="both"/>
        <w:rPr>
          <w:spacing w:val="-6"/>
          <w:sz w:val="22"/>
          <w:szCs w:val="22"/>
        </w:rPr>
      </w:pPr>
      <w:r w:rsidRPr="002D51FD">
        <w:rPr>
          <w:sz w:val="22"/>
          <w:szCs w:val="22"/>
        </w:rPr>
        <w:t>the Supplier's financial position deteriorates to such an extent that in the University's opinion the Supplier's capability to adequately fulfil its obligations under the Contract has been placed in jeopardy;</w:t>
      </w:r>
      <w:r w:rsidRPr="002D51FD">
        <w:rPr>
          <w:spacing w:val="-41"/>
          <w:sz w:val="22"/>
          <w:szCs w:val="22"/>
        </w:rPr>
        <w:t xml:space="preserve"> </w:t>
      </w:r>
      <w:r w:rsidRPr="002D51FD">
        <w:rPr>
          <w:spacing w:val="-6"/>
          <w:sz w:val="22"/>
          <w:szCs w:val="22"/>
        </w:rPr>
        <w:t>or</w:t>
      </w:r>
    </w:p>
    <w:p w14:paraId="17338923" w14:textId="178AA8AC" w:rsidR="003938D9" w:rsidRPr="003938D9" w:rsidRDefault="00D96E39" w:rsidP="000E241F">
      <w:pPr>
        <w:pStyle w:val="ListParagraph"/>
        <w:numPr>
          <w:ilvl w:val="3"/>
          <w:numId w:val="3"/>
        </w:numPr>
        <w:tabs>
          <w:tab w:val="left" w:pos="2399"/>
        </w:tabs>
        <w:kinsoku w:val="0"/>
        <w:overflowPunct w:val="0"/>
        <w:spacing w:before="120" w:after="240" w:line="360" w:lineRule="auto"/>
        <w:ind w:left="2398" w:right="229" w:hanging="600"/>
        <w:jc w:val="both"/>
        <w:rPr>
          <w:color w:val="000000"/>
          <w:sz w:val="22"/>
          <w:szCs w:val="22"/>
        </w:rPr>
      </w:pPr>
      <w:r w:rsidRPr="000E241F">
        <w:rPr>
          <w:sz w:val="22"/>
          <w:szCs w:val="22"/>
        </w:rPr>
        <w:t>the Supplier commits a breach of Clause</w:t>
      </w:r>
      <w:r w:rsidRPr="006C70FC">
        <w:rPr>
          <w:sz w:val="22"/>
          <w:szCs w:val="22"/>
        </w:rPr>
        <w:t xml:space="preserve"> </w:t>
      </w:r>
      <w:r w:rsidR="002D51FD" w:rsidRPr="006C70FC">
        <w:rPr>
          <w:sz w:val="22"/>
          <w:szCs w:val="22"/>
        </w:rPr>
        <w:fldChar w:fldCharType="begin"/>
      </w:r>
      <w:r w:rsidR="002D51FD" w:rsidRPr="006C70FC">
        <w:rPr>
          <w:sz w:val="22"/>
          <w:szCs w:val="22"/>
        </w:rPr>
        <w:instrText xml:space="preserve"> REF _Ref71538661 \r \h </w:instrText>
      </w:r>
      <w:r w:rsidR="006C70FC">
        <w:rPr>
          <w:sz w:val="22"/>
          <w:szCs w:val="22"/>
        </w:rPr>
        <w:instrText xml:space="preserve"> \* MERGEFORMAT </w:instrText>
      </w:r>
      <w:r w:rsidR="002D51FD" w:rsidRPr="006C70FC">
        <w:rPr>
          <w:sz w:val="22"/>
          <w:szCs w:val="22"/>
        </w:rPr>
      </w:r>
      <w:r w:rsidR="002D51FD" w:rsidRPr="006C70FC">
        <w:rPr>
          <w:sz w:val="22"/>
          <w:szCs w:val="22"/>
        </w:rPr>
        <w:fldChar w:fldCharType="separate"/>
      </w:r>
      <w:r w:rsidR="00382D4E">
        <w:rPr>
          <w:sz w:val="22"/>
          <w:szCs w:val="22"/>
        </w:rPr>
        <w:t>4.2.4</w:t>
      </w:r>
      <w:r w:rsidR="002D51FD" w:rsidRPr="006C70FC">
        <w:rPr>
          <w:sz w:val="22"/>
          <w:szCs w:val="22"/>
        </w:rPr>
        <w:fldChar w:fldCharType="end"/>
      </w:r>
      <w:r w:rsidR="003938D9">
        <w:rPr>
          <w:sz w:val="22"/>
          <w:szCs w:val="22"/>
        </w:rPr>
        <w:t>; or</w:t>
      </w:r>
    </w:p>
    <w:p w14:paraId="18CFB71B" w14:textId="1959703D" w:rsidR="00D96E39" w:rsidRPr="000E241F" w:rsidRDefault="00D96E39" w:rsidP="000E241F">
      <w:pPr>
        <w:pStyle w:val="ListParagraph"/>
        <w:numPr>
          <w:ilvl w:val="3"/>
          <w:numId w:val="3"/>
        </w:numPr>
        <w:tabs>
          <w:tab w:val="left" w:pos="2399"/>
        </w:tabs>
        <w:kinsoku w:val="0"/>
        <w:overflowPunct w:val="0"/>
        <w:spacing w:before="120" w:after="240" w:line="360" w:lineRule="auto"/>
        <w:ind w:left="2398" w:right="229" w:hanging="600"/>
        <w:jc w:val="both"/>
        <w:rPr>
          <w:color w:val="000000"/>
          <w:sz w:val="22"/>
          <w:szCs w:val="22"/>
        </w:rPr>
      </w:pPr>
      <w:r w:rsidRPr="000E241F">
        <w:rPr>
          <w:sz w:val="22"/>
          <w:szCs w:val="22"/>
        </w:rPr>
        <w:t>for</w:t>
      </w:r>
      <w:r w:rsidRPr="006C70FC">
        <w:rPr>
          <w:sz w:val="22"/>
          <w:szCs w:val="22"/>
        </w:rPr>
        <w:t xml:space="preserve"> </w:t>
      </w:r>
      <w:r w:rsidRPr="000E241F">
        <w:rPr>
          <w:sz w:val="22"/>
          <w:szCs w:val="22"/>
        </w:rPr>
        <w:t>convenience</w:t>
      </w:r>
      <w:r w:rsidRPr="000E241F">
        <w:rPr>
          <w:spacing w:val="-1"/>
          <w:sz w:val="22"/>
          <w:szCs w:val="22"/>
        </w:rPr>
        <w:t xml:space="preserve"> </w:t>
      </w:r>
      <w:r w:rsidRPr="000E241F">
        <w:rPr>
          <w:sz w:val="22"/>
          <w:szCs w:val="22"/>
        </w:rPr>
        <w:t>by</w:t>
      </w:r>
      <w:r w:rsidRPr="000E241F">
        <w:rPr>
          <w:spacing w:val="-3"/>
          <w:sz w:val="22"/>
          <w:szCs w:val="22"/>
        </w:rPr>
        <w:t xml:space="preserve"> </w:t>
      </w:r>
      <w:r w:rsidRPr="000E241F">
        <w:rPr>
          <w:sz w:val="22"/>
          <w:szCs w:val="22"/>
        </w:rPr>
        <w:t>giving</w:t>
      </w:r>
      <w:r w:rsidRPr="000E241F">
        <w:rPr>
          <w:spacing w:val="-1"/>
          <w:sz w:val="22"/>
          <w:szCs w:val="22"/>
        </w:rPr>
        <w:t xml:space="preserve"> </w:t>
      </w:r>
      <w:r w:rsidRPr="000E241F">
        <w:rPr>
          <w:sz w:val="22"/>
          <w:szCs w:val="22"/>
        </w:rPr>
        <w:t>the</w:t>
      </w:r>
      <w:r w:rsidRPr="000E241F">
        <w:rPr>
          <w:spacing w:val="-2"/>
          <w:sz w:val="22"/>
          <w:szCs w:val="22"/>
        </w:rPr>
        <w:t xml:space="preserve"> </w:t>
      </w:r>
      <w:r w:rsidRPr="000E241F">
        <w:rPr>
          <w:sz w:val="22"/>
          <w:szCs w:val="22"/>
        </w:rPr>
        <w:t>Supplier</w:t>
      </w:r>
      <w:r w:rsidRPr="000E241F">
        <w:rPr>
          <w:spacing w:val="1"/>
          <w:sz w:val="22"/>
          <w:szCs w:val="22"/>
        </w:rPr>
        <w:t xml:space="preserve"> </w:t>
      </w:r>
      <w:r w:rsidRPr="000E241F">
        <w:rPr>
          <w:sz w:val="22"/>
          <w:szCs w:val="22"/>
        </w:rPr>
        <w:t>three</w:t>
      </w:r>
      <w:r w:rsidRPr="000E241F">
        <w:rPr>
          <w:spacing w:val="-3"/>
          <w:sz w:val="22"/>
          <w:szCs w:val="22"/>
        </w:rPr>
        <w:t xml:space="preserve"> </w:t>
      </w:r>
      <w:r w:rsidRPr="000E241F">
        <w:rPr>
          <w:sz w:val="22"/>
          <w:szCs w:val="22"/>
        </w:rPr>
        <w:t>(3)</w:t>
      </w:r>
      <w:r w:rsidRPr="000E241F">
        <w:rPr>
          <w:spacing w:val="-4"/>
          <w:sz w:val="22"/>
          <w:szCs w:val="22"/>
        </w:rPr>
        <w:t xml:space="preserve"> </w:t>
      </w:r>
      <w:r w:rsidRPr="000E241F">
        <w:rPr>
          <w:sz w:val="22"/>
          <w:szCs w:val="22"/>
        </w:rPr>
        <w:t>months'</w:t>
      </w:r>
      <w:r w:rsidRPr="000E241F">
        <w:rPr>
          <w:spacing w:val="1"/>
          <w:sz w:val="22"/>
          <w:szCs w:val="22"/>
        </w:rPr>
        <w:t xml:space="preserve"> </w:t>
      </w:r>
      <w:r w:rsidRPr="000E241F">
        <w:rPr>
          <w:sz w:val="22"/>
          <w:szCs w:val="22"/>
        </w:rPr>
        <w:t>written</w:t>
      </w:r>
      <w:r w:rsidRPr="00EC7251">
        <w:rPr>
          <w:sz w:val="22"/>
          <w:szCs w:val="22"/>
        </w:rPr>
        <w:t xml:space="preserve"> </w:t>
      </w:r>
      <w:r w:rsidRPr="000E241F">
        <w:rPr>
          <w:sz w:val="22"/>
          <w:szCs w:val="22"/>
        </w:rPr>
        <w:t>notice.</w:t>
      </w:r>
    </w:p>
    <w:p w14:paraId="73B055C8"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341"/>
        <w:jc w:val="both"/>
        <w:rPr>
          <w:color w:val="000000"/>
          <w:sz w:val="22"/>
          <w:szCs w:val="22"/>
        </w:rPr>
      </w:pPr>
      <w:r w:rsidRPr="002D51FD">
        <w:rPr>
          <w:sz w:val="22"/>
          <w:szCs w:val="22"/>
        </w:rPr>
        <w:t>Without affecting any other right or remedy available to it, either party may terminate the Contract with immediate effect by giving written notice to the other</w:t>
      </w:r>
      <w:r w:rsidRPr="002D51FD">
        <w:rPr>
          <w:spacing w:val="-8"/>
          <w:sz w:val="22"/>
          <w:szCs w:val="22"/>
        </w:rPr>
        <w:t xml:space="preserve"> </w:t>
      </w:r>
      <w:r w:rsidRPr="002D51FD">
        <w:rPr>
          <w:sz w:val="22"/>
          <w:szCs w:val="22"/>
        </w:rPr>
        <w:t>party</w:t>
      </w:r>
      <w:r w:rsidR="002D51FD">
        <w:rPr>
          <w:sz w:val="22"/>
          <w:szCs w:val="22"/>
        </w:rPr>
        <w:t xml:space="preserve"> </w:t>
      </w:r>
      <w:r w:rsidRPr="002D51FD">
        <w:rPr>
          <w:sz w:val="22"/>
          <w:szCs w:val="22"/>
        </w:rPr>
        <w:t>if:</w:t>
      </w:r>
    </w:p>
    <w:p w14:paraId="4ED7C4BA"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234" w:hanging="852"/>
        <w:jc w:val="both"/>
        <w:rPr>
          <w:color w:val="000000"/>
          <w:sz w:val="22"/>
          <w:szCs w:val="22"/>
        </w:rPr>
      </w:pPr>
      <w:bookmarkStart w:id="147" w:name="_Ref72228805"/>
      <w:r w:rsidRPr="002D51FD">
        <w:rPr>
          <w:sz w:val="22"/>
          <w:szCs w:val="22"/>
        </w:rPr>
        <w:t xml:space="preserve">the other party commits a material breach of any term of the Contract which breach is irremediable or (if such breach is remediable) fails to remedy that </w:t>
      </w:r>
      <w:r w:rsidRPr="002D51FD">
        <w:rPr>
          <w:sz w:val="22"/>
          <w:szCs w:val="22"/>
        </w:rPr>
        <w:lastRenderedPageBreak/>
        <w:t>breach within a period of ten (10) Working Days after being notified to</w:t>
      </w:r>
      <w:r w:rsidRPr="002D51FD">
        <w:rPr>
          <w:spacing w:val="-15"/>
          <w:sz w:val="22"/>
          <w:szCs w:val="22"/>
        </w:rPr>
        <w:t xml:space="preserve"> </w:t>
      </w:r>
      <w:r w:rsidRPr="002D51FD">
        <w:rPr>
          <w:sz w:val="22"/>
          <w:szCs w:val="22"/>
        </w:rPr>
        <w:t>do</w:t>
      </w:r>
      <w:r w:rsidR="002D51FD">
        <w:rPr>
          <w:sz w:val="22"/>
          <w:szCs w:val="22"/>
        </w:rPr>
        <w:t xml:space="preserve"> </w:t>
      </w:r>
      <w:proofErr w:type="gramStart"/>
      <w:r w:rsidRPr="002D51FD">
        <w:rPr>
          <w:sz w:val="22"/>
          <w:szCs w:val="22"/>
        </w:rPr>
        <w:t>so;</w:t>
      </w:r>
      <w:bookmarkEnd w:id="147"/>
      <w:proofErr w:type="gramEnd"/>
    </w:p>
    <w:p w14:paraId="46A30323" w14:textId="77777777" w:rsidR="00D96E39" w:rsidRPr="002D51FD" w:rsidRDefault="00D96E39" w:rsidP="002D51FD">
      <w:pPr>
        <w:pStyle w:val="ListParagraph"/>
        <w:numPr>
          <w:ilvl w:val="2"/>
          <w:numId w:val="3"/>
        </w:numPr>
        <w:tabs>
          <w:tab w:val="left" w:pos="1770"/>
        </w:tabs>
        <w:kinsoku w:val="0"/>
        <w:overflowPunct w:val="0"/>
        <w:spacing w:before="120" w:after="240" w:line="360" w:lineRule="auto"/>
        <w:ind w:left="1769" w:right="226" w:hanging="852"/>
        <w:jc w:val="both"/>
        <w:rPr>
          <w:sz w:val="22"/>
          <w:szCs w:val="22"/>
        </w:rPr>
      </w:pPr>
      <w:r w:rsidRPr="002D51FD">
        <w:rPr>
          <w:sz w:val="22"/>
          <w:szCs w:val="22"/>
        </w:rPr>
        <w:t>if the other party has been in persistent breach of its obligations under this Contract and has failed to rectify such breaches within ten (10) Working Days after being notified to do so. Persistent breach means a breach of this</w:t>
      </w:r>
      <w:r w:rsidRPr="002D51FD">
        <w:rPr>
          <w:spacing w:val="45"/>
          <w:sz w:val="22"/>
          <w:szCs w:val="22"/>
        </w:rPr>
        <w:t xml:space="preserve"> </w:t>
      </w:r>
      <w:r w:rsidRPr="002D51FD">
        <w:rPr>
          <w:sz w:val="22"/>
          <w:szCs w:val="22"/>
        </w:rPr>
        <w:t>Contract</w:t>
      </w:r>
      <w:r w:rsidR="00D71D25" w:rsidRPr="002D51FD">
        <w:rPr>
          <w:sz w:val="22"/>
          <w:szCs w:val="22"/>
        </w:rPr>
        <w:t xml:space="preserve"> </w:t>
      </w:r>
      <w:r w:rsidRPr="002D51FD">
        <w:rPr>
          <w:sz w:val="22"/>
          <w:szCs w:val="22"/>
        </w:rPr>
        <w:t xml:space="preserve">which has continued for more than fourteen (14) days or has recurred in three (3) or more months within the previous six (6) month period after the date on which it was notified about the </w:t>
      </w:r>
      <w:proofErr w:type="gramStart"/>
      <w:r w:rsidRPr="002D51FD">
        <w:rPr>
          <w:sz w:val="22"/>
          <w:szCs w:val="22"/>
        </w:rPr>
        <w:t>breach;</w:t>
      </w:r>
      <w:proofErr w:type="gramEnd"/>
    </w:p>
    <w:p w14:paraId="76BC414F" w14:textId="77777777" w:rsidR="00D96E39" w:rsidRPr="002D51FD" w:rsidRDefault="000E241F" w:rsidP="002D51FD">
      <w:pPr>
        <w:pStyle w:val="ListParagraph"/>
        <w:numPr>
          <w:ilvl w:val="2"/>
          <w:numId w:val="3"/>
        </w:numPr>
        <w:tabs>
          <w:tab w:val="left" w:pos="1799"/>
        </w:tabs>
        <w:kinsoku w:val="0"/>
        <w:overflowPunct w:val="0"/>
        <w:spacing w:before="120" w:after="240" w:line="360" w:lineRule="auto"/>
        <w:ind w:left="1798" w:right="221" w:hanging="852"/>
        <w:jc w:val="both"/>
        <w:rPr>
          <w:color w:val="000000"/>
          <w:spacing w:val="-6"/>
          <w:sz w:val="22"/>
          <w:szCs w:val="22"/>
        </w:rPr>
      </w:pPr>
      <w:r w:rsidRPr="000E241F">
        <w:rPr>
          <w:sz w:val="22"/>
          <w:szCs w:val="22"/>
        </w:rPr>
        <w:t>the other party is subject to an Insolvency Event</w:t>
      </w:r>
      <w:r w:rsidR="00D96E39" w:rsidRPr="002D51FD">
        <w:rPr>
          <w:sz w:val="22"/>
          <w:szCs w:val="22"/>
        </w:rPr>
        <w:t>;</w:t>
      </w:r>
      <w:r w:rsidR="00D96E39" w:rsidRPr="002D51FD">
        <w:rPr>
          <w:spacing w:val="-38"/>
          <w:sz w:val="22"/>
          <w:szCs w:val="22"/>
        </w:rPr>
        <w:t xml:space="preserve"> </w:t>
      </w:r>
      <w:r w:rsidR="00D96E39" w:rsidRPr="002D51FD">
        <w:rPr>
          <w:spacing w:val="-6"/>
          <w:sz w:val="22"/>
          <w:szCs w:val="22"/>
        </w:rPr>
        <w:t>or</w:t>
      </w:r>
    </w:p>
    <w:p w14:paraId="2F226D9C" w14:textId="77777777" w:rsidR="00D96E39" w:rsidRPr="002D51FD" w:rsidRDefault="000E241F" w:rsidP="002D51FD">
      <w:pPr>
        <w:pStyle w:val="ListParagraph"/>
        <w:numPr>
          <w:ilvl w:val="2"/>
          <w:numId w:val="3"/>
        </w:numPr>
        <w:tabs>
          <w:tab w:val="left" w:pos="1799"/>
        </w:tabs>
        <w:kinsoku w:val="0"/>
        <w:overflowPunct w:val="0"/>
        <w:spacing w:before="120" w:after="240" w:line="360" w:lineRule="auto"/>
        <w:ind w:left="1798" w:right="228" w:hanging="852"/>
        <w:jc w:val="both"/>
        <w:rPr>
          <w:color w:val="000000"/>
          <w:sz w:val="22"/>
          <w:szCs w:val="22"/>
        </w:rPr>
      </w:pPr>
      <w:r w:rsidRPr="000E241F">
        <w:rPr>
          <w:sz w:val="22"/>
          <w:szCs w:val="22"/>
        </w:rPr>
        <w:tab/>
        <w:t>the other party suspends, or threatens to suspend, or ceases or threatens to cease to carry on all or a substantial part of its business for any reason</w:t>
      </w:r>
      <w:r w:rsidR="00D96E39" w:rsidRPr="002D51FD">
        <w:rPr>
          <w:sz w:val="22"/>
          <w:szCs w:val="22"/>
        </w:rPr>
        <w:t>.</w:t>
      </w:r>
    </w:p>
    <w:p w14:paraId="56D3C187" w14:textId="77777777" w:rsidR="00D96E39" w:rsidRPr="002D51FD" w:rsidRDefault="00D96E39" w:rsidP="002D51FD">
      <w:pPr>
        <w:pStyle w:val="Heading1"/>
        <w:numPr>
          <w:ilvl w:val="0"/>
          <w:numId w:val="3"/>
        </w:numPr>
        <w:tabs>
          <w:tab w:val="left" w:pos="959"/>
        </w:tabs>
        <w:kinsoku w:val="0"/>
        <w:overflowPunct w:val="0"/>
        <w:spacing w:before="120" w:after="240" w:line="360" w:lineRule="auto"/>
        <w:ind w:left="958" w:hanging="720"/>
        <w:jc w:val="both"/>
        <w:rPr>
          <w:color w:val="000000"/>
          <w:u w:val="none"/>
        </w:rPr>
      </w:pPr>
      <w:bookmarkStart w:id="148" w:name="27_Consequences_of_Termination"/>
      <w:bookmarkStart w:id="149" w:name="_bookmark27"/>
      <w:bookmarkStart w:id="150" w:name="_Ref71538678"/>
      <w:bookmarkStart w:id="151" w:name="_Toc73096089"/>
      <w:bookmarkEnd w:id="148"/>
      <w:bookmarkEnd w:id="149"/>
      <w:r w:rsidRPr="002D51FD">
        <w:rPr>
          <w:u w:val="thick"/>
        </w:rPr>
        <w:t>Consequences of</w:t>
      </w:r>
      <w:r w:rsidRPr="002D51FD">
        <w:rPr>
          <w:spacing w:val="-11"/>
          <w:u w:val="thick"/>
        </w:rPr>
        <w:t xml:space="preserve"> </w:t>
      </w:r>
      <w:r w:rsidRPr="002D51FD">
        <w:rPr>
          <w:u w:val="thick"/>
        </w:rPr>
        <w:t>Termination</w:t>
      </w:r>
      <w:bookmarkEnd w:id="150"/>
      <w:bookmarkEnd w:id="151"/>
    </w:p>
    <w:p w14:paraId="14B4394E" w14:textId="77777777" w:rsidR="00D96E39" w:rsidRPr="002D51FD" w:rsidRDefault="000E241F" w:rsidP="002D51FD">
      <w:pPr>
        <w:pStyle w:val="ListParagraph"/>
        <w:numPr>
          <w:ilvl w:val="1"/>
          <w:numId w:val="3"/>
        </w:numPr>
        <w:tabs>
          <w:tab w:val="left" w:pos="947"/>
        </w:tabs>
        <w:kinsoku w:val="0"/>
        <w:overflowPunct w:val="0"/>
        <w:spacing w:before="120" w:after="240" w:line="360" w:lineRule="auto"/>
        <w:ind w:right="229"/>
        <w:jc w:val="both"/>
        <w:rPr>
          <w:sz w:val="22"/>
          <w:szCs w:val="22"/>
        </w:rPr>
      </w:pPr>
      <w:bookmarkStart w:id="152" w:name="_Ref71700597"/>
      <w:r w:rsidRPr="000E241F">
        <w:rPr>
          <w:sz w:val="22"/>
          <w:szCs w:val="22"/>
        </w:rPr>
        <w:t xml:space="preserve">On termination of the Contract for any reason, or upon expiry, the Supplier shall immediately deliver to the University all Deliverables whether or not then </w:t>
      </w:r>
      <w:proofErr w:type="gramStart"/>
      <w:r w:rsidRPr="000E241F">
        <w:rPr>
          <w:sz w:val="22"/>
          <w:szCs w:val="22"/>
        </w:rPr>
        <w:t>complete, and</w:t>
      </w:r>
      <w:proofErr w:type="gramEnd"/>
      <w:r w:rsidRPr="000E241F">
        <w:rPr>
          <w:sz w:val="22"/>
          <w:szCs w:val="22"/>
        </w:rPr>
        <w:t xml:space="preserve"> return all University Materials. If the Supplier fails to comply with this Clause </w:t>
      </w:r>
      <w:r>
        <w:rPr>
          <w:sz w:val="22"/>
          <w:szCs w:val="22"/>
        </w:rPr>
        <w:fldChar w:fldCharType="begin"/>
      </w:r>
      <w:r>
        <w:rPr>
          <w:sz w:val="22"/>
          <w:szCs w:val="22"/>
        </w:rPr>
        <w:instrText xml:space="preserve"> REF _Ref71700597 \r \h </w:instrText>
      </w:r>
      <w:r>
        <w:rPr>
          <w:sz w:val="22"/>
          <w:szCs w:val="22"/>
        </w:rPr>
      </w:r>
      <w:r>
        <w:rPr>
          <w:sz w:val="22"/>
          <w:szCs w:val="22"/>
        </w:rPr>
        <w:fldChar w:fldCharType="separate"/>
      </w:r>
      <w:r w:rsidR="00382D4E">
        <w:rPr>
          <w:sz w:val="22"/>
          <w:szCs w:val="22"/>
        </w:rPr>
        <w:t>30.1</w:t>
      </w:r>
      <w:r>
        <w:rPr>
          <w:sz w:val="22"/>
          <w:szCs w:val="22"/>
        </w:rPr>
        <w:fldChar w:fldCharType="end"/>
      </w:r>
      <w:r w:rsidRPr="000E241F">
        <w:rPr>
          <w:sz w:val="22"/>
          <w:szCs w:val="22"/>
        </w:rPr>
        <w:t>, then the University may enter the Supplier’s premises and take possession of anything which the University owns or is entitled to under this Contract. Until they have been returned or delivered, the Supplier shall be solely responsible for their safe keeping and will not use them for any purpose not connected with the Contract</w:t>
      </w:r>
      <w:r w:rsidR="00D96E39" w:rsidRPr="002D51FD">
        <w:rPr>
          <w:sz w:val="22"/>
          <w:szCs w:val="22"/>
        </w:rPr>
        <w:t>.</w:t>
      </w:r>
      <w:bookmarkEnd w:id="152"/>
    </w:p>
    <w:p w14:paraId="61070FF8"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9"/>
        <w:jc w:val="both"/>
        <w:rPr>
          <w:color w:val="000000"/>
          <w:sz w:val="22"/>
          <w:szCs w:val="22"/>
        </w:rPr>
      </w:pPr>
      <w:r w:rsidRPr="002D51FD">
        <w:rPr>
          <w:sz w:val="22"/>
          <w:szCs w:val="22"/>
        </w:rPr>
        <w:t>Termination or expiry of the Contract shall not affect the rights, remedies, obligations or liabilities</w:t>
      </w:r>
      <w:r w:rsidRPr="002D51FD">
        <w:rPr>
          <w:spacing w:val="-3"/>
          <w:sz w:val="22"/>
          <w:szCs w:val="22"/>
        </w:rPr>
        <w:t xml:space="preserve"> </w:t>
      </w:r>
      <w:r w:rsidRPr="002D51FD">
        <w:rPr>
          <w:sz w:val="22"/>
          <w:szCs w:val="22"/>
        </w:rPr>
        <w:t>of</w:t>
      </w:r>
      <w:r w:rsidRPr="002D51FD">
        <w:rPr>
          <w:spacing w:val="1"/>
          <w:sz w:val="22"/>
          <w:szCs w:val="22"/>
        </w:rPr>
        <w:t xml:space="preserve"> </w:t>
      </w:r>
      <w:r w:rsidRPr="002D51FD">
        <w:rPr>
          <w:sz w:val="22"/>
          <w:szCs w:val="22"/>
        </w:rPr>
        <w:t>the</w:t>
      </w:r>
      <w:r w:rsidRPr="002D51FD">
        <w:rPr>
          <w:spacing w:val="-7"/>
          <w:sz w:val="22"/>
          <w:szCs w:val="22"/>
        </w:rPr>
        <w:t xml:space="preserve"> </w:t>
      </w:r>
      <w:r w:rsidRPr="002D51FD">
        <w:rPr>
          <w:sz w:val="22"/>
          <w:szCs w:val="22"/>
        </w:rPr>
        <w:t>Parties</w:t>
      </w:r>
      <w:r w:rsidRPr="002D51FD">
        <w:rPr>
          <w:spacing w:val="-9"/>
          <w:sz w:val="22"/>
          <w:szCs w:val="22"/>
        </w:rPr>
        <w:t xml:space="preserve"> </w:t>
      </w:r>
      <w:r w:rsidRPr="002D51FD">
        <w:rPr>
          <w:sz w:val="22"/>
          <w:szCs w:val="22"/>
        </w:rPr>
        <w:t>that</w:t>
      </w:r>
      <w:r w:rsidRPr="002D51FD">
        <w:rPr>
          <w:spacing w:val="-1"/>
          <w:sz w:val="22"/>
          <w:szCs w:val="22"/>
        </w:rPr>
        <w:t xml:space="preserve"> </w:t>
      </w:r>
      <w:r w:rsidRPr="002D51FD">
        <w:rPr>
          <w:sz w:val="22"/>
          <w:szCs w:val="22"/>
        </w:rPr>
        <w:t>have</w:t>
      </w:r>
      <w:r w:rsidRPr="002D51FD">
        <w:rPr>
          <w:spacing w:val="-2"/>
          <w:sz w:val="22"/>
          <w:szCs w:val="22"/>
        </w:rPr>
        <w:t xml:space="preserve"> </w:t>
      </w:r>
      <w:r w:rsidRPr="002D51FD">
        <w:rPr>
          <w:sz w:val="22"/>
          <w:szCs w:val="22"/>
        </w:rPr>
        <w:t>accrued</w:t>
      </w:r>
      <w:r w:rsidRPr="002D51FD">
        <w:rPr>
          <w:spacing w:val="-7"/>
          <w:sz w:val="22"/>
          <w:szCs w:val="22"/>
        </w:rPr>
        <w:t xml:space="preserve"> </w:t>
      </w:r>
      <w:r w:rsidRPr="002D51FD">
        <w:rPr>
          <w:sz w:val="22"/>
          <w:szCs w:val="22"/>
        </w:rPr>
        <w:t>up</w:t>
      </w:r>
      <w:r w:rsidRPr="002D51FD">
        <w:rPr>
          <w:spacing w:val="-12"/>
          <w:sz w:val="22"/>
          <w:szCs w:val="22"/>
        </w:rPr>
        <w:t xml:space="preserve"> </w:t>
      </w:r>
      <w:r w:rsidRPr="002D51FD">
        <w:rPr>
          <w:sz w:val="22"/>
          <w:szCs w:val="22"/>
        </w:rPr>
        <w:t>to</w:t>
      </w:r>
      <w:r w:rsidRPr="002D51FD">
        <w:rPr>
          <w:spacing w:val="-12"/>
          <w:sz w:val="22"/>
          <w:szCs w:val="22"/>
        </w:rPr>
        <w:t xml:space="preserve"> </w:t>
      </w:r>
      <w:r w:rsidRPr="002D51FD">
        <w:rPr>
          <w:sz w:val="22"/>
          <w:szCs w:val="22"/>
        </w:rPr>
        <w:t>the</w:t>
      </w:r>
      <w:r w:rsidRPr="002D51FD">
        <w:rPr>
          <w:spacing w:val="-3"/>
          <w:sz w:val="22"/>
          <w:szCs w:val="22"/>
        </w:rPr>
        <w:t xml:space="preserve"> </w:t>
      </w:r>
      <w:r w:rsidRPr="002D51FD">
        <w:rPr>
          <w:sz w:val="22"/>
          <w:szCs w:val="22"/>
        </w:rPr>
        <w:t>date</w:t>
      </w:r>
      <w:r w:rsidRPr="002D51FD">
        <w:rPr>
          <w:spacing w:val="-7"/>
          <w:sz w:val="22"/>
          <w:szCs w:val="22"/>
        </w:rPr>
        <w:t xml:space="preserve"> </w:t>
      </w:r>
      <w:r w:rsidRPr="002D51FD">
        <w:rPr>
          <w:sz w:val="22"/>
          <w:szCs w:val="22"/>
        </w:rPr>
        <w:t>of</w:t>
      </w:r>
      <w:r w:rsidRPr="002D51FD">
        <w:rPr>
          <w:spacing w:val="-3"/>
          <w:sz w:val="22"/>
          <w:szCs w:val="22"/>
        </w:rPr>
        <w:t xml:space="preserve"> </w:t>
      </w:r>
      <w:r w:rsidRPr="002D51FD">
        <w:rPr>
          <w:sz w:val="22"/>
          <w:szCs w:val="22"/>
        </w:rPr>
        <w:t>termination</w:t>
      </w:r>
      <w:r w:rsidRPr="002D51FD">
        <w:rPr>
          <w:spacing w:val="-7"/>
          <w:sz w:val="22"/>
          <w:szCs w:val="22"/>
        </w:rPr>
        <w:t xml:space="preserve"> </w:t>
      </w:r>
      <w:r w:rsidRPr="002D51FD">
        <w:rPr>
          <w:sz w:val="22"/>
          <w:szCs w:val="22"/>
        </w:rPr>
        <w:t>or</w:t>
      </w:r>
      <w:r w:rsidRPr="002D51FD">
        <w:rPr>
          <w:spacing w:val="-4"/>
          <w:sz w:val="22"/>
          <w:szCs w:val="22"/>
        </w:rPr>
        <w:t xml:space="preserve"> </w:t>
      </w:r>
      <w:r w:rsidRPr="002D51FD">
        <w:rPr>
          <w:sz w:val="22"/>
          <w:szCs w:val="22"/>
        </w:rPr>
        <w:t>expiry, including the right to claim damages in respect of any breach of the Contract which existed at or before the date of termination or</w:t>
      </w:r>
      <w:r w:rsidRPr="002D51FD">
        <w:rPr>
          <w:spacing w:val="-30"/>
          <w:sz w:val="22"/>
          <w:szCs w:val="22"/>
        </w:rPr>
        <w:t xml:space="preserve"> </w:t>
      </w:r>
      <w:r w:rsidRPr="002D51FD">
        <w:rPr>
          <w:sz w:val="22"/>
          <w:szCs w:val="22"/>
        </w:rPr>
        <w:t>expiry.</w:t>
      </w:r>
    </w:p>
    <w:p w14:paraId="66FC847E"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9"/>
        <w:jc w:val="both"/>
        <w:rPr>
          <w:color w:val="000000"/>
          <w:sz w:val="22"/>
          <w:szCs w:val="22"/>
        </w:rPr>
      </w:pPr>
      <w:r w:rsidRPr="002D51FD">
        <w:rPr>
          <w:sz w:val="22"/>
          <w:szCs w:val="22"/>
        </w:rPr>
        <w:t xml:space="preserve">The Supplier shall, if </w:t>
      </w:r>
      <w:proofErr w:type="gramStart"/>
      <w:r w:rsidRPr="002D51FD">
        <w:rPr>
          <w:sz w:val="22"/>
          <w:szCs w:val="22"/>
        </w:rPr>
        <w:t>so</w:t>
      </w:r>
      <w:proofErr w:type="gramEnd"/>
      <w:r w:rsidRPr="002D51FD">
        <w:rPr>
          <w:sz w:val="22"/>
          <w:szCs w:val="22"/>
        </w:rPr>
        <w:t xml:space="preserve"> requested by the University, provide all assistance reasonably required by the University to facilitate the smooth transition of the delivery of the Goods under</w:t>
      </w:r>
      <w:r w:rsidRPr="002D51FD">
        <w:rPr>
          <w:spacing w:val="-2"/>
          <w:sz w:val="22"/>
          <w:szCs w:val="22"/>
        </w:rPr>
        <w:t xml:space="preserve"> </w:t>
      </w:r>
      <w:r w:rsidRPr="002D51FD">
        <w:rPr>
          <w:sz w:val="22"/>
          <w:szCs w:val="22"/>
        </w:rPr>
        <w:t>this</w:t>
      </w:r>
      <w:r w:rsidRPr="002D51FD">
        <w:rPr>
          <w:spacing w:val="-7"/>
          <w:sz w:val="22"/>
          <w:szCs w:val="22"/>
        </w:rPr>
        <w:t xml:space="preserve"> </w:t>
      </w:r>
      <w:r w:rsidRPr="002D51FD">
        <w:rPr>
          <w:sz w:val="22"/>
          <w:szCs w:val="22"/>
        </w:rPr>
        <w:t>Contract</w:t>
      </w:r>
      <w:r w:rsidRPr="002D51FD">
        <w:rPr>
          <w:spacing w:val="-6"/>
          <w:sz w:val="22"/>
          <w:szCs w:val="22"/>
        </w:rPr>
        <w:t xml:space="preserve"> </w:t>
      </w:r>
      <w:r w:rsidRPr="002D51FD">
        <w:rPr>
          <w:sz w:val="22"/>
          <w:szCs w:val="22"/>
        </w:rPr>
        <w:t>to</w:t>
      </w:r>
      <w:r w:rsidRPr="002D51FD">
        <w:rPr>
          <w:spacing w:val="-12"/>
          <w:sz w:val="22"/>
          <w:szCs w:val="22"/>
        </w:rPr>
        <w:t xml:space="preserve"> </w:t>
      </w:r>
      <w:r w:rsidRPr="002D51FD">
        <w:rPr>
          <w:sz w:val="22"/>
          <w:szCs w:val="22"/>
        </w:rPr>
        <w:t>the</w:t>
      </w:r>
      <w:r w:rsidRPr="002D51FD">
        <w:rPr>
          <w:spacing w:val="-6"/>
          <w:sz w:val="22"/>
          <w:szCs w:val="22"/>
        </w:rPr>
        <w:t xml:space="preserve"> </w:t>
      </w:r>
      <w:r w:rsidRPr="002D51FD">
        <w:rPr>
          <w:sz w:val="22"/>
          <w:szCs w:val="22"/>
        </w:rPr>
        <w:t>University</w:t>
      </w:r>
      <w:r w:rsidRPr="002D51FD">
        <w:rPr>
          <w:spacing w:val="-7"/>
          <w:sz w:val="22"/>
          <w:szCs w:val="22"/>
        </w:rPr>
        <w:t xml:space="preserve"> </w:t>
      </w:r>
      <w:r w:rsidRPr="002D51FD">
        <w:rPr>
          <w:sz w:val="22"/>
          <w:szCs w:val="22"/>
        </w:rPr>
        <w:t>or</w:t>
      </w:r>
      <w:r w:rsidRPr="002D51FD">
        <w:rPr>
          <w:spacing w:val="-4"/>
          <w:sz w:val="22"/>
          <w:szCs w:val="22"/>
        </w:rPr>
        <w:t xml:space="preserve"> </w:t>
      </w:r>
      <w:r w:rsidRPr="002D51FD">
        <w:rPr>
          <w:sz w:val="22"/>
          <w:szCs w:val="22"/>
        </w:rPr>
        <w:t>any</w:t>
      </w:r>
      <w:r w:rsidRPr="002D51FD">
        <w:rPr>
          <w:spacing w:val="-9"/>
          <w:sz w:val="22"/>
          <w:szCs w:val="22"/>
        </w:rPr>
        <w:t xml:space="preserve"> </w:t>
      </w:r>
      <w:r w:rsidRPr="002D51FD">
        <w:rPr>
          <w:sz w:val="22"/>
          <w:szCs w:val="22"/>
        </w:rPr>
        <w:t>replacement</w:t>
      </w:r>
      <w:r w:rsidRPr="002D51FD">
        <w:rPr>
          <w:spacing w:val="-7"/>
          <w:sz w:val="22"/>
          <w:szCs w:val="22"/>
        </w:rPr>
        <w:t xml:space="preserve"> </w:t>
      </w:r>
      <w:r w:rsidRPr="002D51FD">
        <w:rPr>
          <w:sz w:val="22"/>
          <w:szCs w:val="22"/>
        </w:rPr>
        <w:t>supplier</w:t>
      </w:r>
      <w:r w:rsidRPr="002D51FD">
        <w:rPr>
          <w:spacing w:val="-1"/>
          <w:sz w:val="22"/>
          <w:szCs w:val="22"/>
        </w:rPr>
        <w:t xml:space="preserve"> </w:t>
      </w:r>
      <w:r w:rsidRPr="002D51FD">
        <w:rPr>
          <w:sz w:val="22"/>
          <w:szCs w:val="22"/>
        </w:rPr>
        <w:t>appointed</w:t>
      </w:r>
      <w:r w:rsidRPr="002D51FD">
        <w:rPr>
          <w:spacing w:val="-1"/>
          <w:sz w:val="22"/>
          <w:szCs w:val="22"/>
        </w:rPr>
        <w:t xml:space="preserve"> </w:t>
      </w:r>
      <w:r w:rsidRPr="002D51FD">
        <w:rPr>
          <w:sz w:val="22"/>
          <w:szCs w:val="22"/>
        </w:rPr>
        <w:t>by</w:t>
      </w:r>
      <w:r w:rsidRPr="002D51FD">
        <w:rPr>
          <w:spacing w:val="-7"/>
          <w:sz w:val="22"/>
          <w:szCs w:val="22"/>
        </w:rPr>
        <w:t xml:space="preserve"> </w:t>
      </w:r>
      <w:r w:rsidRPr="002D51FD">
        <w:rPr>
          <w:sz w:val="22"/>
          <w:szCs w:val="22"/>
        </w:rPr>
        <w:t>it</w:t>
      </w:r>
      <w:r w:rsidRPr="002D51FD">
        <w:rPr>
          <w:spacing w:val="-6"/>
          <w:sz w:val="22"/>
          <w:szCs w:val="22"/>
        </w:rPr>
        <w:t xml:space="preserve"> </w:t>
      </w:r>
      <w:r w:rsidRPr="002D51FD">
        <w:rPr>
          <w:sz w:val="22"/>
          <w:szCs w:val="22"/>
        </w:rPr>
        <w:t>including the assistance set out in the</w:t>
      </w:r>
      <w:r w:rsidRPr="002D51FD">
        <w:rPr>
          <w:spacing w:val="-27"/>
          <w:sz w:val="22"/>
          <w:szCs w:val="22"/>
        </w:rPr>
        <w:t xml:space="preserve"> </w:t>
      </w:r>
      <w:r w:rsidRPr="002D51FD">
        <w:rPr>
          <w:sz w:val="22"/>
          <w:szCs w:val="22"/>
        </w:rPr>
        <w:t>Specification.</w:t>
      </w:r>
    </w:p>
    <w:p w14:paraId="0073C918"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9"/>
        <w:jc w:val="both"/>
        <w:rPr>
          <w:color w:val="000000"/>
          <w:sz w:val="22"/>
          <w:szCs w:val="22"/>
        </w:rPr>
      </w:pPr>
      <w:r w:rsidRPr="002D51FD">
        <w:rPr>
          <w:sz w:val="22"/>
          <w:szCs w:val="22"/>
        </w:rPr>
        <w:t>Any provision of the Contract that expressly or by implication is intended to come into or continue in force on or after termination or expiry of the Contract shall remain in full force and</w:t>
      </w:r>
      <w:r w:rsidRPr="002D51FD">
        <w:rPr>
          <w:spacing w:val="-5"/>
          <w:sz w:val="22"/>
          <w:szCs w:val="22"/>
        </w:rPr>
        <w:t xml:space="preserve"> </w:t>
      </w:r>
      <w:r w:rsidRPr="002D51FD">
        <w:rPr>
          <w:sz w:val="22"/>
          <w:szCs w:val="22"/>
        </w:rPr>
        <w:t>effect.</w:t>
      </w:r>
    </w:p>
    <w:p w14:paraId="74F63FBC" w14:textId="77777777" w:rsidR="00D96E39" w:rsidRPr="002D51FD" w:rsidRDefault="00D96E39" w:rsidP="002D51FD">
      <w:pPr>
        <w:pStyle w:val="Heading1"/>
        <w:numPr>
          <w:ilvl w:val="0"/>
          <w:numId w:val="3"/>
        </w:numPr>
        <w:tabs>
          <w:tab w:val="left" w:pos="959"/>
        </w:tabs>
        <w:kinsoku w:val="0"/>
        <w:overflowPunct w:val="0"/>
        <w:spacing w:before="120" w:after="240" w:line="360" w:lineRule="auto"/>
        <w:ind w:left="958" w:hanging="720"/>
        <w:jc w:val="both"/>
        <w:rPr>
          <w:color w:val="000000"/>
          <w:u w:val="none"/>
        </w:rPr>
      </w:pPr>
      <w:bookmarkStart w:id="153" w:name="_Toc73096090"/>
      <w:r w:rsidRPr="002D51FD">
        <w:rPr>
          <w:u w:val="thick"/>
        </w:rPr>
        <w:lastRenderedPageBreak/>
        <w:t>Force</w:t>
      </w:r>
      <w:r w:rsidRPr="002D51FD">
        <w:rPr>
          <w:spacing w:val="-10"/>
          <w:u w:val="thick"/>
        </w:rPr>
        <w:t xml:space="preserve"> </w:t>
      </w:r>
      <w:r w:rsidRPr="002D51FD">
        <w:rPr>
          <w:u w:val="thick"/>
        </w:rPr>
        <w:t>Majeure</w:t>
      </w:r>
      <w:bookmarkEnd w:id="153"/>
    </w:p>
    <w:p w14:paraId="25F7FAF9" w14:textId="77777777" w:rsidR="00D96E39" w:rsidRPr="002D51FD" w:rsidRDefault="00D96E39" w:rsidP="002D51FD">
      <w:pPr>
        <w:pStyle w:val="ListParagraph"/>
        <w:numPr>
          <w:ilvl w:val="1"/>
          <w:numId w:val="3"/>
        </w:numPr>
        <w:tabs>
          <w:tab w:val="left" w:pos="959"/>
        </w:tabs>
        <w:kinsoku w:val="0"/>
        <w:overflowPunct w:val="0"/>
        <w:spacing w:before="120" w:after="240" w:line="360" w:lineRule="auto"/>
        <w:ind w:left="958" w:right="400" w:hanging="720"/>
        <w:jc w:val="both"/>
        <w:rPr>
          <w:sz w:val="22"/>
          <w:szCs w:val="22"/>
        </w:rPr>
      </w:pPr>
      <w:bookmarkStart w:id="154" w:name="28.1_Provided_it_has_complied_with_Claus"/>
      <w:bookmarkEnd w:id="154"/>
      <w:r w:rsidRPr="002D51FD">
        <w:rPr>
          <w:sz w:val="22"/>
          <w:szCs w:val="22"/>
        </w:rPr>
        <w:t xml:space="preserve">Provided it has complied with Clause </w:t>
      </w:r>
      <w:r w:rsidR="002D51FD">
        <w:rPr>
          <w:sz w:val="22"/>
          <w:szCs w:val="22"/>
        </w:rPr>
        <w:fldChar w:fldCharType="begin"/>
      </w:r>
      <w:r w:rsidR="002D51FD">
        <w:rPr>
          <w:sz w:val="22"/>
          <w:szCs w:val="22"/>
        </w:rPr>
        <w:instrText xml:space="preserve"> REF _Ref71538671 \r \h </w:instrText>
      </w:r>
      <w:r w:rsidR="002D51FD">
        <w:rPr>
          <w:sz w:val="22"/>
          <w:szCs w:val="22"/>
        </w:rPr>
      </w:r>
      <w:r w:rsidR="002D51FD">
        <w:rPr>
          <w:sz w:val="22"/>
          <w:szCs w:val="22"/>
        </w:rPr>
        <w:fldChar w:fldCharType="separate"/>
      </w:r>
      <w:r w:rsidR="00382D4E">
        <w:rPr>
          <w:sz w:val="22"/>
          <w:szCs w:val="22"/>
        </w:rPr>
        <w:t>31.3</w:t>
      </w:r>
      <w:r w:rsidR="002D51FD">
        <w:rPr>
          <w:sz w:val="22"/>
          <w:szCs w:val="22"/>
        </w:rPr>
        <w:fldChar w:fldCharType="end"/>
      </w:r>
      <w:r w:rsidRPr="002D51FD">
        <w:rPr>
          <w:sz w:val="22"/>
          <w:szCs w:val="22"/>
        </w:rPr>
        <w:t>, if a party is prevented, hindered or delayed</w:t>
      </w:r>
      <w:r w:rsidRPr="002D51FD">
        <w:rPr>
          <w:spacing w:val="-44"/>
          <w:sz w:val="22"/>
          <w:szCs w:val="22"/>
        </w:rPr>
        <w:t xml:space="preserve"> </w:t>
      </w:r>
      <w:r w:rsidRPr="002D51FD">
        <w:rPr>
          <w:sz w:val="22"/>
          <w:szCs w:val="22"/>
        </w:rPr>
        <w:t>in or from performing any of its obligations under this agreement by a Force Majeure</w:t>
      </w:r>
      <w:r w:rsidRPr="002D51FD">
        <w:rPr>
          <w:spacing w:val="-35"/>
          <w:sz w:val="22"/>
          <w:szCs w:val="22"/>
        </w:rPr>
        <w:t xml:space="preserve"> </w:t>
      </w:r>
      <w:r w:rsidRPr="002D51FD">
        <w:rPr>
          <w:sz w:val="22"/>
          <w:szCs w:val="22"/>
        </w:rPr>
        <w:t>event</w:t>
      </w:r>
      <w:r w:rsidR="00D71D25" w:rsidRPr="002D51FD">
        <w:rPr>
          <w:sz w:val="22"/>
          <w:szCs w:val="22"/>
        </w:rPr>
        <w:t xml:space="preserve"> </w:t>
      </w:r>
      <w:r w:rsidRPr="002D51FD">
        <w:rPr>
          <w:sz w:val="22"/>
          <w:szCs w:val="22"/>
        </w:rPr>
        <w:t>(</w:t>
      </w:r>
      <w:r w:rsidRPr="002D51FD">
        <w:rPr>
          <w:b/>
          <w:bCs/>
          <w:sz w:val="22"/>
          <w:szCs w:val="22"/>
        </w:rPr>
        <w:t>Affected Party</w:t>
      </w:r>
      <w:r w:rsidRPr="002D51FD">
        <w:rPr>
          <w:sz w:val="22"/>
          <w:szCs w:val="22"/>
        </w:rPr>
        <w:t>), the Affected Party shall not be in breach of this Contract or otherwise liable for any such failure or delay in the performance of such obligations. The time for performance of such obligations shall be extended accordingly.</w:t>
      </w:r>
    </w:p>
    <w:p w14:paraId="3563E239" w14:textId="77777777" w:rsidR="00D96E39" w:rsidRPr="002D51FD" w:rsidRDefault="00D96E39" w:rsidP="002D51FD">
      <w:pPr>
        <w:pStyle w:val="ListParagraph"/>
        <w:numPr>
          <w:ilvl w:val="1"/>
          <w:numId w:val="3"/>
        </w:numPr>
        <w:tabs>
          <w:tab w:val="left" w:pos="959"/>
        </w:tabs>
        <w:kinsoku w:val="0"/>
        <w:overflowPunct w:val="0"/>
        <w:spacing w:before="120" w:after="240" w:line="360" w:lineRule="auto"/>
        <w:ind w:left="958" w:right="487" w:hanging="720"/>
        <w:jc w:val="both"/>
        <w:rPr>
          <w:color w:val="000000"/>
          <w:sz w:val="22"/>
          <w:szCs w:val="22"/>
        </w:rPr>
      </w:pPr>
      <w:bookmarkStart w:id="155" w:name="28.2_The_corresponding_obligations_of_th"/>
      <w:bookmarkEnd w:id="155"/>
      <w:r w:rsidRPr="002D51FD">
        <w:rPr>
          <w:sz w:val="22"/>
          <w:szCs w:val="22"/>
        </w:rPr>
        <w:t xml:space="preserve">The corresponding obligations of the other party will be suspended, and </w:t>
      </w:r>
      <w:proofErr w:type="spellStart"/>
      <w:r w:rsidRPr="002D51FD">
        <w:rPr>
          <w:sz w:val="22"/>
          <w:szCs w:val="22"/>
        </w:rPr>
        <w:t>its</w:t>
      </w:r>
      <w:proofErr w:type="spellEnd"/>
      <w:r w:rsidRPr="002D51FD">
        <w:rPr>
          <w:sz w:val="22"/>
          <w:szCs w:val="22"/>
        </w:rPr>
        <w:t xml:space="preserve"> time for performance of such obligations extended, to the same extent as those of the Affected Party.</w:t>
      </w:r>
    </w:p>
    <w:p w14:paraId="53EA6E49" w14:textId="77777777" w:rsidR="00D96E39" w:rsidRPr="002D51FD" w:rsidRDefault="00D96E39" w:rsidP="002D51FD">
      <w:pPr>
        <w:pStyle w:val="ListParagraph"/>
        <w:numPr>
          <w:ilvl w:val="1"/>
          <w:numId w:val="3"/>
        </w:numPr>
        <w:tabs>
          <w:tab w:val="left" w:pos="959"/>
        </w:tabs>
        <w:kinsoku w:val="0"/>
        <w:overflowPunct w:val="0"/>
        <w:spacing w:before="120" w:after="240" w:line="360" w:lineRule="auto"/>
        <w:ind w:left="958" w:hanging="720"/>
        <w:jc w:val="both"/>
        <w:rPr>
          <w:color w:val="000000"/>
          <w:sz w:val="22"/>
          <w:szCs w:val="22"/>
        </w:rPr>
      </w:pPr>
      <w:bookmarkStart w:id="156" w:name="28.3_The_Affected_Party_shall:"/>
      <w:bookmarkStart w:id="157" w:name="_Ref71538671"/>
      <w:bookmarkEnd w:id="156"/>
      <w:r w:rsidRPr="002D51FD">
        <w:rPr>
          <w:sz w:val="22"/>
          <w:szCs w:val="22"/>
        </w:rPr>
        <w:t>The Affected Party</w:t>
      </w:r>
      <w:r w:rsidRPr="002D51FD">
        <w:rPr>
          <w:spacing w:val="-7"/>
          <w:sz w:val="22"/>
          <w:szCs w:val="22"/>
        </w:rPr>
        <w:t xml:space="preserve"> </w:t>
      </w:r>
      <w:r w:rsidRPr="002D51FD">
        <w:rPr>
          <w:sz w:val="22"/>
          <w:szCs w:val="22"/>
        </w:rPr>
        <w:t>shall:</w:t>
      </w:r>
      <w:bookmarkEnd w:id="157"/>
    </w:p>
    <w:p w14:paraId="6395CE98" w14:textId="77777777" w:rsidR="00D96E39" w:rsidRPr="006C70FC" w:rsidRDefault="00D96E39" w:rsidP="006C70FC">
      <w:pPr>
        <w:pStyle w:val="ListParagraph"/>
        <w:numPr>
          <w:ilvl w:val="2"/>
          <w:numId w:val="3"/>
        </w:numPr>
        <w:tabs>
          <w:tab w:val="left" w:pos="1799"/>
        </w:tabs>
        <w:kinsoku w:val="0"/>
        <w:overflowPunct w:val="0"/>
        <w:spacing w:before="120" w:after="240" w:line="360" w:lineRule="auto"/>
        <w:ind w:left="1798" w:right="228" w:hanging="852"/>
        <w:jc w:val="both"/>
        <w:rPr>
          <w:sz w:val="22"/>
          <w:szCs w:val="22"/>
        </w:rPr>
      </w:pPr>
      <w:bookmarkStart w:id="158" w:name="28.3.1_as_soon_as_reasonably_practicable"/>
      <w:bookmarkEnd w:id="158"/>
      <w:r w:rsidRPr="002D51FD">
        <w:rPr>
          <w:sz w:val="22"/>
          <w:szCs w:val="22"/>
        </w:rPr>
        <w:t>as soon as reasonably practicable after the start of the Force Majeure event, notify the other party of the Force Majeure event, the date on which it started, its likely or potential duration, and the effect of the Force Majeure event on its ability to perform any of its obligations under the agreement;</w:t>
      </w:r>
      <w:r w:rsidRPr="006C70FC">
        <w:rPr>
          <w:sz w:val="22"/>
          <w:szCs w:val="22"/>
        </w:rPr>
        <w:t xml:space="preserve"> </w:t>
      </w:r>
      <w:r w:rsidRPr="002D51FD">
        <w:rPr>
          <w:sz w:val="22"/>
          <w:szCs w:val="22"/>
        </w:rPr>
        <w:t>and</w:t>
      </w:r>
    </w:p>
    <w:p w14:paraId="05238287" w14:textId="77777777" w:rsidR="00D96E39" w:rsidRPr="002D51FD" w:rsidRDefault="00D96E39" w:rsidP="006C70FC">
      <w:pPr>
        <w:pStyle w:val="ListParagraph"/>
        <w:numPr>
          <w:ilvl w:val="2"/>
          <w:numId w:val="3"/>
        </w:numPr>
        <w:tabs>
          <w:tab w:val="left" w:pos="1799"/>
        </w:tabs>
        <w:kinsoku w:val="0"/>
        <w:overflowPunct w:val="0"/>
        <w:spacing w:before="120" w:after="240" w:line="360" w:lineRule="auto"/>
        <w:ind w:left="1798" w:right="228" w:hanging="852"/>
        <w:jc w:val="both"/>
        <w:rPr>
          <w:color w:val="000000"/>
          <w:sz w:val="22"/>
          <w:szCs w:val="22"/>
        </w:rPr>
      </w:pPr>
      <w:bookmarkStart w:id="159" w:name="28.3.2_use_all_reasonable_endeavours_to_"/>
      <w:bookmarkEnd w:id="159"/>
      <w:r w:rsidRPr="002D51FD">
        <w:rPr>
          <w:sz w:val="22"/>
          <w:szCs w:val="22"/>
        </w:rPr>
        <w:t>use all reasonable endeavours to mitigate the effect of the Force Majeure event on the performance of its</w:t>
      </w:r>
      <w:r w:rsidRPr="002D51FD">
        <w:rPr>
          <w:spacing w:val="-3"/>
          <w:sz w:val="22"/>
          <w:szCs w:val="22"/>
        </w:rPr>
        <w:t xml:space="preserve"> </w:t>
      </w:r>
      <w:r w:rsidRPr="002D51FD">
        <w:rPr>
          <w:sz w:val="22"/>
          <w:szCs w:val="22"/>
        </w:rPr>
        <w:t>obligations.</w:t>
      </w:r>
    </w:p>
    <w:p w14:paraId="3E531856" w14:textId="77777777" w:rsidR="00D96E39" w:rsidRPr="002D51FD" w:rsidRDefault="00D96E39" w:rsidP="002D51FD">
      <w:pPr>
        <w:pStyle w:val="ListParagraph"/>
        <w:numPr>
          <w:ilvl w:val="1"/>
          <w:numId w:val="3"/>
        </w:numPr>
        <w:tabs>
          <w:tab w:val="left" w:pos="959"/>
        </w:tabs>
        <w:kinsoku w:val="0"/>
        <w:overflowPunct w:val="0"/>
        <w:spacing w:before="120" w:after="240" w:line="360" w:lineRule="auto"/>
        <w:ind w:left="958" w:right="328" w:hanging="720"/>
        <w:jc w:val="both"/>
        <w:rPr>
          <w:color w:val="000000"/>
          <w:sz w:val="22"/>
          <w:szCs w:val="22"/>
        </w:rPr>
      </w:pPr>
      <w:bookmarkStart w:id="160" w:name="28.4_If_the_Force_Majeure_event_prevents"/>
      <w:bookmarkEnd w:id="160"/>
      <w:r w:rsidRPr="002D51FD">
        <w:rPr>
          <w:sz w:val="22"/>
          <w:szCs w:val="22"/>
        </w:rPr>
        <w:t xml:space="preserve">If the Force Majeure event prevents, hinders or delays the Affected Party’s performance of its obligations for a continuous period of more than </w:t>
      </w:r>
      <w:r w:rsidR="000E241F">
        <w:rPr>
          <w:sz w:val="22"/>
          <w:szCs w:val="22"/>
        </w:rPr>
        <w:t>thirty (</w:t>
      </w:r>
      <w:r w:rsidRPr="002D51FD">
        <w:rPr>
          <w:sz w:val="22"/>
          <w:szCs w:val="22"/>
        </w:rPr>
        <w:t>30</w:t>
      </w:r>
      <w:r w:rsidR="000E241F">
        <w:rPr>
          <w:sz w:val="22"/>
          <w:szCs w:val="22"/>
        </w:rPr>
        <w:t>)</w:t>
      </w:r>
      <w:r w:rsidRPr="002D51FD">
        <w:rPr>
          <w:sz w:val="22"/>
          <w:szCs w:val="22"/>
        </w:rPr>
        <w:t xml:space="preserve"> days, the party not affected by the Force Majeure event may terminate this Contract by giving </w:t>
      </w:r>
      <w:r w:rsidR="000E241F">
        <w:rPr>
          <w:sz w:val="22"/>
          <w:szCs w:val="22"/>
        </w:rPr>
        <w:t>thirty (</w:t>
      </w:r>
      <w:r w:rsidRPr="002D51FD">
        <w:rPr>
          <w:sz w:val="22"/>
          <w:szCs w:val="22"/>
        </w:rPr>
        <w:t>30</w:t>
      </w:r>
      <w:r w:rsidR="000E241F">
        <w:rPr>
          <w:sz w:val="22"/>
          <w:szCs w:val="22"/>
        </w:rPr>
        <w:t>)</w:t>
      </w:r>
      <w:r w:rsidRPr="002D51FD">
        <w:rPr>
          <w:sz w:val="22"/>
          <w:szCs w:val="22"/>
        </w:rPr>
        <w:t xml:space="preserve"> days’ written notice to the Affected</w:t>
      </w:r>
      <w:r w:rsidRPr="002D51FD">
        <w:rPr>
          <w:spacing w:val="-1"/>
          <w:sz w:val="22"/>
          <w:szCs w:val="22"/>
        </w:rPr>
        <w:t xml:space="preserve"> </w:t>
      </w:r>
      <w:r w:rsidRPr="002D51FD">
        <w:rPr>
          <w:sz w:val="22"/>
          <w:szCs w:val="22"/>
        </w:rPr>
        <w:t>Party.</w:t>
      </w:r>
    </w:p>
    <w:p w14:paraId="14D963ED" w14:textId="77777777" w:rsidR="00D96E39" w:rsidRPr="002D51FD" w:rsidRDefault="00D96E39" w:rsidP="002D51FD">
      <w:pPr>
        <w:pStyle w:val="ListParagraph"/>
        <w:numPr>
          <w:ilvl w:val="1"/>
          <w:numId w:val="3"/>
        </w:numPr>
        <w:tabs>
          <w:tab w:val="left" w:pos="959"/>
        </w:tabs>
        <w:kinsoku w:val="0"/>
        <w:overflowPunct w:val="0"/>
        <w:spacing w:before="120" w:after="240" w:line="360" w:lineRule="auto"/>
        <w:ind w:left="958" w:right="328" w:hanging="720"/>
        <w:jc w:val="both"/>
        <w:rPr>
          <w:sz w:val="22"/>
          <w:szCs w:val="22"/>
        </w:rPr>
      </w:pPr>
      <w:bookmarkStart w:id="161" w:name="28.5"/>
      <w:bookmarkStart w:id="162" w:name="In_cases_where_the_Affected_Party_is_the"/>
      <w:bookmarkEnd w:id="161"/>
      <w:bookmarkEnd w:id="162"/>
      <w:r w:rsidRPr="002D51FD">
        <w:rPr>
          <w:sz w:val="22"/>
          <w:szCs w:val="22"/>
        </w:rPr>
        <w:t>In cases where the Affected Party is the Supplier, the Supplier agrees to immediately refund to the University any payments it has made for Goods not delivered.</w:t>
      </w:r>
    </w:p>
    <w:p w14:paraId="72DB35EA" w14:textId="38172C1C" w:rsidR="00D96E39" w:rsidRPr="00802F67" w:rsidRDefault="00D96E39" w:rsidP="002D51FD">
      <w:pPr>
        <w:pStyle w:val="Heading1"/>
        <w:numPr>
          <w:ilvl w:val="0"/>
          <w:numId w:val="3"/>
        </w:numPr>
        <w:tabs>
          <w:tab w:val="left" w:pos="947"/>
        </w:tabs>
        <w:kinsoku w:val="0"/>
        <w:overflowPunct w:val="0"/>
        <w:spacing w:before="120" w:after="240" w:line="360" w:lineRule="auto"/>
        <w:ind w:hanging="708"/>
        <w:jc w:val="both"/>
        <w:rPr>
          <w:color w:val="000000"/>
          <w:u w:val="none"/>
        </w:rPr>
      </w:pPr>
      <w:bookmarkStart w:id="163" w:name="_Ref71538687"/>
      <w:bookmarkStart w:id="164" w:name="_Toc73096091"/>
      <w:r w:rsidRPr="00802F67">
        <w:rPr>
          <w:u w:val="thick"/>
        </w:rPr>
        <w:t>BREXIT</w:t>
      </w:r>
      <w:bookmarkEnd w:id="163"/>
      <w:bookmarkEnd w:id="164"/>
    </w:p>
    <w:p w14:paraId="5EB04266" w14:textId="77777777" w:rsidR="00D96E39" w:rsidRPr="00802F67" w:rsidRDefault="00D96E39" w:rsidP="002D51FD">
      <w:pPr>
        <w:pStyle w:val="ListParagraph"/>
        <w:numPr>
          <w:ilvl w:val="1"/>
          <w:numId w:val="3"/>
        </w:numPr>
        <w:tabs>
          <w:tab w:val="left" w:pos="947"/>
        </w:tabs>
        <w:kinsoku w:val="0"/>
        <w:overflowPunct w:val="0"/>
        <w:spacing w:before="120" w:after="240" w:line="360" w:lineRule="auto"/>
        <w:jc w:val="both"/>
        <w:rPr>
          <w:color w:val="000000"/>
          <w:sz w:val="22"/>
          <w:szCs w:val="22"/>
        </w:rPr>
      </w:pPr>
      <w:bookmarkStart w:id="165" w:name="29.1_If_a_Brexit_Trigger_Event_occurs,_t"/>
      <w:bookmarkEnd w:id="165"/>
      <w:r w:rsidRPr="00802F67">
        <w:rPr>
          <w:sz w:val="22"/>
          <w:szCs w:val="22"/>
        </w:rPr>
        <w:t>If a Brexit Trigger Event occurs, the University may, within its</w:t>
      </w:r>
      <w:r w:rsidRPr="00802F67">
        <w:rPr>
          <w:spacing w:val="-10"/>
          <w:sz w:val="22"/>
          <w:szCs w:val="22"/>
        </w:rPr>
        <w:t xml:space="preserve"> </w:t>
      </w:r>
      <w:r w:rsidRPr="00802F67">
        <w:rPr>
          <w:sz w:val="22"/>
          <w:szCs w:val="22"/>
        </w:rPr>
        <w:t>discretion:</w:t>
      </w:r>
    </w:p>
    <w:p w14:paraId="2AF02E94" w14:textId="77777777" w:rsidR="00D96E39" w:rsidRPr="00802F67" w:rsidRDefault="00D96E39" w:rsidP="000E241F">
      <w:pPr>
        <w:pStyle w:val="ListParagraph"/>
        <w:numPr>
          <w:ilvl w:val="2"/>
          <w:numId w:val="3"/>
        </w:numPr>
        <w:tabs>
          <w:tab w:val="left" w:pos="1799"/>
        </w:tabs>
        <w:kinsoku w:val="0"/>
        <w:overflowPunct w:val="0"/>
        <w:spacing w:before="120" w:after="240" w:line="360" w:lineRule="auto"/>
        <w:ind w:left="1798" w:right="221" w:hanging="852"/>
        <w:jc w:val="both"/>
        <w:rPr>
          <w:sz w:val="22"/>
          <w:szCs w:val="22"/>
        </w:rPr>
      </w:pPr>
      <w:r w:rsidRPr="00802F67">
        <w:rPr>
          <w:sz w:val="22"/>
          <w:szCs w:val="22"/>
        </w:rPr>
        <w:t>require the Supplier to negotiate an amendment to this agreement to alleviate the Brexit Trigger Event by giving the Supplier written notice of the same.;</w:t>
      </w:r>
      <w:r w:rsidRPr="00802F67">
        <w:rPr>
          <w:spacing w:val="-14"/>
          <w:sz w:val="22"/>
          <w:szCs w:val="22"/>
        </w:rPr>
        <w:t xml:space="preserve"> </w:t>
      </w:r>
      <w:r w:rsidRPr="00802F67">
        <w:rPr>
          <w:sz w:val="22"/>
          <w:szCs w:val="22"/>
        </w:rPr>
        <w:t>and</w:t>
      </w:r>
    </w:p>
    <w:p w14:paraId="5B37B057" w14:textId="77777777" w:rsidR="00D96E39" w:rsidRPr="00802F67" w:rsidRDefault="00D96E39" w:rsidP="000E241F">
      <w:pPr>
        <w:pStyle w:val="ListParagraph"/>
        <w:numPr>
          <w:ilvl w:val="2"/>
          <w:numId w:val="3"/>
        </w:numPr>
        <w:tabs>
          <w:tab w:val="left" w:pos="1799"/>
        </w:tabs>
        <w:kinsoku w:val="0"/>
        <w:overflowPunct w:val="0"/>
        <w:spacing w:before="120" w:after="240" w:line="360" w:lineRule="auto"/>
        <w:ind w:left="1798" w:right="221" w:hanging="852"/>
        <w:jc w:val="both"/>
        <w:rPr>
          <w:sz w:val="22"/>
          <w:szCs w:val="22"/>
        </w:rPr>
      </w:pPr>
      <w:r w:rsidRPr="00802F67">
        <w:rPr>
          <w:sz w:val="22"/>
          <w:szCs w:val="22"/>
        </w:rPr>
        <w:t>Within fourteen (14) days of the Supplier receiving such notice, the parties shall discuss</w:t>
      </w:r>
      <w:r w:rsidRPr="00802F67">
        <w:rPr>
          <w:spacing w:val="-5"/>
          <w:sz w:val="22"/>
          <w:szCs w:val="22"/>
        </w:rPr>
        <w:t xml:space="preserve"> </w:t>
      </w:r>
      <w:r w:rsidRPr="00802F67">
        <w:rPr>
          <w:sz w:val="22"/>
          <w:szCs w:val="22"/>
        </w:rPr>
        <w:t>in</w:t>
      </w:r>
      <w:r w:rsidRPr="00802F67">
        <w:rPr>
          <w:spacing w:val="-5"/>
          <w:sz w:val="22"/>
          <w:szCs w:val="22"/>
        </w:rPr>
        <w:t xml:space="preserve"> </w:t>
      </w:r>
      <w:r w:rsidRPr="00802F67">
        <w:rPr>
          <w:sz w:val="22"/>
          <w:szCs w:val="22"/>
        </w:rPr>
        <w:t>good</w:t>
      </w:r>
      <w:r w:rsidRPr="00802F67">
        <w:rPr>
          <w:spacing w:val="-9"/>
          <w:sz w:val="22"/>
          <w:szCs w:val="22"/>
        </w:rPr>
        <w:t xml:space="preserve"> </w:t>
      </w:r>
      <w:r w:rsidRPr="00802F67">
        <w:rPr>
          <w:sz w:val="22"/>
          <w:szCs w:val="22"/>
        </w:rPr>
        <w:t>faith</w:t>
      </w:r>
      <w:r w:rsidRPr="00802F67">
        <w:rPr>
          <w:spacing w:val="-8"/>
          <w:sz w:val="22"/>
          <w:szCs w:val="22"/>
        </w:rPr>
        <w:t xml:space="preserve"> </w:t>
      </w:r>
      <w:r w:rsidRPr="00802F67">
        <w:rPr>
          <w:sz w:val="22"/>
          <w:szCs w:val="22"/>
        </w:rPr>
        <w:t>whether</w:t>
      </w:r>
      <w:r w:rsidRPr="00802F67">
        <w:rPr>
          <w:spacing w:val="-4"/>
          <w:sz w:val="22"/>
          <w:szCs w:val="22"/>
        </w:rPr>
        <w:t xml:space="preserve"> </w:t>
      </w:r>
      <w:r w:rsidRPr="00802F67">
        <w:rPr>
          <w:sz w:val="22"/>
          <w:szCs w:val="22"/>
        </w:rPr>
        <w:t>any</w:t>
      </w:r>
      <w:r w:rsidRPr="00802F67">
        <w:rPr>
          <w:spacing w:val="-6"/>
          <w:sz w:val="22"/>
          <w:szCs w:val="22"/>
        </w:rPr>
        <w:t xml:space="preserve"> </w:t>
      </w:r>
      <w:r w:rsidRPr="00802F67">
        <w:rPr>
          <w:sz w:val="22"/>
          <w:szCs w:val="22"/>
        </w:rPr>
        <w:t>amendments</w:t>
      </w:r>
      <w:r w:rsidRPr="00802F67">
        <w:rPr>
          <w:spacing w:val="-5"/>
          <w:sz w:val="22"/>
          <w:szCs w:val="22"/>
        </w:rPr>
        <w:t xml:space="preserve"> </w:t>
      </w:r>
      <w:r w:rsidRPr="00802F67">
        <w:rPr>
          <w:sz w:val="22"/>
          <w:szCs w:val="22"/>
        </w:rPr>
        <w:t>to</w:t>
      </w:r>
      <w:r w:rsidRPr="00802F67">
        <w:rPr>
          <w:spacing w:val="-10"/>
          <w:sz w:val="22"/>
          <w:szCs w:val="22"/>
        </w:rPr>
        <w:t xml:space="preserve"> </w:t>
      </w:r>
      <w:r w:rsidRPr="00802F67">
        <w:rPr>
          <w:sz w:val="22"/>
          <w:szCs w:val="22"/>
        </w:rPr>
        <w:t>the</w:t>
      </w:r>
      <w:r w:rsidRPr="00802F67">
        <w:rPr>
          <w:spacing w:val="-4"/>
          <w:sz w:val="22"/>
          <w:szCs w:val="22"/>
        </w:rPr>
        <w:t xml:space="preserve"> </w:t>
      </w:r>
      <w:r w:rsidRPr="00802F67">
        <w:rPr>
          <w:sz w:val="22"/>
          <w:szCs w:val="22"/>
        </w:rPr>
        <w:t>agreement</w:t>
      </w:r>
      <w:r w:rsidRPr="00802F67">
        <w:rPr>
          <w:spacing w:val="-4"/>
          <w:sz w:val="22"/>
          <w:szCs w:val="22"/>
        </w:rPr>
        <w:t xml:space="preserve"> </w:t>
      </w:r>
      <w:r w:rsidRPr="00802F67">
        <w:rPr>
          <w:sz w:val="22"/>
          <w:szCs w:val="22"/>
        </w:rPr>
        <w:t>can</w:t>
      </w:r>
      <w:r w:rsidRPr="00802F67">
        <w:rPr>
          <w:spacing w:val="-5"/>
          <w:sz w:val="22"/>
          <w:szCs w:val="22"/>
        </w:rPr>
        <w:t xml:space="preserve"> </w:t>
      </w:r>
      <w:r w:rsidRPr="00802F67">
        <w:rPr>
          <w:sz w:val="22"/>
          <w:szCs w:val="22"/>
        </w:rPr>
        <w:t>be</w:t>
      </w:r>
      <w:r w:rsidRPr="00802F67">
        <w:rPr>
          <w:spacing w:val="-7"/>
          <w:sz w:val="22"/>
          <w:szCs w:val="22"/>
        </w:rPr>
        <w:t xml:space="preserve"> </w:t>
      </w:r>
      <w:r w:rsidRPr="00802F67">
        <w:rPr>
          <w:sz w:val="22"/>
          <w:szCs w:val="22"/>
        </w:rPr>
        <w:t>made</w:t>
      </w:r>
      <w:r w:rsidRPr="00802F67">
        <w:rPr>
          <w:spacing w:val="-5"/>
          <w:sz w:val="22"/>
          <w:szCs w:val="22"/>
        </w:rPr>
        <w:t xml:space="preserve"> </w:t>
      </w:r>
      <w:r w:rsidRPr="00802F67">
        <w:rPr>
          <w:sz w:val="22"/>
          <w:szCs w:val="22"/>
        </w:rPr>
        <w:t>as</w:t>
      </w:r>
      <w:r w:rsidRPr="00802F67">
        <w:rPr>
          <w:spacing w:val="-5"/>
          <w:sz w:val="22"/>
          <w:szCs w:val="22"/>
        </w:rPr>
        <w:t xml:space="preserve"> </w:t>
      </w:r>
      <w:r w:rsidRPr="00802F67">
        <w:rPr>
          <w:sz w:val="22"/>
          <w:szCs w:val="22"/>
        </w:rPr>
        <w:lastRenderedPageBreak/>
        <w:t>a result of the Brexit Trigger Event. Where the parties are unable to reach an agreement on any required amendments within 30 days, The University shall terminate this agreement by giving the Supplier one month’s notice. On</w:t>
      </w:r>
      <w:r w:rsidRPr="00802F67">
        <w:rPr>
          <w:spacing w:val="-45"/>
          <w:sz w:val="22"/>
          <w:szCs w:val="22"/>
        </w:rPr>
        <w:t xml:space="preserve"> </w:t>
      </w:r>
      <w:r w:rsidRPr="00802F67">
        <w:rPr>
          <w:sz w:val="22"/>
          <w:szCs w:val="22"/>
        </w:rPr>
        <w:t xml:space="preserve">termination under this clause, </w:t>
      </w:r>
      <w:r w:rsidR="006C70FC" w:rsidRPr="00802F67">
        <w:rPr>
          <w:sz w:val="22"/>
          <w:szCs w:val="22"/>
        </w:rPr>
        <w:t>C</w:t>
      </w:r>
      <w:r w:rsidRPr="00802F67">
        <w:rPr>
          <w:sz w:val="22"/>
          <w:szCs w:val="22"/>
        </w:rPr>
        <w:t xml:space="preserve">lause </w:t>
      </w:r>
      <w:r w:rsidR="002D51FD" w:rsidRPr="00802F67">
        <w:rPr>
          <w:sz w:val="22"/>
          <w:szCs w:val="22"/>
        </w:rPr>
        <w:fldChar w:fldCharType="begin"/>
      </w:r>
      <w:r w:rsidR="002D51FD" w:rsidRPr="00802F67">
        <w:rPr>
          <w:sz w:val="22"/>
          <w:szCs w:val="22"/>
        </w:rPr>
        <w:instrText xml:space="preserve"> REF _Ref71538678 \r \h </w:instrText>
      </w:r>
      <w:r w:rsidR="000E241F" w:rsidRPr="00802F67">
        <w:rPr>
          <w:sz w:val="22"/>
          <w:szCs w:val="22"/>
        </w:rPr>
        <w:instrText xml:space="preserve"> \* MERGEFORMAT </w:instrText>
      </w:r>
      <w:r w:rsidR="002D51FD" w:rsidRPr="00802F67">
        <w:rPr>
          <w:sz w:val="22"/>
          <w:szCs w:val="22"/>
        </w:rPr>
      </w:r>
      <w:r w:rsidR="002D51FD" w:rsidRPr="00802F67">
        <w:rPr>
          <w:sz w:val="22"/>
          <w:szCs w:val="22"/>
        </w:rPr>
        <w:fldChar w:fldCharType="separate"/>
      </w:r>
      <w:r w:rsidR="00382D4E" w:rsidRPr="00802F67">
        <w:rPr>
          <w:sz w:val="22"/>
          <w:szCs w:val="22"/>
        </w:rPr>
        <w:t>30</w:t>
      </w:r>
      <w:r w:rsidR="002D51FD" w:rsidRPr="00802F67">
        <w:rPr>
          <w:sz w:val="22"/>
          <w:szCs w:val="22"/>
        </w:rPr>
        <w:fldChar w:fldCharType="end"/>
      </w:r>
      <w:r w:rsidRPr="00802F67">
        <w:rPr>
          <w:sz w:val="22"/>
          <w:szCs w:val="22"/>
        </w:rPr>
        <w:t xml:space="preserve"> (Consequences of termination) shall</w:t>
      </w:r>
      <w:r w:rsidRPr="00802F67">
        <w:rPr>
          <w:spacing w:val="-15"/>
          <w:sz w:val="22"/>
          <w:szCs w:val="22"/>
        </w:rPr>
        <w:t xml:space="preserve"> </w:t>
      </w:r>
      <w:r w:rsidRPr="00802F67">
        <w:rPr>
          <w:sz w:val="22"/>
          <w:szCs w:val="22"/>
        </w:rPr>
        <w:t>apply.</w:t>
      </w:r>
    </w:p>
    <w:p w14:paraId="0274EBE0" w14:textId="77777777" w:rsidR="00D96E39" w:rsidRPr="00802F67" w:rsidRDefault="00D96E39" w:rsidP="002D51FD">
      <w:pPr>
        <w:pStyle w:val="ListParagraph"/>
        <w:numPr>
          <w:ilvl w:val="1"/>
          <w:numId w:val="3"/>
        </w:numPr>
        <w:tabs>
          <w:tab w:val="left" w:pos="947"/>
        </w:tabs>
        <w:kinsoku w:val="0"/>
        <w:overflowPunct w:val="0"/>
        <w:spacing w:before="120" w:after="240" w:line="360" w:lineRule="auto"/>
        <w:ind w:right="325"/>
        <w:jc w:val="both"/>
        <w:rPr>
          <w:sz w:val="22"/>
          <w:szCs w:val="22"/>
        </w:rPr>
      </w:pPr>
      <w:bookmarkStart w:id="166" w:name="29.2_Brexit_Trigger_Event_under_this_Cla"/>
      <w:bookmarkEnd w:id="166"/>
      <w:r w:rsidRPr="00802F67">
        <w:rPr>
          <w:sz w:val="22"/>
          <w:szCs w:val="22"/>
        </w:rPr>
        <w:t>Brexit Trigger Event under this Clause means any of the following events occurring at</w:t>
      </w:r>
      <w:r w:rsidRPr="00802F67">
        <w:rPr>
          <w:spacing w:val="-33"/>
          <w:sz w:val="22"/>
          <w:szCs w:val="22"/>
        </w:rPr>
        <w:t xml:space="preserve"> </w:t>
      </w:r>
      <w:r w:rsidRPr="00802F67">
        <w:rPr>
          <w:sz w:val="22"/>
          <w:szCs w:val="22"/>
        </w:rPr>
        <w:t>any</w:t>
      </w:r>
      <w:r w:rsidR="00D71D25" w:rsidRPr="00802F67">
        <w:rPr>
          <w:sz w:val="22"/>
          <w:szCs w:val="22"/>
        </w:rPr>
        <w:t xml:space="preserve"> </w:t>
      </w:r>
      <w:r w:rsidRPr="00802F67">
        <w:rPr>
          <w:sz w:val="22"/>
          <w:szCs w:val="22"/>
        </w:rPr>
        <w:t>time after the UK ceases to be subject to the transition or implementation arrangements provided for by Part 4 of the Withdrawal Agreement between the UK and the European Union negotiated under Article 50(2) of the Treaty of the European Union which sets out the arrangements for the UK's withdrawal from the European Union (as such arrangements are extended from time to time):</w:t>
      </w:r>
    </w:p>
    <w:p w14:paraId="5A89A3ED" w14:textId="77777777" w:rsidR="00D96E39" w:rsidRPr="00802F67" w:rsidRDefault="00D96E39" w:rsidP="000E241F">
      <w:pPr>
        <w:pStyle w:val="ListParagraph"/>
        <w:numPr>
          <w:ilvl w:val="2"/>
          <w:numId w:val="3"/>
        </w:numPr>
        <w:tabs>
          <w:tab w:val="left" w:pos="1799"/>
        </w:tabs>
        <w:kinsoku w:val="0"/>
        <w:overflowPunct w:val="0"/>
        <w:spacing w:before="120" w:after="240" w:line="360" w:lineRule="auto"/>
        <w:ind w:left="1798" w:right="221" w:hanging="852"/>
        <w:jc w:val="both"/>
        <w:rPr>
          <w:sz w:val="22"/>
          <w:szCs w:val="22"/>
        </w:rPr>
      </w:pPr>
      <w:r w:rsidRPr="00802F67">
        <w:rPr>
          <w:sz w:val="22"/>
          <w:szCs w:val="22"/>
        </w:rPr>
        <w:t>an</w:t>
      </w:r>
      <w:r w:rsidRPr="00802F67">
        <w:rPr>
          <w:spacing w:val="-5"/>
          <w:sz w:val="22"/>
          <w:szCs w:val="22"/>
        </w:rPr>
        <w:t xml:space="preserve"> </w:t>
      </w:r>
      <w:r w:rsidRPr="00802F67">
        <w:rPr>
          <w:sz w:val="22"/>
          <w:szCs w:val="22"/>
        </w:rPr>
        <w:t>adverse</w:t>
      </w:r>
      <w:r w:rsidRPr="00802F67">
        <w:rPr>
          <w:spacing w:val="-4"/>
          <w:sz w:val="22"/>
          <w:szCs w:val="22"/>
        </w:rPr>
        <w:t xml:space="preserve"> </w:t>
      </w:r>
      <w:r w:rsidRPr="00802F67">
        <w:rPr>
          <w:sz w:val="22"/>
          <w:szCs w:val="22"/>
        </w:rPr>
        <w:t>impact</w:t>
      </w:r>
      <w:r w:rsidRPr="00802F67">
        <w:rPr>
          <w:spacing w:val="-5"/>
          <w:sz w:val="22"/>
          <w:szCs w:val="22"/>
        </w:rPr>
        <w:t xml:space="preserve"> </w:t>
      </w:r>
      <w:r w:rsidRPr="00802F67">
        <w:rPr>
          <w:sz w:val="22"/>
          <w:szCs w:val="22"/>
        </w:rPr>
        <w:t>on</w:t>
      </w:r>
      <w:r w:rsidRPr="00802F67">
        <w:rPr>
          <w:spacing w:val="-4"/>
          <w:sz w:val="22"/>
          <w:szCs w:val="22"/>
        </w:rPr>
        <w:t xml:space="preserve"> </w:t>
      </w:r>
      <w:r w:rsidRPr="00802F67">
        <w:rPr>
          <w:sz w:val="22"/>
          <w:szCs w:val="22"/>
        </w:rPr>
        <w:t>a</w:t>
      </w:r>
      <w:r w:rsidRPr="00802F67">
        <w:rPr>
          <w:spacing w:val="-9"/>
          <w:sz w:val="22"/>
          <w:szCs w:val="22"/>
        </w:rPr>
        <w:t xml:space="preserve"> </w:t>
      </w:r>
      <w:r w:rsidRPr="00802F67">
        <w:rPr>
          <w:sz w:val="22"/>
          <w:szCs w:val="22"/>
        </w:rPr>
        <w:t>party's</w:t>
      </w:r>
      <w:r w:rsidRPr="00802F67">
        <w:rPr>
          <w:spacing w:val="-4"/>
          <w:sz w:val="22"/>
          <w:szCs w:val="22"/>
        </w:rPr>
        <w:t xml:space="preserve"> </w:t>
      </w:r>
      <w:r w:rsidRPr="00802F67">
        <w:rPr>
          <w:sz w:val="22"/>
          <w:szCs w:val="22"/>
        </w:rPr>
        <w:t>ability</w:t>
      </w:r>
      <w:r w:rsidRPr="00802F67">
        <w:rPr>
          <w:spacing w:val="-6"/>
          <w:sz w:val="22"/>
          <w:szCs w:val="22"/>
        </w:rPr>
        <w:t xml:space="preserve"> </w:t>
      </w:r>
      <w:r w:rsidRPr="00802F67">
        <w:rPr>
          <w:sz w:val="22"/>
          <w:szCs w:val="22"/>
        </w:rPr>
        <w:t>to</w:t>
      </w:r>
      <w:r w:rsidRPr="00802F67">
        <w:rPr>
          <w:spacing w:val="-7"/>
          <w:sz w:val="22"/>
          <w:szCs w:val="22"/>
        </w:rPr>
        <w:t xml:space="preserve"> </w:t>
      </w:r>
      <w:r w:rsidRPr="00802F67">
        <w:rPr>
          <w:sz w:val="22"/>
          <w:szCs w:val="22"/>
        </w:rPr>
        <w:t>perform</w:t>
      </w:r>
      <w:r w:rsidRPr="00802F67">
        <w:rPr>
          <w:spacing w:val="-5"/>
          <w:sz w:val="22"/>
          <w:szCs w:val="22"/>
        </w:rPr>
        <w:t xml:space="preserve"> </w:t>
      </w:r>
      <w:r w:rsidRPr="00802F67">
        <w:rPr>
          <w:sz w:val="22"/>
          <w:szCs w:val="22"/>
        </w:rPr>
        <w:t>the</w:t>
      </w:r>
      <w:r w:rsidRPr="00802F67">
        <w:rPr>
          <w:spacing w:val="-4"/>
          <w:sz w:val="22"/>
          <w:szCs w:val="22"/>
        </w:rPr>
        <w:t xml:space="preserve"> </w:t>
      </w:r>
      <w:r w:rsidRPr="00802F67">
        <w:rPr>
          <w:sz w:val="22"/>
          <w:szCs w:val="22"/>
        </w:rPr>
        <w:t>Contract</w:t>
      </w:r>
      <w:r w:rsidRPr="00802F67">
        <w:rPr>
          <w:spacing w:val="-5"/>
          <w:sz w:val="22"/>
          <w:szCs w:val="22"/>
        </w:rPr>
        <w:t xml:space="preserve"> </w:t>
      </w:r>
      <w:r w:rsidRPr="00802F67">
        <w:rPr>
          <w:sz w:val="22"/>
          <w:szCs w:val="22"/>
        </w:rPr>
        <w:t>in</w:t>
      </w:r>
      <w:r w:rsidRPr="00802F67">
        <w:rPr>
          <w:spacing w:val="-4"/>
          <w:sz w:val="22"/>
          <w:szCs w:val="22"/>
        </w:rPr>
        <w:t xml:space="preserve"> </w:t>
      </w:r>
      <w:r w:rsidRPr="00802F67">
        <w:rPr>
          <w:sz w:val="22"/>
          <w:szCs w:val="22"/>
        </w:rPr>
        <w:t>accordance</w:t>
      </w:r>
      <w:r w:rsidRPr="00802F67">
        <w:rPr>
          <w:spacing w:val="-4"/>
          <w:sz w:val="22"/>
          <w:szCs w:val="22"/>
        </w:rPr>
        <w:t xml:space="preserve"> </w:t>
      </w:r>
      <w:r w:rsidRPr="00802F67">
        <w:rPr>
          <w:sz w:val="22"/>
          <w:szCs w:val="22"/>
        </w:rPr>
        <w:t>with</w:t>
      </w:r>
      <w:r w:rsidRPr="00802F67">
        <w:rPr>
          <w:spacing w:val="-5"/>
          <w:sz w:val="22"/>
          <w:szCs w:val="22"/>
        </w:rPr>
        <w:t xml:space="preserve"> </w:t>
      </w:r>
      <w:r w:rsidRPr="00802F67">
        <w:rPr>
          <w:sz w:val="22"/>
          <w:szCs w:val="22"/>
        </w:rPr>
        <w:t>its terms and the</w:t>
      </w:r>
      <w:r w:rsidRPr="00802F67">
        <w:rPr>
          <w:spacing w:val="-4"/>
          <w:sz w:val="22"/>
          <w:szCs w:val="22"/>
        </w:rPr>
        <w:t xml:space="preserve"> </w:t>
      </w:r>
      <w:proofErr w:type="gramStart"/>
      <w:r w:rsidRPr="00802F67">
        <w:rPr>
          <w:sz w:val="22"/>
          <w:szCs w:val="22"/>
        </w:rPr>
        <w:t>law;</w:t>
      </w:r>
      <w:proofErr w:type="gramEnd"/>
    </w:p>
    <w:p w14:paraId="6D6293BD" w14:textId="77777777" w:rsidR="00D96E39" w:rsidRPr="00802F67" w:rsidRDefault="00D96E39" w:rsidP="000E241F">
      <w:pPr>
        <w:pStyle w:val="ListParagraph"/>
        <w:numPr>
          <w:ilvl w:val="2"/>
          <w:numId w:val="3"/>
        </w:numPr>
        <w:tabs>
          <w:tab w:val="left" w:pos="1799"/>
        </w:tabs>
        <w:kinsoku w:val="0"/>
        <w:overflowPunct w:val="0"/>
        <w:spacing w:before="120" w:after="240" w:line="360" w:lineRule="auto"/>
        <w:ind w:left="1798" w:right="221" w:hanging="852"/>
        <w:jc w:val="both"/>
        <w:rPr>
          <w:sz w:val="22"/>
          <w:szCs w:val="22"/>
        </w:rPr>
      </w:pPr>
      <w:r w:rsidRPr="00802F67">
        <w:rPr>
          <w:sz w:val="22"/>
          <w:szCs w:val="22"/>
        </w:rPr>
        <w:t>an increase in the costs incurred by a party in performing this</w:t>
      </w:r>
      <w:r w:rsidRPr="00802F67">
        <w:rPr>
          <w:spacing w:val="-18"/>
          <w:sz w:val="22"/>
          <w:szCs w:val="22"/>
        </w:rPr>
        <w:t xml:space="preserve"> </w:t>
      </w:r>
      <w:proofErr w:type="gramStart"/>
      <w:r w:rsidRPr="00802F67">
        <w:rPr>
          <w:sz w:val="22"/>
          <w:szCs w:val="22"/>
        </w:rPr>
        <w:t>Contract;</w:t>
      </w:r>
      <w:proofErr w:type="gramEnd"/>
    </w:p>
    <w:p w14:paraId="79CAA5EE" w14:textId="6C040264" w:rsidR="00D96E39" w:rsidRPr="00802F67" w:rsidRDefault="00D96E39" w:rsidP="002D51FD">
      <w:pPr>
        <w:pStyle w:val="ListParagraph"/>
        <w:numPr>
          <w:ilvl w:val="1"/>
          <w:numId w:val="3"/>
        </w:numPr>
        <w:tabs>
          <w:tab w:val="left" w:pos="947"/>
        </w:tabs>
        <w:kinsoku w:val="0"/>
        <w:overflowPunct w:val="0"/>
        <w:spacing w:before="120" w:after="240" w:line="360" w:lineRule="auto"/>
        <w:ind w:left="945" w:right="265" w:hanging="707"/>
        <w:jc w:val="both"/>
        <w:rPr>
          <w:color w:val="000000"/>
          <w:sz w:val="22"/>
          <w:szCs w:val="22"/>
        </w:rPr>
      </w:pPr>
      <w:bookmarkStart w:id="167" w:name="29.3_Overlap_with_other_rights_and_oblig"/>
      <w:bookmarkEnd w:id="167"/>
      <w:r w:rsidRPr="00802F67">
        <w:rPr>
          <w:sz w:val="22"/>
          <w:szCs w:val="22"/>
        </w:rPr>
        <w:t xml:space="preserve">Overlap with other rights and obligations. Save as expressly provided in this </w:t>
      </w:r>
      <w:r w:rsidR="006C70FC" w:rsidRPr="00802F67">
        <w:rPr>
          <w:sz w:val="22"/>
          <w:szCs w:val="22"/>
        </w:rPr>
        <w:t>C</w:t>
      </w:r>
      <w:r w:rsidRPr="00802F67">
        <w:rPr>
          <w:sz w:val="22"/>
          <w:szCs w:val="22"/>
        </w:rPr>
        <w:t xml:space="preserve">lause </w:t>
      </w:r>
      <w:r w:rsidR="002D51FD" w:rsidRPr="00802F67">
        <w:rPr>
          <w:sz w:val="22"/>
          <w:szCs w:val="22"/>
        </w:rPr>
        <w:fldChar w:fldCharType="begin"/>
      </w:r>
      <w:r w:rsidR="002D51FD" w:rsidRPr="00802F67">
        <w:rPr>
          <w:sz w:val="22"/>
          <w:szCs w:val="22"/>
        </w:rPr>
        <w:instrText xml:space="preserve"> REF _Ref71538687 \r \h </w:instrText>
      </w:r>
      <w:r w:rsidR="000E241F" w:rsidRPr="00802F67">
        <w:rPr>
          <w:sz w:val="22"/>
          <w:szCs w:val="22"/>
        </w:rPr>
        <w:instrText xml:space="preserve"> \* MERGEFORMAT </w:instrText>
      </w:r>
      <w:r w:rsidR="002D51FD" w:rsidRPr="00802F67">
        <w:rPr>
          <w:sz w:val="22"/>
          <w:szCs w:val="22"/>
        </w:rPr>
      </w:r>
      <w:r w:rsidR="002D51FD" w:rsidRPr="00802F67">
        <w:rPr>
          <w:sz w:val="22"/>
          <w:szCs w:val="22"/>
        </w:rPr>
        <w:fldChar w:fldCharType="separate"/>
      </w:r>
      <w:r w:rsidR="00382D4E" w:rsidRPr="00802F67">
        <w:rPr>
          <w:sz w:val="22"/>
          <w:szCs w:val="22"/>
        </w:rPr>
        <w:t>32</w:t>
      </w:r>
      <w:r w:rsidR="002D51FD" w:rsidRPr="00802F67">
        <w:rPr>
          <w:sz w:val="22"/>
          <w:szCs w:val="22"/>
        </w:rPr>
        <w:fldChar w:fldCharType="end"/>
      </w:r>
      <w:r w:rsidRPr="00802F67">
        <w:rPr>
          <w:sz w:val="22"/>
          <w:szCs w:val="22"/>
        </w:rPr>
        <w:t>, a Brexit Trigger Event shall not terminate or alter (or give any party a right to terminate or alter) this Contract, or invalidate any of its terms or discharge or excuse performance under it. If there is an inconsistency between the provisions of this clause and any other provision of this Contract, the provisions of this clause shall</w:t>
      </w:r>
      <w:r w:rsidRPr="00802F67">
        <w:rPr>
          <w:spacing w:val="-6"/>
          <w:sz w:val="22"/>
          <w:szCs w:val="22"/>
        </w:rPr>
        <w:t xml:space="preserve"> </w:t>
      </w:r>
      <w:r w:rsidRPr="00802F67">
        <w:rPr>
          <w:sz w:val="22"/>
          <w:szCs w:val="22"/>
        </w:rPr>
        <w:t>prevail.</w:t>
      </w:r>
    </w:p>
    <w:p w14:paraId="6E4C876E" w14:textId="77777777" w:rsidR="00F761E7" w:rsidRPr="0019440A" w:rsidRDefault="00F761E7" w:rsidP="00F761E7">
      <w:pPr>
        <w:pStyle w:val="Heading1"/>
        <w:numPr>
          <w:ilvl w:val="0"/>
          <w:numId w:val="3"/>
        </w:numPr>
        <w:tabs>
          <w:tab w:val="left" w:pos="927"/>
        </w:tabs>
        <w:kinsoku w:val="0"/>
        <w:overflowPunct w:val="0"/>
        <w:spacing w:before="120" w:after="240" w:line="360" w:lineRule="auto"/>
        <w:ind w:hanging="708"/>
        <w:jc w:val="both"/>
        <w:rPr>
          <w:u w:val="thick"/>
        </w:rPr>
      </w:pPr>
      <w:bookmarkStart w:id="168" w:name="_Toc73096092"/>
      <w:r w:rsidRPr="0019440A">
        <w:rPr>
          <w:u w:val="thick"/>
        </w:rPr>
        <w:t>Complaints Handling</w:t>
      </w:r>
      <w:bookmarkEnd w:id="168"/>
    </w:p>
    <w:p w14:paraId="08F47D6D" w14:textId="77777777" w:rsidR="00F761E7" w:rsidRPr="0019440A" w:rsidRDefault="00F761E7" w:rsidP="00F761E7">
      <w:pPr>
        <w:pStyle w:val="ListParagraph"/>
        <w:numPr>
          <w:ilvl w:val="1"/>
          <w:numId w:val="3"/>
        </w:numPr>
        <w:tabs>
          <w:tab w:val="left" w:pos="927"/>
        </w:tabs>
        <w:kinsoku w:val="0"/>
        <w:overflowPunct w:val="0"/>
        <w:spacing w:before="120" w:after="240" w:line="360" w:lineRule="auto"/>
        <w:ind w:left="945" w:right="229" w:hanging="707"/>
        <w:jc w:val="both"/>
        <w:rPr>
          <w:sz w:val="22"/>
          <w:szCs w:val="22"/>
        </w:rPr>
      </w:pPr>
      <w:bookmarkStart w:id="169" w:name="_Ref72140302"/>
      <w:r w:rsidRPr="0019440A">
        <w:rPr>
          <w:sz w:val="22"/>
          <w:szCs w:val="22"/>
        </w:rPr>
        <w:t>The Supplier will notify the University as soon as reasonably practicable of any complaint received by it from any source (including University staff and students) relating to this Contract. The Supplier shall provide full details of a Complaint to the University, including details of steps taken to its resolution.</w:t>
      </w:r>
      <w:bookmarkEnd w:id="169"/>
    </w:p>
    <w:p w14:paraId="267C78D2" w14:textId="77777777" w:rsidR="00F761E7" w:rsidRPr="0019440A" w:rsidRDefault="00F761E7" w:rsidP="00F761E7">
      <w:pPr>
        <w:pStyle w:val="ListParagraph"/>
        <w:numPr>
          <w:ilvl w:val="1"/>
          <w:numId w:val="3"/>
        </w:numPr>
        <w:tabs>
          <w:tab w:val="left" w:pos="927"/>
        </w:tabs>
        <w:kinsoku w:val="0"/>
        <w:overflowPunct w:val="0"/>
        <w:spacing w:before="120" w:after="240" w:line="360" w:lineRule="auto"/>
        <w:ind w:left="945" w:right="229" w:hanging="707"/>
        <w:jc w:val="both"/>
        <w:rPr>
          <w:sz w:val="22"/>
          <w:szCs w:val="22"/>
        </w:rPr>
      </w:pPr>
      <w:bookmarkStart w:id="170" w:name="_Ref72140307"/>
      <w:r w:rsidRPr="0019440A">
        <w:rPr>
          <w:sz w:val="22"/>
          <w:szCs w:val="22"/>
        </w:rPr>
        <w:t>Without prejudice to any rights and remedies that a complainant may have at Law, including under this Contract, and without prejudice to any obligation of the Supplier to take remedial action under the provisions of this Contract, the Supplier shall use its best endeavours to resolve the Complaint within ten (10) Working Days and in so doing, shall deal with the Complaint fully, expeditiously and fairly and will notify the University without undue delay of any action taken or resolution agreed in respect of such complaint.</w:t>
      </w:r>
      <w:bookmarkEnd w:id="170"/>
    </w:p>
    <w:p w14:paraId="1033C8F0" w14:textId="77777777" w:rsidR="00F761E7" w:rsidRPr="0019440A" w:rsidRDefault="00F761E7" w:rsidP="00F761E7">
      <w:pPr>
        <w:pStyle w:val="ListParagraph"/>
        <w:numPr>
          <w:ilvl w:val="1"/>
          <w:numId w:val="3"/>
        </w:numPr>
        <w:tabs>
          <w:tab w:val="left" w:pos="927"/>
        </w:tabs>
        <w:kinsoku w:val="0"/>
        <w:overflowPunct w:val="0"/>
        <w:spacing w:before="120" w:after="240" w:line="360" w:lineRule="auto"/>
        <w:ind w:left="945" w:right="229" w:hanging="707"/>
        <w:jc w:val="both"/>
        <w:rPr>
          <w:sz w:val="22"/>
          <w:szCs w:val="22"/>
        </w:rPr>
      </w:pPr>
      <w:r w:rsidRPr="0019440A">
        <w:rPr>
          <w:sz w:val="22"/>
          <w:szCs w:val="22"/>
        </w:rPr>
        <w:lastRenderedPageBreak/>
        <w:t xml:space="preserve">Where any complaint has the potential to adversely impact upon the University's reputation as well as complying with Clauses </w:t>
      </w:r>
      <w:r>
        <w:rPr>
          <w:sz w:val="22"/>
          <w:szCs w:val="22"/>
        </w:rPr>
        <w:fldChar w:fldCharType="begin"/>
      </w:r>
      <w:r>
        <w:rPr>
          <w:sz w:val="22"/>
          <w:szCs w:val="22"/>
        </w:rPr>
        <w:instrText xml:space="preserve"> REF _Ref72140302 \r \h  \* MERGEFORMAT </w:instrText>
      </w:r>
      <w:r>
        <w:rPr>
          <w:sz w:val="22"/>
          <w:szCs w:val="22"/>
        </w:rPr>
      </w:r>
      <w:r>
        <w:rPr>
          <w:sz w:val="22"/>
          <w:szCs w:val="22"/>
        </w:rPr>
        <w:fldChar w:fldCharType="separate"/>
      </w:r>
      <w:r w:rsidR="00382D4E">
        <w:rPr>
          <w:sz w:val="22"/>
          <w:szCs w:val="22"/>
        </w:rPr>
        <w:t>33.1</w:t>
      </w:r>
      <w:r>
        <w:rPr>
          <w:sz w:val="22"/>
          <w:szCs w:val="22"/>
        </w:rPr>
        <w:fldChar w:fldCharType="end"/>
      </w:r>
      <w:r w:rsidRPr="0019440A">
        <w:rPr>
          <w:sz w:val="22"/>
          <w:szCs w:val="22"/>
        </w:rPr>
        <w:t xml:space="preserve"> and </w:t>
      </w:r>
      <w:r>
        <w:rPr>
          <w:sz w:val="22"/>
          <w:szCs w:val="22"/>
        </w:rPr>
        <w:fldChar w:fldCharType="begin"/>
      </w:r>
      <w:r>
        <w:rPr>
          <w:sz w:val="22"/>
          <w:szCs w:val="22"/>
        </w:rPr>
        <w:instrText xml:space="preserve"> REF _Ref72140307 \r \h  \* MERGEFORMAT </w:instrText>
      </w:r>
      <w:r>
        <w:rPr>
          <w:sz w:val="22"/>
          <w:szCs w:val="22"/>
        </w:rPr>
      </w:r>
      <w:r>
        <w:rPr>
          <w:sz w:val="22"/>
          <w:szCs w:val="22"/>
        </w:rPr>
        <w:fldChar w:fldCharType="separate"/>
      </w:r>
      <w:r w:rsidR="00382D4E">
        <w:rPr>
          <w:sz w:val="22"/>
          <w:szCs w:val="22"/>
        </w:rPr>
        <w:t>33.2</w:t>
      </w:r>
      <w:r>
        <w:rPr>
          <w:sz w:val="22"/>
          <w:szCs w:val="22"/>
        </w:rPr>
        <w:fldChar w:fldCharType="end"/>
      </w:r>
      <w:r w:rsidRPr="0019440A">
        <w:rPr>
          <w:sz w:val="22"/>
          <w:szCs w:val="22"/>
        </w:rPr>
        <w:t xml:space="preserve"> above the Supplier shall provide the University with an opportunity to input into the resolution of the complaint.</w:t>
      </w:r>
    </w:p>
    <w:p w14:paraId="2DB05EF4" w14:textId="77777777" w:rsidR="00BE2370" w:rsidRPr="00BE2370" w:rsidRDefault="00BE2370" w:rsidP="00BE2370">
      <w:pPr>
        <w:pStyle w:val="Heading1"/>
        <w:numPr>
          <w:ilvl w:val="0"/>
          <w:numId w:val="3"/>
        </w:numPr>
        <w:tabs>
          <w:tab w:val="left" w:pos="947"/>
        </w:tabs>
        <w:kinsoku w:val="0"/>
        <w:overflowPunct w:val="0"/>
        <w:spacing w:before="120" w:after="240" w:line="360" w:lineRule="auto"/>
        <w:ind w:hanging="708"/>
        <w:jc w:val="both"/>
        <w:rPr>
          <w:u w:val="thick"/>
        </w:rPr>
      </w:pPr>
      <w:bookmarkStart w:id="171" w:name="_Toc73096093"/>
      <w:r w:rsidRPr="00BE2370">
        <w:rPr>
          <w:u w:val="thick"/>
        </w:rPr>
        <w:t>Dispute Resolution</w:t>
      </w:r>
      <w:bookmarkEnd w:id="171"/>
    </w:p>
    <w:p w14:paraId="62378038" w14:textId="77777777" w:rsidR="00BE2370" w:rsidRPr="00BE2370" w:rsidRDefault="00BE2370" w:rsidP="00BE2370">
      <w:pPr>
        <w:pStyle w:val="ListParagraph"/>
        <w:numPr>
          <w:ilvl w:val="1"/>
          <w:numId w:val="3"/>
        </w:numPr>
        <w:tabs>
          <w:tab w:val="left" w:pos="927"/>
        </w:tabs>
        <w:kinsoku w:val="0"/>
        <w:overflowPunct w:val="0"/>
        <w:spacing w:before="120" w:after="240" w:line="360" w:lineRule="auto"/>
        <w:ind w:left="945" w:right="229" w:hanging="707"/>
        <w:jc w:val="both"/>
        <w:rPr>
          <w:sz w:val="22"/>
          <w:szCs w:val="22"/>
        </w:rPr>
      </w:pPr>
      <w:r w:rsidRPr="00BE2370">
        <w:rPr>
          <w:sz w:val="22"/>
          <w:szCs w:val="22"/>
        </w:rPr>
        <w:t>If a dispute arises out of or in connection with this Contract or the performance, validity or enforceability of it (Dispute) then except as expressly provided in this Contract, the Parties shall follow the procedure set out in this clause:</w:t>
      </w:r>
    </w:p>
    <w:p w14:paraId="063ECC6C" w14:textId="77777777" w:rsidR="00BE2370" w:rsidRPr="00BE2370" w:rsidRDefault="00BE2370" w:rsidP="00BE2370">
      <w:pPr>
        <w:pStyle w:val="ListParagraph"/>
        <w:numPr>
          <w:ilvl w:val="2"/>
          <w:numId w:val="3"/>
        </w:numPr>
        <w:tabs>
          <w:tab w:val="left" w:pos="1940"/>
        </w:tabs>
        <w:kinsoku w:val="0"/>
        <w:overflowPunct w:val="0"/>
        <w:spacing w:before="120" w:after="240" w:line="360" w:lineRule="auto"/>
        <w:ind w:left="1940" w:right="225" w:hanging="994"/>
        <w:jc w:val="both"/>
        <w:rPr>
          <w:sz w:val="22"/>
          <w:szCs w:val="22"/>
        </w:rPr>
      </w:pPr>
      <w:r w:rsidRPr="00BE2370">
        <w:rPr>
          <w:sz w:val="22"/>
          <w:szCs w:val="22"/>
        </w:rPr>
        <w:t xml:space="preserve">either Party shall give to the other written notice of the Dispute, setting out its nature and full particulars (Dispute Notice), together with relevant supporting documents. On service of the Dispute Notice, the Level 1 point of contacts for the University and for the Supplier as specified in the Order Form shall attempt in good faith to resolve the </w:t>
      </w:r>
      <w:proofErr w:type="gramStart"/>
      <w:r w:rsidRPr="00BE2370">
        <w:rPr>
          <w:sz w:val="22"/>
          <w:szCs w:val="22"/>
        </w:rPr>
        <w:t>Dispute;</w:t>
      </w:r>
      <w:proofErr w:type="gramEnd"/>
    </w:p>
    <w:p w14:paraId="32350A2D" w14:textId="77777777" w:rsidR="00BE2370" w:rsidRPr="00BE2370" w:rsidRDefault="00BE2370" w:rsidP="00BE2370">
      <w:pPr>
        <w:pStyle w:val="ListParagraph"/>
        <w:numPr>
          <w:ilvl w:val="2"/>
          <w:numId w:val="3"/>
        </w:numPr>
        <w:tabs>
          <w:tab w:val="left" w:pos="1940"/>
        </w:tabs>
        <w:kinsoku w:val="0"/>
        <w:overflowPunct w:val="0"/>
        <w:spacing w:before="120" w:after="240" w:line="360" w:lineRule="auto"/>
        <w:ind w:left="1940" w:right="225" w:hanging="994"/>
        <w:jc w:val="both"/>
        <w:rPr>
          <w:sz w:val="22"/>
          <w:szCs w:val="22"/>
        </w:rPr>
      </w:pPr>
      <w:r w:rsidRPr="00BE2370">
        <w:rPr>
          <w:sz w:val="22"/>
          <w:szCs w:val="22"/>
        </w:rPr>
        <w:t>if the Level 1 point of contacts for the University and for the Supplier as specified in the Order Form are for any reason unable to resolve the Dispute within thirty (30) days of service of the Dispute Notice, the Dispute shall be referred to the Level 2 point of contacts for the University and for the Supplier as specified in the Order Form who shall attempt in good faith to resolve it; and</w:t>
      </w:r>
    </w:p>
    <w:p w14:paraId="37D42A01" w14:textId="77777777" w:rsidR="00BE2370" w:rsidRPr="00BE2370" w:rsidRDefault="00BE2370" w:rsidP="00BE2370">
      <w:pPr>
        <w:pStyle w:val="ListParagraph"/>
        <w:numPr>
          <w:ilvl w:val="2"/>
          <w:numId w:val="3"/>
        </w:numPr>
        <w:tabs>
          <w:tab w:val="left" w:pos="1940"/>
        </w:tabs>
        <w:kinsoku w:val="0"/>
        <w:overflowPunct w:val="0"/>
        <w:spacing w:before="120" w:after="240" w:line="360" w:lineRule="auto"/>
        <w:ind w:left="1940" w:right="225" w:hanging="994"/>
        <w:jc w:val="both"/>
        <w:rPr>
          <w:sz w:val="22"/>
          <w:szCs w:val="22"/>
        </w:rPr>
      </w:pPr>
      <w:r w:rsidRPr="00BE2370">
        <w:rPr>
          <w:sz w:val="22"/>
          <w:szCs w:val="22"/>
        </w:rPr>
        <w:t>if the Level 2 point of contacts for the University and for the Supplier as specified in the Order Form are for any reason unable to resolve the Dispute within thirty (30) days of it being referred to them, the Parties will attempt to settle it by mediation in accordance with the CEDR Model Mediation Procedure. Unless otherwise agreed between the Parties, the mediator shall be nominated by CEDR Solve. To initiate the mediation, a Party must serve notice in writing (ADR notice) to the other Party to the Dispute, requesting a mediation. A copy of the ADR notice should be sent to CEDR Solve. The mediation will start not later than thirty (30) days after the date of the ADR notice.</w:t>
      </w:r>
    </w:p>
    <w:p w14:paraId="615C310B" w14:textId="77777777" w:rsidR="00BE2370" w:rsidRPr="00BE2370" w:rsidRDefault="00BE2370" w:rsidP="00BE2370">
      <w:pPr>
        <w:pStyle w:val="ListParagraph"/>
        <w:numPr>
          <w:ilvl w:val="1"/>
          <w:numId w:val="3"/>
        </w:numPr>
        <w:tabs>
          <w:tab w:val="left" w:pos="927"/>
        </w:tabs>
        <w:kinsoku w:val="0"/>
        <w:overflowPunct w:val="0"/>
        <w:spacing w:before="120" w:after="240" w:line="360" w:lineRule="auto"/>
        <w:ind w:left="945" w:right="229" w:hanging="707"/>
        <w:jc w:val="both"/>
        <w:rPr>
          <w:sz w:val="22"/>
          <w:szCs w:val="22"/>
        </w:rPr>
      </w:pPr>
      <w:bookmarkStart w:id="172" w:name="_Ref72140852"/>
      <w:r w:rsidRPr="00BE2370">
        <w:rPr>
          <w:sz w:val="22"/>
          <w:szCs w:val="22"/>
        </w:rPr>
        <w:t>If the Dispute is not resolved within forty (40) days after service of the ADR notice, or either party fails to participate or to continue to participate in the mediation before the expiration of the said period of thirty (30) days, or the mediation terminates before the expiration of the said period of thirty (30) days, the Dispute shall be finally resolved by the courts of England and Wales.</w:t>
      </w:r>
      <w:bookmarkEnd w:id="172"/>
    </w:p>
    <w:p w14:paraId="28D2542E" w14:textId="77777777" w:rsidR="00BE2370" w:rsidRPr="00BE2370" w:rsidRDefault="00BE2370" w:rsidP="00BE2370">
      <w:pPr>
        <w:pStyle w:val="ListParagraph"/>
        <w:numPr>
          <w:ilvl w:val="1"/>
          <w:numId w:val="3"/>
        </w:numPr>
        <w:tabs>
          <w:tab w:val="left" w:pos="927"/>
        </w:tabs>
        <w:kinsoku w:val="0"/>
        <w:overflowPunct w:val="0"/>
        <w:spacing w:before="120" w:after="240" w:line="360" w:lineRule="auto"/>
        <w:ind w:left="945" w:right="229" w:hanging="707"/>
        <w:jc w:val="both"/>
        <w:rPr>
          <w:sz w:val="22"/>
          <w:szCs w:val="22"/>
        </w:rPr>
      </w:pPr>
      <w:r w:rsidRPr="00BE2370">
        <w:rPr>
          <w:sz w:val="22"/>
          <w:szCs w:val="22"/>
        </w:rPr>
        <w:lastRenderedPageBreak/>
        <w:t xml:space="preserve">No party may commence any court proceedings under Clause </w:t>
      </w:r>
      <w:r>
        <w:rPr>
          <w:sz w:val="22"/>
          <w:szCs w:val="22"/>
        </w:rPr>
        <w:fldChar w:fldCharType="begin"/>
      </w:r>
      <w:r>
        <w:rPr>
          <w:sz w:val="22"/>
          <w:szCs w:val="22"/>
        </w:rPr>
        <w:instrText xml:space="preserve"> REF _Ref72140852 \r \h </w:instrText>
      </w:r>
      <w:r>
        <w:rPr>
          <w:sz w:val="22"/>
          <w:szCs w:val="22"/>
        </w:rPr>
      </w:r>
      <w:r>
        <w:rPr>
          <w:sz w:val="22"/>
          <w:szCs w:val="22"/>
        </w:rPr>
        <w:fldChar w:fldCharType="separate"/>
      </w:r>
      <w:r w:rsidR="00382D4E">
        <w:rPr>
          <w:sz w:val="22"/>
          <w:szCs w:val="22"/>
        </w:rPr>
        <w:t>34.2</w:t>
      </w:r>
      <w:r>
        <w:rPr>
          <w:sz w:val="22"/>
          <w:szCs w:val="22"/>
        </w:rPr>
        <w:fldChar w:fldCharType="end"/>
      </w:r>
      <w:r w:rsidRPr="00BE2370">
        <w:rPr>
          <w:sz w:val="22"/>
          <w:szCs w:val="22"/>
        </w:rPr>
        <w:t xml:space="preserve"> (Dispute Resolution) in relation to the whole or part of the Dispute until thirty (30) days after service of the ADR notice, provided that the right to issue proceedings is not prejudiced by a delay.</w:t>
      </w:r>
    </w:p>
    <w:p w14:paraId="27F432BE" w14:textId="77777777" w:rsidR="00D96E39" w:rsidRPr="002D51FD" w:rsidRDefault="00D96E39" w:rsidP="002D51FD">
      <w:pPr>
        <w:pStyle w:val="Heading1"/>
        <w:numPr>
          <w:ilvl w:val="0"/>
          <w:numId w:val="3"/>
        </w:numPr>
        <w:tabs>
          <w:tab w:val="left" w:pos="947"/>
        </w:tabs>
        <w:kinsoku w:val="0"/>
        <w:overflowPunct w:val="0"/>
        <w:spacing w:before="120" w:after="240" w:line="360" w:lineRule="auto"/>
        <w:ind w:hanging="708"/>
        <w:jc w:val="both"/>
        <w:rPr>
          <w:color w:val="000000"/>
          <w:u w:val="none"/>
        </w:rPr>
      </w:pPr>
      <w:bookmarkStart w:id="173" w:name="_Toc73096094"/>
      <w:r w:rsidRPr="002D51FD">
        <w:rPr>
          <w:u w:val="thick"/>
        </w:rPr>
        <w:t>Taxation, National Insurance and Employment</w:t>
      </w:r>
      <w:r w:rsidRPr="002D51FD">
        <w:rPr>
          <w:spacing w:val="-25"/>
          <w:u w:val="thick"/>
        </w:rPr>
        <w:t xml:space="preserve"> </w:t>
      </w:r>
      <w:r w:rsidRPr="002D51FD">
        <w:rPr>
          <w:u w:val="thick"/>
        </w:rPr>
        <w:t>Liability</w:t>
      </w:r>
      <w:bookmarkEnd w:id="173"/>
    </w:p>
    <w:p w14:paraId="5E4B682E" w14:textId="77777777" w:rsidR="00D96E39" w:rsidRPr="000E241F" w:rsidRDefault="00D96E39" w:rsidP="002D51FD">
      <w:pPr>
        <w:pStyle w:val="ListParagraph"/>
        <w:numPr>
          <w:ilvl w:val="1"/>
          <w:numId w:val="3"/>
        </w:numPr>
        <w:tabs>
          <w:tab w:val="left" w:pos="947"/>
        </w:tabs>
        <w:kinsoku w:val="0"/>
        <w:overflowPunct w:val="0"/>
        <w:spacing w:before="120" w:after="240" w:line="360" w:lineRule="auto"/>
        <w:ind w:left="945" w:right="229" w:hanging="707"/>
        <w:jc w:val="both"/>
        <w:rPr>
          <w:color w:val="000000"/>
          <w:sz w:val="22"/>
          <w:szCs w:val="22"/>
        </w:rPr>
      </w:pPr>
      <w:bookmarkStart w:id="174" w:name="_Ref71538582"/>
      <w:r w:rsidRPr="002D51FD">
        <w:rPr>
          <w:sz w:val="22"/>
          <w:szCs w:val="22"/>
        </w:rPr>
        <w:t>The Parties acknowledge and agree that this Contract constitutes a contract for the provision of goods and not a contract of employment. The Supplier shall at all times indemnify the University and keep the University indemnified in full from and against all claims, proceedings, actions, damages, costs, expenses, liabilities and demands whatsoever</w:t>
      </w:r>
      <w:r w:rsidRPr="002D51FD">
        <w:rPr>
          <w:spacing w:val="-17"/>
          <w:sz w:val="22"/>
          <w:szCs w:val="22"/>
        </w:rPr>
        <w:t xml:space="preserve"> </w:t>
      </w:r>
      <w:r w:rsidRPr="002D51FD">
        <w:rPr>
          <w:sz w:val="22"/>
          <w:szCs w:val="22"/>
        </w:rPr>
        <w:t>and</w:t>
      </w:r>
      <w:r w:rsidRPr="002D51FD">
        <w:rPr>
          <w:spacing w:val="-18"/>
          <w:sz w:val="22"/>
          <w:szCs w:val="22"/>
        </w:rPr>
        <w:t xml:space="preserve"> </w:t>
      </w:r>
      <w:r w:rsidRPr="002D51FD">
        <w:rPr>
          <w:sz w:val="22"/>
          <w:szCs w:val="22"/>
        </w:rPr>
        <w:t>howsoever</w:t>
      </w:r>
      <w:r w:rsidRPr="002D51FD">
        <w:rPr>
          <w:spacing w:val="-16"/>
          <w:sz w:val="22"/>
          <w:szCs w:val="22"/>
        </w:rPr>
        <w:t xml:space="preserve"> </w:t>
      </w:r>
      <w:r w:rsidRPr="002D51FD">
        <w:rPr>
          <w:sz w:val="22"/>
          <w:szCs w:val="22"/>
        </w:rPr>
        <w:t>arising</w:t>
      </w:r>
      <w:r w:rsidRPr="002D51FD">
        <w:rPr>
          <w:spacing w:val="-18"/>
          <w:sz w:val="22"/>
          <w:szCs w:val="22"/>
        </w:rPr>
        <w:t xml:space="preserve"> </w:t>
      </w:r>
      <w:r w:rsidRPr="002D51FD">
        <w:rPr>
          <w:sz w:val="22"/>
          <w:szCs w:val="22"/>
        </w:rPr>
        <w:t>by</w:t>
      </w:r>
      <w:r w:rsidRPr="002D51FD">
        <w:rPr>
          <w:spacing w:val="-21"/>
          <w:sz w:val="22"/>
          <w:szCs w:val="22"/>
        </w:rPr>
        <w:t xml:space="preserve"> </w:t>
      </w:r>
      <w:r w:rsidRPr="002D51FD">
        <w:rPr>
          <w:sz w:val="22"/>
          <w:szCs w:val="22"/>
        </w:rPr>
        <w:t>reason</w:t>
      </w:r>
      <w:r w:rsidRPr="002D51FD">
        <w:rPr>
          <w:spacing w:val="-19"/>
          <w:sz w:val="22"/>
          <w:szCs w:val="22"/>
        </w:rPr>
        <w:t xml:space="preserve"> </w:t>
      </w:r>
      <w:r w:rsidRPr="002D51FD">
        <w:rPr>
          <w:sz w:val="22"/>
          <w:szCs w:val="22"/>
        </w:rPr>
        <w:t>of</w:t>
      </w:r>
      <w:r w:rsidRPr="002D51FD">
        <w:rPr>
          <w:spacing w:val="-17"/>
          <w:sz w:val="22"/>
          <w:szCs w:val="22"/>
        </w:rPr>
        <w:t xml:space="preserve"> </w:t>
      </w:r>
      <w:r w:rsidRPr="002D51FD">
        <w:rPr>
          <w:sz w:val="22"/>
          <w:szCs w:val="22"/>
        </w:rPr>
        <w:t>any</w:t>
      </w:r>
      <w:r w:rsidRPr="002D51FD">
        <w:rPr>
          <w:spacing w:val="-19"/>
          <w:sz w:val="22"/>
          <w:szCs w:val="22"/>
        </w:rPr>
        <w:t xml:space="preserve"> </w:t>
      </w:r>
      <w:r w:rsidRPr="002D51FD">
        <w:rPr>
          <w:sz w:val="22"/>
          <w:szCs w:val="22"/>
        </w:rPr>
        <w:t>circumstances</w:t>
      </w:r>
      <w:r w:rsidRPr="002D51FD">
        <w:rPr>
          <w:spacing w:val="-20"/>
          <w:sz w:val="22"/>
          <w:szCs w:val="22"/>
        </w:rPr>
        <w:t xml:space="preserve"> </w:t>
      </w:r>
      <w:r w:rsidRPr="002D51FD">
        <w:rPr>
          <w:sz w:val="22"/>
          <w:szCs w:val="22"/>
        </w:rPr>
        <w:t>whereby</w:t>
      </w:r>
      <w:r w:rsidRPr="002D51FD">
        <w:rPr>
          <w:spacing w:val="-19"/>
          <w:sz w:val="22"/>
          <w:szCs w:val="22"/>
        </w:rPr>
        <w:t xml:space="preserve"> </w:t>
      </w:r>
      <w:r w:rsidRPr="002D51FD">
        <w:rPr>
          <w:sz w:val="22"/>
          <w:szCs w:val="22"/>
        </w:rPr>
        <w:t>the</w:t>
      </w:r>
      <w:r w:rsidRPr="002D51FD">
        <w:rPr>
          <w:spacing w:val="-20"/>
          <w:sz w:val="22"/>
          <w:szCs w:val="22"/>
        </w:rPr>
        <w:t xml:space="preserve"> </w:t>
      </w:r>
      <w:r w:rsidRPr="002D51FD">
        <w:rPr>
          <w:sz w:val="22"/>
          <w:szCs w:val="22"/>
        </w:rPr>
        <w:t>University is alleged or determined to have been assumed or imposed with the liability or responsibility for the Supplier Personnel (or any of them) as an employer of the Supplier Personnel</w:t>
      </w:r>
      <w:r w:rsidRPr="002D51FD">
        <w:rPr>
          <w:spacing w:val="-8"/>
          <w:sz w:val="22"/>
          <w:szCs w:val="22"/>
        </w:rPr>
        <w:t xml:space="preserve"> </w:t>
      </w:r>
      <w:r w:rsidRPr="002D51FD">
        <w:rPr>
          <w:sz w:val="22"/>
          <w:szCs w:val="22"/>
        </w:rPr>
        <w:t>and/or</w:t>
      </w:r>
      <w:r w:rsidRPr="002D51FD">
        <w:rPr>
          <w:spacing w:val="-7"/>
          <w:sz w:val="22"/>
          <w:szCs w:val="22"/>
        </w:rPr>
        <w:t xml:space="preserve"> </w:t>
      </w:r>
      <w:r w:rsidRPr="002D51FD">
        <w:rPr>
          <w:sz w:val="22"/>
          <w:szCs w:val="22"/>
        </w:rPr>
        <w:t>any</w:t>
      </w:r>
      <w:r w:rsidRPr="002D51FD">
        <w:rPr>
          <w:spacing w:val="-13"/>
          <w:sz w:val="22"/>
          <w:szCs w:val="22"/>
        </w:rPr>
        <w:t xml:space="preserve"> </w:t>
      </w:r>
      <w:r w:rsidRPr="002D51FD">
        <w:rPr>
          <w:sz w:val="22"/>
          <w:szCs w:val="22"/>
        </w:rPr>
        <w:t>liability</w:t>
      </w:r>
      <w:r w:rsidRPr="002D51FD">
        <w:rPr>
          <w:spacing w:val="-9"/>
          <w:sz w:val="22"/>
          <w:szCs w:val="22"/>
        </w:rPr>
        <w:t xml:space="preserve"> </w:t>
      </w:r>
      <w:r w:rsidRPr="002D51FD">
        <w:rPr>
          <w:sz w:val="22"/>
          <w:szCs w:val="22"/>
        </w:rPr>
        <w:t>or</w:t>
      </w:r>
      <w:r w:rsidRPr="002D51FD">
        <w:rPr>
          <w:spacing w:val="-6"/>
          <w:sz w:val="22"/>
          <w:szCs w:val="22"/>
        </w:rPr>
        <w:t xml:space="preserve"> </w:t>
      </w:r>
      <w:r w:rsidRPr="002D51FD">
        <w:rPr>
          <w:sz w:val="22"/>
          <w:szCs w:val="22"/>
        </w:rPr>
        <w:t>responsibility</w:t>
      </w:r>
      <w:r w:rsidRPr="002D51FD">
        <w:rPr>
          <w:spacing w:val="-9"/>
          <w:sz w:val="22"/>
          <w:szCs w:val="22"/>
        </w:rPr>
        <w:t xml:space="preserve"> </w:t>
      </w:r>
      <w:r w:rsidRPr="002D51FD">
        <w:rPr>
          <w:sz w:val="22"/>
          <w:szCs w:val="22"/>
        </w:rPr>
        <w:t>to</w:t>
      </w:r>
      <w:r w:rsidRPr="002D51FD">
        <w:rPr>
          <w:spacing w:val="-12"/>
          <w:sz w:val="22"/>
          <w:szCs w:val="22"/>
        </w:rPr>
        <w:t xml:space="preserve"> </w:t>
      </w:r>
      <w:r w:rsidRPr="002D51FD">
        <w:rPr>
          <w:sz w:val="22"/>
          <w:szCs w:val="22"/>
        </w:rPr>
        <w:t>HM</w:t>
      </w:r>
      <w:r w:rsidRPr="002D51FD">
        <w:rPr>
          <w:spacing w:val="-17"/>
          <w:sz w:val="22"/>
          <w:szCs w:val="22"/>
        </w:rPr>
        <w:t xml:space="preserve"> </w:t>
      </w:r>
      <w:r w:rsidRPr="002D51FD">
        <w:rPr>
          <w:sz w:val="22"/>
          <w:szCs w:val="22"/>
        </w:rPr>
        <w:t>Revenue</w:t>
      </w:r>
      <w:r w:rsidRPr="002D51FD">
        <w:rPr>
          <w:spacing w:val="-7"/>
          <w:sz w:val="22"/>
          <w:szCs w:val="22"/>
        </w:rPr>
        <w:t xml:space="preserve"> </w:t>
      </w:r>
      <w:r w:rsidRPr="002D51FD">
        <w:rPr>
          <w:sz w:val="22"/>
          <w:szCs w:val="22"/>
        </w:rPr>
        <w:t>or</w:t>
      </w:r>
      <w:r w:rsidRPr="002D51FD">
        <w:rPr>
          <w:spacing w:val="-4"/>
          <w:sz w:val="22"/>
          <w:szCs w:val="22"/>
        </w:rPr>
        <w:t xml:space="preserve"> </w:t>
      </w:r>
      <w:r w:rsidRPr="002D51FD">
        <w:rPr>
          <w:sz w:val="22"/>
          <w:szCs w:val="22"/>
        </w:rPr>
        <w:t>Customs</w:t>
      </w:r>
      <w:r w:rsidRPr="002D51FD">
        <w:rPr>
          <w:spacing w:val="-14"/>
          <w:sz w:val="22"/>
          <w:szCs w:val="22"/>
        </w:rPr>
        <w:t xml:space="preserve"> </w:t>
      </w:r>
      <w:r w:rsidRPr="002D51FD">
        <w:rPr>
          <w:sz w:val="22"/>
          <w:szCs w:val="22"/>
        </w:rPr>
        <w:t>as</w:t>
      </w:r>
      <w:r w:rsidRPr="002D51FD">
        <w:rPr>
          <w:spacing w:val="-7"/>
          <w:sz w:val="22"/>
          <w:szCs w:val="22"/>
        </w:rPr>
        <w:t xml:space="preserve"> </w:t>
      </w:r>
      <w:r w:rsidRPr="002D51FD">
        <w:rPr>
          <w:sz w:val="22"/>
          <w:szCs w:val="22"/>
        </w:rPr>
        <w:t>an</w:t>
      </w:r>
      <w:r w:rsidRPr="002D51FD">
        <w:rPr>
          <w:spacing w:val="-12"/>
          <w:sz w:val="22"/>
          <w:szCs w:val="22"/>
        </w:rPr>
        <w:t xml:space="preserve"> </w:t>
      </w:r>
      <w:r w:rsidRPr="002D51FD">
        <w:rPr>
          <w:sz w:val="22"/>
          <w:szCs w:val="22"/>
        </w:rPr>
        <w:t>employer of</w:t>
      </w:r>
      <w:r w:rsidRPr="002D51FD">
        <w:rPr>
          <w:spacing w:val="3"/>
          <w:sz w:val="22"/>
          <w:szCs w:val="22"/>
        </w:rPr>
        <w:t xml:space="preserve"> </w:t>
      </w:r>
      <w:r w:rsidRPr="002D51FD">
        <w:rPr>
          <w:sz w:val="22"/>
          <w:szCs w:val="22"/>
        </w:rPr>
        <w:t>the</w:t>
      </w:r>
      <w:r w:rsidRPr="002D51FD">
        <w:rPr>
          <w:spacing w:val="-7"/>
          <w:sz w:val="22"/>
          <w:szCs w:val="22"/>
        </w:rPr>
        <w:t xml:space="preserve"> </w:t>
      </w:r>
      <w:r w:rsidRPr="002D51FD">
        <w:rPr>
          <w:sz w:val="22"/>
          <w:szCs w:val="22"/>
        </w:rPr>
        <w:t>Supplier</w:t>
      </w:r>
      <w:r w:rsidRPr="002D51FD">
        <w:rPr>
          <w:spacing w:val="-1"/>
          <w:sz w:val="22"/>
          <w:szCs w:val="22"/>
        </w:rPr>
        <w:t xml:space="preserve"> </w:t>
      </w:r>
      <w:r w:rsidRPr="002D51FD">
        <w:rPr>
          <w:sz w:val="22"/>
          <w:szCs w:val="22"/>
        </w:rPr>
        <w:t>Personnel</w:t>
      </w:r>
      <w:r w:rsidRPr="002D51FD">
        <w:rPr>
          <w:spacing w:val="-3"/>
          <w:sz w:val="22"/>
          <w:szCs w:val="22"/>
        </w:rPr>
        <w:t xml:space="preserve"> </w:t>
      </w:r>
      <w:r w:rsidRPr="002D51FD">
        <w:rPr>
          <w:sz w:val="22"/>
          <w:szCs w:val="22"/>
        </w:rPr>
        <w:t>whether</w:t>
      </w:r>
      <w:r w:rsidRPr="002D51FD">
        <w:rPr>
          <w:spacing w:val="-2"/>
          <w:sz w:val="22"/>
          <w:szCs w:val="22"/>
        </w:rPr>
        <w:t xml:space="preserve"> </w:t>
      </w:r>
      <w:r w:rsidRPr="002D51FD">
        <w:rPr>
          <w:sz w:val="22"/>
          <w:szCs w:val="22"/>
        </w:rPr>
        <w:t>during</w:t>
      </w:r>
      <w:r w:rsidRPr="002D51FD">
        <w:rPr>
          <w:spacing w:val="-5"/>
          <w:sz w:val="22"/>
          <w:szCs w:val="22"/>
        </w:rPr>
        <w:t xml:space="preserve"> </w:t>
      </w:r>
      <w:r w:rsidRPr="002D51FD">
        <w:rPr>
          <w:sz w:val="22"/>
          <w:szCs w:val="22"/>
        </w:rPr>
        <w:t>the</w:t>
      </w:r>
      <w:r w:rsidRPr="002D51FD">
        <w:rPr>
          <w:spacing w:val="-14"/>
          <w:sz w:val="22"/>
          <w:szCs w:val="22"/>
        </w:rPr>
        <w:t xml:space="preserve"> </w:t>
      </w:r>
      <w:r w:rsidRPr="002D51FD">
        <w:rPr>
          <w:sz w:val="22"/>
          <w:szCs w:val="22"/>
        </w:rPr>
        <w:t>Term</w:t>
      </w:r>
      <w:r w:rsidRPr="002D51FD">
        <w:rPr>
          <w:spacing w:val="-6"/>
          <w:sz w:val="22"/>
          <w:szCs w:val="22"/>
        </w:rPr>
        <w:t xml:space="preserve"> </w:t>
      </w:r>
      <w:r w:rsidRPr="002D51FD">
        <w:rPr>
          <w:sz w:val="22"/>
          <w:szCs w:val="22"/>
        </w:rPr>
        <w:t>or</w:t>
      </w:r>
      <w:r w:rsidRPr="002D51FD">
        <w:rPr>
          <w:spacing w:val="-6"/>
          <w:sz w:val="22"/>
          <w:szCs w:val="22"/>
        </w:rPr>
        <w:t xml:space="preserve"> </w:t>
      </w:r>
      <w:r w:rsidRPr="002D51FD">
        <w:rPr>
          <w:sz w:val="22"/>
          <w:szCs w:val="22"/>
        </w:rPr>
        <w:t>arising</w:t>
      </w:r>
      <w:r w:rsidRPr="002D51FD">
        <w:rPr>
          <w:spacing w:val="-7"/>
          <w:sz w:val="22"/>
          <w:szCs w:val="22"/>
        </w:rPr>
        <w:t xml:space="preserve"> </w:t>
      </w:r>
      <w:r w:rsidRPr="002D51FD">
        <w:rPr>
          <w:sz w:val="22"/>
          <w:szCs w:val="22"/>
        </w:rPr>
        <w:t>from</w:t>
      </w:r>
      <w:r w:rsidRPr="002D51FD">
        <w:rPr>
          <w:spacing w:val="-8"/>
          <w:sz w:val="22"/>
          <w:szCs w:val="22"/>
        </w:rPr>
        <w:t xml:space="preserve"> </w:t>
      </w:r>
      <w:r w:rsidRPr="002D51FD">
        <w:rPr>
          <w:sz w:val="22"/>
          <w:szCs w:val="22"/>
        </w:rPr>
        <w:t>termination</w:t>
      </w:r>
      <w:r w:rsidRPr="002D51FD">
        <w:rPr>
          <w:spacing w:val="-3"/>
          <w:sz w:val="22"/>
          <w:szCs w:val="22"/>
        </w:rPr>
        <w:t xml:space="preserve"> </w:t>
      </w:r>
      <w:r w:rsidRPr="002D51FD">
        <w:rPr>
          <w:sz w:val="22"/>
          <w:szCs w:val="22"/>
        </w:rPr>
        <w:t>or</w:t>
      </w:r>
      <w:r w:rsidRPr="002D51FD">
        <w:rPr>
          <w:spacing w:val="-1"/>
          <w:sz w:val="22"/>
          <w:szCs w:val="22"/>
        </w:rPr>
        <w:t xml:space="preserve"> </w:t>
      </w:r>
      <w:r w:rsidRPr="002D51FD">
        <w:rPr>
          <w:sz w:val="22"/>
          <w:szCs w:val="22"/>
        </w:rPr>
        <w:t>expiry</w:t>
      </w:r>
      <w:r w:rsidRPr="002D51FD">
        <w:rPr>
          <w:spacing w:val="-12"/>
          <w:sz w:val="22"/>
          <w:szCs w:val="22"/>
        </w:rPr>
        <w:t xml:space="preserve"> </w:t>
      </w:r>
      <w:r w:rsidRPr="002D51FD">
        <w:rPr>
          <w:sz w:val="22"/>
          <w:szCs w:val="22"/>
        </w:rPr>
        <w:t>of this</w:t>
      </w:r>
      <w:r w:rsidRPr="002D51FD">
        <w:rPr>
          <w:spacing w:val="-5"/>
          <w:sz w:val="22"/>
          <w:szCs w:val="22"/>
        </w:rPr>
        <w:t xml:space="preserve"> </w:t>
      </w:r>
      <w:r w:rsidRPr="002D51FD">
        <w:rPr>
          <w:sz w:val="22"/>
          <w:szCs w:val="22"/>
        </w:rPr>
        <w:t>Contract.</w:t>
      </w:r>
      <w:bookmarkEnd w:id="174"/>
    </w:p>
    <w:p w14:paraId="0DE89FA8" w14:textId="77777777" w:rsidR="000E241F" w:rsidRDefault="000E241F" w:rsidP="002D51FD">
      <w:pPr>
        <w:pStyle w:val="ListParagraph"/>
        <w:numPr>
          <w:ilvl w:val="1"/>
          <w:numId w:val="3"/>
        </w:numPr>
        <w:tabs>
          <w:tab w:val="left" w:pos="947"/>
        </w:tabs>
        <w:kinsoku w:val="0"/>
        <w:overflowPunct w:val="0"/>
        <w:spacing w:before="120" w:after="240" w:line="360" w:lineRule="auto"/>
        <w:ind w:left="945" w:right="229" w:hanging="707"/>
        <w:jc w:val="both"/>
        <w:rPr>
          <w:color w:val="000000"/>
          <w:sz w:val="22"/>
          <w:szCs w:val="22"/>
        </w:rPr>
      </w:pPr>
      <w:r w:rsidRPr="000E241F">
        <w:rPr>
          <w:color w:val="000000"/>
          <w:sz w:val="22"/>
          <w:szCs w:val="22"/>
        </w:rPr>
        <w:t xml:space="preserve">The Supplier warrants, represents and undertakes to the University that any of its employees working on this Contract shall not be assigned solely to this Contract.  </w:t>
      </w:r>
    </w:p>
    <w:p w14:paraId="30419592" w14:textId="77777777" w:rsidR="00D96E39" w:rsidRPr="002D51FD" w:rsidRDefault="00D96E39" w:rsidP="002D51FD">
      <w:pPr>
        <w:pStyle w:val="Heading1"/>
        <w:numPr>
          <w:ilvl w:val="0"/>
          <w:numId w:val="3"/>
        </w:numPr>
        <w:tabs>
          <w:tab w:val="left" w:pos="947"/>
        </w:tabs>
        <w:kinsoku w:val="0"/>
        <w:overflowPunct w:val="0"/>
        <w:spacing w:before="120" w:after="240" w:line="360" w:lineRule="auto"/>
        <w:ind w:hanging="708"/>
        <w:jc w:val="both"/>
        <w:rPr>
          <w:color w:val="000000"/>
          <w:u w:val="none"/>
        </w:rPr>
      </w:pPr>
      <w:bookmarkStart w:id="175" w:name="_Toc73096095"/>
      <w:r w:rsidRPr="002D51FD">
        <w:rPr>
          <w:u w:val="thick"/>
        </w:rPr>
        <w:t>Licence to Occupy University</w:t>
      </w:r>
      <w:r w:rsidRPr="002D51FD">
        <w:rPr>
          <w:spacing w:val="-39"/>
          <w:u w:val="thick"/>
        </w:rPr>
        <w:t xml:space="preserve"> </w:t>
      </w:r>
      <w:r w:rsidRPr="002D51FD">
        <w:rPr>
          <w:u w:val="thick"/>
        </w:rPr>
        <w:t>Property</w:t>
      </w:r>
      <w:bookmarkEnd w:id="175"/>
    </w:p>
    <w:p w14:paraId="5F13DBF4"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6"/>
        <w:jc w:val="both"/>
        <w:rPr>
          <w:color w:val="000000"/>
          <w:sz w:val="22"/>
          <w:szCs w:val="22"/>
        </w:rPr>
      </w:pPr>
      <w:r w:rsidRPr="002D51FD">
        <w:rPr>
          <w:sz w:val="22"/>
          <w:szCs w:val="22"/>
        </w:rPr>
        <w:t>Any land or University Property made available from time to time to the Supplier by the University in connection with this Contract shall be made available to the Supplier on a non-exclusive</w:t>
      </w:r>
      <w:r w:rsidRPr="002D51FD">
        <w:rPr>
          <w:spacing w:val="-6"/>
          <w:sz w:val="22"/>
          <w:szCs w:val="22"/>
        </w:rPr>
        <w:t xml:space="preserve"> </w:t>
      </w:r>
      <w:r w:rsidRPr="002D51FD">
        <w:rPr>
          <w:sz w:val="22"/>
          <w:szCs w:val="22"/>
        </w:rPr>
        <w:t>licence</w:t>
      </w:r>
      <w:r w:rsidRPr="002D51FD">
        <w:rPr>
          <w:spacing w:val="-5"/>
          <w:sz w:val="22"/>
          <w:szCs w:val="22"/>
        </w:rPr>
        <w:t xml:space="preserve"> </w:t>
      </w:r>
      <w:r w:rsidRPr="002D51FD">
        <w:rPr>
          <w:sz w:val="22"/>
          <w:szCs w:val="22"/>
        </w:rPr>
        <w:t>basis</w:t>
      </w:r>
      <w:r w:rsidRPr="002D51FD">
        <w:rPr>
          <w:spacing w:val="-7"/>
          <w:sz w:val="22"/>
          <w:szCs w:val="22"/>
        </w:rPr>
        <w:t xml:space="preserve"> </w:t>
      </w:r>
      <w:r w:rsidRPr="002D51FD">
        <w:rPr>
          <w:sz w:val="22"/>
          <w:szCs w:val="22"/>
        </w:rPr>
        <w:t>free</w:t>
      </w:r>
      <w:r w:rsidRPr="002D51FD">
        <w:rPr>
          <w:spacing w:val="-5"/>
          <w:sz w:val="22"/>
          <w:szCs w:val="22"/>
        </w:rPr>
        <w:t xml:space="preserve"> </w:t>
      </w:r>
      <w:r w:rsidRPr="002D51FD">
        <w:rPr>
          <w:sz w:val="22"/>
          <w:szCs w:val="22"/>
        </w:rPr>
        <w:t>of</w:t>
      </w:r>
      <w:r w:rsidRPr="002D51FD">
        <w:rPr>
          <w:spacing w:val="5"/>
          <w:sz w:val="22"/>
          <w:szCs w:val="22"/>
        </w:rPr>
        <w:t xml:space="preserve"> </w:t>
      </w:r>
      <w:r w:rsidRPr="002D51FD">
        <w:rPr>
          <w:sz w:val="22"/>
          <w:szCs w:val="22"/>
        </w:rPr>
        <w:t>charge</w:t>
      </w:r>
      <w:r w:rsidRPr="002D51FD">
        <w:rPr>
          <w:spacing w:val="-5"/>
          <w:sz w:val="22"/>
          <w:szCs w:val="22"/>
        </w:rPr>
        <w:t xml:space="preserve"> </w:t>
      </w:r>
      <w:r w:rsidRPr="002D51FD">
        <w:rPr>
          <w:sz w:val="22"/>
          <w:szCs w:val="22"/>
        </w:rPr>
        <w:t>and</w:t>
      </w:r>
      <w:r w:rsidRPr="002D51FD">
        <w:rPr>
          <w:spacing w:val="-5"/>
          <w:sz w:val="22"/>
          <w:szCs w:val="22"/>
        </w:rPr>
        <w:t xml:space="preserve"> </w:t>
      </w:r>
      <w:r w:rsidRPr="002D51FD">
        <w:rPr>
          <w:sz w:val="22"/>
          <w:szCs w:val="22"/>
        </w:rPr>
        <w:t>shall</w:t>
      </w:r>
      <w:r w:rsidRPr="002D51FD">
        <w:rPr>
          <w:spacing w:val="-7"/>
          <w:sz w:val="22"/>
          <w:szCs w:val="22"/>
        </w:rPr>
        <w:t xml:space="preserve"> </w:t>
      </w:r>
      <w:r w:rsidRPr="002D51FD">
        <w:rPr>
          <w:sz w:val="22"/>
          <w:szCs w:val="22"/>
        </w:rPr>
        <w:t>be</w:t>
      </w:r>
      <w:r w:rsidRPr="002D51FD">
        <w:rPr>
          <w:spacing w:val="-5"/>
          <w:sz w:val="22"/>
          <w:szCs w:val="22"/>
        </w:rPr>
        <w:t xml:space="preserve"> </w:t>
      </w:r>
      <w:r w:rsidRPr="002D51FD">
        <w:rPr>
          <w:sz w:val="22"/>
          <w:szCs w:val="22"/>
        </w:rPr>
        <w:t>used</w:t>
      </w:r>
      <w:r w:rsidRPr="002D51FD">
        <w:rPr>
          <w:spacing w:val="-5"/>
          <w:sz w:val="22"/>
          <w:szCs w:val="22"/>
        </w:rPr>
        <w:t xml:space="preserve"> </w:t>
      </w:r>
      <w:r w:rsidRPr="002D51FD">
        <w:rPr>
          <w:sz w:val="22"/>
          <w:szCs w:val="22"/>
        </w:rPr>
        <w:t>by</w:t>
      </w:r>
      <w:r w:rsidRPr="002D51FD">
        <w:rPr>
          <w:spacing w:val="-7"/>
          <w:sz w:val="22"/>
          <w:szCs w:val="22"/>
        </w:rPr>
        <w:t xml:space="preserve"> </w:t>
      </w:r>
      <w:r w:rsidRPr="002D51FD">
        <w:rPr>
          <w:sz w:val="22"/>
          <w:szCs w:val="22"/>
        </w:rPr>
        <w:t>the</w:t>
      </w:r>
      <w:r w:rsidRPr="002D51FD">
        <w:rPr>
          <w:spacing w:val="-6"/>
          <w:sz w:val="22"/>
          <w:szCs w:val="22"/>
        </w:rPr>
        <w:t xml:space="preserve"> </w:t>
      </w:r>
      <w:r w:rsidRPr="002D51FD">
        <w:rPr>
          <w:sz w:val="22"/>
          <w:szCs w:val="22"/>
        </w:rPr>
        <w:t>Supplier</w:t>
      </w:r>
      <w:r w:rsidRPr="002D51FD">
        <w:rPr>
          <w:spacing w:val="1"/>
          <w:sz w:val="22"/>
          <w:szCs w:val="22"/>
        </w:rPr>
        <w:t xml:space="preserve"> </w:t>
      </w:r>
      <w:r w:rsidRPr="002D51FD">
        <w:rPr>
          <w:sz w:val="22"/>
          <w:szCs w:val="22"/>
        </w:rPr>
        <w:t>solely</w:t>
      </w:r>
      <w:r w:rsidRPr="002D51FD">
        <w:rPr>
          <w:spacing w:val="-12"/>
          <w:sz w:val="22"/>
          <w:szCs w:val="22"/>
        </w:rPr>
        <w:t xml:space="preserve"> </w:t>
      </w:r>
      <w:r w:rsidRPr="002D51FD">
        <w:rPr>
          <w:sz w:val="22"/>
          <w:szCs w:val="22"/>
        </w:rPr>
        <w:t>for</w:t>
      </w:r>
      <w:r w:rsidRPr="002D51FD">
        <w:rPr>
          <w:spacing w:val="-6"/>
          <w:sz w:val="22"/>
          <w:szCs w:val="22"/>
        </w:rPr>
        <w:t xml:space="preserve"> </w:t>
      </w:r>
      <w:r w:rsidRPr="002D51FD">
        <w:rPr>
          <w:sz w:val="22"/>
          <w:szCs w:val="22"/>
        </w:rPr>
        <w:t>the purpose</w:t>
      </w:r>
      <w:r w:rsidRPr="002D51FD">
        <w:rPr>
          <w:spacing w:val="-5"/>
          <w:sz w:val="22"/>
          <w:szCs w:val="22"/>
        </w:rPr>
        <w:t xml:space="preserve"> </w:t>
      </w:r>
      <w:r w:rsidRPr="002D51FD">
        <w:rPr>
          <w:sz w:val="22"/>
          <w:szCs w:val="22"/>
        </w:rPr>
        <w:t>of performing</w:t>
      </w:r>
      <w:r w:rsidRPr="002D51FD">
        <w:rPr>
          <w:spacing w:val="2"/>
          <w:sz w:val="22"/>
          <w:szCs w:val="22"/>
        </w:rPr>
        <w:t xml:space="preserve"> </w:t>
      </w:r>
      <w:r w:rsidRPr="002D51FD">
        <w:rPr>
          <w:sz w:val="22"/>
          <w:szCs w:val="22"/>
        </w:rPr>
        <w:t>its</w:t>
      </w:r>
      <w:r w:rsidRPr="002D51FD">
        <w:rPr>
          <w:spacing w:val="-8"/>
          <w:sz w:val="22"/>
          <w:szCs w:val="22"/>
        </w:rPr>
        <w:t xml:space="preserve"> </w:t>
      </w:r>
      <w:r w:rsidRPr="002D51FD">
        <w:rPr>
          <w:sz w:val="22"/>
          <w:szCs w:val="22"/>
        </w:rPr>
        <w:t>obligations</w:t>
      </w:r>
      <w:r w:rsidRPr="002D51FD">
        <w:rPr>
          <w:spacing w:val="-4"/>
          <w:sz w:val="22"/>
          <w:szCs w:val="22"/>
        </w:rPr>
        <w:t xml:space="preserve"> </w:t>
      </w:r>
      <w:r w:rsidRPr="002D51FD">
        <w:rPr>
          <w:sz w:val="22"/>
          <w:szCs w:val="22"/>
        </w:rPr>
        <w:t>under</w:t>
      </w:r>
      <w:r w:rsidRPr="002D51FD">
        <w:rPr>
          <w:spacing w:val="-3"/>
          <w:sz w:val="22"/>
          <w:szCs w:val="22"/>
        </w:rPr>
        <w:t xml:space="preserve"> </w:t>
      </w:r>
      <w:r w:rsidRPr="002D51FD">
        <w:rPr>
          <w:sz w:val="22"/>
          <w:szCs w:val="22"/>
        </w:rPr>
        <w:t>this</w:t>
      </w:r>
      <w:r w:rsidRPr="002D51FD">
        <w:rPr>
          <w:spacing w:val="-5"/>
          <w:sz w:val="22"/>
          <w:szCs w:val="22"/>
        </w:rPr>
        <w:t xml:space="preserve"> </w:t>
      </w:r>
      <w:r w:rsidRPr="002D51FD">
        <w:rPr>
          <w:sz w:val="22"/>
          <w:szCs w:val="22"/>
        </w:rPr>
        <w:t>Contract.</w:t>
      </w:r>
      <w:r w:rsidRPr="002D51FD">
        <w:rPr>
          <w:spacing w:val="-10"/>
          <w:sz w:val="22"/>
          <w:szCs w:val="22"/>
        </w:rPr>
        <w:t xml:space="preserve"> </w:t>
      </w:r>
      <w:r w:rsidRPr="002D51FD">
        <w:rPr>
          <w:sz w:val="22"/>
          <w:szCs w:val="22"/>
        </w:rPr>
        <w:t>The</w:t>
      </w:r>
      <w:r w:rsidRPr="002D51FD">
        <w:rPr>
          <w:spacing w:val="-5"/>
          <w:sz w:val="22"/>
          <w:szCs w:val="22"/>
        </w:rPr>
        <w:t xml:space="preserve"> </w:t>
      </w:r>
      <w:r w:rsidRPr="002D51FD">
        <w:rPr>
          <w:sz w:val="22"/>
          <w:szCs w:val="22"/>
        </w:rPr>
        <w:t>Supplier</w:t>
      </w:r>
      <w:r w:rsidRPr="002D51FD">
        <w:rPr>
          <w:spacing w:val="-1"/>
          <w:sz w:val="22"/>
          <w:szCs w:val="22"/>
        </w:rPr>
        <w:t xml:space="preserve"> </w:t>
      </w:r>
      <w:r w:rsidRPr="002D51FD">
        <w:rPr>
          <w:sz w:val="22"/>
          <w:szCs w:val="22"/>
        </w:rPr>
        <w:t>shall</w:t>
      </w:r>
      <w:r w:rsidRPr="002D51FD">
        <w:rPr>
          <w:spacing w:val="-5"/>
          <w:sz w:val="22"/>
          <w:szCs w:val="22"/>
        </w:rPr>
        <w:t xml:space="preserve"> </w:t>
      </w:r>
      <w:r w:rsidRPr="002D51FD">
        <w:rPr>
          <w:sz w:val="22"/>
          <w:szCs w:val="22"/>
        </w:rPr>
        <w:t>have</w:t>
      </w:r>
      <w:r w:rsidRPr="002D51FD">
        <w:rPr>
          <w:spacing w:val="-2"/>
          <w:sz w:val="22"/>
          <w:szCs w:val="22"/>
        </w:rPr>
        <w:t xml:space="preserve"> </w:t>
      </w:r>
      <w:r w:rsidRPr="002D51FD">
        <w:rPr>
          <w:sz w:val="22"/>
          <w:szCs w:val="22"/>
        </w:rPr>
        <w:t>the</w:t>
      </w:r>
      <w:r w:rsidRPr="002D51FD">
        <w:rPr>
          <w:spacing w:val="-3"/>
          <w:sz w:val="22"/>
          <w:szCs w:val="22"/>
        </w:rPr>
        <w:t xml:space="preserve"> </w:t>
      </w:r>
      <w:r w:rsidRPr="002D51FD">
        <w:rPr>
          <w:sz w:val="22"/>
          <w:szCs w:val="22"/>
        </w:rPr>
        <w:t>use of such University Property as licensee and shall vacate the same on completion, termination</w:t>
      </w:r>
      <w:r w:rsidRPr="002D51FD">
        <w:rPr>
          <w:spacing w:val="-3"/>
          <w:sz w:val="22"/>
          <w:szCs w:val="22"/>
        </w:rPr>
        <w:t xml:space="preserve"> </w:t>
      </w:r>
      <w:r w:rsidRPr="002D51FD">
        <w:rPr>
          <w:sz w:val="22"/>
          <w:szCs w:val="22"/>
        </w:rPr>
        <w:t>or</w:t>
      </w:r>
      <w:r w:rsidRPr="002D51FD">
        <w:rPr>
          <w:spacing w:val="-2"/>
          <w:sz w:val="22"/>
          <w:szCs w:val="22"/>
        </w:rPr>
        <w:t xml:space="preserve"> </w:t>
      </w:r>
      <w:r w:rsidRPr="002D51FD">
        <w:rPr>
          <w:sz w:val="22"/>
          <w:szCs w:val="22"/>
        </w:rPr>
        <w:t>abandonment</w:t>
      </w:r>
      <w:r w:rsidRPr="002D51FD">
        <w:rPr>
          <w:spacing w:val="-2"/>
          <w:sz w:val="22"/>
          <w:szCs w:val="22"/>
        </w:rPr>
        <w:t xml:space="preserve"> </w:t>
      </w:r>
      <w:r w:rsidRPr="002D51FD">
        <w:rPr>
          <w:sz w:val="22"/>
          <w:szCs w:val="22"/>
        </w:rPr>
        <w:t>of</w:t>
      </w:r>
      <w:r w:rsidRPr="002D51FD">
        <w:rPr>
          <w:spacing w:val="-2"/>
          <w:sz w:val="22"/>
          <w:szCs w:val="22"/>
        </w:rPr>
        <w:t xml:space="preserve"> </w:t>
      </w:r>
      <w:r w:rsidRPr="002D51FD">
        <w:rPr>
          <w:sz w:val="22"/>
          <w:szCs w:val="22"/>
        </w:rPr>
        <w:t>this</w:t>
      </w:r>
      <w:r w:rsidRPr="002D51FD">
        <w:rPr>
          <w:spacing w:val="-5"/>
          <w:sz w:val="22"/>
          <w:szCs w:val="22"/>
        </w:rPr>
        <w:t xml:space="preserve"> </w:t>
      </w:r>
      <w:r w:rsidRPr="002D51FD">
        <w:rPr>
          <w:sz w:val="22"/>
          <w:szCs w:val="22"/>
        </w:rPr>
        <w:t>Contract</w:t>
      </w:r>
      <w:r w:rsidRPr="002D51FD">
        <w:rPr>
          <w:spacing w:val="-2"/>
          <w:sz w:val="22"/>
          <w:szCs w:val="22"/>
        </w:rPr>
        <w:t xml:space="preserve"> </w:t>
      </w:r>
      <w:r w:rsidRPr="002D51FD">
        <w:rPr>
          <w:sz w:val="22"/>
          <w:szCs w:val="22"/>
        </w:rPr>
        <w:t>or if</w:t>
      </w:r>
      <w:r w:rsidRPr="002D51FD">
        <w:rPr>
          <w:spacing w:val="-2"/>
          <w:sz w:val="22"/>
          <w:szCs w:val="22"/>
        </w:rPr>
        <w:t xml:space="preserve"> </w:t>
      </w:r>
      <w:r w:rsidRPr="002D51FD">
        <w:rPr>
          <w:sz w:val="22"/>
          <w:szCs w:val="22"/>
        </w:rPr>
        <w:t>requested</w:t>
      </w:r>
      <w:r w:rsidRPr="002D51FD">
        <w:rPr>
          <w:spacing w:val="-7"/>
          <w:sz w:val="22"/>
          <w:szCs w:val="22"/>
        </w:rPr>
        <w:t xml:space="preserve"> </w:t>
      </w:r>
      <w:r w:rsidRPr="002D51FD">
        <w:rPr>
          <w:sz w:val="22"/>
          <w:szCs w:val="22"/>
        </w:rPr>
        <w:t>to</w:t>
      </w:r>
      <w:r w:rsidRPr="002D51FD">
        <w:rPr>
          <w:spacing w:val="-4"/>
          <w:sz w:val="22"/>
          <w:szCs w:val="22"/>
        </w:rPr>
        <w:t xml:space="preserve"> </w:t>
      </w:r>
      <w:r w:rsidRPr="002D51FD">
        <w:rPr>
          <w:sz w:val="22"/>
          <w:szCs w:val="22"/>
        </w:rPr>
        <w:t>do</w:t>
      </w:r>
      <w:r w:rsidRPr="002D51FD">
        <w:rPr>
          <w:spacing w:val="-9"/>
          <w:sz w:val="22"/>
          <w:szCs w:val="22"/>
        </w:rPr>
        <w:t xml:space="preserve"> </w:t>
      </w:r>
      <w:r w:rsidRPr="002D51FD">
        <w:rPr>
          <w:sz w:val="22"/>
          <w:szCs w:val="22"/>
        </w:rPr>
        <w:t>so</w:t>
      </w:r>
      <w:r w:rsidRPr="002D51FD">
        <w:rPr>
          <w:spacing w:val="-6"/>
          <w:sz w:val="22"/>
          <w:szCs w:val="22"/>
        </w:rPr>
        <w:t xml:space="preserve"> </w:t>
      </w:r>
      <w:r w:rsidRPr="002D51FD">
        <w:rPr>
          <w:sz w:val="22"/>
          <w:szCs w:val="22"/>
        </w:rPr>
        <w:t>by</w:t>
      </w:r>
      <w:r w:rsidRPr="002D51FD">
        <w:rPr>
          <w:spacing w:val="-7"/>
          <w:sz w:val="22"/>
          <w:szCs w:val="22"/>
        </w:rPr>
        <w:t xml:space="preserve"> </w:t>
      </w:r>
      <w:r w:rsidRPr="002D51FD">
        <w:rPr>
          <w:sz w:val="22"/>
          <w:szCs w:val="22"/>
        </w:rPr>
        <w:t>the</w:t>
      </w:r>
      <w:r w:rsidRPr="002D51FD">
        <w:rPr>
          <w:spacing w:val="-44"/>
          <w:sz w:val="22"/>
          <w:szCs w:val="22"/>
        </w:rPr>
        <w:t xml:space="preserve"> </w:t>
      </w:r>
      <w:r w:rsidRPr="002D51FD">
        <w:rPr>
          <w:sz w:val="22"/>
          <w:szCs w:val="22"/>
        </w:rPr>
        <w:t>University.</w:t>
      </w:r>
    </w:p>
    <w:p w14:paraId="17E9F849"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5"/>
        <w:jc w:val="both"/>
        <w:rPr>
          <w:sz w:val="22"/>
          <w:szCs w:val="22"/>
        </w:rPr>
      </w:pPr>
      <w:r w:rsidRPr="002D51FD">
        <w:rPr>
          <w:sz w:val="22"/>
          <w:szCs w:val="22"/>
        </w:rPr>
        <w:t>The</w:t>
      </w:r>
      <w:r w:rsidRPr="002D51FD">
        <w:rPr>
          <w:spacing w:val="-6"/>
          <w:sz w:val="22"/>
          <w:szCs w:val="22"/>
        </w:rPr>
        <w:t xml:space="preserve"> </w:t>
      </w:r>
      <w:r w:rsidRPr="002D51FD">
        <w:rPr>
          <w:sz w:val="22"/>
          <w:szCs w:val="22"/>
        </w:rPr>
        <w:t>Supplier shall</w:t>
      </w:r>
      <w:r w:rsidRPr="002D51FD">
        <w:rPr>
          <w:spacing w:val="-5"/>
          <w:sz w:val="22"/>
          <w:szCs w:val="22"/>
        </w:rPr>
        <w:t xml:space="preserve"> </w:t>
      </w:r>
      <w:r w:rsidRPr="002D51FD">
        <w:rPr>
          <w:sz w:val="22"/>
          <w:szCs w:val="22"/>
        </w:rPr>
        <w:t>limit access</w:t>
      </w:r>
      <w:r w:rsidRPr="002D51FD">
        <w:rPr>
          <w:spacing w:val="-5"/>
          <w:sz w:val="22"/>
          <w:szCs w:val="22"/>
        </w:rPr>
        <w:t xml:space="preserve"> </w:t>
      </w:r>
      <w:r w:rsidRPr="002D51FD">
        <w:rPr>
          <w:sz w:val="22"/>
          <w:szCs w:val="22"/>
        </w:rPr>
        <w:t>to</w:t>
      </w:r>
      <w:r w:rsidRPr="002D51FD">
        <w:rPr>
          <w:spacing w:val="-11"/>
          <w:sz w:val="22"/>
          <w:szCs w:val="22"/>
        </w:rPr>
        <w:t xml:space="preserve"> </w:t>
      </w:r>
      <w:r w:rsidRPr="002D51FD">
        <w:rPr>
          <w:sz w:val="22"/>
          <w:szCs w:val="22"/>
        </w:rPr>
        <w:t>the</w:t>
      </w:r>
      <w:r w:rsidRPr="002D51FD">
        <w:rPr>
          <w:spacing w:val="-4"/>
          <w:sz w:val="22"/>
          <w:szCs w:val="22"/>
        </w:rPr>
        <w:t xml:space="preserve"> </w:t>
      </w:r>
      <w:r w:rsidRPr="002D51FD">
        <w:rPr>
          <w:sz w:val="22"/>
          <w:szCs w:val="22"/>
        </w:rPr>
        <w:t>University</w:t>
      </w:r>
      <w:r w:rsidRPr="002D51FD">
        <w:rPr>
          <w:spacing w:val="-7"/>
          <w:sz w:val="22"/>
          <w:szCs w:val="22"/>
        </w:rPr>
        <w:t xml:space="preserve"> </w:t>
      </w:r>
      <w:r w:rsidRPr="002D51FD">
        <w:rPr>
          <w:sz w:val="22"/>
          <w:szCs w:val="22"/>
        </w:rPr>
        <w:t>Property</w:t>
      </w:r>
      <w:r w:rsidRPr="002D51FD">
        <w:rPr>
          <w:spacing w:val="-8"/>
          <w:sz w:val="22"/>
          <w:szCs w:val="22"/>
        </w:rPr>
        <w:t xml:space="preserve"> </w:t>
      </w:r>
      <w:r w:rsidRPr="002D51FD">
        <w:rPr>
          <w:sz w:val="22"/>
          <w:szCs w:val="22"/>
        </w:rPr>
        <w:t>to</w:t>
      </w:r>
      <w:r w:rsidRPr="002D51FD">
        <w:rPr>
          <w:spacing w:val="-6"/>
          <w:sz w:val="22"/>
          <w:szCs w:val="22"/>
        </w:rPr>
        <w:t xml:space="preserve"> </w:t>
      </w:r>
      <w:r w:rsidRPr="002D51FD">
        <w:rPr>
          <w:sz w:val="22"/>
          <w:szCs w:val="22"/>
        </w:rPr>
        <w:t>such</w:t>
      </w:r>
      <w:r w:rsidRPr="002D51FD">
        <w:rPr>
          <w:spacing w:val="-5"/>
          <w:sz w:val="22"/>
          <w:szCs w:val="22"/>
        </w:rPr>
        <w:t xml:space="preserve"> </w:t>
      </w:r>
      <w:r w:rsidRPr="002D51FD">
        <w:rPr>
          <w:sz w:val="22"/>
          <w:szCs w:val="22"/>
        </w:rPr>
        <w:t>Supplier</w:t>
      </w:r>
      <w:r w:rsidRPr="002D51FD">
        <w:rPr>
          <w:spacing w:val="-5"/>
          <w:sz w:val="22"/>
          <w:szCs w:val="22"/>
        </w:rPr>
        <w:t xml:space="preserve"> </w:t>
      </w:r>
      <w:r w:rsidRPr="002D51FD">
        <w:rPr>
          <w:sz w:val="22"/>
          <w:szCs w:val="22"/>
        </w:rPr>
        <w:t>Personnel</w:t>
      </w:r>
      <w:r w:rsidRPr="002D51FD">
        <w:rPr>
          <w:spacing w:val="-4"/>
          <w:sz w:val="22"/>
          <w:szCs w:val="22"/>
        </w:rPr>
        <w:t xml:space="preserve"> </w:t>
      </w:r>
      <w:r w:rsidRPr="002D51FD">
        <w:rPr>
          <w:sz w:val="22"/>
          <w:szCs w:val="22"/>
        </w:rPr>
        <w:t>as</w:t>
      </w:r>
      <w:r w:rsidRPr="002D51FD">
        <w:rPr>
          <w:spacing w:val="-6"/>
          <w:sz w:val="22"/>
          <w:szCs w:val="22"/>
        </w:rPr>
        <w:t xml:space="preserve"> </w:t>
      </w:r>
      <w:r w:rsidRPr="002D51FD">
        <w:rPr>
          <w:sz w:val="22"/>
          <w:szCs w:val="22"/>
        </w:rPr>
        <w:t>is necessary</w:t>
      </w:r>
      <w:r w:rsidRPr="002D51FD">
        <w:rPr>
          <w:spacing w:val="-9"/>
          <w:sz w:val="22"/>
          <w:szCs w:val="22"/>
        </w:rPr>
        <w:t xml:space="preserve"> </w:t>
      </w:r>
      <w:r w:rsidRPr="002D51FD">
        <w:rPr>
          <w:sz w:val="22"/>
          <w:szCs w:val="22"/>
        </w:rPr>
        <w:t>to</w:t>
      </w:r>
      <w:r w:rsidRPr="002D51FD">
        <w:rPr>
          <w:spacing w:val="-6"/>
          <w:sz w:val="22"/>
          <w:szCs w:val="22"/>
        </w:rPr>
        <w:t xml:space="preserve"> </w:t>
      </w:r>
      <w:r w:rsidRPr="002D51FD">
        <w:rPr>
          <w:sz w:val="22"/>
          <w:szCs w:val="22"/>
        </w:rPr>
        <w:t>enable</w:t>
      </w:r>
      <w:r w:rsidRPr="002D51FD">
        <w:rPr>
          <w:spacing w:val="-1"/>
          <w:sz w:val="22"/>
          <w:szCs w:val="22"/>
        </w:rPr>
        <w:t xml:space="preserve"> </w:t>
      </w:r>
      <w:r w:rsidRPr="002D51FD">
        <w:rPr>
          <w:sz w:val="22"/>
          <w:szCs w:val="22"/>
        </w:rPr>
        <w:t>it</w:t>
      </w:r>
      <w:r w:rsidRPr="002D51FD">
        <w:rPr>
          <w:spacing w:val="-6"/>
          <w:sz w:val="22"/>
          <w:szCs w:val="22"/>
        </w:rPr>
        <w:t xml:space="preserve"> </w:t>
      </w:r>
      <w:r w:rsidRPr="002D51FD">
        <w:rPr>
          <w:sz w:val="22"/>
          <w:szCs w:val="22"/>
        </w:rPr>
        <w:t>to</w:t>
      </w:r>
      <w:r w:rsidRPr="002D51FD">
        <w:rPr>
          <w:spacing w:val="-11"/>
          <w:sz w:val="22"/>
          <w:szCs w:val="22"/>
        </w:rPr>
        <w:t xml:space="preserve"> </w:t>
      </w:r>
      <w:r w:rsidRPr="002D51FD">
        <w:rPr>
          <w:sz w:val="22"/>
          <w:szCs w:val="22"/>
        </w:rPr>
        <w:t>perform its</w:t>
      </w:r>
      <w:r w:rsidRPr="002D51FD">
        <w:rPr>
          <w:spacing w:val="-5"/>
          <w:sz w:val="22"/>
          <w:szCs w:val="22"/>
        </w:rPr>
        <w:t xml:space="preserve"> </w:t>
      </w:r>
      <w:r w:rsidRPr="002D51FD">
        <w:rPr>
          <w:sz w:val="22"/>
          <w:szCs w:val="22"/>
        </w:rPr>
        <w:t>obligations</w:t>
      </w:r>
      <w:r w:rsidRPr="002D51FD">
        <w:rPr>
          <w:spacing w:val="-3"/>
          <w:sz w:val="22"/>
          <w:szCs w:val="22"/>
        </w:rPr>
        <w:t xml:space="preserve"> </w:t>
      </w:r>
      <w:r w:rsidRPr="002D51FD">
        <w:rPr>
          <w:sz w:val="22"/>
          <w:szCs w:val="22"/>
        </w:rPr>
        <w:t>under</w:t>
      </w:r>
      <w:r w:rsidRPr="002D51FD">
        <w:rPr>
          <w:spacing w:val="-4"/>
          <w:sz w:val="22"/>
          <w:szCs w:val="22"/>
        </w:rPr>
        <w:t xml:space="preserve"> </w:t>
      </w:r>
      <w:r w:rsidRPr="002D51FD">
        <w:rPr>
          <w:sz w:val="22"/>
          <w:szCs w:val="22"/>
        </w:rPr>
        <w:t>this</w:t>
      </w:r>
      <w:r w:rsidRPr="002D51FD">
        <w:rPr>
          <w:spacing w:val="-4"/>
          <w:sz w:val="22"/>
          <w:szCs w:val="22"/>
        </w:rPr>
        <w:t xml:space="preserve"> </w:t>
      </w:r>
      <w:r w:rsidRPr="002D51FD">
        <w:rPr>
          <w:sz w:val="22"/>
          <w:szCs w:val="22"/>
        </w:rPr>
        <w:t>Contract and</w:t>
      </w:r>
      <w:r w:rsidRPr="002D51FD">
        <w:rPr>
          <w:spacing w:val="-11"/>
          <w:sz w:val="22"/>
          <w:szCs w:val="22"/>
        </w:rPr>
        <w:t xml:space="preserve"> </w:t>
      </w:r>
      <w:r w:rsidRPr="002D51FD">
        <w:rPr>
          <w:sz w:val="22"/>
          <w:szCs w:val="22"/>
        </w:rPr>
        <w:t>the</w:t>
      </w:r>
      <w:r w:rsidRPr="002D51FD">
        <w:rPr>
          <w:spacing w:val="-13"/>
          <w:sz w:val="22"/>
          <w:szCs w:val="22"/>
        </w:rPr>
        <w:t xml:space="preserve"> </w:t>
      </w:r>
      <w:r w:rsidRPr="002D51FD">
        <w:rPr>
          <w:sz w:val="22"/>
          <w:szCs w:val="22"/>
        </w:rPr>
        <w:t>Supplier</w:t>
      </w:r>
      <w:r w:rsidRPr="002D51FD">
        <w:rPr>
          <w:spacing w:val="4"/>
          <w:sz w:val="22"/>
          <w:szCs w:val="22"/>
        </w:rPr>
        <w:t xml:space="preserve"> </w:t>
      </w:r>
      <w:r w:rsidRPr="002D51FD">
        <w:rPr>
          <w:sz w:val="22"/>
          <w:szCs w:val="22"/>
        </w:rPr>
        <w:t>shall co-operate</w:t>
      </w:r>
      <w:r w:rsidRPr="002D51FD">
        <w:rPr>
          <w:spacing w:val="12"/>
          <w:sz w:val="22"/>
          <w:szCs w:val="22"/>
        </w:rPr>
        <w:t xml:space="preserve"> </w:t>
      </w:r>
      <w:r w:rsidRPr="002D51FD">
        <w:rPr>
          <w:sz w:val="22"/>
          <w:szCs w:val="22"/>
        </w:rPr>
        <w:t>(and</w:t>
      </w:r>
      <w:r w:rsidRPr="002D51FD">
        <w:rPr>
          <w:spacing w:val="12"/>
          <w:sz w:val="22"/>
          <w:szCs w:val="22"/>
        </w:rPr>
        <w:t xml:space="preserve"> </w:t>
      </w:r>
      <w:r w:rsidRPr="002D51FD">
        <w:rPr>
          <w:sz w:val="22"/>
          <w:szCs w:val="22"/>
        </w:rPr>
        <w:t>ensure</w:t>
      </w:r>
      <w:r w:rsidRPr="002D51FD">
        <w:rPr>
          <w:spacing w:val="9"/>
          <w:sz w:val="22"/>
          <w:szCs w:val="22"/>
        </w:rPr>
        <w:t xml:space="preserve"> </w:t>
      </w:r>
      <w:r w:rsidRPr="002D51FD">
        <w:rPr>
          <w:sz w:val="22"/>
          <w:szCs w:val="22"/>
        </w:rPr>
        <w:t>that</w:t>
      </w:r>
      <w:r w:rsidRPr="002D51FD">
        <w:rPr>
          <w:spacing w:val="14"/>
          <w:sz w:val="22"/>
          <w:szCs w:val="22"/>
        </w:rPr>
        <w:t xml:space="preserve"> </w:t>
      </w:r>
      <w:r w:rsidRPr="002D51FD">
        <w:rPr>
          <w:sz w:val="22"/>
          <w:szCs w:val="22"/>
        </w:rPr>
        <w:t>its</w:t>
      </w:r>
      <w:r w:rsidRPr="002D51FD">
        <w:rPr>
          <w:spacing w:val="12"/>
          <w:sz w:val="22"/>
          <w:szCs w:val="22"/>
        </w:rPr>
        <w:t xml:space="preserve"> </w:t>
      </w:r>
      <w:r w:rsidRPr="002D51FD">
        <w:rPr>
          <w:sz w:val="22"/>
          <w:szCs w:val="22"/>
        </w:rPr>
        <w:t>Supplier</w:t>
      </w:r>
      <w:r w:rsidRPr="002D51FD">
        <w:rPr>
          <w:spacing w:val="13"/>
          <w:sz w:val="22"/>
          <w:szCs w:val="22"/>
        </w:rPr>
        <w:t xml:space="preserve"> </w:t>
      </w:r>
      <w:r w:rsidRPr="002D51FD">
        <w:rPr>
          <w:sz w:val="22"/>
          <w:szCs w:val="22"/>
        </w:rPr>
        <w:t>Personnel</w:t>
      </w:r>
      <w:r w:rsidRPr="002D51FD">
        <w:rPr>
          <w:spacing w:val="14"/>
          <w:sz w:val="22"/>
          <w:szCs w:val="22"/>
        </w:rPr>
        <w:t xml:space="preserve"> </w:t>
      </w:r>
      <w:r w:rsidRPr="002D51FD">
        <w:rPr>
          <w:sz w:val="22"/>
          <w:szCs w:val="22"/>
        </w:rPr>
        <w:t>co-operate)</w:t>
      </w:r>
      <w:r w:rsidRPr="002D51FD">
        <w:rPr>
          <w:spacing w:val="14"/>
          <w:sz w:val="22"/>
          <w:szCs w:val="22"/>
        </w:rPr>
        <w:t xml:space="preserve"> </w:t>
      </w:r>
      <w:r w:rsidRPr="002D51FD">
        <w:rPr>
          <w:sz w:val="22"/>
          <w:szCs w:val="22"/>
        </w:rPr>
        <w:t>with</w:t>
      </w:r>
      <w:r w:rsidRPr="002D51FD">
        <w:rPr>
          <w:spacing w:val="14"/>
          <w:sz w:val="22"/>
          <w:szCs w:val="22"/>
        </w:rPr>
        <w:t xml:space="preserve"> </w:t>
      </w:r>
      <w:r w:rsidRPr="002D51FD">
        <w:rPr>
          <w:sz w:val="22"/>
          <w:szCs w:val="22"/>
        </w:rPr>
        <w:t>such</w:t>
      </w:r>
      <w:r w:rsidRPr="002D51FD">
        <w:rPr>
          <w:spacing w:val="12"/>
          <w:sz w:val="22"/>
          <w:szCs w:val="22"/>
        </w:rPr>
        <w:t xml:space="preserve"> </w:t>
      </w:r>
      <w:r w:rsidRPr="002D51FD">
        <w:rPr>
          <w:sz w:val="22"/>
          <w:szCs w:val="22"/>
        </w:rPr>
        <w:t>other</w:t>
      </w:r>
      <w:r w:rsidRPr="002D51FD">
        <w:rPr>
          <w:spacing w:val="14"/>
          <w:sz w:val="22"/>
          <w:szCs w:val="22"/>
        </w:rPr>
        <w:t xml:space="preserve"> </w:t>
      </w:r>
      <w:r w:rsidRPr="002D51FD">
        <w:rPr>
          <w:sz w:val="22"/>
          <w:szCs w:val="22"/>
        </w:rPr>
        <w:t>persons</w:t>
      </w:r>
      <w:r w:rsidR="00D71D25" w:rsidRPr="002D51FD">
        <w:rPr>
          <w:sz w:val="22"/>
          <w:szCs w:val="22"/>
        </w:rPr>
        <w:t xml:space="preserve"> </w:t>
      </w:r>
      <w:r w:rsidRPr="002D51FD">
        <w:rPr>
          <w:sz w:val="22"/>
          <w:szCs w:val="22"/>
        </w:rPr>
        <w:t>working concurrently on University Property as the University may reasonably request.</w:t>
      </w:r>
    </w:p>
    <w:p w14:paraId="05E6B76E"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7"/>
        <w:jc w:val="both"/>
        <w:rPr>
          <w:color w:val="000000"/>
          <w:sz w:val="22"/>
          <w:szCs w:val="22"/>
        </w:rPr>
      </w:pPr>
      <w:r w:rsidRPr="002D51FD">
        <w:rPr>
          <w:sz w:val="22"/>
          <w:szCs w:val="22"/>
        </w:rPr>
        <w:t xml:space="preserve">Should the Supplier require modifications to the University Property, such modifications shall be subject to prior written approval of the University and shall be carried out by the University at the Supplier’s expense. Ownership of such modifications shall rest with the University. Before the end of the Term, the Supplier shall, at the request of the University </w:t>
      </w:r>
      <w:r w:rsidRPr="002D51FD">
        <w:rPr>
          <w:sz w:val="22"/>
          <w:szCs w:val="22"/>
        </w:rPr>
        <w:lastRenderedPageBreak/>
        <w:t>remove any modifications made to the University Property and reinstate or rebuild the University Property in a manner equivalent in size, quality, layout and facilities to the University Property prior to the</w:t>
      </w:r>
      <w:r w:rsidRPr="002D51FD">
        <w:rPr>
          <w:spacing w:val="-38"/>
          <w:sz w:val="22"/>
          <w:szCs w:val="22"/>
        </w:rPr>
        <w:t xml:space="preserve"> </w:t>
      </w:r>
      <w:r w:rsidRPr="002D51FD">
        <w:rPr>
          <w:sz w:val="22"/>
          <w:szCs w:val="22"/>
        </w:rPr>
        <w:t>modifications.</w:t>
      </w:r>
    </w:p>
    <w:p w14:paraId="7F179F32" w14:textId="77777777" w:rsidR="00D96E39" w:rsidRPr="002D51FD" w:rsidRDefault="000E241F" w:rsidP="002D51FD">
      <w:pPr>
        <w:pStyle w:val="ListParagraph"/>
        <w:numPr>
          <w:ilvl w:val="1"/>
          <w:numId w:val="3"/>
        </w:numPr>
        <w:tabs>
          <w:tab w:val="left" w:pos="947"/>
        </w:tabs>
        <w:kinsoku w:val="0"/>
        <w:overflowPunct w:val="0"/>
        <w:spacing w:before="120" w:after="240" w:line="360" w:lineRule="auto"/>
        <w:ind w:right="224"/>
        <w:jc w:val="both"/>
        <w:rPr>
          <w:color w:val="000000"/>
          <w:sz w:val="22"/>
          <w:szCs w:val="22"/>
        </w:rPr>
      </w:pPr>
      <w:r w:rsidRPr="000E241F">
        <w:rPr>
          <w:sz w:val="22"/>
          <w:szCs w:val="22"/>
        </w:rPr>
        <w:t xml:space="preserve">Without prejudice to Clause </w:t>
      </w:r>
      <w:r w:rsidR="006C70FC">
        <w:rPr>
          <w:sz w:val="22"/>
          <w:szCs w:val="22"/>
        </w:rPr>
        <w:fldChar w:fldCharType="begin"/>
      </w:r>
      <w:r w:rsidR="006C70FC">
        <w:rPr>
          <w:sz w:val="22"/>
          <w:szCs w:val="22"/>
        </w:rPr>
        <w:instrText xml:space="preserve"> REF _Ref71538697 \r \h </w:instrText>
      </w:r>
      <w:r w:rsidR="006C70FC">
        <w:rPr>
          <w:sz w:val="22"/>
          <w:szCs w:val="22"/>
        </w:rPr>
      </w:r>
      <w:r w:rsidR="006C70FC">
        <w:rPr>
          <w:sz w:val="22"/>
          <w:szCs w:val="22"/>
        </w:rPr>
        <w:fldChar w:fldCharType="separate"/>
      </w:r>
      <w:r w:rsidR="00382D4E">
        <w:rPr>
          <w:sz w:val="22"/>
          <w:szCs w:val="22"/>
        </w:rPr>
        <w:t>13</w:t>
      </w:r>
      <w:r w:rsidR="006C70FC">
        <w:rPr>
          <w:sz w:val="22"/>
          <w:szCs w:val="22"/>
        </w:rPr>
        <w:fldChar w:fldCharType="end"/>
      </w:r>
      <w:r w:rsidR="006C70FC">
        <w:rPr>
          <w:sz w:val="22"/>
          <w:szCs w:val="22"/>
        </w:rPr>
        <w:t xml:space="preserve"> </w:t>
      </w:r>
      <w:r w:rsidRPr="000E241F">
        <w:rPr>
          <w:sz w:val="22"/>
          <w:szCs w:val="22"/>
        </w:rPr>
        <w:t>(Supplier’s Personnel), the Supplier shall (and shall ensure that its Supplier Personnel shall) observe and comply with such rules and regulations as may be in force at any time for the use of the University Property notified to it by the University, including the Mandatory Policies, and the Supplier shall pay for the cost of making good any damage caused by the Supplier or its Supplier Personnel other than fair wear and tear. For the avoidance of doubt, damage includes damage to the fabric of the buildings, plant, fixed equipment or fittings therein</w:t>
      </w:r>
      <w:r w:rsidR="00D96E39" w:rsidRPr="002D51FD">
        <w:rPr>
          <w:sz w:val="22"/>
          <w:szCs w:val="22"/>
        </w:rPr>
        <w:t>.</w:t>
      </w:r>
    </w:p>
    <w:p w14:paraId="48432FC2"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left="945" w:right="227" w:hanging="707"/>
        <w:jc w:val="both"/>
        <w:rPr>
          <w:color w:val="000000"/>
          <w:sz w:val="22"/>
          <w:szCs w:val="22"/>
        </w:rPr>
      </w:pPr>
      <w:r w:rsidRPr="002D51FD">
        <w:rPr>
          <w:sz w:val="22"/>
          <w:szCs w:val="22"/>
        </w:rPr>
        <w:t>The</w:t>
      </w:r>
      <w:r w:rsidRPr="002D51FD">
        <w:rPr>
          <w:spacing w:val="-14"/>
          <w:sz w:val="22"/>
          <w:szCs w:val="22"/>
        </w:rPr>
        <w:t xml:space="preserve"> </w:t>
      </w:r>
      <w:r w:rsidRPr="002D51FD">
        <w:rPr>
          <w:sz w:val="22"/>
          <w:szCs w:val="22"/>
        </w:rPr>
        <w:t>Parties</w:t>
      </w:r>
      <w:r w:rsidRPr="002D51FD">
        <w:rPr>
          <w:spacing w:val="-10"/>
          <w:sz w:val="22"/>
          <w:szCs w:val="22"/>
        </w:rPr>
        <w:t xml:space="preserve"> </w:t>
      </w:r>
      <w:r w:rsidRPr="002D51FD">
        <w:rPr>
          <w:sz w:val="22"/>
          <w:szCs w:val="22"/>
        </w:rPr>
        <w:t>agree</w:t>
      </w:r>
      <w:r w:rsidRPr="002D51FD">
        <w:rPr>
          <w:spacing w:val="-16"/>
          <w:sz w:val="22"/>
          <w:szCs w:val="22"/>
        </w:rPr>
        <w:t xml:space="preserve"> </w:t>
      </w:r>
      <w:r w:rsidRPr="002D51FD">
        <w:rPr>
          <w:sz w:val="22"/>
          <w:szCs w:val="22"/>
        </w:rPr>
        <w:t>that</w:t>
      </w:r>
      <w:r w:rsidRPr="002D51FD">
        <w:rPr>
          <w:spacing w:val="-14"/>
          <w:sz w:val="22"/>
          <w:szCs w:val="22"/>
        </w:rPr>
        <w:t xml:space="preserve"> </w:t>
      </w:r>
      <w:r w:rsidRPr="002D51FD">
        <w:rPr>
          <w:sz w:val="22"/>
          <w:szCs w:val="22"/>
        </w:rPr>
        <w:t>there</w:t>
      </w:r>
      <w:r w:rsidRPr="002D51FD">
        <w:rPr>
          <w:spacing w:val="-11"/>
          <w:sz w:val="22"/>
          <w:szCs w:val="22"/>
        </w:rPr>
        <w:t xml:space="preserve"> </w:t>
      </w:r>
      <w:r w:rsidRPr="002D51FD">
        <w:rPr>
          <w:sz w:val="22"/>
          <w:szCs w:val="22"/>
        </w:rPr>
        <w:t>is</w:t>
      </w:r>
      <w:r w:rsidRPr="002D51FD">
        <w:rPr>
          <w:spacing w:val="-10"/>
          <w:sz w:val="22"/>
          <w:szCs w:val="22"/>
        </w:rPr>
        <w:t xml:space="preserve"> </w:t>
      </w:r>
      <w:r w:rsidRPr="002D51FD">
        <w:rPr>
          <w:sz w:val="22"/>
          <w:szCs w:val="22"/>
        </w:rPr>
        <w:t>no</w:t>
      </w:r>
      <w:r w:rsidRPr="002D51FD">
        <w:rPr>
          <w:spacing w:val="-11"/>
          <w:sz w:val="22"/>
          <w:szCs w:val="22"/>
        </w:rPr>
        <w:t xml:space="preserve"> </w:t>
      </w:r>
      <w:r w:rsidRPr="002D51FD">
        <w:rPr>
          <w:sz w:val="22"/>
          <w:szCs w:val="22"/>
        </w:rPr>
        <w:t>intention</w:t>
      </w:r>
      <w:r w:rsidRPr="002D51FD">
        <w:rPr>
          <w:spacing w:val="-10"/>
          <w:sz w:val="22"/>
          <w:szCs w:val="22"/>
        </w:rPr>
        <w:t xml:space="preserve"> </w:t>
      </w:r>
      <w:r w:rsidRPr="002D51FD">
        <w:rPr>
          <w:sz w:val="22"/>
          <w:szCs w:val="22"/>
        </w:rPr>
        <w:t>on</w:t>
      </w:r>
      <w:r w:rsidRPr="002D51FD">
        <w:rPr>
          <w:spacing w:val="-15"/>
          <w:sz w:val="22"/>
          <w:szCs w:val="22"/>
        </w:rPr>
        <w:t xml:space="preserve"> </w:t>
      </w:r>
      <w:r w:rsidRPr="002D51FD">
        <w:rPr>
          <w:sz w:val="22"/>
          <w:szCs w:val="22"/>
        </w:rPr>
        <w:t>the</w:t>
      </w:r>
      <w:r w:rsidRPr="002D51FD">
        <w:rPr>
          <w:spacing w:val="-21"/>
          <w:sz w:val="22"/>
          <w:szCs w:val="22"/>
        </w:rPr>
        <w:t xml:space="preserve"> </w:t>
      </w:r>
      <w:r w:rsidRPr="002D51FD">
        <w:rPr>
          <w:sz w:val="22"/>
          <w:szCs w:val="22"/>
        </w:rPr>
        <w:t>part</w:t>
      </w:r>
      <w:r w:rsidRPr="002D51FD">
        <w:rPr>
          <w:spacing w:val="-9"/>
          <w:sz w:val="22"/>
          <w:szCs w:val="22"/>
        </w:rPr>
        <w:t xml:space="preserve"> </w:t>
      </w:r>
      <w:r w:rsidRPr="002D51FD">
        <w:rPr>
          <w:sz w:val="22"/>
          <w:szCs w:val="22"/>
        </w:rPr>
        <w:t>of</w:t>
      </w:r>
      <w:r w:rsidRPr="002D51FD">
        <w:rPr>
          <w:spacing w:val="-12"/>
          <w:sz w:val="22"/>
          <w:szCs w:val="22"/>
        </w:rPr>
        <w:t xml:space="preserve"> </w:t>
      </w:r>
      <w:r w:rsidRPr="002D51FD">
        <w:rPr>
          <w:sz w:val="22"/>
          <w:szCs w:val="22"/>
        </w:rPr>
        <w:t>the</w:t>
      </w:r>
      <w:r w:rsidRPr="002D51FD">
        <w:rPr>
          <w:spacing w:val="-13"/>
          <w:sz w:val="22"/>
          <w:szCs w:val="22"/>
        </w:rPr>
        <w:t xml:space="preserve"> </w:t>
      </w:r>
      <w:r w:rsidRPr="002D51FD">
        <w:rPr>
          <w:sz w:val="22"/>
          <w:szCs w:val="22"/>
        </w:rPr>
        <w:t>University</w:t>
      </w:r>
      <w:r w:rsidRPr="002D51FD">
        <w:rPr>
          <w:spacing w:val="-15"/>
          <w:sz w:val="22"/>
          <w:szCs w:val="22"/>
        </w:rPr>
        <w:t xml:space="preserve"> </w:t>
      </w:r>
      <w:r w:rsidRPr="002D51FD">
        <w:rPr>
          <w:sz w:val="22"/>
          <w:szCs w:val="22"/>
        </w:rPr>
        <w:t>to</w:t>
      </w:r>
      <w:r w:rsidRPr="002D51FD">
        <w:rPr>
          <w:spacing w:val="-10"/>
          <w:sz w:val="22"/>
          <w:szCs w:val="22"/>
        </w:rPr>
        <w:t xml:space="preserve"> </w:t>
      </w:r>
      <w:r w:rsidRPr="002D51FD">
        <w:rPr>
          <w:sz w:val="22"/>
          <w:szCs w:val="22"/>
        </w:rPr>
        <w:t>create</w:t>
      </w:r>
      <w:r w:rsidRPr="002D51FD">
        <w:rPr>
          <w:spacing w:val="-11"/>
          <w:sz w:val="22"/>
          <w:szCs w:val="22"/>
        </w:rPr>
        <w:t xml:space="preserve"> </w:t>
      </w:r>
      <w:r w:rsidRPr="002D51FD">
        <w:rPr>
          <w:sz w:val="22"/>
          <w:szCs w:val="22"/>
        </w:rPr>
        <w:t>a</w:t>
      </w:r>
      <w:r w:rsidRPr="002D51FD">
        <w:rPr>
          <w:spacing w:val="-17"/>
          <w:sz w:val="22"/>
          <w:szCs w:val="22"/>
        </w:rPr>
        <w:t xml:space="preserve"> </w:t>
      </w:r>
      <w:r w:rsidRPr="002D51FD">
        <w:rPr>
          <w:sz w:val="22"/>
          <w:szCs w:val="22"/>
        </w:rPr>
        <w:t>tenancy of any nature whatsoever in favour of the Supplier or its Supplier Personnel and that no such tenancy has or shall come into being and, notwithstanding any rights granted under this Contract, the University retains the right at any time to use any premises owned or occupied by it in any manner it sees</w:t>
      </w:r>
      <w:r w:rsidRPr="002D51FD">
        <w:rPr>
          <w:spacing w:val="-32"/>
          <w:sz w:val="22"/>
          <w:szCs w:val="22"/>
        </w:rPr>
        <w:t xml:space="preserve"> </w:t>
      </w:r>
      <w:r w:rsidRPr="002D51FD">
        <w:rPr>
          <w:sz w:val="22"/>
          <w:szCs w:val="22"/>
        </w:rPr>
        <w:t>fit.</w:t>
      </w:r>
    </w:p>
    <w:p w14:paraId="548C0336" w14:textId="77777777" w:rsidR="00D96E39" w:rsidRPr="002D51FD" w:rsidRDefault="00D96E39" w:rsidP="002D51FD">
      <w:pPr>
        <w:pStyle w:val="Heading1"/>
        <w:numPr>
          <w:ilvl w:val="0"/>
          <w:numId w:val="3"/>
        </w:numPr>
        <w:tabs>
          <w:tab w:val="left" w:pos="947"/>
        </w:tabs>
        <w:kinsoku w:val="0"/>
        <w:overflowPunct w:val="0"/>
        <w:spacing w:before="120" w:after="240" w:line="360" w:lineRule="auto"/>
        <w:ind w:hanging="708"/>
        <w:jc w:val="both"/>
        <w:rPr>
          <w:color w:val="000000"/>
          <w:u w:val="none"/>
        </w:rPr>
      </w:pPr>
      <w:bookmarkStart w:id="176" w:name="_Toc73096096"/>
      <w:r w:rsidRPr="002D51FD">
        <w:rPr>
          <w:u w:val="thick"/>
        </w:rPr>
        <w:t>Property</w:t>
      </w:r>
      <w:bookmarkEnd w:id="176"/>
    </w:p>
    <w:p w14:paraId="1A641160"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left="945" w:right="224"/>
        <w:jc w:val="both"/>
        <w:rPr>
          <w:sz w:val="22"/>
          <w:szCs w:val="22"/>
        </w:rPr>
      </w:pPr>
      <w:r w:rsidRPr="002D51FD">
        <w:rPr>
          <w:sz w:val="22"/>
          <w:szCs w:val="22"/>
        </w:rPr>
        <w:t>Where the University issues property to the Supplier, such property shall be and remain the property of the University and the Supplier irrevocably licences the University and</w:t>
      </w:r>
      <w:r w:rsidRPr="002D51FD">
        <w:rPr>
          <w:spacing w:val="-26"/>
          <w:sz w:val="22"/>
          <w:szCs w:val="22"/>
        </w:rPr>
        <w:t xml:space="preserve"> </w:t>
      </w:r>
      <w:r w:rsidRPr="002D51FD">
        <w:rPr>
          <w:sz w:val="22"/>
          <w:szCs w:val="22"/>
        </w:rPr>
        <w:t>its</w:t>
      </w:r>
      <w:r w:rsidR="002D51FD">
        <w:rPr>
          <w:sz w:val="22"/>
          <w:szCs w:val="22"/>
        </w:rPr>
        <w:t xml:space="preserve"> </w:t>
      </w:r>
      <w:r w:rsidRPr="002D51FD">
        <w:rPr>
          <w:sz w:val="22"/>
          <w:szCs w:val="22"/>
        </w:rPr>
        <w:t>agents to enter upon any premises of the Supplier during normal business hours on reasonable notice to recover any such property. The Supplier shall not in any circumstances</w:t>
      </w:r>
      <w:r w:rsidRPr="002D51FD">
        <w:rPr>
          <w:spacing w:val="-13"/>
          <w:sz w:val="22"/>
          <w:szCs w:val="22"/>
        </w:rPr>
        <w:t xml:space="preserve"> </w:t>
      </w:r>
      <w:proofErr w:type="gramStart"/>
      <w:r w:rsidRPr="002D51FD">
        <w:rPr>
          <w:sz w:val="22"/>
          <w:szCs w:val="22"/>
        </w:rPr>
        <w:t>have</w:t>
      </w:r>
      <w:r w:rsidRPr="002D51FD">
        <w:rPr>
          <w:spacing w:val="-16"/>
          <w:sz w:val="22"/>
          <w:szCs w:val="22"/>
        </w:rPr>
        <w:t xml:space="preserve"> </w:t>
      </w:r>
      <w:r w:rsidRPr="002D51FD">
        <w:rPr>
          <w:sz w:val="22"/>
          <w:szCs w:val="22"/>
        </w:rPr>
        <w:t>a</w:t>
      </w:r>
      <w:r w:rsidRPr="002D51FD">
        <w:rPr>
          <w:spacing w:val="-16"/>
          <w:sz w:val="22"/>
          <w:szCs w:val="22"/>
        </w:rPr>
        <w:t xml:space="preserve"> </w:t>
      </w:r>
      <w:r w:rsidRPr="002D51FD">
        <w:rPr>
          <w:sz w:val="22"/>
          <w:szCs w:val="22"/>
        </w:rPr>
        <w:t>lien</w:t>
      </w:r>
      <w:r w:rsidRPr="002D51FD">
        <w:rPr>
          <w:spacing w:val="-16"/>
          <w:sz w:val="22"/>
          <w:szCs w:val="22"/>
        </w:rPr>
        <w:t xml:space="preserve"> </w:t>
      </w:r>
      <w:r w:rsidRPr="002D51FD">
        <w:rPr>
          <w:sz w:val="22"/>
          <w:szCs w:val="22"/>
        </w:rPr>
        <w:t>or</w:t>
      </w:r>
      <w:r w:rsidRPr="002D51FD">
        <w:rPr>
          <w:spacing w:val="-8"/>
          <w:sz w:val="22"/>
          <w:szCs w:val="22"/>
        </w:rPr>
        <w:t xml:space="preserve"> </w:t>
      </w:r>
      <w:r w:rsidRPr="002D51FD">
        <w:rPr>
          <w:sz w:val="22"/>
          <w:szCs w:val="22"/>
        </w:rPr>
        <w:t>any</w:t>
      </w:r>
      <w:r w:rsidRPr="002D51FD">
        <w:rPr>
          <w:spacing w:val="-20"/>
          <w:sz w:val="22"/>
          <w:szCs w:val="22"/>
        </w:rPr>
        <w:t xml:space="preserve"> </w:t>
      </w:r>
      <w:r w:rsidRPr="002D51FD">
        <w:rPr>
          <w:sz w:val="22"/>
          <w:szCs w:val="22"/>
        </w:rPr>
        <w:t>other</w:t>
      </w:r>
      <w:r w:rsidRPr="002D51FD">
        <w:rPr>
          <w:spacing w:val="-12"/>
          <w:sz w:val="22"/>
          <w:szCs w:val="22"/>
        </w:rPr>
        <w:t xml:space="preserve"> </w:t>
      </w:r>
      <w:r w:rsidRPr="002D51FD">
        <w:rPr>
          <w:sz w:val="22"/>
          <w:szCs w:val="22"/>
        </w:rPr>
        <w:t>interest</w:t>
      </w:r>
      <w:r w:rsidRPr="002D51FD">
        <w:rPr>
          <w:spacing w:val="-10"/>
          <w:sz w:val="22"/>
          <w:szCs w:val="22"/>
        </w:rPr>
        <w:t xml:space="preserve"> </w:t>
      </w:r>
      <w:r w:rsidRPr="002D51FD">
        <w:rPr>
          <w:sz w:val="22"/>
          <w:szCs w:val="22"/>
        </w:rPr>
        <w:t>on</w:t>
      </w:r>
      <w:r w:rsidRPr="002D51FD">
        <w:rPr>
          <w:spacing w:val="-20"/>
          <w:sz w:val="22"/>
          <w:szCs w:val="22"/>
        </w:rPr>
        <w:t xml:space="preserve"> </w:t>
      </w:r>
      <w:r w:rsidRPr="002D51FD">
        <w:rPr>
          <w:sz w:val="22"/>
          <w:szCs w:val="22"/>
        </w:rPr>
        <w:t>the</w:t>
      </w:r>
      <w:r w:rsidRPr="002D51FD">
        <w:rPr>
          <w:spacing w:val="-16"/>
          <w:sz w:val="22"/>
          <w:szCs w:val="22"/>
        </w:rPr>
        <w:t xml:space="preserve"> </w:t>
      </w:r>
      <w:r w:rsidRPr="002D51FD">
        <w:rPr>
          <w:sz w:val="22"/>
          <w:szCs w:val="22"/>
        </w:rPr>
        <w:t>property</w:t>
      </w:r>
      <w:r w:rsidRPr="002D51FD">
        <w:rPr>
          <w:spacing w:val="-20"/>
          <w:sz w:val="22"/>
          <w:szCs w:val="22"/>
        </w:rPr>
        <w:t xml:space="preserve"> </w:t>
      </w:r>
      <w:r w:rsidRPr="002D51FD">
        <w:rPr>
          <w:sz w:val="22"/>
          <w:szCs w:val="22"/>
        </w:rPr>
        <w:t>and</w:t>
      </w:r>
      <w:r w:rsidRPr="002D51FD">
        <w:rPr>
          <w:spacing w:val="-16"/>
          <w:sz w:val="22"/>
          <w:szCs w:val="22"/>
        </w:rPr>
        <w:t xml:space="preserve"> </w:t>
      </w:r>
      <w:r w:rsidRPr="002D51FD">
        <w:rPr>
          <w:sz w:val="22"/>
          <w:szCs w:val="22"/>
        </w:rPr>
        <w:t>at</w:t>
      </w:r>
      <w:r w:rsidRPr="002D51FD">
        <w:rPr>
          <w:spacing w:val="-11"/>
          <w:sz w:val="22"/>
          <w:szCs w:val="22"/>
        </w:rPr>
        <w:t xml:space="preserve"> </w:t>
      </w:r>
      <w:r w:rsidRPr="002D51FD">
        <w:rPr>
          <w:sz w:val="22"/>
          <w:szCs w:val="22"/>
        </w:rPr>
        <w:t>all</w:t>
      </w:r>
      <w:r w:rsidRPr="002D51FD">
        <w:rPr>
          <w:spacing w:val="-16"/>
          <w:sz w:val="22"/>
          <w:szCs w:val="22"/>
        </w:rPr>
        <w:t xml:space="preserve"> </w:t>
      </w:r>
      <w:r w:rsidRPr="002D51FD">
        <w:rPr>
          <w:sz w:val="22"/>
          <w:szCs w:val="22"/>
        </w:rPr>
        <w:t>times</w:t>
      </w:r>
      <w:proofErr w:type="gramEnd"/>
      <w:r w:rsidRPr="002D51FD">
        <w:rPr>
          <w:spacing w:val="-16"/>
          <w:sz w:val="22"/>
          <w:szCs w:val="22"/>
        </w:rPr>
        <w:t xml:space="preserve"> </w:t>
      </w:r>
      <w:r w:rsidRPr="002D51FD">
        <w:rPr>
          <w:sz w:val="22"/>
          <w:szCs w:val="22"/>
        </w:rPr>
        <w:t>the</w:t>
      </w:r>
      <w:r w:rsidRPr="002D51FD">
        <w:rPr>
          <w:spacing w:val="-16"/>
          <w:sz w:val="22"/>
          <w:szCs w:val="22"/>
        </w:rPr>
        <w:t xml:space="preserve"> </w:t>
      </w:r>
      <w:r w:rsidRPr="002D51FD">
        <w:rPr>
          <w:sz w:val="22"/>
          <w:szCs w:val="22"/>
        </w:rPr>
        <w:t xml:space="preserve">Supplier shall possess the property as fiduciary agent and bailee of the University. The Supplier shall take all reasonable steps to ensure that the title of the University to the property </w:t>
      </w:r>
      <w:r w:rsidRPr="002D51FD">
        <w:rPr>
          <w:spacing w:val="-3"/>
          <w:sz w:val="22"/>
          <w:szCs w:val="22"/>
        </w:rPr>
        <w:t xml:space="preserve">and </w:t>
      </w:r>
      <w:r w:rsidRPr="002D51FD">
        <w:rPr>
          <w:sz w:val="22"/>
          <w:szCs w:val="22"/>
        </w:rPr>
        <w:t>the exclusion of any such lien or other interest are brought to the notice of all sub- contractors and other appropriate persons and shall, at the University’s request, store</w:t>
      </w:r>
      <w:r w:rsidRPr="002D51FD">
        <w:rPr>
          <w:spacing w:val="-40"/>
          <w:sz w:val="22"/>
          <w:szCs w:val="22"/>
        </w:rPr>
        <w:t xml:space="preserve"> </w:t>
      </w:r>
      <w:r w:rsidRPr="002D51FD">
        <w:rPr>
          <w:sz w:val="22"/>
          <w:szCs w:val="22"/>
        </w:rPr>
        <w:t>the property</w:t>
      </w:r>
      <w:r w:rsidRPr="002D51FD">
        <w:rPr>
          <w:spacing w:val="-16"/>
          <w:sz w:val="22"/>
          <w:szCs w:val="22"/>
        </w:rPr>
        <w:t xml:space="preserve"> </w:t>
      </w:r>
      <w:r w:rsidRPr="002D51FD">
        <w:rPr>
          <w:sz w:val="22"/>
          <w:szCs w:val="22"/>
        </w:rPr>
        <w:t>separately</w:t>
      </w:r>
      <w:r w:rsidRPr="002D51FD">
        <w:rPr>
          <w:spacing w:val="-15"/>
          <w:sz w:val="22"/>
          <w:szCs w:val="22"/>
        </w:rPr>
        <w:t xml:space="preserve"> </w:t>
      </w:r>
      <w:r w:rsidRPr="002D51FD">
        <w:rPr>
          <w:sz w:val="22"/>
          <w:szCs w:val="22"/>
        </w:rPr>
        <w:t>and</w:t>
      </w:r>
      <w:r w:rsidRPr="002D51FD">
        <w:rPr>
          <w:spacing w:val="-16"/>
          <w:sz w:val="22"/>
          <w:szCs w:val="22"/>
        </w:rPr>
        <w:t xml:space="preserve"> </w:t>
      </w:r>
      <w:r w:rsidRPr="002D51FD">
        <w:rPr>
          <w:sz w:val="22"/>
          <w:szCs w:val="22"/>
        </w:rPr>
        <w:t>ensure</w:t>
      </w:r>
      <w:r w:rsidRPr="002D51FD">
        <w:rPr>
          <w:spacing w:val="-16"/>
          <w:sz w:val="22"/>
          <w:szCs w:val="22"/>
        </w:rPr>
        <w:t xml:space="preserve"> </w:t>
      </w:r>
      <w:r w:rsidRPr="002D51FD">
        <w:rPr>
          <w:sz w:val="22"/>
          <w:szCs w:val="22"/>
        </w:rPr>
        <w:t>that</w:t>
      </w:r>
      <w:r w:rsidRPr="002D51FD">
        <w:rPr>
          <w:spacing w:val="-10"/>
          <w:sz w:val="22"/>
          <w:szCs w:val="22"/>
        </w:rPr>
        <w:t xml:space="preserve"> </w:t>
      </w:r>
      <w:r w:rsidRPr="002D51FD">
        <w:rPr>
          <w:sz w:val="22"/>
          <w:szCs w:val="22"/>
        </w:rPr>
        <w:t>it</w:t>
      </w:r>
      <w:r w:rsidRPr="002D51FD">
        <w:rPr>
          <w:spacing w:val="-11"/>
          <w:sz w:val="22"/>
          <w:szCs w:val="22"/>
        </w:rPr>
        <w:t xml:space="preserve"> </w:t>
      </w:r>
      <w:r w:rsidRPr="002D51FD">
        <w:rPr>
          <w:sz w:val="22"/>
          <w:szCs w:val="22"/>
        </w:rPr>
        <w:t>is</w:t>
      </w:r>
      <w:r w:rsidRPr="002D51FD">
        <w:rPr>
          <w:spacing w:val="-11"/>
          <w:sz w:val="22"/>
          <w:szCs w:val="22"/>
        </w:rPr>
        <w:t xml:space="preserve"> </w:t>
      </w:r>
      <w:r w:rsidRPr="002D51FD">
        <w:rPr>
          <w:sz w:val="22"/>
          <w:szCs w:val="22"/>
        </w:rPr>
        <w:t>clearly</w:t>
      </w:r>
      <w:r w:rsidRPr="002D51FD">
        <w:rPr>
          <w:spacing w:val="-15"/>
          <w:sz w:val="22"/>
          <w:szCs w:val="22"/>
        </w:rPr>
        <w:t xml:space="preserve"> </w:t>
      </w:r>
      <w:r w:rsidRPr="002D51FD">
        <w:rPr>
          <w:sz w:val="22"/>
          <w:szCs w:val="22"/>
        </w:rPr>
        <w:t>identifiable</w:t>
      </w:r>
      <w:r w:rsidRPr="002D51FD">
        <w:rPr>
          <w:spacing w:val="-9"/>
          <w:sz w:val="22"/>
          <w:szCs w:val="22"/>
        </w:rPr>
        <w:t xml:space="preserve"> </w:t>
      </w:r>
      <w:r w:rsidRPr="002D51FD">
        <w:rPr>
          <w:sz w:val="22"/>
          <w:szCs w:val="22"/>
        </w:rPr>
        <w:t>as</w:t>
      </w:r>
      <w:r w:rsidRPr="002D51FD">
        <w:rPr>
          <w:spacing w:val="-11"/>
          <w:sz w:val="22"/>
          <w:szCs w:val="22"/>
        </w:rPr>
        <w:t xml:space="preserve"> </w:t>
      </w:r>
      <w:r w:rsidRPr="002D51FD">
        <w:rPr>
          <w:sz w:val="22"/>
          <w:szCs w:val="22"/>
        </w:rPr>
        <w:t>belonging</w:t>
      </w:r>
      <w:r w:rsidRPr="002D51FD">
        <w:rPr>
          <w:spacing w:val="-9"/>
          <w:sz w:val="22"/>
          <w:szCs w:val="22"/>
        </w:rPr>
        <w:t xml:space="preserve"> </w:t>
      </w:r>
      <w:r w:rsidRPr="002D51FD">
        <w:rPr>
          <w:sz w:val="22"/>
          <w:szCs w:val="22"/>
        </w:rPr>
        <w:t>to</w:t>
      </w:r>
      <w:r w:rsidRPr="002D51FD">
        <w:rPr>
          <w:spacing w:val="-16"/>
          <w:sz w:val="22"/>
          <w:szCs w:val="22"/>
        </w:rPr>
        <w:t xml:space="preserve"> </w:t>
      </w:r>
      <w:r w:rsidRPr="002D51FD">
        <w:rPr>
          <w:sz w:val="22"/>
          <w:szCs w:val="22"/>
        </w:rPr>
        <w:t>the</w:t>
      </w:r>
      <w:r w:rsidRPr="002D51FD">
        <w:rPr>
          <w:spacing w:val="-14"/>
          <w:sz w:val="22"/>
          <w:szCs w:val="22"/>
        </w:rPr>
        <w:t xml:space="preserve"> </w:t>
      </w:r>
      <w:r w:rsidRPr="002D51FD">
        <w:rPr>
          <w:sz w:val="22"/>
          <w:szCs w:val="22"/>
        </w:rPr>
        <w:t>University.</w:t>
      </w:r>
    </w:p>
    <w:p w14:paraId="0BFB52CA"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35"/>
        <w:jc w:val="both"/>
        <w:rPr>
          <w:color w:val="000000"/>
          <w:sz w:val="22"/>
          <w:szCs w:val="22"/>
        </w:rPr>
      </w:pPr>
      <w:r w:rsidRPr="002D51FD">
        <w:rPr>
          <w:sz w:val="22"/>
          <w:szCs w:val="22"/>
        </w:rPr>
        <w:t>The property shall be deemed to be in good condition when received by or on behalf of the Supplier unless the Supplier notifies the University otherwise within five (5) Working Days of</w:t>
      </w:r>
      <w:r w:rsidRPr="002D51FD">
        <w:rPr>
          <w:spacing w:val="-1"/>
          <w:sz w:val="22"/>
          <w:szCs w:val="22"/>
        </w:rPr>
        <w:t xml:space="preserve"> </w:t>
      </w:r>
      <w:r w:rsidRPr="002D51FD">
        <w:rPr>
          <w:sz w:val="22"/>
          <w:szCs w:val="22"/>
        </w:rPr>
        <w:t>receipt.</w:t>
      </w:r>
    </w:p>
    <w:p w14:paraId="43A3CABA"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9"/>
        <w:jc w:val="both"/>
        <w:rPr>
          <w:color w:val="000000"/>
          <w:sz w:val="22"/>
          <w:szCs w:val="22"/>
        </w:rPr>
      </w:pPr>
      <w:r w:rsidRPr="002D51FD">
        <w:rPr>
          <w:sz w:val="22"/>
          <w:szCs w:val="22"/>
        </w:rPr>
        <w:t>The Supplier shall maintain the property in good order and condition (excluding fair wear and tear</w:t>
      </w:r>
      <w:proofErr w:type="gramStart"/>
      <w:r w:rsidRPr="002D51FD">
        <w:rPr>
          <w:sz w:val="22"/>
          <w:szCs w:val="22"/>
        </w:rPr>
        <w:t>), and</w:t>
      </w:r>
      <w:proofErr w:type="gramEnd"/>
      <w:r w:rsidRPr="002D51FD">
        <w:rPr>
          <w:sz w:val="22"/>
          <w:szCs w:val="22"/>
        </w:rPr>
        <w:t xml:space="preserve"> shall use the property solely in connection with this Contract and for no other purpose without prior approval of the</w:t>
      </w:r>
      <w:r w:rsidRPr="002D51FD">
        <w:rPr>
          <w:spacing w:val="-26"/>
          <w:sz w:val="22"/>
          <w:szCs w:val="22"/>
        </w:rPr>
        <w:t xml:space="preserve"> </w:t>
      </w:r>
      <w:r w:rsidRPr="002D51FD">
        <w:rPr>
          <w:sz w:val="22"/>
          <w:szCs w:val="22"/>
        </w:rPr>
        <w:t>University.</w:t>
      </w:r>
    </w:p>
    <w:p w14:paraId="7DA51603"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8"/>
        <w:jc w:val="both"/>
        <w:rPr>
          <w:color w:val="000000"/>
          <w:sz w:val="22"/>
          <w:szCs w:val="22"/>
        </w:rPr>
      </w:pPr>
      <w:r w:rsidRPr="002D51FD">
        <w:rPr>
          <w:sz w:val="22"/>
          <w:szCs w:val="22"/>
        </w:rPr>
        <w:lastRenderedPageBreak/>
        <w:t>The Supplier shall ensure the security of all the property while in its possession, either on its premises or elsewhere during the supply of the Goods, in accordance with the University’s reasonable security requirements as required from time</w:t>
      </w:r>
      <w:r w:rsidRPr="002D51FD">
        <w:rPr>
          <w:spacing w:val="-13"/>
          <w:sz w:val="22"/>
          <w:szCs w:val="22"/>
        </w:rPr>
        <w:t xml:space="preserve"> </w:t>
      </w:r>
      <w:r w:rsidRPr="002D51FD">
        <w:rPr>
          <w:sz w:val="22"/>
          <w:szCs w:val="22"/>
        </w:rPr>
        <w:t>to</w:t>
      </w:r>
      <w:r w:rsidR="002D51FD">
        <w:rPr>
          <w:sz w:val="22"/>
          <w:szCs w:val="22"/>
        </w:rPr>
        <w:t xml:space="preserve"> </w:t>
      </w:r>
      <w:r w:rsidRPr="002D51FD">
        <w:rPr>
          <w:sz w:val="22"/>
          <w:szCs w:val="22"/>
        </w:rPr>
        <w:t>time.</w:t>
      </w:r>
    </w:p>
    <w:p w14:paraId="414A6621"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9"/>
        <w:jc w:val="both"/>
        <w:rPr>
          <w:color w:val="000000"/>
          <w:sz w:val="22"/>
          <w:szCs w:val="22"/>
        </w:rPr>
      </w:pPr>
      <w:r w:rsidRPr="002D51FD">
        <w:rPr>
          <w:sz w:val="22"/>
          <w:szCs w:val="22"/>
        </w:rPr>
        <w:t xml:space="preserve">The Supplier shall be liable for all loss of, or damage to, the property (excluding fair wear and tear), unless such loss or damage was caused by the University acts or omissions. The Supplier shall inform the University within </w:t>
      </w:r>
      <w:r w:rsidRPr="002D51FD">
        <w:rPr>
          <w:spacing w:val="-2"/>
          <w:sz w:val="22"/>
          <w:szCs w:val="22"/>
        </w:rPr>
        <w:t xml:space="preserve">two </w:t>
      </w:r>
      <w:r w:rsidRPr="002D51FD">
        <w:rPr>
          <w:sz w:val="22"/>
          <w:szCs w:val="22"/>
        </w:rPr>
        <w:t>(2) Working Days of becoming aware of any defects appearing in, or losses or damage occurring to,</w:t>
      </w:r>
      <w:r w:rsidRPr="002D51FD">
        <w:rPr>
          <w:spacing w:val="-7"/>
          <w:sz w:val="22"/>
          <w:szCs w:val="22"/>
        </w:rPr>
        <w:t xml:space="preserve"> </w:t>
      </w:r>
      <w:r w:rsidRPr="002D51FD">
        <w:rPr>
          <w:sz w:val="22"/>
          <w:szCs w:val="22"/>
        </w:rPr>
        <w:t>the</w:t>
      </w:r>
      <w:r w:rsidR="002D51FD">
        <w:rPr>
          <w:sz w:val="22"/>
          <w:szCs w:val="22"/>
        </w:rPr>
        <w:t xml:space="preserve"> </w:t>
      </w:r>
      <w:r w:rsidRPr="002D51FD">
        <w:rPr>
          <w:sz w:val="22"/>
          <w:szCs w:val="22"/>
        </w:rPr>
        <w:t>property.</w:t>
      </w:r>
    </w:p>
    <w:p w14:paraId="5E3CCF56" w14:textId="77777777" w:rsidR="00D96E39" w:rsidRPr="002D51FD" w:rsidRDefault="00D96E39" w:rsidP="002D51FD">
      <w:pPr>
        <w:pStyle w:val="Heading1"/>
        <w:numPr>
          <w:ilvl w:val="0"/>
          <w:numId w:val="3"/>
        </w:numPr>
        <w:tabs>
          <w:tab w:val="left" w:pos="947"/>
        </w:tabs>
        <w:kinsoku w:val="0"/>
        <w:overflowPunct w:val="0"/>
        <w:spacing w:before="120" w:after="240" w:line="360" w:lineRule="auto"/>
        <w:ind w:hanging="708"/>
        <w:jc w:val="both"/>
        <w:rPr>
          <w:color w:val="000000"/>
          <w:u w:val="none"/>
        </w:rPr>
      </w:pPr>
      <w:bookmarkStart w:id="177" w:name="_Toc73096097"/>
      <w:r w:rsidRPr="002D51FD">
        <w:rPr>
          <w:u w:val="thick"/>
        </w:rPr>
        <w:t>Environmental</w:t>
      </w:r>
      <w:r w:rsidRPr="002D51FD">
        <w:rPr>
          <w:spacing w:val="-11"/>
          <w:u w:val="thick"/>
        </w:rPr>
        <w:t xml:space="preserve"> </w:t>
      </w:r>
      <w:r w:rsidRPr="002D51FD">
        <w:rPr>
          <w:u w:val="thick"/>
        </w:rPr>
        <w:t>Requirements</w:t>
      </w:r>
      <w:bookmarkEnd w:id="177"/>
    </w:p>
    <w:p w14:paraId="5DEAFDCB"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8"/>
        <w:jc w:val="both"/>
        <w:rPr>
          <w:color w:val="000000"/>
          <w:sz w:val="22"/>
          <w:szCs w:val="22"/>
        </w:rPr>
      </w:pPr>
      <w:r w:rsidRPr="002D51FD">
        <w:rPr>
          <w:sz w:val="22"/>
          <w:szCs w:val="22"/>
        </w:rPr>
        <w:t>The</w:t>
      </w:r>
      <w:r w:rsidRPr="002D51FD">
        <w:rPr>
          <w:spacing w:val="-16"/>
          <w:sz w:val="22"/>
          <w:szCs w:val="22"/>
        </w:rPr>
        <w:t xml:space="preserve"> </w:t>
      </w:r>
      <w:r w:rsidRPr="002D51FD">
        <w:rPr>
          <w:sz w:val="22"/>
          <w:szCs w:val="22"/>
        </w:rPr>
        <w:t>Supplier</w:t>
      </w:r>
      <w:r w:rsidRPr="002D51FD">
        <w:rPr>
          <w:spacing w:val="-8"/>
          <w:sz w:val="22"/>
          <w:szCs w:val="22"/>
        </w:rPr>
        <w:t xml:space="preserve"> </w:t>
      </w:r>
      <w:r w:rsidRPr="002D51FD">
        <w:rPr>
          <w:sz w:val="22"/>
          <w:szCs w:val="22"/>
        </w:rPr>
        <w:t>shall,</w:t>
      </w:r>
      <w:r w:rsidRPr="002D51FD">
        <w:rPr>
          <w:spacing w:val="-8"/>
          <w:sz w:val="22"/>
          <w:szCs w:val="22"/>
        </w:rPr>
        <w:t xml:space="preserve"> </w:t>
      </w:r>
      <w:r w:rsidRPr="002D51FD">
        <w:rPr>
          <w:sz w:val="22"/>
          <w:szCs w:val="22"/>
        </w:rPr>
        <w:t>when</w:t>
      </w:r>
      <w:r w:rsidRPr="002D51FD">
        <w:rPr>
          <w:spacing w:val="-13"/>
          <w:sz w:val="22"/>
          <w:szCs w:val="22"/>
        </w:rPr>
        <w:t xml:space="preserve"> </w:t>
      </w:r>
      <w:r w:rsidRPr="002D51FD">
        <w:rPr>
          <w:sz w:val="22"/>
          <w:szCs w:val="22"/>
        </w:rPr>
        <w:t>working</w:t>
      </w:r>
      <w:r w:rsidRPr="002D51FD">
        <w:rPr>
          <w:spacing w:val="-10"/>
          <w:sz w:val="22"/>
          <w:szCs w:val="22"/>
        </w:rPr>
        <w:t xml:space="preserve"> </w:t>
      </w:r>
      <w:r w:rsidRPr="002D51FD">
        <w:rPr>
          <w:sz w:val="22"/>
          <w:szCs w:val="22"/>
        </w:rPr>
        <w:t>on</w:t>
      </w:r>
      <w:r w:rsidRPr="002D51FD">
        <w:rPr>
          <w:spacing w:val="-17"/>
          <w:sz w:val="22"/>
          <w:szCs w:val="22"/>
        </w:rPr>
        <w:t xml:space="preserve"> </w:t>
      </w:r>
      <w:r w:rsidRPr="002D51FD">
        <w:rPr>
          <w:sz w:val="22"/>
          <w:szCs w:val="22"/>
        </w:rPr>
        <w:t>any</w:t>
      </w:r>
      <w:r w:rsidRPr="002D51FD">
        <w:rPr>
          <w:spacing w:val="-16"/>
          <w:sz w:val="22"/>
          <w:szCs w:val="22"/>
        </w:rPr>
        <w:t xml:space="preserve"> </w:t>
      </w:r>
      <w:r w:rsidRPr="002D51FD">
        <w:rPr>
          <w:sz w:val="22"/>
          <w:szCs w:val="22"/>
        </w:rPr>
        <w:t>University</w:t>
      </w:r>
      <w:r w:rsidRPr="002D51FD">
        <w:rPr>
          <w:spacing w:val="-16"/>
          <w:sz w:val="22"/>
          <w:szCs w:val="22"/>
        </w:rPr>
        <w:t xml:space="preserve"> </w:t>
      </w:r>
      <w:r w:rsidRPr="002D51FD">
        <w:rPr>
          <w:sz w:val="22"/>
          <w:szCs w:val="22"/>
        </w:rPr>
        <w:t>Property,</w:t>
      </w:r>
      <w:r w:rsidRPr="002D51FD">
        <w:rPr>
          <w:spacing w:val="-8"/>
          <w:sz w:val="22"/>
          <w:szCs w:val="22"/>
        </w:rPr>
        <w:t xml:space="preserve"> </w:t>
      </w:r>
      <w:r w:rsidRPr="002D51FD">
        <w:rPr>
          <w:sz w:val="22"/>
          <w:szCs w:val="22"/>
        </w:rPr>
        <w:t>perform</w:t>
      </w:r>
      <w:r w:rsidRPr="002D51FD">
        <w:rPr>
          <w:spacing w:val="-12"/>
          <w:sz w:val="22"/>
          <w:szCs w:val="22"/>
        </w:rPr>
        <w:t xml:space="preserve"> </w:t>
      </w:r>
      <w:r w:rsidRPr="002D51FD">
        <w:rPr>
          <w:sz w:val="22"/>
          <w:szCs w:val="22"/>
        </w:rPr>
        <w:t>its</w:t>
      </w:r>
      <w:r w:rsidRPr="002D51FD">
        <w:rPr>
          <w:spacing w:val="-12"/>
          <w:sz w:val="22"/>
          <w:szCs w:val="22"/>
        </w:rPr>
        <w:t xml:space="preserve"> </w:t>
      </w:r>
      <w:r w:rsidRPr="002D51FD">
        <w:rPr>
          <w:sz w:val="22"/>
          <w:szCs w:val="22"/>
        </w:rPr>
        <w:t>obligations</w:t>
      </w:r>
      <w:r w:rsidRPr="002D51FD">
        <w:rPr>
          <w:spacing w:val="-11"/>
          <w:sz w:val="22"/>
          <w:szCs w:val="22"/>
        </w:rPr>
        <w:t xml:space="preserve"> </w:t>
      </w:r>
      <w:r w:rsidRPr="002D51FD">
        <w:rPr>
          <w:sz w:val="22"/>
          <w:szCs w:val="22"/>
        </w:rPr>
        <w:t>under this Contract in accordance with the University’s environmental policy, which is available on the University</w:t>
      </w:r>
      <w:r w:rsidRPr="002D51FD">
        <w:rPr>
          <w:spacing w:val="-16"/>
          <w:sz w:val="22"/>
          <w:szCs w:val="22"/>
        </w:rPr>
        <w:t xml:space="preserve"> </w:t>
      </w:r>
      <w:r w:rsidRPr="002D51FD">
        <w:rPr>
          <w:sz w:val="22"/>
          <w:szCs w:val="22"/>
        </w:rPr>
        <w:t>website.</w:t>
      </w:r>
    </w:p>
    <w:p w14:paraId="1B172FA3" w14:textId="77777777" w:rsidR="00D96E39" w:rsidRPr="002D51FD" w:rsidRDefault="00D96E39" w:rsidP="002D51FD">
      <w:pPr>
        <w:pStyle w:val="Heading1"/>
        <w:numPr>
          <w:ilvl w:val="0"/>
          <w:numId w:val="3"/>
        </w:numPr>
        <w:tabs>
          <w:tab w:val="left" w:pos="947"/>
        </w:tabs>
        <w:kinsoku w:val="0"/>
        <w:overflowPunct w:val="0"/>
        <w:spacing w:before="120" w:after="240" w:line="360" w:lineRule="auto"/>
        <w:ind w:hanging="708"/>
        <w:jc w:val="both"/>
        <w:rPr>
          <w:color w:val="000000"/>
          <w:u w:val="none"/>
        </w:rPr>
      </w:pPr>
      <w:bookmarkStart w:id="178" w:name="_Toc73096098"/>
      <w:r w:rsidRPr="002D51FD">
        <w:rPr>
          <w:u w:val="thick"/>
        </w:rPr>
        <w:t>Health and</w:t>
      </w:r>
      <w:r w:rsidRPr="002D51FD">
        <w:rPr>
          <w:spacing w:val="-9"/>
          <w:u w:val="thick"/>
        </w:rPr>
        <w:t xml:space="preserve"> </w:t>
      </w:r>
      <w:r w:rsidRPr="002D51FD">
        <w:rPr>
          <w:u w:val="thick"/>
        </w:rPr>
        <w:t>Safety</w:t>
      </w:r>
      <w:bookmarkEnd w:id="178"/>
    </w:p>
    <w:p w14:paraId="638B405A"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46"/>
        <w:jc w:val="both"/>
        <w:rPr>
          <w:color w:val="000000"/>
          <w:sz w:val="22"/>
          <w:szCs w:val="22"/>
        </w:rPr>
      </w:pPr>
      <w:r w:rsidRPr="002D51FD">
        <w:rPr>
          <w:sz w:val="22"/>
          <w:szCs w:val="22"/>
        </w:rPr>
        <w:t>The Supplier shall promptly notify the University of any health and safety hazards which may arise in connection with the performance of its obligations under</w:t>
      </w:r>
      <w:r w:rsidRPr="002D51FD">
        <w:rPr>
          <w:spacing w:val="-16"/>
          <w:sz w:val="22"/>
          <w:szCs w:val="22"/>
        </w:rPr>
        <w:t xml:space="preserve"> </w:t>
      </w:r>
      <w:r w:rsidRPr="002D51FD">
        <w:rPr>
          <w:sz w:val="22"/>
          <w:szCs w:val="22"/>
        </w:rPr>
        <w:t>this</w:t>
      </w:r>
      <w:r w:rsidR="002D51FD">
        <w:rPr>
          <w:sz w:val="22"/>
          <w:szCs w:val="22"/>
        </w:rPr>
        <w:t xml:space="preserve"> </w:t>
      </w:r>
      <w:r w:rsidRPr="002D51FD">
        <w:rPr>
          <w:sz w:val="22"/>
          <w:szCs w:val="22"/>
        </w:rPr>
        <w:t>Contract.</w:t>
      </w:r>
    </w:p>
    <w:p w14:paraId="7030A91D"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9"/>
        <w:jc w:val="both"/>
        <w:rPr>
          <w:color w:val="000000"/>
          <w:sz w:val="22"/>
          <w:szCs w:val="22"/>
        </w:rPr>
      </w:pPr>
      <w:r w:rsidRPr="002D51FD">
        <w:rPr>
          <w:sz w:val="22"/>
          <w:szCs w:val="22"/>
        </w:rPr>
        <w:t>While on any University Property, the Supplier shall comply with any health and safety measures applicable to such University Property in respect of Supplier Personnel and other persons working</w:t>
      </w:r>
      <w:r w:rsidRPr="002D51FD">
        <w:rPr>
          <w:spacing w:val="-20"/>
          <w:sz w:val="22"/>
          <w:szCs w:val="22"/>
        </w:rPr>
        <w:t xml:space="preserve"> </w:t>
      </w:r>
      <w:r w:rsidRPr="002D51FD">
        <w:rPr>
          <w:sz w:val="22"/>
          <w:szCs w:val="22"/>
        </w:rPr>
        <w:t>there.</w:t>
      </w:r>
    </w:p>
    <w:p w14:paraId="15D4B75F"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7"/>
        <w:jc w:val="both"/>
        <w:rPr>
          <w:color w:val="000000"/>
          <w:sz w:val="22"/>
          <w:szCs w:val="22"/>
        </w:rPr>
      </w:pPr>
      <w:r w:rsidRPr="002D51FD">
        <w:rPr>
          <w:sz w:val="22"/>
          <w:szCs w:val="22"/>
        </w:rPr>
        <w:t>The Supplier shall notify the University immediately in the event of any incident occurring in the performance of its obligations under this Contract where that incident causes any personal</w:t>
      </w:r>
      <w:r w:rsidRPr="002D51FD">
        <w:rPr>
          <w:spacing w:val="-2"/>
          <w:sz w:val="22"/>
          <w:szCs w:val="22"/>
        </w:rPr>
        <w:t xml:space="preserve"> </w:t>
      </w:r>
      <w:r w:rsidRPr="002D51FD">
        <w:rPr>
          <w:sz w:val="22"/>
          <w:szCs w:val="22"/>
        </w:rPr>
        <w:t>injury</w:t>
      </w:r>
      <w:r w:rsidRPr="002D51FD">
        <w:rPr>
          <w:spacing w:val="-5"/>
          <w:sz w:val="22"/>
          <w:szCs w:val="22"/>
        </w:rPr>
        <w:t xml:space="preserve"> </w:t>
      </w:r>
      <w:r w:rsidRPr="002D51FD">
        <w:rPr>
          <w:sz w:val="22"/>
          <w:szCs w:val="22"/>
        </w:rPr>
        <w:t>or</w:t>
      </w:r>
      <w:r w:rsidRPr="002D51FD">
        <w:rPr>
          <w:spacing w:val="-2"/>
          <w:sz w:val="22"/>
          <w:szCs w:val="22"/>
        </w:rPr>
        <w:t xml:space="preserve"> </w:t>
      </w:r>
      <w:r w:rsidRPr="002D51FD">
        <w:rPr>
          <w:sz w:val="22"/>
          <w:szCs w:val="22"/>
        </w:rPr>
        <w:t>damage to</w:t>
      </w:r>
      <w:r w:rsidRPr="002D51FD">
        <w:rPr>
          <w:spacing w:val="-3"/>
          <w:sz w:val="22"/>
          <w:szCs w:val="22"/>
        </w:rPr>
        <w:t xml:space="preserve"> </w:t>
      </w:r>
      <w:r w:rsidRPr="002D51FD">
        <w:rPr>
          <w:sz w:val="22"/>
          <w:szCs w:val="22"/>
        </w:rPr>
        <w:t>property</w:t>
      </w:r>
      <w:r w:rsidRPr="002D51FD">
        <w:rPr>
          <w:spacing w:val="-5"/>
          <w:sz w:val="22"/>
          <w:szCs w:val="22"/>
        </w:rPr>
        <w:t xml:space="preserve"> </w:t>
      </w:r>
      <w:r w:rsidRPr="002D51FD">
        <w:rPr>
          <w:sz w:val="22"/>
          <w:szCs w:val="22"/>
        </w:rPr>
        <w:t>which</w:t>
      </w:r>
      <w:r w:rsidRPr="002D51FD">
        <w:rPr>
          <w:spacing w:val="-1"/>
          <w:sz w:val="22"/>
          <w:szCs w:val="22"/>
        </w:rPr>
        <w:t xml:space="preserve"> </w:t>
      </w:r>
      <w:r w:rsidRPr="002D51FD">
        <w:rPr>
          <w:sz w:val="22"/>
          <w:szCs w:val="22"/>
        </w:rPr>
        <w:t>could</w:t>
      </w:r>
      <w:r w:rsidRPr="002D51FD">
        <w:rPr>
          <w:spacing w:val="-5"/>
          <w:sz w:val="22"/>
          <w:szCs w:val="22"/>
        </w:rPr>
        <w:t xml:space="preserve"> </w:t>
      </w:r>
      <w:r w:rsidRPr="002D51FD">
        <w:rPr>
          <w:sz w:val="22"/>
          <w:szCs w:val="22"/>
        </w:rPr>
        <w:t>give</w:t>
      </w:r>
      <w:r w:rsidRPr="002D51FD">
        <w:rPr>
          <w:spacing w:val="-1"/>
          <w:sz w:val="22"/>
          <w:szCs w:val="22"/>
        </w:rPr>
        <w:t xml:space="preserve"> </w:t>
      </w:r>
      <w:r w:rsidRPr="002D51FD">
        <w:rPr>
          <w:sz w:val="22"/>
          <w:szCs w:val="22"/>
        </w:rPr>
        <w:t>rise</w:t>
      </w:r>
      <w:r w:rsidRPr="002D51FD">
        <w:rPr>
          <w:spacing w:val="-3"/>
          <w:sz w:val="22"/>
          <w:szCs w:val="22"/>
        </w:rPr>
        <w:t xml:space="preserve"> </w:t>
      </w:r>
      <w:r w:rsidRPr="002D51FD">
        <w:rPr>
          <w:sz w:val="22"/>
          <w:szCs w:val="22"/>
        </w:rPr>
        <w:t>to</w:t>
      </w:r>
      <w:r w:rsidRPr="002D51FD">
        <w:rPr>
          <w:spacing w:val="-5"/>
          <w:sz w:val="22"/>
          <w:szCs w:val="22"/>
        </w:rPr>
        <w:t xml:space="preserve"> </w:t>
      </w:r>
      <w:r w:rsidRPr="002D51FD">
        <w:rPr>
          <w:sz w:val="22"/>
          <w:szCs w:val="22"/>
        </w:rPr>
        <w:t>personal</w:t>
      </w:r>
      <w:r w:rsidRPr="002D51FD">
        <w:rPr>
          <w:spacing w:val="-38"/>
          <w:sz w:val="22"/>
          <w:szCs w:val="22"/>
        </w:rPr>
        <w:t xml:space="preserve"> </w:t>
      </w:r>
      <w:r w:rsidRPr="002D51FD">
        <w:rPr>
          <w:sz w:val="22"/>
          <w:szCs w:val="22"/>
        </w:rPr>
        <w:t>injury.</w:t>
      </w:r>
    </w:p>
    <w:p w14:paraId="1C8B787A"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30"/>
        <w:jc w:val="both"/>
        <w:rPr>
          <w:color w:val="000000"/>
          <w:sz w:val="22"/>
          <w:szCs w:val="22"/>
        </w:rPr>
      </w:pPr>
      <w:r w:rsidRPr="002D51FD">
        <w:rPr>
          <w:sz w:val="22"/>
          <w:szCs w:val="22"/>
        </w:rPr>
        <w:t>The Supplier shall comply with the requirements of the Health and Safety at Work Act 1974 and any other acts, orders, regulations and codes of practice relating to health and safety, which may apply to Supplier Personnel and other persons working in relation to this</w:t>
      </w:r>
      <w:r w:rsidRPr="002D51FD">
        <w:rPr>
          <w:spacing w:val="-5"/>
          <w:sz w:val="22"/>
          <w:szCs w:val="22"/>
        </w:rPr>
        <w:t xml:space="preserve"> </w:t>
      </w:r>
      <w:r w:rsidRPr="002D51FD">
        <w:rPr>
          <w:sz w:val="22"/>
          <w:szCs w:val="22"/>
        </w:rPr>
        <w:t>Contract.</w:t>
      </w:r>
    </w:p>
    <w:p w14:paraId="2D99A64E" w14:textId="77777777" w:rsidR="00D71D25" w:rsidRPr="000578B1" w:rsidRDefault="00D96E39" w:rsidP="000578B1">
      <w:pPr>
        <w:pStyle w:val="ListParagraph"/>
        <w:numPr>
          <w:ilvl w:val="1"/>
          <w:numId w:val="3"/>
        </w:numPr>
        <w:tabs>
          <w:tab w:val="left" w:pos="947"/>
        </w:tabs>
        <w:kinsoku w:val="0"/>
        <w:overflowPunct w:val="0"/>
        <w:spacing w:before="120" w:after="240" w:line="360" w:lineRule="auto"/>
        <w:ind w:right="230"/>
        <w:jc w:val="both"/>
        <w:rPr>
          <w:color w:val="000000"/>
          <w:sz w:val="22"/>
          <w:szCs w:val="22"/>
        </w:rPr>
      </w:pPr>
      <w:r w:rsidRPr="002D51FD">
        <w:rPr>
          <w:sz w:val="22"/>
          <w:szCs w:val="22"/>
        </w:rPr>
        <w:t>The Supplier shall ensure that its health and safety policy statement (as required by the Health</w:t>
      </w:r>
      <w:r w:rsidRPr="002D51FD">
        <w:rPr>
          <w:spacing w:val="-3"/>
          <w:sz w:val="22"/>
          <w:szCs w:val="22"/>
        </w:rPr>
        <w:t xml:space="preserve"> </w:t>
      </w:r>
      <w:r w:rsidRPr="002D51FD">
        <w:rPr>
          <w:sz w:val="22"/>
          <w:szCs w:val="22"/>
        </w:rPr>
        <w:t>and</w:t>
      </w:r>
      <w:r w:rsidRPr="002D51FD">
        <w:rPr>
          <w:spacing w:val="-3"/>
          <w:sz w:val="22"/>
          <w:szCs w:val="22"/>
        </w:rPr>
        <w:t xml:space="preserve"> </w:t>
      </w:r>
      <w:r w:rsidRPr="002D51FD">
        <w:rPr>
          <w:sz w:val="22"/>
          <w:szCs w:val="22"/>
        </w:rPr>
        <w:t>Safety</w:t>
      </w:r>
      <w:r w:rsidRPr="002D51FD">
        <w:rPr>
          <w:spacing w:val="-7"/>
          <w:sz w:val="22"/>
          <w:szCs w:val="22"/>
        </w:rPr>
        <w:t xml:space="preserve"> </w:t>
      </w:r>
      <w:r w:rsidRPr="002D51FD">
        <w:rPr>
          <w:sz w:val="22"/>
          <w:szCs w:val="22"/>
        </w:rPr>
        <w:t>at</w:t>
      </w:r>
      <w:r w:rsidRPr="002D51FD">
        <w:rPr>
          <w:spacing w:val="-14"/>
          <w:sz w:val="22"/>
          <w:szCs w:val="22"/>
        </w:rPr>
        <w:t xml:space="preserve"> </w:t>
      </w:r>
      <w:r w:rsidRPr="002D51FD">
        <w:rPr>
          <w:sz w:val="22"/>
          <w:szCs w:val="22"/>
        </w:rPr>
        <w:t>Work Act</w:t>
      </w:r>
      <w:r w:rsidRPr="002D51FD">
        <w:rPr>
          <w:spacing w:val="-1"/>
          <w:sz w:val="22"/>
          <w:szCs w:val="22"/>
        </w:rPr>
        <w:t xml:space="preserve"> </w:t>
      </w:r>
      <w:r w:rsidRPr="002D51FD">
        <w:rPr>
          <w:sz w:val="22"/>
          <w:szCs w:val="22"/>
        </w:rPr>
        <w:t>1974)</w:t>
      </w:r>
      <w:r w:rsidRPr="002D51FD">
        <w:rPr>
          <w:spacing w:val="-2"/>
          <w:sz w:val="22"/>
          <w:szCs w:val="22"/>
        </w:rPr>
        <w:t xml:space="preserve"> </w:t>
      </w:r>
      <w:r w:rsidRPr="002D51FD">
        <w:rPr>
          <w:sz w:val="22"/>
          <w:szCs w:val="22"/>
        </w:rPr>
        <w:t>is</w:t>
      </w:r>
      <w:r w:rsidRPr="002D51FD">
        <w:rPr>
          <w:spacing w:val="-5"/>
          <w:sz w:val="22"/>
          <w:szCs w:val="22"/>
        </w:rPr>
        <w:t xml:space="preserve"> </w:t>
      </w:r>
      <w:r w:rsidRPr="002D51FD">
        <w:rPr>
          <w:sz w:val="22"/>
          <w:szCs w:val="22"/>
        </w:rPr>
        <w:t>made</w:t>
      </w:r>
      <w:r w:rsidRPr="002D51FD">
        <w:rPr>
          <w:spacing w:val="-4"/>
          <w:sz w:val="22"/>
          <w:szCs w:val="22"/>
        </w:rPr>
        <w:t xml:space="preserve"> </w:t>
      </w:r>
      <w:r w:rsidRPr="002D51FD">
        <w:rPr>
          <w:sz w:val="22"/>
          <w:szCs w:val="22"/>
        </w:rPr>
        <w:t>available</w:t>
      </w:r>
      <w:r w:rsidRPr="002D51FD">
        <w:rPr>
          <w:spacing w:val="-3"/>
          <w:sz w:val="22"/>
          <w:szCs w:val="22"/>
        </w:rPr>
        <w:t xml:space="preserve"> </w:t>
      </w:r>
      <w:r w:rsidRPr="002D51FD">
        <w:rPr>
          <w:sz w:val="22"/>
          <w:szCs w:val="22"/>
        </w:rPr>
        <w:t>to</w:t>
      </w:r>
      <w:r w:rsidRPr="002D51FD">
        <w:rPr>
          <w:spacing w:val="-3"/>
          <w:sz w:val="22"/>
          <w:szCs w:val="22"/>
        </w:rPr>
        <w:t xml:space="preserve"> </w:t>
      </w:r>
      <w:r w:rsidRPr="002D51FD">
        <w:rPr>
          <w:sz w:val="22"/>
          <w:szCs w:val="22"/>
        </w:rPr>
        <w:t>the</w:t>
      </w:r>
      <w:r w:rsidRPr="002D51FD">
        <w:rPr>
          <w:spacing w:val="-5"/>
          <w:sz w:val="22"/>
          <w:szCs w:val="22"/>
        </w:rPr>
        <w:t xml:space="preserve"> </w:t>
      </w:r>
      <w:r w:rsidRPr="002D51FD">
        <w:rPr>
          <w:sz w:val="22"/>
          <w:szCs w:val="22"/>
        </w:rPr>
        <w:t>University</w:t>
      </w:r>
      <w:r w:rsidRPr="002D51FD">
        <w:rPr>
          <w:spacing w:val="-7"/>
          <w:sz w:val="22"/>
          <w:szCs w:val="22"/>
        </w:rPr>
        <w:t xml:space="preserve"> </w:t>
      </w:r>
      <w:r w:rsidRPr="002D51FD">
        <w:rPr>
          <w:sz w:val="22"/>
          <w:szCs w:val="22"/>
        </w:rPr>
        <w:t>on</w:t>
      </w:r>
      <w:r w:rsidRPr="002D51FD">
        <w:rPr>
          <w:spacing w:val="-31"/>
          <w:sz w:val="22"/>
          <w:szCs w:val="22"/>
        </w:rPr>
        <w:t xml:space="preserve"> </w:t>
      </w:r>
      <w:r w:rsidRPr="002D51FD">
        <w:rPr>
          <w:sz w:val="22"/>
          <w:szCs w:val="22"/>
        </w:rPr>
        <w:t>request.</w:t>
      </w:r>
    </w:p>
    <w:p w14:paraId="7A8DCAD6" w14:textId="09A5068A" w:rsidR="000578B1" w:rsidRPr="00802F67" w:rsidRDefault="00802F67" w:rsidP="000578B1">
      <w:pPr>
        <w:pStyle w:val="ListParagraph"/>
        <w:numPr>
          <w:ilvl w:val="1"/>
          <w:numId w:val="3"/>
        </w:numPr>
        <w:tabs>
          <w:tab w:val="left" w:pos="947"/>
        </w:tabs>
        <w:kinsoku w:val="0"/>
        <w:overflowPunct w:val="0"/>
        <w:spacing w:before="120" w:after="240" w:line="360" w:lineRule="auto"/>
        <w:ind w:right="230"/>
        <w:jc w:val="both"/>
        <w:rPr>
          <w:color w:val="000000"/>
          <w:sz w:val="22"/>
          <w:szCs w:val="22"/>
        </w:rPr>
      </w:pPr>
      <w:r w:rsidRPr="00802F67">
        <w:rPr>
          <w:color w:val="000000"/>
          <w:sz w:val="22"/>
          <w:szCs w:val="22"/>
        </w:rPr>
        <w:t>I</w:t>
      </w:r>
      <w:r w:rsidR="000578B1" w:rsidRPr="00802F67">
        <w:rPr>
          <w:color w:val="000000"/>
          <w:sz w:val="22"/>
          <w:szCs w:val="22"/>
        </w:rPr>
        <w:t xml:space="preserve">f the CDM </w:t>
      </w:r>
      <w:r w:rsidR="000578B1" w:rsidRPr="00802F67">
        <w:rPr>
          <w:sz w:val="22"/>
          <w:szCs w:val="22"/>
        </w:rPr>
        <w:t>Regulations</w:t>
      </w:r>
      <w:r w:rsidR="000578B1" w:rsidRPr="00802F67">
        <w:rPr>
          <w:color w:val="000000"/>
          <w:sz w:val="22"/>
          <w:szCs w:val="22"/>
        </w:rPr>
        <w:t xml:space="preserve"> apply the Supplier shall carry out and fulfil in all respects the duties of a designer, principal designer, contractor and principal contractor under the CDM Regulations.</w:t>
      </w:r>
    </w:p>
    <w:p w14:paraId="2CAB5F0A" w14:textId="77777777" w:rsidR="00D96E39" w:rsidRPr="007134FA" w:rsidRDefault="00D96E39" w:rsidP="007134FA">
      <w:pPr>
        <w:pStyle w:val="Heading1"/>
        <w:numPr>
          <w:ilvl w:val="0"/>
          <w:numId w:val="3"/>
        </w:numPr>
        <w:tabs>
          <w:tab w:val="left" w:pos="959"/>
        </w:tabs>
        <w:kinsoku w:val="0"/>
        <w:overflowPunct w:val="0"/>
        <w:spacing w:before="120" w:after="240" w:line="360" w:lineRule="auto"/>
        <w:ind w:left="958" w:hanging="720"/>
        <w:jc w:val="both"/>
        <w:rPr>
          <w:u w:val="thick"/>
        </w:rPr>
      </w:pPr>
      <w:bookmarkStart w:id="179" w:name="_Toc73096099"/>
      <w:r w:rsidRPr="007134FA">
        <w:rPr>
          <w:u w:val="thick"/>
        </w:rPr>
        <w:lastRenderedPageBreak/>
        <w:t>Modern Slavery Act 2015</w:t>
      </w:r>
      <w:bookmarkEnd w:id="179"/>
    </w:p>
    <w:p w14:paraId="4569E0AB"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9"/>
        <w:jc w:val="both"/>
        <w:rPr>
          <w:color w:val="000000"/>
          <w:sz w:val="22"/>
          <w:szCs w:val="22"/>
        </w:rPr>
      </w:pPr>
      <w:bookmarkStart w:id="180" w:name="_Ref71538711"/>
      <w:r w:rsidRPr="002D51FD">
        <w:rPr>
          <w:sz w:val="22"/>
          <w:szCs w:val="22"/>
        </w:rPr>
        <w:t>The Supplier undertakes, warrants and represents that it shall comply with the Modern Slavery Act 2015 and that neither the Supplier nor any of its officers, employees, agents or sub-contractors</w:t>
      </w:r>
      <w:r w:rsidRPr="002D51FD">
        <w:rPr>
          <w:spacing w:val="-10"/>
          <w:sz w:val="22"/>
          <w:szCs w:val="22"/>
        </w:rPr>
        <w:t xml:space="preserve"> </w:t>
      </w:r>
      <w:r w:rsidRPr="002D51FD">
        <w:rPr>
          <w:sz w:val="22"/>
          <w:szCs w:val="22"/>
        </w:rPr>
        <w:t>has:</w:t>
      </w:r>
      <w:bookmarkEnd w:id="180"/>
    </w:p>
    <w:p w14:paraId="09DCD864" w14:textId="77777777" w:rsidR="00D96E39" w:rsidRPr="002D51FD" w:rsidRDefault="00D96E39" w:rsidP="002D51FD">
      <w:pPr>
        <w:pStyle w:val="ListParagraph"/>
        <w:numPr>
          <w:ilvl w:val="2"/>
          <w:numId w:val="3"/>
        </w:numPr>
        <w:tabs>
          <w:tab w:val="left" w:pos="1940"/>
        </w:tabs>
        <w:kinsoku w:val="0"/>
        <w:overflowPunct w:val="0"/>
        <w:spacing w:before="120" w:after="240" w:line="360" w:lineRule="auto"/>
        <w:ind w:left="1939" w:right="239" w:hanging="993"/>
        <w:jc w:val="both"/>
        <w:rPr>
          <w:color w:val="000000"/>
          <w:sz w:val="22"/>
          <w:szCs w:val="22"/>
        </w:rPr>
      </w:pPr>
      <w:r w:rsidRPr="002D51FD">
        <w:rPr>
          <w:sz w:val="22"/>
          <w:szCs w:val="22"/>
        </w:rPr>
        <w:t>committed an offence under the Modern Slavery Act 2015 (a “</w:t>
      </w:r>
      <w:r w:rsidRPr="002D51FD">
        <w:rPr>
          <w:b/>
          <w:bCs/>
          <w:sz w:val="22"/>
          <w:szCs w:val="22"/>
        </w:rPr>
        <w:t>MSA Offence</w:t>
      </w:r>
      <w:r w:rsidRPr="002D51FD">
        <w:rPr>
          <w:sz w:val="22"/>
          <w:szCs w:val="22"/>
        </w:rPr>
        <w:t>”); or</w:t>
      </w:r>
    </w:p>
    <w:p w14:paraId="786626C0" w14:textId="77777777" w:rsidR="00D96E39" w:rsidRPr="002D51FD" w:rsidRDefault="00D96E39" w:rsidP="002D51FD">
      <w:pPr>
        <w:pStyle w:val="ListParagraph"/>
        <w:numPr>
          <w:ilvl w:val="2"/>
          <w:numId w:val="3"/>
        </w:numPr>
        <w:tabs>
          <w:tab w:val="left" w:pos="1940"/>
        </w:tabs>
        <w:kinsoku w:val="0"/>
        <w:overflowPunct w:val="0"/>
        <w:spacing w:before="120" w:after="240" w:line="360" w:lineRule="auto"/>
        <w:ind w:left="1940" w:right="241" w:hanging="994"/>
        <w:jc w:val="both"/>
        <w:rPr>
          <w:color w:val="000000"/>
          <w:spacing w:val="-6"/>
          <w:sz w:val="22"/>
          <w:szCs w:val="22"/>
        </w:rPr>
      </w:pPr>
      <w:r w:rsidRPr="002D51FD">
        <w:rPr>
          <w:sz w:val="22"/>
          <w:szCs w:val="22"/>
        </w:rPr>
        <w:t>been notified that it is subject to an investigation relating to an alleged MSA Offence or prosecution under the Modern Slavery Act 2015;</w:t>
      </w:r>
      <w:r w:rsidRPr="002D51FD">
        <w:rPr>
          <w:spacing w:val="-38"/>
          <w:sz w:val="22"/>
          <w:szCs w:val="22"/>
        </w:rPr>
        <w:t xml:space="preserve"> </w:t>
      </w:r>
      <w:r w:rsidRPr="002D51FD">
        <w:rPr>
          <w:spacing w:val="-6"/>
          <w:sz w:val="22"/>
          <w:szCs w:val="22"/>
        </w:rPr>
        <w:t>or</w:t>
      </w:r>
    </w:p>
    <w:p w14:paraId="01E99D53" w14:textId="77777777" w:rsidR="00D96E39" w:rsidRPr="002D51FD" w:rsidRDefault="00D96E39" w:rsidP="002D51FD">
      <w:pPr>
        <w:pStyle w:val="ListParagraph"/>
        <w:numPr>
          <w:ilvl w:val="2"/>
          <w:numId w:val="3"/>
        </w:numPr>
        <w:tabs>
          <w:tab w:val="left" w:pos="1940"/>
        </w:tabs>
        <w:kinsoku w:val="0"/>
        <w:overflowPunct w:val="0"/>
        <w:spacing w:before="120" w:after="240" w:line="360" w:lineRule="auto"/>
        <w:ind w:left="1940" w:right="225" w:hanging="994"/>
        <w:jc w:val="both"/>
        <w:rPr>
          <w:color w:val="000000"/>
          <w:sz w:val="22"/>
          <w:szCs w:val="22"/>
        </w:rPr>
      </w:pPr>
      <w:r w:rsidRPr="002D51FD">
        <w:rPr>
          <w:sz w:val="22"/>
          <w:szCs w:val="22"/>
        </w:rPr>
        <w:t>is aware if any circumstances within its supply chain that could give rise to an investigation relating to an alleged MSA Offence or prosecution under the Modern Slavery Act</w:t>
      </w:r>
      <w:r w:rsidRPr="002D51FD">
        <w:rPr>
          <w:spacing w:val="-13"/>
          <w:sz w:val="22"/>
          <w:szCs w:val="22"/>
        </w:rPr>
        <w:t xml:space="preserve"> </w:t>
      </w:r>
      <w:r w:rsidRPr="002D51FD">
        <w:rPr>
          <w:sz w:val="22"/>
          <w:szCs w:val="22"/>
        </w:rPr>
        <w:t>2015.</w:t>
      </w:r>
    </w:p>
    <w:p w14:paraId="7A451925" w14:textId="77777777" w:rsidR="00D96E39" w:rsidRPr="002D51FD" w:rsidRDefault="00D96E39" w:rsidP="002D51FD">
      <w:pPr>
        <w:pStyle w:val="ListParagraph"/>
        <w:numPr>
          <w:ilvl w:val="1"/>
          <w:numId w:val="3"/>
        </w:numPr>
        <w:tabs>
          <w:tab w:val="left" w:pos="944"/>
        </w:tabs>
        <w:kinsoku w:val="0"/>
        <w:overflowPunct w:val="0"/>
        <w:spacing w:before="120" w:after="240" w:line="360" w:lineRule="auto"/>
        <w:ind w:left="941" w:right="229" w:hanging="703"/>
        <w:jc w:val="both"/>
        <w:rPr>
          <w:color w:val="000000"/>
          <w:sz w:val="22"/>
          <w:szCs w:val="22"/>
        </w:rPr>
      </w:pPr>
      <w:bookmarkStart w:id="181" w:name="_Ref71538734"/>
      <w:r w:rsidRPr="002D51FD">
        <w:rPr>
          <w:sz w:val="22"/>
          <w:szCs w:val="22"/>
        </w:rPr>
        <w:t>The</w:t>
      </w:r>
      <w:r w:rsidRPr="002D51FD">
        <w:rPr>
          <w:spacing w:val="-18"/>
          <w:sz w:val="22"/>
          <w:szCs w:val="22"/>
        </w:rPr>
        <w:t xml:space="preserve"> </w:t>
      </w:r>
      <w:r w:rsidRPr="002D51FD">
        <w:rPr>
          <w:sz w:val="22"/>
          <w:szCs w:val="22"/>
        </w:rPr>
        <w:t>Supplier</w:t>
      </w:r>
      <w:r w:rsidRPr="002D51FD">
        <w:rPr>
          <w:spacing w:val="-11"/>
          <w:sz w:val="22"/>
          <w:szCs w:val="22"/>
        </w:rPr>
        <w:t xml:space="preserve"> </w:t>
      </w:r>
      <w:r w:rsidRPr="002D51FD">
        <w:rPr>
          <w:sz w:val="22"/>
          <w:szCs w:val="22"/>
        </w:rPr>
        <w:t>shall</w:t>
      </w:r>
      <w:r w:rsidRPr="002D51FD">
        <w:rPr>
          <w:spacing w:val="-18"/>
          <w:sz w:val="22"/>
          <w:szCs w:val="22"/>
        </w:rPr>
        <w:t xml:space="preserve"> </w:t>
      </w:r>
      <w:r w:rsidRPr="002D51FD">
        <w:rPr>
          <w:sz w:val="22"/>
          <w:szCs w:val="22"/>
        </w:rPr>
        <w:t>notify</w:t>
      </w:r>
      <w:r w:rsidRPr="002D51FD">
        <w:rPr>
          <w:spacing w:val="-21"/>
          <w:sz w:val="22"/>
          <w:szCs w:val="22"/>
        </w:rPr>
        <w:t xml:space="preserve"> </w:t>
      </w:r>
      <w:r w:rsidRPr="002D51FD">
        <w:rPr>
          <w:sz w:val="22"/>
          <w:szCs w:val="22"/>
        </w:rPr>
        <w:t>the</w:t>
      </w:r>
      <w:r w:rsidRPr="002D51FD">
        <w:rPr>
          <w:spacing w:val="-13"/>
          <w:sz w:val="22"/>
          <w:szCs w:val="22"/>
        </w:rPr>
        <w:t xml:space="preserve"> </w:t>
      </w:r>
      <w:r w:rsidRPr="002D51FD">
        <w:rPr>
          <w:sz w:val="22"/>
          <w:szCs w:val="22"/>
        </w:rPr>
        <w:t>University</w:t>
      </w:r>
      <w:r w:rsidRPr="002D51FD">
        <w:rPr>
          <w:spacing w:val="-19"/>
          <w:sz w:val="22"/>
          <w:szCs w:val="22"/>
        </w:rPr>
        <w:t xml:space="preserve"> </w:t>
      </w:r>
      <w:r w:rsidRPr="002D51FD">
        <w:rPr>
          <w:sz w:val="22"/>
          <w:szCs w:val="22"/>
        </w:rPr>
        <w:t>immediately</w:t>
      </w:r>
      <w:r w:rsidRPr="002D51FD">
        <w:rPr>
          <w:spacing w:val="-19"/>
          <w:sz w:val="22"/>
          <w:szCs w:val="22"/>
        </w:rPr>
        <w:t xml:space="preserve"> </w:t>
      </w:r>
      <w:r w:rsidRPr="002D51FD">
        <w:rPr>
          <w:sz w:val="22"/>
          <w:szCs w:val="22"/>
        </w:rPr>
        <w:t>in</w:t>
      </w:r>
      <w:r w:rsidRPr="002D51FD">
        <w:rPr>
          <w:spacing w:val="-11"/>
          <w:sz w:val="22"/>
          <w:szCs w:val="22"/>
        </w:rPr>
        <w:t xml:space="preserve"> </w:t>
      </w:r>
      <w:r w:rsidRPr="002D51FD">
        <w:rPr>
          <w:sz w:val="22"/>
          <w:szCs w:val="22"/>
        </w:rPr>
        <w:t>writing</w:t>
      </w:r>
      <w:r w:rsidRPr="002D51FD">
        <w:rPr>
          <w:spacing w:val="-7"/>
          <w:sz w:val="22"/>
          <w:szCs w:val="22"/>
        </w:rPr>
        <w:t xml:space="preserve"> </w:t>
      </w:r>
      <w:r w:rsidRPr="002D51FD">
        <w:rPr>
          <w:sz w:val="22"/>
          <w:szCs w:val="22"/>
        </w:rPr>
        <w:t>if</w:t>
      </w:r>
      <w:r w:rsidRPr="002D51FD">
        <w:rPr>
          <w:spacing w:val="-12"/>
          <w:sz w:val="22"/>
          <w:szCs w:val="22"/>
        </w:rPr>
        <w:t xml:space="preserve"> </w:t>
      </w:r>
      <w:r w:rsidRPr="002D51FD">
        <w:rPr>
          <w:sz w:val="22"/>
          <w:szCs w:val="22"/>
        </w:rPr>
        <w:t>the</w:t>
      </w:r>
      <w:r w:rsidRPr="002D51FD">
        <w:rPr>
          <w:spacing w:val="-17"/>
          <w:sz w:val="22"/>
          <w:szCs w:val="22"/>
        </w:rPr>
        <w:t xml:space="preserve"> </w:t>
      </w:r>
      <w:r w:rsidRPr="002D51FD">
        <w:rPr>
          <w:sz w:val="22"/>
          <w:szCs w:val="22"/>
        </w:rPr>
        <w:t>Supplier</w:t>
      </w:r>
      <w:r w:rsidRPr="002D51FD">
        <w:rPr>
          <w:spacing w:val="-16"/>
          <w:sz w:val="22"/>
          <w:szCs w:val="22"/>
        </w:rPr>
        <w:t xml:space="preserve"> </w:t>
      </w:r>
      <w:r w:rsidRPr="002D51FD">
        <w:rPr>
          <w:sz w:val="22"/>
          <w:szCs w:val="22"/>
        </w:rPr>
        <w:t>become</w:t>
      </w:r>
      <w:r w:rsidRPr="002D51FD">
        <w:rPr>
          <w:spacing w:val="-18"/>
          <w:sz w:val="22"/>
          <w:szCs w:val="22"/>
        </w:rPr>
        <w:t xml:space="preserve"> </w:t>
      </w:r>
      <w:r w:rsidRPr="002D51FD">
        <w:rPr>
          <w:sz w:val="22"/>
          <w:szCs w:val="22"/>
        </w:rPr>
        <w:t xml:space="preserve">aware or have reason to believe that its, or any of </w:t>
      </w:r>
      <w:r w:rsidRPr="002D51FD">
        <w:rPr>
          <w:spacing w:val="-2"/>
          <w:sz w:val="22"/>
          <w:szCs w:val="22"/>
        </w:rPr>
        <w:t xml:space="preserve">its </w:t>
      </w:r>
      <w:r w:rsidRPr="002D51FD">
        <w:rPr>
          <w:sz w:val="22"/>
          <w:szCs w:val="22"/>
        </w:rPr>
        <w:t>officers, employees, agents or sub- contractors</w:t>
      </w:r>
      <w:r w:rsidRPr="002D51FD">
        <w:rPr>
          <w:spacing w:val="-17"/>
          <w:sz w:val="22"/>
          <w:szCs w:val="22"/>
        </w:rPr>
        <w:t xml:space="preserve"> </w:t>
      </w:r>
      <w:r w:rsidRPr="002D51FD">
        <w:rPr>
          <w:sz w:val="22"/>
          <w:szCs w:val="22"/>
        </w:rPr>
        <w:t>have</w:t>
      </w:r>
      <w:r w:rsidRPr="002D51FD">
        <w:rPr>
          <w:spacing w:val="-17"/>
          <w:sz w:val="22"/>
          <w:szCs w:val="22"/>
        </w:rPr>
        <w:t xml:space="preserve"> </w:t>
      </w:r>
      <w:r w:rsidRPr="002D51FD">
        <w:rPr>
          <w:sz w:val="22"/>
          <w:szCs w:val="22"/>
        </w:rPr>
        <w:t>breached</w:t>
      </w:r>
      <w:r w:rsidRPr="002D51FD">
        <w:rPr>
          <w:spacing w:val="-12"/>
          <w:sz w:val="22"/>
          <w:szCs w:val="22"/>
        </w:rPr>
        <w:t xml:space="preserve"> </w:t>
      </w:r>
      <w:r w:rsidRPr="002D51FD">
        <w:rPr>
          <w:sz w:val="22"/>
          <w:szCs w:val="22"/>
        </w:rPr>
        <w:t>or</w:t>
      </w:r>
      <w:r w:rsidRPr="002D51FD">
        <w:rPr>
          <w:spacing w:val="-16"/>
          <w:sz w:val="22"/>
          <w:szCs w:val="22"/>
        </w:rPr>
        <w:t xml:space="preserve"> </w:t>
      </w:r>
      <w:r w:rsidRPr="002D51FD">
        <w:rPr>
          <w:sz w:val="22"/>
          <w:szCs w:val="22"/>
        </w:rPr>
        <w:t>potentially</w:t>
      </w:r>
      <w:r w:rsidRPr="002D51FD">
        <w:rPr>
          <w:spacing w:val="-17"/>
          <w:sz w:val="22"/>
          <w:szCs w:val="22"/>
        </w:rPr>
        <w:t xml:space="preserve"> </w:t>
      </w:r>
      <w:r w:rsidRPr="002D51FD">
        <w:rPr>
          <w:sz w:val="22"/>
          <w:szCs w:val="22"/>
        </w:rPr>
        <w:t>breached</w:t>
      </w:r>
      <w:r w:rsidRPr="002D51FD">
        <w:rPr>
          <w:spacing w:val="-12"/>
          <w:sz w:val="22"/>
          <w:szCs w:val="22"/>
        </w:rPr>
        <w:t xml:space="preserve"> </w:t>
      </w:r>
      <w:r w:rsidRPr="002D51FD">
        <w:rPr>
          <w:sz w:val="22"/>
          <w:szCs w:val="22"/>
        </w:rPr>
        <w:t>any</w:t>
      </w:r>
      <w:r w:rsidRPr="002D51FD">
        <w:rPr>
          <w:spacing w:val="-19"/>
          <w:sz w:val="22"/>
          <w:szCs w:val="22"/>
        </w:rPr>
        <w:t xml:space="preserve"> </w:t>
      </w:r>
      <w:r w:rsidRPr="002D51FD">
        <w:rPr>
          <w:sz w:val="22"/>
          <w:szCs w:val="22"/>
        </w:rPr>
        <w:t>of</w:t>
      </w:r>
      <w:r w:rsidRPr="002D51FD">
        <w:rPr>
          <w:spacing w:val="-9"/>
          <w:sz w:val="22"/>
          <w:szCs w:val="22"/>
        </w:rPr>
        <w:t xml:space="preserve"> </w:t>
      </w:r>
      <w:r w:rsidRPr="002D51FD">
        <w:rPr>
          <w:sz w:val="22"/>
          <w:szCs w:val="22"/>
        </w:rPr>
        <w:t>its</w:t>
      </w:r>
      <w:r w:rsidRPr="002D51FD">
        <w:rPr>
          <w:spacing w:val="-17"/>
          <w:sz w:val="22"/>
          <w:szCs w:val="22"/>
        </w:rPr>
        <w:t xml:space="preserve"> </w:t>
      </w:r>
      <w:r w:rsidRPr="002D51FD">
        <w:rPr>
          <w:sz w:val="22"/>
          <w:szCs w:val="22"/>
        </w:rPr>
        <w:t>obligations</w:t>
      </w:r>
      <w:r w:rsidRPr="002D51FD">
        <w:rPr>
          <w:spacing w:val="-16"/>
          <w:sz w:val="22"/>
          <w:szCs w:val="22"/>
        </w:rPr>
        <w:t xml:space="preserve"> </w:t>
      </w:r>
      <w:r w:rsidRPr="002D51FD">
        <w:rPr>
          <w:sz w:val="22"/>
          <w:szCs w:val="22"/>
        </w:rPr>
        <w:t>under</w:t>
      </w:r>
      <w:r w:rsidRPr="002D51FD">
        <w:rPr>
          <w:spacing w:val="-16"/>
          <w:sz w:val="22"/>
          <w:szCs w:val="22"/>
        </w:rPr>
        <w:t xml:space="preserve"> </w:t>
      </w:r>
      <w:r w:rsidRPr="002D51FD">
        <w:rPr>
          <w:sz w:val="22"/>
          <w:szCs w:val="22"/>
        </w:rPr>
        <w:t xml:space="preserve">Clause </w:t>
      </w:r>
      <w:r w:rsidR="002D51FD" w:rsidRPr="002D51FD">
        <w:rPr>
          <w:sz w:val="22"/>
          <w:szCs w:val="22"/>
        </w:rPr>
        <w:fldChar w:fldCharType="begin"/>
      </w:r>
      <w:r w:rsidR="002D51FD" w:rsidRPr="002D51FD">
        <w:rPr>
          <w:sz w:val="22"/>
          <w:szCs w:val="22"/>
        </w:rPr>
        <w:instrText xml:space="preserve"> REF _Ref71538711 \r \h </w:instrText>
      </w:r>
      <w:r w:rsidR="002D51FD">
        <w:rPr>
          <w:sz w:val="22"/>
          <w:szCs w:val="22"/>
        </w:rPr>
        <w:instrText xml:space="preserve"> \* MERGEFORMAT </w:instrText>
      </w:r>
      <w:r w:rsidR="002D51FD" w:rsidRPr="002D51FD">
        <w:rPr>
          <w:sz w:val="22"/>
          <w:szCs w:val="22"/>
        </w:rPr>
      </w:r>
      <w:r w:rsidR="002D51FD" w:rsidRPr="002D51FD">
        <w:rPr>
          <w:sz w:val="22"/>
          <w:szCs w:val="22"/>
        </w:rPr>
        <w:fldChar w:fldCharType="separate"/>
      </w:r>
      <w:r w:rsidR="00382D4E">
        <w:rPr>
          <w:sz w:val="22"/>
          <w:szCs w:val="22"/>
        </w:rPr>
        <w:t>40.1</w:t>
      </w:r>
      <w:r w:rsidR="002D51FD" w:rsidRPr="002D51FD">
        <w:rPr>
          <w:sz w:val="22"/>
          <w:szCs w:val="22"/>
        </w:rPr>
        <w:fldChar w:fldCharType="end"/>
      </w:r>
      <w:r w:rsidRPr="002D51FD">
        <w:rPr>
          <w:sz w:val="22"/>
          <w:szCs w:val="22"/>
        </w:rPr>
        <w:t xml:space="preserve"> (Modern Slavery Act 2015). Such notice to set out full details of the circumstances concerning the breach or potential breach of its</w:t>
      </w:r>
      <w:r w:rsidRPr="002D51FD">
        <w:rPr>
          <w:spacing w:val="-32"/>
          <w:sz w:val="22"/>
          <w:szCs w:val="22"/>
        </w:rPr>
        <w:t xml:space="preserve"> </w:t>
      </w:r>
      <w:r w:rsidRPr="002D51FD">
        <w:rPr>
          <w:sz w:val="22"/>
          <w:szCs w:val="22"/>
        </w:rPr>
        <w:t>obligations.</w:t>
      </w:r>
      <w:bookmarkEnd w:id="181"/>
    </w:p>
    <w:p w14:paraId="47E28FC9"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6"/>
        <w:jc w:val="both"/>
        <w:rPr>
          <w:color w:val="000000"/>
          <w:sz w:val="22"/>
          <w:szCs w:val="22"/>
        </w:rPr>
      </w:pPr>
      <w:r w:rsidRPr="002D51FD">
        <w:rPr>
          <w:sz w:val="22"/>
          <w:szCs w:val="22"/>
        </w:rPr>
        <w:t xml:space="preserve">Any breach of Clause </w:t>
      </w:r>
      <w:r w:rsidR="002D51FD">
        <w:rPr>
          <w:sz w:val="22"/>
          <w:szCs w:val="22"/>
        </w:rPr>
        <w:fldChar w:fldCharType="begin"/>
      </w:r>
      <w:r w:rsidR="002D51FD">
        <w:rPr>
          <w:sz w:val="22"/>
          <w:szCs w:val="22"/>
        </w:rPr>
        <w:instrText xml:space="preserve"> REF _Ref71538711 \r \h </w:instrText>
      </w:r>
      <w:r w:rsidR="002D51FD">
        <w:rPr>
          <w:sz w:val="22"/>
          <w:szCs w:val="22"/>
        </w:rPr>
      </w:r>
      <w:r w:rsidR="002D51FD">
        <w:rPr>
          <w:sz w:val="22"/>
          <w:szCs w:val="22"/>
        </w:rPr>
        <w:fldChar w:fldCharType="separate"/>
      </w:r>
      <w:r w:rsidR="00382D4E">
        <w:rPr>
          <w:sz w:val="22"/>
          <w:szCs w:val="22"/>
        </w:rPr>
        <w:t>40.1</w:t>
      </w:r>
      <w:r w:rsidR="002D51FD">
        <w:rPr>
          <w:sz w:val="22"/>
          <w:szCs w:val="22"/>
        </w:rPr>
        <w:fldChar w:fldCharType="end"/>
      </w:r>
      <w:r w:rsidRPr="002D51FD">
        <w:rPr>
          <w:sz w:val="22"/>
          <w:szCs w:val="22"/>
        </w:rPr>
        <w:t xml:space="preserve"> or </w:t>
      </w:r>
      <w:r w:rsidR="002D51FD">
        <w:rPr>
          <w:sz w:val="22"/>
          <w:szCs w:val="22"/>
        </w:rPr>
        <w:fldChar w:fldCharType="begin"/>
      </w:r>
      <w:r w:rsidR="002D51FD">
        <w:rPr>
          <w:sz w:val="22"/>
          <w:szCs w:val="22"/>
        </w:rPr>
        <w:instrText xml:space="preserve"> REF _Ref71538734 \r \h </w:instrText>
      </w:r>
      <w:r w:rsidR="002D51FD">
        <w:rPr>
          <w:sz w:val="22"/>
          <w:szCs w:val="22"/>
        </w:rPr>
      </w:r>
      <w:r w:rsidR="002D51FD">
        <w:rPr>
          <w:sz w:val="22"/>
          <w:szCs w:val="22"/>
        </w:rPr>
        <w:fldChar w:fldCharType="separate"/>
      </w:r>
      <w:r w:rsidR="00382D4E">
        <w:rPr>
          <w:sz w:val="22"/>
          <w:szCs w:val="22"/>
        </w:rPr>
        <w:t>40.2</w:t>
      </w:r>
      <w:r w:rsidR="002D51FD">
        <w:rPr>
          <w:sz w:val="22"/>
          <w:szCs w:val="22"/>
        </w:rPr>
        <w:fldChar w:fldCharType="end"/>
      </w:r>
      <w:r w:rsidRPr="002D51FD">
        <w:rPr>
          <w:sz w:val="22"/>
          <w:szCs w:val="22"/>
        </w:rPr>
        <w:t xml:space="preserve"> (Modern Slavery Act 2015) by the Supplier shall be deemed</w:t>
      </w:r>
      <w:r w:rsidRPr="002D51FD">
        <w:rPr>
          <w:spacing w:val="-6"/>
          <w:sz w:val="22"/>
          <w:szCs w:val="22"/>
        </w:rPr>
        <w:t xml:space="preserve"> </w:t>
      </w:r>
      <w:r w:rsidRPr="002D51FD">
        <w:rPr>
          <w:sz w:val="22"/>
          <w:szCs w:val="22"/>
        </w:rPr>
        <w:t>a</w:t>
      </w:r>
      <w:r w:rsidRPr="002D51FD">
        <w:rPr>
          <w:spacing w:val="-9"/>
          <w:sz w:val="22"/>
          <w:szCs w:val="22"/>
        </w:rPr>
        <w:t xml:space="preserve"> </w:t>
      </w:r>
      <w:r w:rsidRPr="002D51FD">
        <w:rPr>
          <w:sz w:val="22"/>
          <w:szCs w:val="22"/>
        </w:rPr>
        <w:t>material</w:t>
      </w:r>
      <w:r w:rsidRPr="002D51FD">
        <w:rPr>
          <w:spacing w:val="-7"/>
          <w:sz w:val="22"/>
          <w:szCs w:val="22"/>
        </w:rPr>
        <w:t xml:space="preserve"> </w:t>
      </w:r>
      <w:r w:rsidRPr="002D51FD">
        <w:rPr>
          <w:sz w:val="22"/>
          <w:szCs w:val="22"/>
        </w:rPr>
        <w:t>breach</w:t>
      </w:r>
      <w:r w:rsidRPr="002D51FD">
        <w:rPr>
          <w:spacing w:val="-5"/>
          <w:sz w:val="22"/>
          <w:szCs w:val="22"/>
        </w:rPr>
        <w:t xml:space="preserve"> </w:t>
      </w:r>
      <w:r w:rsidRPr="002D51FD">
        <w:rPr>
          <w:sz w:val="22"/>
          <w:szCs w:val="22"/>
        </w:rPr>
        <w:t>of this</w:t>
      </w:r>
      <w:r w:rsidRPr="002D51FD">
        <w:rPr>
          <w:spacing w:val="-6"/>
          <w:sz w:val="22"/>
          <w:szCs w:val="22"/>
        </w:rPr>
        <w:t xml:space="preserve"> </w:t>
      </w:r>
      <w:r w:rsidRPr="002D51FD">
        <w:rPr>
          <w:sz w:val="22"/>
          <w:szCs w:val="22"/>
        </w:rPr>
        <w:t>Contract</w:t>
      </w:r>
      <w:r w:rsidRPr="002D51FD">
        <w:rPr>
          <w:spacing w:val="-5"/>
          <w:sz w:val="22"/>
          <w:szCs w:val="22"/>
        </w:rPr>
        <w:t xml:space="preserve"> </w:t>
      </w:r>
      <w:r w:rsidRPr="002D51FD">
        <w:rPr>
          <w:sz w:val="22"/>
          <w:szCs w:val="22"/>
        </w:rPr>
        <w:t>and</w:t>
      </w:r>
      <w:r w:rsidRPr="002D51FD">
        <w:rPr>
          <w:spacing w:val="-5"/>
          <w:sz w:val="22"/>
          <w:szCs w:val="22"/>
        </w:rPr>
        <w:t xml:space="preserve"> </w:t>
      </w:r>
      <w:r w:rsidRPr="002D51FD">
        <w:rPr>
          <w:sz w:val="22"/>
          <w:szCs w:val="22"/>
        </w:rPr>
        <w:t>shall</w:t>
      </w:r>
      <w:r w:rsidRPr="002D51FD">
        <w:rPr>
          <w:spacing w:val="-7"/>
          <w:sz w:val="22"/>
          <w:szCs w:val="22"/>
        </w:rPr>
        <w:t xml:space="preserve"> </w:t>
      </w:r>
      <w:r w:rsidRPr="002D51FD">
        <w:rPr>
          <w:sz w:val="22"/>
          <w:szCs w:val="22"/>
        </w:rPr>
        <w:t>entitle</w:t>
      </w:r>
      <w:r w:rsidRPr="002D51FD">
        <w:rPr>
          <w:spacing w:val="-6"/>
          <w:sz w:val="22"/>
          <w:szCs w:val="22"/>
        </w:rPr>
        <w:t xml:space="preserve"> </w:t>
      </w:r>
      <w:r w:rsidRPr="002D51FD">
        <w:rPr>
          <w:sz w:val="22"/>
          <w:szCs w:val="22"/>
        </w:rPr>
        <w:t>the</w:t>
      </w:r>
      <w:r w:rsidRPr="002D51FD">
        <w:rPr>
          <w:spacing w:val="-6"/>
          <w:sz w:val="22"/>
          <w:szCs w:val="22"/>
        </w:rPr>
        <w:t xml:space="preserve"> </w:t>
      </w:r>
      <w:r w:rsidRPr="002D51FD">
        <w:rPr>
          <w:sz w:val="22"/>
          <w:szCs w:val="22"/>
        </w:rPr>
        <w:t>University</w:t>
      </w:r>
      <w:r w:rsidRPr="002D51FD">
        <w:rPr>
          <w:spacing w:val="-7"/>
          <w:sz w:val="22"/>
          <w:szCs w:val="22"/>
        </w:rPr>
        <w:t xml:space="preserve"> </w:t>
      </w:r>
      <w:r w:rsidRPr="002D51FD">
        <w:rPr>
          <w:sz w:val="22"/>
          <w:szCs w:val="22"/>
        </w:rPr>
        <w:t>to</w:t>
      </w:r>
      <w:r w:rsidRPr="002D51FD">
        <w:rPr>
          <w:spacing w:val="-6"/>
          <w:sz w:val="22"/>
          <w:szCs w:val="22"/>
        </w:rPr>
        <w:t xml:space="preserve"> </w:t>
      </w:r>
      <w:r w:rsidRPr="002D51FD">
        <w:rPr>
          <w:sz w:val="22"/>
          <w:szCs w:val="22"/>
        </w:rPr>
        <w:t>terminate</w:t>
      </w:r>
      <w:r w:rsidRPr="002D51FD">
        <w:rPr>
          <w:spacing w:val="-9"/>
          <w:sz w:val="22"/>
          <w:szCs w:val="22"/>
        </w:rPr>
        <w:t xml:space="preserve"> </w:t>
      </w:r>
      <w:r w:rsidRPr="002D51FD">
        <w:rPr>
          <w:sz w:val="22"/>
          <w:szCs w:val="22"/>
        </w:rPr>
        <w:t>this Contract.</w:t>
      </w:r>
    </w:p>
    <w:p w14:paraId="59B2FFCA"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8"/>
        <w:jc w:val="both"/>
        <w:rPr>
          <w:sz w:val="22"/>
          <w:szCs w:val="22"/>
        </w:rPr>
      </w:pPr>
      <w:r w:rsidRPr="002D51FD">
        <w:rPr>
          <w:sz w:val="22"/>
          <w:szCs w:val="22"/>
        </w:rPr>
        <w:t xml:space="preserve">Where the Supplier delegates or sub-contracts any of its duties or obligations under this Contract it shall </w:t>
      </w:r>
      <w:proofErr w:type="gramStart"/>
      <w:r w:rsidRPr="002D51FD">
        <w:rPr>
          <w:sz w:val="22"/>
          <w:szCs w:val="22"/>
        </w:rPr>
        <w:t>at all times</w:t>
      </w:r>
      <w:proofErr w:type="gramEnd"/>
      <w:r w:rsidRPr="002D51FD">
        <w:rPr>
          <w:sz w:val="22"/>
          <w:szCs w:val="22"/>
        </w:rPr>
        <w:t xml:space="preserve"> remain liable to the University for the performance of all of its duties</w:t>
      </w:r>
      <w:r w:rsidRPr="002D51FD">
        <w:rPr>
          <w:spacing w:val="-2"/>
          <w:sz w:val="22"/>
          <w:szCs w:val="22"/>
        </w:rPr>
        <w:t xml:space="preserve"> </w:t>
      </w:r>
      <w:r w:rsidRPr="002D51FD">
        <w:rPr>
          <w:sz w:val="22"/>
          <w:szCs w:val="22"/>
        </w:rPr>
        <w:t>and</w:t>
      </w:r>
      <w:r w:rsidRPr="002D51FD">
        <w:rPr>
          <w:spacing w:val="-2"/>
          <w:sz w:val="22"/>
          <w:szCs w:val="22"/>
        </w:rPr>
        <w:t xml:space="preserve"> </w:t>
      </w:r>
      <w:r w:rsidRPr="002D51FD">
        <w:rPr>
          <w:sz w:val="22"/>
          <w:szCs w:val="22"/>
        </w:rPr>
        <w:t>obligations</w:t>
      </w:r>
      <w:r w:rsidRPr="002D51FD">
        <w:rPr>
          <w:spacing w:val="-5"/>
          <w:sz w:val="22"/>
          <w:szCs w:val="22"/>
        </w:rPr>
        <w:t xml:space="preserve"> </w:t>
      </w:r>
      <w:r w:rsidRPr="002D51FD">
        <w:rPr>
          <w:sz w:val="22"/>
          <w:szCs w:val="22"/>
        </w:rPr>
        <w:t>under</w:t>
      </w:r>
      <w:r w:rsidRPr="002D51FD">
        <w:rPr>
          <w:spacing w:val="-3"/>
          <w:sz w:val="22"/>
          <w:szCs w:val="22"/>
        </w:rPr>
        <w:t xml:space="preserve"> </w:t>
      </w:r>
      <w:r w:rsidRPr="002D51FD">
        <w:rPr>
          <w:sz w:val="22"/>
          <w:szCs w:val="22"/>
        </w:rPr>
        <w:t>this</w:t>
      </w:r>
      <w:r w:rsidRPr="002D51FD">
        <w:rPr>
          <w:spacing w:val="-2"/>
          <w:sz w:val="22"/>
          <w:szCs w:val="22"/>
        </w:rPr>
        <w:t xml:space="preserve"> </w:t>
      </w:r>
      <w:r w:rsidRPr="002D51FD">
        <w:rPr>
          <w:sz w:val="22"/>
          <w:szCs w:val="22"/>
        </w:rPr>
        <w:t>Contract.</w:t>
      </w:r>
      <w:r w:rsidRPr="002D51FD">
        <w:rPr>
          <w:spacing w:val="-5"/>
          <w:sz w:val="22"/>
          <w:szCs w:val="22"/>
        </w:rPr>
        <w:t xml:space="preserve"> </w:t>
      </w:r>
      <w:r w:rsidRPr="002D51FD">
        <w:rPr>
          <w:sz w:val="22"/>
          <w:szCs w:val="22"/>
        </w:rPr>
        <w:t>The</w:t>
      </w:r>
      <w:r w:rsidRPr="002D51FD">
        <w:rPr>
          <w:spacing w:val="-3"/>
          <w:sz w:val="22"/>
          <w:szCs w:val="22"/>
        </w:rPr>
        <w:t xml:space="preserve"> </w:t>
      </w:r>
      <w:r w:rsidRPr="002D51FD">
        <w:rPr>
          <w:sz w:val="22"/>
          <w:szCs w:val="22"/>
        </w:rPr>
        <w:t>contract</w:t>
      </w:r>
      <w:r w:rsidRPr="002D51FD">
        <w:rPr>
          <w:spacing w:val="-3"/>
          <w:sz w:val="22"/>
          <w:szCs w:val="22"/>
        </w:rPr>
        <w:t xml:space="preserve"> </w:t>
      </w:r>
      <w:r w:rsidRPr="002D51FD">
        <w:rPr>
          <w:sz w:val="22"/>
          <w:szCs w:val="22"/>
        </w:rPr>
        <w:t>that</w:t>
      </w:r>
      <w:r w:rsidRPr="002D51FD">
        <w:rPr>
          <w:spacing w:val="-3"/>
          <w:sz w:val="22"/>
          <w:szCs w:val="22"/>
        </w:rPr>
        <w:t xml:space="preserve"> </w:t>
      </w:r>
      <w:r w:rsidRPr="002D51FD">
        <w:rPr>
          <w:sz w:val="22"/>
          <w:szCs w:val="22"/>
        </w:rPr>
        <w:t>the</w:t>
      </w:r>
      <w:r w:rsidRPr="002D51FD">
        <w:rPr>
          <w:spacing w:val="-5"/>
          <w:sz w:val="22"/>
          <w:szCs w:val="22"/>
        </w:rPr>
        <w:t xml:space="preserve"> </w:t>
      </w:r>
      <w:r w:rsidRPr="002D51FD">
        <w:rPr>
          <w:sz w:val="22"/>
          <w:szCs w:val="22"/>
        </w:rPr>
        <w:t>Supplier has</w:t>
      </w:r>
      <w:r w:rsidRPr="002D51FD">
        <w:rPr>
          <w:spacing w:val="-2"/>
          <w:sz w:val="22"/>
          <w:szCs w:val="22"/>
        </w:rPr>
        <w:t xml:space="preserve"> </w:t>
      </w:r>
      <w:r w:rsidRPr="002D51FD">
        <w:rPr>
          <w:sz w:val="22"/>
          <w:szCs w:val="22"/>
        </w:rPr>
        <w:t>with</w:t>
      </w:r>
      <w:r w:rsidRPr="002D51FD">
        <w:rPr>
          <w:spacing w:val="-2"/>
          <w:sz w:val="22"/>
          <w:szCs w:val="22"/>
        </w:rPr>
        <w:t xml:space="preserve"> </w:t>
      </w:r>
      <w:r w:rsidRPr="002D51FD">
        <w:rPr>
          <w:sz w:val="22"/>
          <w:szCs w:val="22"/>
        </w:rPr>
        <w:t>a</w:t>
      </w:r>
      <w:r w:rsidRPr="002D51FD">
        <w:rPr>
          <w:spacing w:val="-19"/>
          <w:sz w:val="22"/>
          <w:szCs w:val="22"/>
        </w:rPr>
        <w:t xml:space="preserve"> </w:t>
      </w:r>
      <w:r w:rsidRPr="002D51FD">
        <w:rPr>
          <w:sz w:val="22"/>
          <w:szCs w:val="22"/>
        </w:rPr>
        <w:t>sub-contractor must contain substantially the same provisions as those provisions in this Contract,</w:t>
      </w:r>
      <w:r w:rsidRPr="002D51FD">
        <w:rPr>
          <w:spacing w:val="-9"/>
          <w:sz w:val="22"/>
          <w:szCs w:val="22"/>
        </w:rPr>
        <w:t xml:space="preserve"> </w:t>
      </w:r>
      <w:r w:rsidRPr="002D51FD">
        <w:rPr>
          <w:sz w:val="22"/>
          <w:szCs w:val="22"/>
        </w:rPr>
        <w:t>including</w:t>
      </w:r>
      <w:r w:rsidRPr="002D51FD">
        <w:rPr>
          <w:spacing w:val="-2"/>
          <w:sz w:val="22"/>
          <w:szCs w:val="22"/>
        </w:rPr>
        <w:t xml:space="preserve"> </w:t>
      </w:r>
      <w:r w:rsidRPr="002D51FD">
        <w:rPr>
          <w:sz w:val="22"/>
          <w:szCs w:val="22"/>
        </w:rPr>
        <w:t>an</w:t>
      </w:r>
      <w:r w:rsidRPr="002D51FD">
        <w:rPr>
          <w:spacing w:val="-13"/>
          <w:sz w:val="22"/>
          <w:szCs w:val="22"/>
        </w:rPr>
        <w:t xml:space="preserve"> </w:t>
      </w:r>
      <w:r w:rsidRPr="002D51FD">
        <w:rPr>
          <w:sz w:val="22"/>
          <w:szCs w:val="22"/>
        </w:rPr>
        <w:t>obligation</w:t>
      </w:r>
      <w:r w:rsidRPr="002D51FD">
        <w:rPr>
          <w:spacing w:val="-12"/>
          <w:sz w:val="22"/>
          <w:szCs w:val="22"/>
        </w:rPr>
        <w:t xml:space="preserve"> </w:t>
      </w:r>
      <w:r w:rsidRPr="002D51FD">
        <w:rPr>
          <w:sz w:val="22"/>
          <w:szCs w:val="22"/>
        </w:rPr>
        <w:t>to</w:t>
      </w:r>
      <w:r w:rsidRPr="002D51FD">
        <w:rPr>
          <w:spacing w:val="-14"/>
          <w:sz w:val="22"/>
          <w:szCs w:val="22"/>
        </w:rPr>
        <w:t xml:space="preserve"> </w:t>
      </w:r>
      <w:r w:rsidRPr="002D51FD">
        <w:rPr>
          <w:sz w:val="22"/>
          <w:szCs w:val="22"/>
        </w:rPr>
        <w:t>comply</w:t>
      </w:r>
      <w:r w:rsidRPr="002D51FD">
        <w:rPr>
          <w:spacing w:val="-14"/>
          <w:sz w:val="22"/>
          <w:szCs w:val="22"/>
        </w:rPr>
        <w:t xml:space="preserve"> </w:t>
      </w:r>
      <w:r w:rsidRPr="002D51FD">
        <w:rPr>
          <w:sz w:val="22"/>
          <w:szCs w:val="22"/>
        </w:rPr>
        <w:t>with</w:t>
      </w:r>
      <w:r w:rsidRPr="002D51FD">
        <w:rPr>
          <w:spacing w:val="-8"/>
          <w:sz w:val="22"/>
          <w:szCs w:val="22"/>
        </w:rPr>
        <w:t xml:space="preserve"> </w:t>
      </w:r>
      <w:r w:rsidRPr="002D51FD">
        <w:rPr>
          <w:sz w:val="22"/>
          <w:szCs w:val="22"/>
        </w:rPr>
        <w:t>the</w:t>
      </w:r>
      <w:r w:rsidRPr="002D51FD">
        <w:rPr>
          <w:spacing w:val="-7"/>
          <w:sz w:val="22"/>
          <w:szCs w:val="22"/>
        </w:rPr>
        <w:t xml:space="preserve"> </w:t>
      </w:r>
      <w:r w:rsidRPr="002D51FD">
        <w:rPr>
          <w:sz w:val="22"/>
          <w:szCs w:val="22"/>
        </w:rPr>
        <w:t>Modern</w:t>
      </w:r>
      <w:r w:rsidRPr="002D51FD">
        <w:rPr>
          <w:spacing w:val="-7"/>
          <w:sz w:val="22"/>
          <w:szCs w:val="22"/>
        </w:rPr>
        <w:t xml:space="preserve"> </w:t>
      </w:r>
      <w:r w:rsidRPr="002D51FD">
        <w:rPr>
          <w:sz w:val="22"/>
          <w:szCs w:val="22"/>
        </w:rPr>
        <w:t>Slavery</w:t>
      </w:r>
      <w:r w:rsidRPr="002D51FD">
        <w:rPr>
          <w:spacing w:val="-14"/>
          <w:sz w:val="22"/>
          <w:szCs w:val="22"/>
        </w:rPr>
        <w:t xml:space="preserve"> </w:t>
      </w:r>
      <w:r w:rsidRPr="002D51FD">
        <w:rPr>
          <w:sz w:val="22"/>
          <w:szCs w:val="22"/>
        </w:rPr>
        <w:t>Act</w:t>
      </w:r>
      <w:r w:rsidRPr="002D51FD">
        <w:rPr>
          <w:spacing w:val="-9"/>
          <w:sz w:val="22"/>
          <w:szCs w:val="22"/>
        </w:rPr>
        <w:t xml:space="preserve"> </w:t>
      </w:r>
      <w:r w:rsidRPr="002D51FD">
        <w:rPr>
          <w:sz w:val="22"/>
          <w:szCs w:val="22"/>
        </w:rPr>
        <w:t>2015;</w:t>
      </w:r>
      <w:r w:rsidRPr="002D51FD">
        <w:rPr>
          <w:spacing w:val="-8"/>
          <w:sz w:val="22"/>
          <w:szCs w:val="22"/>
        </w:rPr>
        <w:t xml:space="preserve"> </w:t>
      </w:r>
      <w:r w:rsidRPr="002D51FD">
        <w:rPr>
          <w:sz w:val="22"/>
          <w:szCs w:val="22"/>
        </w:rPr>
        <w:t>and</w:t>
      </w:r>
      <w:r w:rsidRPr="002D51FD">
        <w:rPr>
          <w:spacing w:val="-12"/>
          <w:sz w:val="22"/>
          <w:szCs w:val="22"/>
        </w:rPr>
        <w:t xml:space="preserve"> </w:t>
      </w:r>
      <w:r w:rsidRPr="002D51FD">
        <w:rPr>
          <w:sz w:val="22"/>
          <w:szCs w:val="22"/>
        </w:rPr>
        <w:t>prohibit the sub-contractor from sub-contracting the services it has agreed with the Supplier to provide.</w:t>
      </w:r>
    </w:p>
    <w:p w14:paraId="430BC631"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8"/>
        <w:jc w:val="both"/>
        <w:rPr>
          <w:color w:val="000000"/>
          <w:sz w:val="22"/>
          <w:szCs w:val="22"/>
        </w:rPr>
      </w:pPr>
      <w:r w:rsidRPr="002D51FD">
        <w:rPr>
          <w:sz w:val="22"/>
          <w:szCs w:val="22"/>
        </w:rPr>
        <w:t>The Supplier shall during the term of this Contract and for the period of six (6) years thereafter maintain such records relating to the Goods provided under this Contract as may be necessary to enable the University to determine the Supplier’s compliance with the Modern Slavery Act</w:t>
      </w:r>
      <w:r w:rsidRPr="002D51FD">
        <w:rPr>
          <w:spacing w:val="-15"/>
          <w:sz w:val="22"/>
          <w:szCs w:val="22"/>
        </w:rPr>
        <w:t xml:space="preserve"> </w:t>
      </w:r>
      <w:r w:rsidRPr="002D51FD">
        <w:rPr>
          <w:sz w:val="22"/>
          <w:szCs w:val="22"/>
        </w:rPr>
        <w:t>2015.</w:t>
      </w:r>
    </w:p>
    <w:p w14:paraId="35BF2F87"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154" w:hanging="707"/>
        <w:jc w:val="both"/>
        <w:rPr>
          <w:sz w:val="22"/>
          <w:szCs w:val="22"/>
        </w:rPr>
      </w:pPr>
      <w:r w:rsidRPr="002D51FD">
        <w:rPr>
          <w:sz w:val="22"/>
          <w:szCs w:val="22"/>
        </w:rPr>
        <w:lastRenderedPageBreak/>
        <w:t>The</w:t>
      </w:r>
      <w:r w:rsidRPr="002D51FD">
        <w:rPr>
          <w:spacing w:val="-16"/>
          <w:sz w:val="22"/>
          <w:szCs w:val="22"/>
        </w:rPr>
        <w:t xml:space="preserve"> </w:t>
      </w:r>
      <w:r w:rsidRPr="002D51FD">
        <w:rPr>
          <w:sz w:val="22"/>
          <w:szCs w:val="22"/>
        </w:rPr>
        <w:t>Supplier</w:t>
      </w:r>
      <w:r w:rsidRPr="002D51FD">
        <w:rPr>
          <w:spacing w:val="-10"/>
          <w:sz w:val="22"/>
          <w:szCs w:val="22"/>
        </w:rPr>
        <w:t xml:space="preserve"> </w:t>
      </w:r>
      <w:r w:rsidRPr="002D51FD">
        <w:rPr>
          <w:sz w:val="22"/>
          <w:szCs w:val="22"/>
        </w:rPr>
        <w:t>shall</w:t>
      </w:r>
      <w:r w:rsidRPr="002D51FD">
        <w:rPr>
          <w:spacing w:val="-14"/>
          <w:sz w:val="22"/>
          <w:szCs w:val="22"/>
        </w:rPr>
        <w:t xml:space="preserve"> </w:t>
      </w:r>
      <w:r w:rsidRPr="002D51FD">
        <w:rPr>
          <w:sz w:val="22"/>
          <w:szCs w:val="22"/>
        </w:rPr>
        <w:t>prepare</w:t>
      </w:r>
      <w:r w:rsidRPr="002D51FD">
        <w:rPr>
          <w:spacing w:val="-13"/>
          <w:sz w:val="22"/>
          <w:szCs w:val="22"/>
        </w:rPr>
        <w:t xml:space="preserve"> </w:t>
      </w:r>
      <w:r w:rsidRPr="002D51FD">
        <w:rPr>
          <w:sz w:val="22"/>
          <w:szCs w:val="22"/>
        </w:rPr>
        <w:t>and</w:t>
      </w:r>
      <w:r w:rsidRPr="002D51FD">
        <w:rPr>
          <w:spacing w:val="-14"/>
          <w:sz w:val="22"/>
          <w:szCs w:val="22"/>
        </w:rPr>
        <w:t xml:space="preserve"> </w:t>
      </w:r>
      <w:r w:rsidRPr="002D51FD">
        <w:rPr>
          <w:sz w:val="22"/>
          <w:szCs w:val="22"/>
        </w:rPr>
        <w:t>deliver</w:t>
      </w:r>
      <w:r w:rsidRPr="002D51FD">
        <w:rPr>
          <w:spacing w:val="-11"/>
          <w:sz w:val="22"/>
          <w:szCs w:val="22"/>
        </w:rPr>
        <w:t xml:space="preserve"> </w:t>
      </w:r>
      <w:r w:rsidRPr="002D51FD">
        <w:rPr>
          <w:sz w:val="22"/>
          <w:szCs w:val="22"/>
        </w:rPr>
        <w:t>to</w:t>
      </w:r>
      <w:r w:rsidRPr="002D51FD">
        <w:rPr>
          <w:spacing w:val="-15"/>
          <w:sz w:val="22"/>
          <w:szCs w:val="22"/>
        </w:rPr>
        <w:t xml:space="preserve"> </w:t>
      </w:r>
      <w:r w:rsidRPr="002D51FD">
        <w:rPr>
          <w:sz w:val="22"/>
          <w:szCs w:val="22"/>
        </w:rPr>
        <w:t>the</w:t>
      </w:r>
      <w:r w:rsidRPr="002D51FD">
        <w:rPr>
          <w:spacing w:val="-16"/>
          <w:sz w:val="22"/>
          <w:szCs w:val="22"/>
        </w:rPr>
        <w:t xml:space="preserve"> </w:t>
      </w:r>
      <w:r w:rsidRPr="002D51FD">
        <w:rPr>
          <w:sz w:val="22"/>
          <w:szCs w:val="22"/>
        </w:rPr>
        <w:t>University</w:t>
      </w:r>
      <w:r w:rsidRPr="002D51FD">
        <w:rPr>
          <w:spacing w:val="-20"/>
          <w:sz w:val="22"/>
          <w:szCs w:val="22"/>
        </w:rPr>
        <w:t xml:space="preserve"> </w:t>
      </w:r>
      <w:r w:rsidRPr="002D51FD">
        <w:rPr>
          <w:sz w:val="22"/>
          <w:szCs w:val="22"/>
        </w:rPr>
        <w:t>no</w:t>
      </w:r>
      <w:r w:rsidRPr="002D51FD">
        <w:rPr>
          <w:spacing w:val="-14"/>
          <w:sz w:val="22"/>
          <w:szCs w:val="22"/>
        </w:rPr>
        <w:t xml:space="preserve"> </w:t>
      </w:r>
      <w:r w:rsidRPr="002D51FD">
        <w:rPr>
          <w:sz w:val="22"/>
          <w:szCs w:val="22"/>
        </w:rPr>
        <w:t>later</w:t>
      </w:r>
      <w:r w:rsidRPr="002D51FD">
        <w:rPr>
          <w:spacing w:val="-12"/>
          <w:sz w:val="22"/>
          <w:szCs w:val="22"/>
        </w:rPr>
        <w:t xml:space="preserve"> </w:t>
      </w:r>
      <w:r w:rsidRPr="002D51FD">
        <w:rPr>
          <w:sz w:val="22"/>
          <w:szCs w:val="22"/>
        </w:rPr>
        <w:t>than</w:t>
      </w:r>
      <w:r w:rsidRPr="002D51FD">
        <w:rPr>
          <w:spacing w:val="-16"/>
          <w:sz w:val="22"/>
          <w:szCs w:val="22"/>
        </w:rPr>
        <w:t xml:space="preserve"> </w:t>
      </w:r>
      <w:r w:rsidRPr="002D51FD">
        <w:rPr>
          <w:sz w:val="22"/>
          <w:szCs w:val="22"/>
        </w:rPr>
        <w:t>1st</w:t>
      </w:r>
      <w:r w:rsidRPr="002D51FD">
        <w:rPr>
          <w:spacing w:val="-15"/>
          <w:sz w:val="22"/>
          <w:szCs w:val="22"/>
        </w:rPr>
        <w:t xml:space="preserve"> </w:t>
      </w:r>
      <w:r w:rsidRPr="002D51FD">
        <w:rPr>
          <w:sz w:val="22"/>
          <w:szCs w:val="22"/>
        </w:rPr>
        <w:t>August</w:t>
      </w:r>
      <w:r w:rsidRPr="002D51FD">
        <w:rPr>
          <w:spacing w:val="-9"/>
          <w:sz w:val="22"/>
          <w:szCs w:val="22"/>
        </w:rPr>
        <w:t xml:space="preserve"> </w:t>
      </w:r>
      <w:r w:rsidRPr="002D51FD">
        <w:rPr>
          <w:sz w:val="22"/>
          <w:szCs w:val="22"/>
        </w:rPr>
        <w:t>each</w:t>
      </w:r>
      <w:r w:rsidRPr="002D51FD">
        <w:rPr>
          <w:spacing w:val="-16"/>
          <w:sz w:val="22"/>
          <w:szCs w:val="22"/>
        </w:rPr>
        <w:t xml:space="preserve"> </w:t>
      </w:r>
      <w:r w:rsidRPr="002D51FD">
        <w:rPr>
          <w:sz w:val="22"/>
          <w:szCs w:val="22"/>
        </w:rPr>
        <w:t>year, an</w:t>
      </w:r>
      <w:r w:rsidRPr="002D51FD">
        <w:rPr>
          <w:spacing w:val="-12"/>
          <w:sz w:val="22"/>
          <w:szCs w:val="22"/>
        </w:rPr>
        <w:t xml:space="preserve"> </w:t>
      </w:r>
      <w:r w:rsidRPr="002D51FD">
        <w:rPr>
          <w:sz w:val="22"/>
          <w:szCs w:val="22"/>
        </w:rPr>
        <w:t>annual</w:t>
      </w:r>
      <w:r w:rsidRPr="002D51FD">
        <w:rPr>
          <w:spacing w:val="-14"/>
          <w:sz w:val="22"/>
          <w:szCs w:val="22"/>
        </w:rPr>
        <w:t xml:space="preserve"> </w:t>
      </w:r>
      <w:r w:rsidRPr="002D51FD">
        <w:rPr>
          <w:sz w:val="22"/>
          <w:szCs w:val="22"/>
        </w:rPr>
        <w:t>slavery</w:t>
      </w:r>
      <w:r w:rsidRPr="002D51FD">
        <w:rPr>
          <w:spacing w:val="-20"/>
          <w:sz w:val="22"/>
          <w:szCs w:val="22"/>
        </w:rPr>
        <w:t xml:space="preserve"> </w:t>
      </w:r>
      <w:r w:rsidRPr="002D51FD">
        <w:rPr>
          <w:sz w:val="22"/>
          <w:szCs w:val="22"/>
        </w:rPr>
        <w:t>and</w:t>
      </w:r>
      <w:r w:rsidRPr="002D51FD">
        <w:rPr>
          <w:spacing w:val="-11"/>
          <w:sz w:val="22"/>
          <w:szCs w:val="22"/>
        </w:rPr>
        <w:t xml:space="preserve"> </w:t>
      </w:r>
      <w:r w:rsidRPr="002D51FD">
        <w:rPr>
          <w:sz w:val="22"/>
          <w:szCs w:val="22"/>
        </w:rPr>
        <w:t>human</w:t>
      </w:r>
      <w:r w:rsidRPr="002D51FD">
        <w:rPr>
          <w:spacing w:val="-13"/>
          <w:sz w:val="22"/>
          <w:szCs w:val="22"/>
        </w:rPr>
        <w:t xml:space="preserve"> </w:t>
      </w:r>
      <w:r w:rsidRPr="002D51FD">
        <w:rPr>
          <w:sz w:val="22"/>
          <w:szCs w:val="22"/>
        </w:rPr>
        <w:t>trafficking</w:t>
      </w:r>
      <w:r w:rsidRPr="002D51FD">
        <w:rPr>
          <w:spacing w:val="-9"/>
          <w:sz w:val="22"/>
          <w:szCs w:val="22"/>
        </w:rPr>
        <w:t xml:space="preserve"> </w:t>
      </w:r>
      <w:r w:rsidRPr="002D51FD">
        <w:rPr>
          <w:sz w:val="22"/>
          <w:szCs w:val="22"/>
        </w:rPr>
        <w:t>report</w:t>
      </w:r>
      <w:r w:rsidRPr="002D51FD">
        <w:rPr>
          <w:spacing w:val="-13"/>
          <w:sz w:val="22"/>
          <w:szCs w:val="22"/>
        </w:rPr>
        <w:t xml:space="preserve"> </w:t>
      </w:r>
      <w:r w:rsidRPr="002D51FD">
        <w:rPr>
          <w:sz w:val="22"/>
          <w:szCs w:val="22"/>
        </w:rPr>
        <w:t>setting</w:t>
      </w:r>
      <w:r w:rsidRPr="002D51FD">
        <w:rPr>
          <w:spacing w:val="-7"/>
          <w:sz w:val="22"/>
          <w:szCs w:val="22"/>
        </w:rPr>
        <w:t xml:space="preserve"> </w:t>
      </w:r>
      <w:r w:rsidRPr="002D51FD">
        <w:rPr>
          <w:sz w:val="22"/>
          <w:szCs w:val="22"/>
        </w:rPr>
        <w:t>out</w:t>
      </w:r>
      <w:r w:rsidRPr="002D51FD">
        <w:rPr>
          <w:spacing w:val="-15"/>
          <w:sz w:val="22"/>
          <w:szCs w:val="22"/>
        </w:rPr>
        <w:t xml:space="preserve"> </w:t>
      </w:r>
      <w:r w:rsidRPr="002D51FD">
        <w:rPr>
          <w:sz w:val="22"/>
          <w:szCs w:val="22"/>
        </w:rPr>
        <w:t>the</w:t>
      </w:r>
      <w:r w:rsidRPr="002D51FD">
        <w:rPr>
          <w:spacing w:val="-19"/>
          <w:sz w:val="22"/>
          <w:szCs w:val="22"/>
        </w:rPr>
        <w:t xml:space="preserve"> </w:t>
      </w:r>
      <w:r w:rsidRPr="002D51FD">
        <w:rPr>
          <w:sz w:val="22"/>
          <w:szCs w:val="22"/>
        </w:rPr>
        <w:t>steps</w:t>
      </w:r>
      <w:r w:rsidRPr="002D51FD">
        <w:rPr>
          <w:spacing w:val="-16"/>
          <w:sz w:val="22"/>
          <w:szCs w:val="22"/>
        </w:rPr>
        <w:t xml:space="preserve"> </w:t>
      </w:r>
      <w:r w:rsidRPr="002D51FD">
        <w:rPr>
          <w:sz w:val="22"/>
          <w:szCs w:val="22"/>
        </w:rPr>
        <w:t>the</w:t>
      </w:r>
      <w:r w:rsidRPr="002D51FD">
        <w:rPr>
          <w:spacing w:val="-14"/>
          <w:sz w:val="22"/>
          <w:szCs w:val="22"/>
        </w:rPr>
        <w:t xml:space="preserve"> </w:t>
      </w:r>
      <w:r w:rsidRPr="002D51FD">
        <w:rPr>
          <w:sz w:val="22"/>
          <w:szCs w:val="22"/>
        </w:rPr>
        <w:t>Supplier</w:t>
      </w:r>
      <w:r w:rsidRPr="002D51FD">
        <w:rPr>
          <w:spacing w:val="-7"/>
          <w:sz w:val="22"/>
          <w:szCs w:val="22"/>
        </w:rPr>
        <w:t xml:space="preserve"> </w:t>
      </w:r>
      <w:r w:rsidRPr="002D51FD">
        <w:rPr>
          <w:sz w:val="22"/>
          <w:szCs w:val="22"/>
        </w:rPr>
        <w:t>has</w:t>
      </w:r>
      <w:r w:rsidRPr="002D51FD">
        <w:rPr>
          <w:spacing w:val="-12"/>
          <w:sz w:val="22"/>
          <w:szCs w:val="22"/>
        </w:rPr>
        <w:t xml:space="preserve"> </w:t>
      </w:r>
      <w:r w:rsidRPr="002D51FD">
        <w:rPr>
          <w:sz w:val="22"/>
          <w:szCs w:val="22"/>
        </w:rPr>
        <w:t>taken</w:t>
      </w:r>
      <w:r w:rsidR="00D71D25" w:rsidRPr="002D51FD">
        <w:rPr>
          <w:sz w:val="22"/>
          <w:szCs w:val="22"/>
        </w:rPr>
        <w:t xml:space="preserve"> </w:t>
      </w:r>
      <w:r w:rsidRPr="002D51FD">
        <w:rPr>
          <w:sz w:val="22"/>
          <w:szCs w:val="22"/>
        </w:rPr>
        <w:t xml:space="preserve">to ensure slavery and human trafficking is not taking place in any of its supply chains or in any part of its </w:t>
      </w:r>
      <w:proofErr w:type="gramStart"/>
      <w:r w:rsidRPr="002D51FD">
        <w:rPr>
          <w:sz w:val="22"/>
          <w:szCs w:val="22"/>
        </w:rPr>
        <w:t>business</w:t>
      </w:r>
      <w:proofErr w:type="gramEnd"/>
    </w:p>
    <w:p w14:paraId="028F0CD6" w14:textId="77777777" w:rsidR="00D96E39" w:rsidRPr="002D51FD" w:rsidRDefault="00D96E39" w:rsidP="002D51FD">
      <w:pPr>
        <w:pStyle w:val="Heading1"/>
        <w:numPr>
          <w:ilvl w:val="0"/>
          <w:numId w:val="3"/>
        </w:numPr>
        <w:tabs>
          <w:tab w:val="left" w:pos="947"/>
        </w:tabs>
        <w:kinsoku w:val="0"/>
        <w:overflowPunct w:val="0"/>
        <w:spacing w:before="120" w:after="240" w:line="360" w:lineRule="auto"/>
        <w:ind w:hanging="708"/>
        <w:jc w:val="both"/>
        <w:rPr>
          <w:color w:val="000000"/>
          <w:u w:val="none"/>
        </w:rPr>
      </w:pPr>
      <w:bookmarkStart w:id="182" w:name="_Ref71538763"/>
      <w:bookmarkStart w:id="183" w:name="_Toc73096100"/>
      <w:r w:rsidRPr="002D51FD">
        <w:rPr>
          <w:u w:val="thick"/>
        </w:rPr>
        <w:t>Diversity and Ethical</w:t>
      </w:r>
      <w:r w:rsidRPr="002D51FD">
        <w:rPr>
          <w:spacing w:val="-27"/>
          <w:u w:val="thick"/>
        </w:rPr>
        <w:t xml:space="preserve"> </w:t>
      </w:r>
      <w:r w:rsidRPr="002D51FD">
        <w:rPr>
          <w:u w:val="thick"/>
        </w:rPr>
        <w:t>Trading</w:t>
      </w:r>
      <w:bookmarkEnd w:id="182"/>
      <w:bookmarkEnd w:id="183"/>
    </w:p>
    <w:p w14:paraId="44EC2976"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9"/>
        <w:jc w:val="both"/>
        <w:rPr>
          <w:color w:val="000000"/>
          <w:sz w:val="22"/>
          <w:szCs w:val="22"/>
        </w:rPr>
      </w:pPr>
      <w:r w:rsidRPr="002D51FD">
        <w:rPr>
          <w:sz w:val="22"/>
          <w:szCs w:val="22"/>
        </w:rPr>
        <w:t>Subject</w:t>
      </w:r>
      <w:r w:rsidRPr="002D51FD">
        <w:rPr>
          <w:spacing w:val="-18"/>
          <w:sz w:val="22"/>
          <w:szCs w:val="22"/>
        </w:rPr>
        <w:t xml:space="preserve"> </w:t>
      </w:r>
      <w:r w:rsidRPr="002D51FD">
        <w:rPr>
          <w:sz w:val="22"/>
          <w:szCs w:val="22"/>
        </w:rPr>
        <w:t xml:space="preserve">to Clause </w:t>
      </w:r>
      <w:r w:rsidR="002D51FD" w:rsidRPr="002D51FD">
        <w:rPr>
          <w:sz w:val="22"/>
          <w:szCs w:val="22"/>
        </w:rPr>
        <w:fldChar w:fldCharType="begin"/>
      </w:r>
      <w:r w:rsidR="002D51FD" w:rsidRPr="002D51FD">
        <w:rPr>
          <w:sz w:val="22"/>
          <w:szCs w:val="22"/>
        </w:rPr>
        <w:instrText xml:space="preserve"> REF _Ref71538742 \r \h  \* MERGEFORMAT </w:instrText>
      </w:r>
      <w:r w:rsidR="002D51FD" w:rsidRPr="002D51FD">
        <w:rPr>
          <w:sz w:val="22"/>
          <w:szCs w:val="22"/>
        </w:rPr>
      </w:r>
      <w:r w:rsidR="002D51FD" w:rsidRPr="002D51FD">
        <w:rPr>
          <w:sz w:val="22"/>
          <w:szCs w:val="22"/>
        </w:rPr>
        <w:fldChar w:fldCharType="separate"/>
      </w:r>
      <w:r w:rsidR="00382D4E">
        <w:rPr>
          <w:sz w:val="22"/>
          <w:szCs w:val="22"/>
        </w:rPr>
        <w:t>41.3</w:t>
      </w:r>
      <w:r w:rsidR="002D51FD" w:rsidRPr="002D51FD">
        <w:rPr>
          <w:sz w:val="22"/>
          <w:szCs w:val="22"/>
        </w:rPr>
        <w:fldChar w:fldCharType="end"/>
      </w:r>
      <w:r w:rsidRPr="002D51FD">
        <w:rPr>
          <w:sz w:val="22"/>
          <w:szCs w:val="22"/>
        </w:rPr>
        <w:t xml:space="preserve"> (Diversity and Ethical</w:t>
      </w:r>
      <w:r w:rsidRPr="002D51FD">
        <w:rPr>
          <w:spacing w:val="-17"/>
          <w:sz w:val="22"/>
          <w:szCs w:val="22"/>
        </w:rPr>
        <w:t xml:space="preserve"> </w:t>
      </w:r>
      <w:r w:rsidRPr="002D51FD">
        <w:rPr>
          <w:sz w:val="22"/>
          <w:szCs w:val="22"/>
        </w:rPr>
        <w:t>Trading),</w:t>
      </w:r>
      <w:r w:rsidRPr="002D51FD">
        <w:rPr>
          <w:spacing w:val="-18"/>
          <w:sz w:val="22"/>
          <w:szCs w:val="22"/>
        </w:rPr>
        <w:t xml:space="preserve"> </w:t>
      </w:r>
      <w:r w:rsidRPr="002D51FD">
        <w:rPr>
          <w:sz w:val="22"/>
          <w:szCs w:val="22"/>
        </w:rPr>
        <w:t>the</w:t>
      </w:r>
      <w:r w:rsidRPr="002D51FD">
        <w:rPr>
          <w:spacing w:val="-16"/>
          <w:sz w:val="22"/>
          <w:szCs w:val="22"/>
        </w:rPr>
        <w:t xml:space="preserve"> </w:t>
      </w:r>
      <w:r w:rsidRPr="002D51FD">
        <w:rPr>
          <w:sz w:val="22"/>
          <w:szCs w:val="22"/>
        </w:rPr>
        <w:t>Supplier</w:t>
      </w:r>
      <w:r w:rsidRPr="002D51FD">
        <w:rPr>
          <w:spacing w:val="-16"/>
          <w:sz w:val="22"/>
          <w:szCs w:val="22"/>
        </w:rPr>
        <w:t xml:space="preserve"> </w:t>
      </w:r>
      <w:r w:rsidRPr="002D51FD">
        <w:rPr>
          <w:sz w:val="22"/>
          <w:szCs w:val="22"/>
        </w:rPr>
        <w:t>shall,</w:t>
      </w:r>
      <w:r w:rsidRPr="002D51FD">
        <w:rPr>
          <w:spacing w:val="-17"/>
          <w:sz w:val="22"/>
          <w:szCs w:val="22"/>
        </w:rPr>
        <w:t xml:space="preserve"> </w:t>
      </w:r>
      <w:r w:rsidRPr="002D51FD">
        <w:rPr>
          <w:sz w:val="22"/>
          <w:szCs w:val="22"/>
        </w:rPr>
        <w:t>and</w:t>
      </w:r>
      <w:r w:rsidRPr="002D51FD">
        <w:rPr>
          <w:spacing w:val="-17"/>
          <w:sz w:val="22"/>
          <w:szCs w:val="22"/>
        </w:rPr>
        <w:t xml:space="preserve"> </w:t>
      </w:r>
      <w:r w:rsidRPr="002D51FD">
        <w:rPr>
          <w:sz w:val="22"/>
          <w:szCs w:val="22"/>
        </w:rPr>
        <w:t>shall</w:t>
      </w:r>
      <w:r w:rsidRPr="002D51FD">
        <w:rPr>
          <w:spacing w:val="-17"/>
          <w:sz w:val="22"/>
          <w:szCs w:val="22"/>
        </w:rPr>
        <w:t xml:space="preserve"> </w:t>
      </w:r>
      <w:r w:rsidRPr="002D51FD">
        <w:rPr>
          <w:sz w:val="22"/>
          <w:szCs w:val="22"/>
        </w:rPr>
        <w:t xml:space="preserve">procure that the Supplier Personnel, comply with </w:t>
      </w:r>
      <w:proofErr w:type="gramStart"/>
      <w:r w:rsidRPr="002D51FD">
        <w:rPr>
          <w:sz w:val="22"/>
          <w:szCs w:val="22"/>
        </w:rPr>
        <w:t>any and all</w:t>
      </w:r>
      <w:proofErr w:type="gramEnd"/>
      <w:r w:rsidRPr="002D51FD">
        <w:rPr>
          <w:sz w:val="22"/>
          <w:szCs w:val="22"/>
        </w:rPr>
        <w:t xml:space="preserve"> applicable anti-discrimination legislation,</w:t>
      </w:r>
      <w:r w:rsidRPr="002D51FD">
        <w:rPr>
          <w:spacing w:val="-4"/>
          <w:sz w:val="22"/>
          <w:szCs w:val="22"/>
        </w:rPr>
        <w:t xml:space="preserve"> </w:t>
      </w:r>
      <w:r w:rsidRPr="002D51FD">
        <w:rPr>
          <w:sz w:val="22"/>
          <w:szCs w:val="22"/>
        </w:rPr>
        <w:t>including:</w:t>
      </w:r>
    </w:p>
    <w:p w14:paraId="32FF64CB" w14:textId="77777777" w:rsidR="00D96E39" w:rsidRPr="002D51FD" w:rsidRDefault="00D96E39" w:rsidP="002D51FD">
      <w:pPr>
        <w:pStyle w:val="ListParagraph"/>
        <w:numPr>
          <w:ilvl w:val="2"/>
          <w:numId w:val="3"/>
        </w:numPr>
        <w:tabs>
          <w:tab w:val="left" w:pos="1940"/>
        </w:tabs>
        <w:kinsoku w:val="0"/>
        <w:overflowPunct w:val="0"/>
        <w:spacing w:before="120" w:after="240" w:line="360" w:lineRule="auto"/>
        <w:ind w:left="1940" w:hanging="994"/>
        <w:jc w:val="both"/>
        <w:rPr>
          <w:color w:val="000000"/>
          <w:sz w:val="22"/>
          <w:szCs w:val="22"/>
        </w:rPr>
      </w:pPr>
      <w:r w:rsidRPr="002D51FD">
        <w:rPr>
          <w:sz w:val="22"/>
          <w:szCs w:val="22"/>
        </w:rPr>
        <w:t>the Equality Act</w:t>
      </w:r>
      <w:r w:rsidRPr="002D51FD">
        <w:rPr>
          <w:spacing w:val="-13"/>
          <w:sz w:val="22"/>
          <w:szCs w:val="22"/>
        </w:rPr>
        <w:t xml:space="preserve"> </w:t>
      </w:r>
      <w:proofErr w:type="gramStart"/>
      <w:r w:rsidRPr="002D51FD">
        <w:rPr>
          <w:sz w:val="22"/>
          <w:szCs w:val="22"/>
        </w:rPr>
        <w:t>2010;</w:t>
      </w:r>
      <w:proofErr w:type="gramEnd"/>
    </w:p>
    <w:p w14:paraId="0ACA90D2" w14:textId="77777777" w:rsidR="00D96E39" w:rsidRPr="002D51FD" w:rsidRDefault="00D96E39" w:rsidP="002D51FD">
      <w:pPr>
        <w:pStyle w:val="ListParagraph"/>
        <w:numPr>
          <w:ilvl w:val="2"/>
          <w:numId w:val="3"/>
        </w:numPr>
        <w:tabs>
          <w:tab w:val="left" w:pos="1940"/>
        </w:tabs>
        <w:kinsoku w:val="0"/>
        <w:overflowPunct w:val="0"/>
        <w:spacing w:before="120" w:after="240" w:line="360" w:lineRule="auto"/>
        <w:ind w:left="1940" w:right="232" w:hanging="994"/>
        <w:jc w:val="both"/>
        <w:rPr>
          <w:color w:val="000000"/>
          <w:sz w:val="22"/>
          <w:szCs w:val="22"/>
        </w:rPr>
      </w:pPr>
      <w:r w:rsidRPr="002D51FD">
        <w:rPr>
          <w:sz w:val="22"/>
          <w:szCs w:val="22"/>
        </w:rPr>
        <w:t>the</w:t>
      </w:r>
      <w:r w:rsidRPr="002D51FD">
        <w:rPr>
          <w:spacing w:val="-8"/>
          <w:sz w:val="22"/>
          <w:szCs w:val="22"/>
        </w:rPr>
        <w:t xml:space="preserve"> </w:t>
      </w:r>
      <w:r w:rsidRPr="002D51FD">
        <w:rPr>
          <w:sz w:val="22"/>
          <w:szCs w:val="22"/>
        </w:rPr>
        <w:t>University’s</w:t>
      </w:r>
      <w:r w:rsidRPr="002D51FD">
        <w:rPr>
          <w:spacing w:val="-4"/>
          <w:sz w:val="22"/>
          <w:szCs w:val="22"/>
        </w:rPr>
        <w:t xml:space="preserve"> </w:t>
      </w:r>
      <w:r w:rsidRPr="002D51FD">
        <w:rPr>
          <w:sz w:val="22"/>
          <w:szCs w:val="22"/>
        </w:rPr>
        <w:t>Policy</w:t>
      </w:r>
      <w:r w:rsidRPr="002D51FD">
        <w:rPr>
          <w:spacing w:val="-14"/>
          <w:sz w:val="22"/>
          <w:szCs w:val="22"/>
        </w:rPr>
        <w:t xml:space="preserve"> </w:t>
      </w:r>
      <w:r w:rsidRPr="002D51FD">
        <w:rPr>
          <w:sz w:val="22"/>
          <w:szCs w:val="22"/>
        </w:rPr>
        <w:t>Statement</w:t>
      </w:r>
      <w:r w:rsidRPr="002D51FD">
        <w:rPr>
          <w:spacing w:val="-3"/>
          <w:sz w:val="22"/>
          <w:szCs w:val="22"/>
        </w:rPr>
        <w:t xml:space="preserve"> </w:t>
      </w:r>
      <w:r w:rsidRPr="002D51FD">
        <w:rPr>
          <w:sz w:val="22"/>
          <w:szCs w:val="22"/>
        </w:rPr>
        <w:t>on</w:t>
      </w:r>
      <w:r w:rsidRPr="002D51FD">
        <w:rPr>
          <w:spacing w:val="-7"/>
          <w:sz w:val="22"/>
          <w:szCs w:val="22"/>
        </w:rPr>
        <w:t xml:space="preserve"> </w:t>
      </w:r>
      <w:r w:rsidRPr="002D51FD">
        <w:rPr>
          <w:sz w:val="22"/>
          <w:szCs w:val="22"/>
        </w:rPr>
        <w:t>Equality</w:t>
      </w:r>
      <w:r w:rsidRPr="002D51FD">
        <w:rPr>
          <w:spacing w:val="-14"/>
          <w:sz w:val="22"/>
          <w:szCs w:val="22"/>
        </w:rPr>
        <w:t xml:space="preserve"> </w:t>
      </w:r>
      <w:r w:rsidRPr="002D51FD">
        <w:rPr>
          <w:sz w:val="22"/>
          <w:szCs w:val="22"/>
        </w:rPr>
        <w:t>and</w:t>
      </w:r>
      <w:r w:rsidRPr="002D51FD">
        <w:rPr>
          <w:spacing w:val="-18"/>
          <w:sz w:val="22"/>
          <w:szCs w:val="22"/>
        </w:rPr>
        <w:t xml:space="preserve"> </w:t>
      </w:r>
      <w:r w:rsidRPr="002D51FD">
        <w:rPr>
          <w:sz w:val="22"/>
          <w:szCs w:val="22"/>
        </w:rPr>
        <w:t>Diversity</w:t>
      </w:r>
      <w:r w:rsidRPr="002D51FD">
        <w:rPr>
          <w:spacing w:val="-14"/>
          <w:sz w:val="22"/>
          <w:szCs w:val="22"/>
        </w:rPr>
        <w:t xml:space="preserve"> </w:t>
      </w:r>
      <w:r w:rsidRPr="002D51FD">
        <w:rPr>
          <w:sz w:val="22"/>
          <w:szCs w:val="22"/>
        </w:rPr>
        <w:t>as</w:t>
      </w:r>
      <w:r w:rsidRPr="002D51FD">
        <w:rPr>
          <w:spacing w:val="-5"/>
          <w:sz w:val="22"/>
          <w:szCs w:val="22"/>
        </w:rPr>
        <w:t xml:space="preserve"> </w:t>
      </w:r>
      <w:r w:rsidRPr="002D51FD">
        <w:rPr>
          <w:sz w:val="22"/>
          <w:szCs w:val="22"/>
        </w:rPr>
        <w:t>may</w:t>
      </w:r>
      <w:r w:rsidRPr="002D51FD">
        <w:rPr>
          <w:spacing w:val="-14"/>
          <w:sz w:val="22"/>
          <w:szCs w:val="22"/>
        </w:rPr>
        <w:t xml:space="preserve"> </w:t>
      </w:r>
      <w:r w:rsidRPr="002D51FD">
        <w:rPr>
          <w:sz w:val="22"/>
          <w:szCs w:val="22"/>
        </w:rPr>
        <w:t>be</w:t>
      </w:r>
      <w:r w:rsidRPr="002D51FD">
        <w:rPr>
          <w:spacing w:val="-10"/>
          <w:sz w:val="22"/>
          <w:szCs w:val="22"/>
        </w:rPr>
        <w:t xml:space="preserve"> </w:t>
      </w:r>
      <w:r w:rsidRPr="002D51FD">
        <w:rPr>
          <w:sz w:val="22"/>
          <w:szCs w:val="22"/>
        </w:rPr>
        <w:t>amended from</w:t>
      </w:r>
      <w:r w:rsidRPr="002D51FD">
        <w:rPr>
          <w:spacing w:val="-12"/>
          <w:sz w:val="22"/>
          <w:szCs w:val="22"/>
        </w:rPr>
        <w:t xml:space="preserve"> </w:t>
      </w:r>
      <w:r w:rsidRPr="002D51FD">
        <w:rPr>
          <w:sz w:val="22"/>
          <w:szCs w:val="22"/>
        </w:rPr>
        <w:t>time</w:t>
      </w:r>
      <w:r w:rsidRPr="002D51FD">
        <w:rPr>
          <w:spacing w:val="-20"/>
          <w:sz w:val="22"/>
          <w:szCs w:val="22"/>
        </w:rPr>
        <w:t xml:space="preserve"> </w:t>
      </w:r>
      <w:r w:rsidRPr="002D51FD">
        <w:rPr>
          <w:sz w:val="22"/>
          <w:szCs w:val="22"/>
        </w:rPr>
        <w:t>to</w:t>
      </w:r>
      <w:r w:rsidRPr="002D51FD">
        <w:rPr>
          <w:spacing w:val="-15"/>
          <w:sz w:val="22"/>
          <w:szCs w:val="22"/>
        </w:rPr>
        <w:t xml:space="preserve"> </w:t>
      </w:r>
      <w:r w:rsidRPr="002D51FD">
        <w:rPr>
          <w:sz w:val="22"/>
          <w:szCs w:val="22"/>
        </w:rPr>
        <w:t>time</w:t>
      </w:r>
      <w:r w:rsidRPr="002D51FD">
        <w:rPr>
          <w:spacing w:val="-17"/>
          <w:sz w:val="22"/>
          <w:szCs w:val="22"/>
        </w:rPr>
        <w:t xml:space="preserve"> </w:t>
      </w:r>
      <w:r w:rsidRPr="002D51FD">
        <w:rPr>
          <w:sz w:val="22"/>
          <w:szCs w:val="22"/>
        </w:rPr>
        <w:t>(the</w:t>
      </w:r>
      <w:r w:rsidRPr="002D51FD">
        <w:rPr>
          <w:spacing w:val="-15"/>
          <w:sz w:val="22"/>
          <w:szCs w:val="22"/>
        </w:rPr>
        <w:t xml:space="preserve"> </w:t>
      </w:r>
      <w:r w:rsidRPr="002D51FD">
        <w:rPr>
          <w:sz w:val="22"/>
          <w:szCs w:val="22"/>
        </w:rPr>
        <w:t>current</w:t>
      </w:r>
      <w:r w:rsidRPr="002D51FD">
        <w:rPr>
          <w:spacing w:val="-6"/>
          <w:sz w:val="22"/>
          <w:szCs w:val="22"/>
        </w:rPr>
        <w:t xml:space="preserve"> </w:t>
      </w:r>
      <w:r w:rsidRPr="002D51FD">
        <w:rPr>
          <w:sz w:val="22"/>
          <w:szCs w:val="22"/>
        </w:rPr>
        <w:t>version</w:t>
      </w:r>
      <w:r w:rsidRPr="002D51FD">
        <w:rPr>
          <w:spacing w:val="-10"/>
          <w:sz w:val="22"/>
          <w:szCs w:val="22"/>
        </w:rPr>
        <w:t xml:space="preserve"> </w:t>
      </w:r>
      <w:r w:rsidRPr="002D51FD">
        <w:rPr>
          <w:sz w:val="22"/>
          <w:szCs w:val="22"/>
        </w:rPr>
        <w:t>can</w:t>
      </w:r>
      <w:r w:rsidRPr="002D51FD">
        <w:rPr>
          <w:spacing w:val="-15"/>
          <w:sz w:val="22"/>
          <w:szCs w:val="22"/>
        </w:rPr>
        <w:t xml:space="preserve"> </w:t>
      </w:r>
      <w:r w:rsidRPr="002D51FD">
        <w:rPr>
          <w:sz w:val="22"/>
          <w:szCs w:val="22"/>
        </w:rPr>
        <w:t>be</w:t>
      </w:r>
      <w:r w:rsidRPr="002D51FD">
        <w:rPr>
          <w:spacing w:val="-22"/>
          <w:sz w:val="22"/>
          <w:szCs w:val="22"/>
        </w:rPr>
        <w:t xml:space="preserve"> </w:t>
      </w:r>
      <w:r w:rsidRPr="002D51FD">
        <w:rPr>
          <w:sz w:val="22"/>
          <w:szCs w:val="22"/>
        </w:rPr>
        <w:t>found</w:t>
      </w:r>
      <w:r w:rsidRPr="002D51FD">
        <w:rPr>
          <w:spacing w:val="-15"/>
          <w:sz w:val="22"/>
          <w:szCs w:val="22"/>
        </w:rPr>
        <w:t xml:space="preserve"> </w:t>
      </w:r>
      <w:r w:rsidRPr="002D51FD">
        <w:rPr>
          <w:sz w:val="22"/>
          <w:szCs w:val="22"/>
        </w:rPr>
        <w:t>on</w:t>
      </w:r>
      <w:r w:rsidRPr="002D51FD">
        <w:rPr>
          <w:spacing w:val="-13"/>
          <w:sz w:val="22"/>
          <w:szCs w:val="22"/>
        </w:rPr>
        <w:t xml:space="preserve"> </w:t>
      </w:r>
      <w:r w:rsidRPr="002D51FD">
        <w:rPr>
          <w:sz w:val="22"/>
          <w:szCs w:val="22"/>
        </w:rPr>
        <w:t>the</w:t>
      </w:r>
      <w:r w:rsidRPr="002D51FD">
        <w:rPr>
          <w:spacing w:val="-12"/>
          <w:sz w:val="22"/>
          <w:szCs w:val="22"/>
        </w:rPr>
        <w:t xml:space="preserve"> </w:t>
      </w:r>
      <w:r w:rsidRPr="002D51FD">
        <w:rPr>
          <w:sz w:val="22"/>
          <w:szCs w:val="22"/>
        </w:rPr>
        <w:t>University’s</w:t>
      </w:r>
      <w:r w:rsidRPr="002D51FD">
        <w:rPr>
          <w:spacing w:val="-6"/>
          <w:sz w:val="22"/>
          <w:szCs w:val="22"/>
        </w:rPr>
        <w:t xml:space="preserve"> </w:t>
      </w:r>
      <w:r w:rsidRPr="002D51FD">
        <w:rPr>
          <w:sz w:val="22"/>
          <w:szCs w:val="22"/>
        </w:rPr>
        <w:t>website</w:t>
      </w:r>
      <w:proofErr w:type="gramStart"/>
      <w:r w:rsidRPr="002D51FD">
        <w:rPr>
          <w:sz w:val="22"/>
          <w:szCs w:val="22"/>
        </w:rPr>
        <w:t>);</w:t>
      </w:r>
      <w:proofErr w:type="gramEnd"/>
    </w:p>
    <w:p w14:paraId="1822904C" w14:textId="77777777" w:rsidR="00D96E39" w:rsidRPr="002D51FD" w:rsidRDefault="00D96E39" w:rsidP="002D51FD">
      <w:pPr>
        <w:pStyle w:val="ListParagraph"/>
        <w:numPr>
          <w:ilvl w:val="2"/>
          <w:numId w:val="3"/>
        </w:numPr>
        <w:tabs>
          <w:tab w:val="left" w:pos="1940"/>
        </w:tabs>
        <w:kinsoku w:val="0"/>
        <w:overflowPunct w:val="0"/>
        <w:spacing w:before="120" w:after="240" w:line="360" w:lineRule="auto"/>
        <w:ind w:left="1940" w:right="225" w:hanging="994"/>
        <w:jc w:val="both"/>
        <w:rPr>
          <w:color w:val="000000"/>
          <w:sz w:val="22"/>
          <w:szCs w:val="22"/>
        </w:rPr>
      </w:pPr>
      <w:r w:rsidRPr="002D51FD">
        <w:rPr>
          <w:sz w:val="22"/>
          <w:szCs w:val="22"/>
        </w:rPr>
        <w:t>all other applicable equality and diversity policies of the University as may be amended</w:t>
      </w:r>
      <w:r w:rsidRPr="002D51FD">
        <w:rPr>
          <w:spacing w:val="-11"/>
          <w:sz w:val="22"/>
          <w:szCs w:val="22"/>
        </w:rPr>
        <w:t xml:space="preserve"> </w:t>
      </w:r>
      <w:r w:rsidRPr="002D51FD">
        <w:rPr>
          <w:sz w:val="22"/>
          <w:szCs w:val="22"/>
        </w:rPr>
        <w:t>from</w:t>
      </w:r>
      <w:r w:rsidRPr="002D51FD">
        <w:rPr>
          <w:spacing w:val="-10"/>
          <w:sz w:val="22"/>
          <w:szCs w:val="22"/>
        </w:rPr>
        <w:t xml:space="preserve"> </w:t>
      </w:r>
      <w:r w:rsidRPr="002D51FD">
        <w:rPr>
          <w:sz w:val="22"/>
          <w:szCs w:val="22"/>
        </w:rPr>
        <w:t>time</w:t>
      </w:r>
      <w:r w:rsidRPr="002D51FD">
        <w:rPr>
          <w:spacing w:val="-11"/>
          <w:sz w:val="22"/>
          <w:szCs w:val="22"/>
        </w:rPr>
        <w:t xml:space="preserve"> </w:t>
      </w:r>
      <w:r w:rsidRPr="002D51FD">
        <w:rPr>
          <w:sz w:val="22"/>
          <w:szCs w:val="22"/>
        </w:rPr>
        <w:t>to</w:t>
      </w:r>
      <w:r w:rsidRPr="002D51FD">
        <w:rPr>
          <w:spacing w:val="-9"/>
          <w:sz w:val="22"/>
          <w:szCs w:val="22"/>
        </w:rPr>
        <w:t xml:space="preserve"> </w:t>
      </w:r>
      <w:r w:rsidRPr="002D51FD">
        <w:rPr>
          <w:sz w:val="22"/>
          <w:szCs w:val="22"/>
        </w:rPr>
        <w:t>time,</w:t>
      </w:r>
      <w:r w:rsidRPr="002D51FD">
        <w:rPr>
          <w:spacing w:val="-7"/>
          <w:sz w:val="22"/>
          <w:szCs w:val="22"/>
        </w:rPr>
        <w:t xml:space="preserve"> </w:t>
      </w:r>
      <w:r w:rsidRPr="002D51FD">
        <w:rPr>
          <w:sz w:val="22"/>
          <w:szCs w:val="22"/>
        </w:rPr>
        <w:t>copies</w:t>
      </w:r>
      <w:r w:rsidRPr="002D51FD">
        <w:rPr>
          <w:spacing w:val="-8"/>
          <w:sz w:val="22"/>
          <w:szCs w:val="22"/>
        </w:rPr>
        <w:t xml:space="preserve"> </w:t>
      </w:r>
      <w:r w:rsidRPr="002D51FD">
        <w:rPr>
          <w:sz w:val="22"/>
          <w:szCs w:val="22"/>
        </w:rPr>
        <w:t>of</w:t>
      </w:r>
      <w:r w:rsidRPr="002D51FD">
        <w:rPr>
          <w:spacing w:val="-5"/>
          <w:sz w:val="22"/>
          <w:szCs w:val="22"/>
        </w:rPr>
        <w:t xml:space="preserve"> </w:t>
      </w:r>
      <w:r w:rsidRPr="002D51FD">
        <w:rPr>
          <w:sz w:val="22"/>
          <w:szCs w:val="22"/>
        </w:rPr>
        <w:t>which</w:t>
      </w:r>
      <w:r w:rsidRPr="002D51FD">
        <w:rPr>
          <w:spacing w:val="-6"/>
          <w:sz w:val="22"/>
          <w:szCs w:val="22"/>
        </w:rPr>
        <w:t xml:space="preserve"> </w:t>
      </w:r>
      <w:r w:rsidRPr="002D51FD">
        <w:rPr>
          <w:sz w:val="22"/>
          <w:szCs w:val="22"/>
        </w:rPr>
        <w:t>will</w:t>
      </w:r>
      <w:r w:rsidRPr="002D51FD">
        <w:rPr>
          <w:spacing w:val="-7"/>
          <w:sz w:val="22"/>
          <w:szCs w:val="22"/>
        </w:rPr>
        <w:t xml:space="preserve"> </w:t>
      </w:r>
      <w:r w:rsidRPr="002D51FD">
        <w:rPr>
          <w:sz w:val="22"/>
          <w:szCs w:val="22"/>
        </w:rPr>
        <w:t>be</w:t>
      </w:r>
      <w:r w:rsidRPr="002D51FD">
        <w:rPr>
          <w:spacing w:val="-6"/>
          <w:sz w:val="22"/>
          <w:szCs w:val="22"/>
        </w:rPr>
        <w:t xml:space="preserve"> </w:t>
      </w:r>
      <w:r w:rsidRPr="002D51FD">
        <w:rPr>
          <w:sz w:val="22"/>
          <w:szCs w:val="22"/>
        </w:rPr>
        <w:t>provided</w:t>
      </w:r>
      <w:r w:rsidRPr="002D51FD">
        <w:rPr>
          <w:spacing w:val="-6"/>
          <w:sz w:val="22"/>
          <w:szCs w:val="22"/>
        </w:rPr>
        <w:t xml:space="preserve"> </w:t>
      </w:r>
      <w:r w:rsidRPr="002D51FD">
        <w:rPr>
          <w:sz w:val="22"/>
          <w:szCs w:val="22"/>
        </w:rPr>
        <w:t>by</w:t>
      </w:r>
      <w:r w:rsidRPr="002D51FD">
        <w:rPr>
          <w:spacing w:val="-8"/>
          <w:sz w:val="22"/>
          <w:szCs w:val="22"/>
        </w:rPr>
        <w:t xml:space="preserve"> </w:t>
      </w:r>
      <w:r w:rsidRPr="002D51FD">
        <w:rPr>
          <w:sz w:val="22"/>
          <w:szCs w:val="22"/>
        </w:rPr>
        <w:t>the</w:t>
      </w:r>
      <w:r w:rsidRPr="002D51FD">
        <w:rPr>
          <w:spacing w:val="-9"/>
          <w:sz w:val="22"/>
          <w:szCs w:val="22"/>
        </w:rPr>
        <w:t xml:space="preserve"> </w:t>
      </w:r>
      <w:r w:rsidRPr="002D51FD">
        <w:rPr>
          <w:sz w:val="22"/>
          <w:szCs w:val="22"/>
        </w:rPr>
        <w:t>University</w:t>
      </w:r>
      <w:r w:rsidRPr="002D51FD">
        <w:rPr>
          <w:spacing w:val="-8"/>
          <w:sz w:val="22"/>
          <w:szCs w:val="22"/>
        </w:rPr>
        <w:t xml:space="preserve"> </w:t>
      </w:r>
      <w:r w:rsidRPr="002D51FD">
        <w:rPr>
          <w:sz w:val="22"/>
          <w:szCs w:val="22"/>
        </w:rPr>
        <w:t>to the Supplier;</w:t>
      </w:r>
      <w:r w:rsidRPr="002D51FD">
        <w:rPr>
          <w:spacing w:val="-11"/>
          <w:sz w:val="22"/>
          <w:szCs w:val="22"/>
        </w:rPr>
        <w:t xml:space="preserve"> </w:t>
      </w:r>
      <w:r w:rsidRPr="002D51FD">
        <w:rPr>
          <w:sz w:val="22"/>
          <w:szCs w:val="22"/>
        </w:rPr>
        <w:t>and</w:t>
      </w:r>
    </w:p>
    <w:p w14:paraId="01067C72" w14:textId="77777777" w:rsidR="00D96E39" w:rsidRPr="002D51FD" w:rsidRDefault="00D96E39" w:rsidP="002D51FD">
      <w:pPr>
        <w:pStyle w:val="ListParagraph"/>
        <w:numPr>
          <w:ilvl w:val="2"/>
          <w:numId w:val="3"/>
        </w:numPr>
        <w:tabs>
          <w:tab w:val="left" w:pos="1940"/>
        </w:tabs>
        <w:kinsoku w:val="0"/>
        <w:overflowPunct w:val="0"/>
        <w:spacing w:before="120" w:after="240" w:line="360" w:lineRule="auto"/>
        <w:ind w:left="1940" w:right="225" w:hanging="994"/>
        <w:jc w:val="both"/>
        <w:rPr>
          <w:color w:val="000000"/>
          <w:sz w:val="22"/>
          <w:szCs w:val="22"/>
        </w:rPr>
      </w:pPr>
      <w:r w:rsidRPr="002D51FD">
        <w:rPr>
          <w:sz w:val="22"/>
          <w:szCs w:val="22"/>
        </w:rPr>
        <w:t>take all necessary steps, and inform the University of the steps taken, to</w:t>
      </w:r>
      <w:r w:rsidR="002D51FD">
        <w:rPr>
          <w:sz w:val="22"/>
          <w:szCs w:val="22"/>
        </w:rPr>
        <w:t xml:space="preserve"> </w:t>
      </w:r>
      <w:r w:rsidRPr="002D51FD">
        <w:rPr>
          <w:sz w:val="22"/>
          <w:szCs w:val="22"/>
        </w:rPr>
        <w:t>prevent unlawful discrimination designated as such by any court or tribunal, or the Equality</w:t>
      </w:r>
      <w:r w:rsidRPr="002D51FD">
        <w:rPr>
          <w:spacing w:val="-4"/>
          <w:sz w:val="22"/>
          <w:szCs w:val="22"/>
        </w:rPr>
        <w:t xml:space="preserve"> </w:t>
      </w:r>
      <w:r w:rsidRPr="002D51FD">
        <w:rPr>
          <w:sz w:val="22"/>
          <w:szCs w:val="22"/>
        </w:rPr>
        <w:t>and</w:t>
      </w:r>
      <w:r w:rsidRPr="002D51FD">
        <w:rPr>
          <w:spacing w:val="-1"/>
          <w:sz w:val="22"/>
          <w:szCs w:val="22"/>
        </w:rPr>
        <w:t xml:space="preserve"> </w:t>
      </w:r>
      <w:r w:rsidRPr="002D51FD">
        <w:rPr>
          <w:sz w:val="22"/>
          <w:szCs w:val="22"/>
        </w:rPr>
        <w:t>Human</w:t>
      </w:r>
      <w:r w:rsidRPr="002D51FD">
        <w:rPr>
          <w:spacing w:val="-3"/>
          <w:sz w:val="22"/>
          <w:szCs w:val="22"/>
        </w:rPr>
        <w:t xml:space="preserve"> </w:t>
      </w:r>
      <w:r w:rsidRPr="002D51FD">
        <w:rPr>
          <w:sz w:val="22"/>
          <w:szCs w:val="22"/>
        </w:rPr>
        <w:t>Rights Commission</w:t>
      </w:r>
      <w:r w:rsidRPr="002D51FD">
        <w:rPr>
          <w:spacing w:val="-2"/>
          <w:sz w:val="22"/>
          <w:szCs w:val="22"/>
        </w:rPr>
        <w:t xml:space="preserve"> </w:t>
      </w:r>
      <w:r w:rsidRPr="002D51FD">
        <w:rPr>
          <w:sz w:val="22"/>
          <w:szCs w:val="22"/>
        </w:rPr>
        <w:t>or</w:t>
      </w:r>
      <w:r w:rsidRPr="002D51FD">
        <w:rPr>
          <w:spacing w:val="-2"/>
          <w:sz w:val="22"/>
          <w:szCs w:val="22"/>
        </w:rPr>
        <w:t xml:space="preserve"> </w:t>
      </w:r>
      <w:r w:rsidRPr="002D51FD">
        <w:rPr>
          <w:sz w:val="22"/>
          <w:szCs w:val="22"/>
        </w:rPr>
        <w:t>(any</w:t>
      </w:r>
      <w:r w:rsidRPr="002D51FD">
        <w:rPr>
          <w:spacing w:val="-5"/>
          <w:sz w:val="22"/>
          <w:szCs w:val="22"/>
        </w:rPr>
        <w:t xml:space="preserve"> </w:t>
      </w:r>
      <w:r w:rsidRPr="002D51FD">
        <w:rPr>
          <w:sz w:val="22"/>
          <w:szCs w:val="22"/>
        </w:rPr>
        <w:t>successor</w:t>
      </w:r>
      <w:r w:rsidRPr="002D51FD">
        <w:rPr>
          <w:spacing w:val="-40"/>
          <w:sz w:val="22"/>
          <w:szCs w:val="22"/>
        </w:rPr>
        <w:t xml:space="preserve"> </w:t>
      </w:r>
      <w:r w:rsidRPr="002D51FD">
        <w:rPr>
          <w:sz w:val="22"/>
          <w:szCs w:val="22"/>
        </w:rPr>
        <w:t>organisation).</w:t>
      </w:r>
    </w:p>
    <w:p w14:paraId="70E0C3CE"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7"/>
        <w:jc w:val="both"/>
        <w:rPr>
          <w:color w:val="000000"/>
          <w:sz w:val="22"/>
          <w:szCs w:val="22"/>
        </w:rPr>
      </w:pPr>
      <w:r w:rsidRPr="002D51FD">
        <w:rPr>
          <w:sz w:val="22"/>
          <w:szCs w:val="22"/>
        </w:rPr>
        <w:t xml:space="preserve">Subject to Clause </w:t>
      </w:r>
      <w:r w:rsidR="002D51FD">
        <w:rPr>
          <w:sz w:val="22"/>
          <w:szCs w:val="22"/>
        </w:rPr>
        <w:fldChar w:fldCharType="begin"/>
      </w:r>
      <w:r w:rsidR="002D51FD">
        <w:rPr>
          <w:sz w:val="22"/>
          <w:szCs w:val="22"/>
        </w:rPr>
        <w:instrText xml:space="preserve"> REF _Ref71538742 \r \h </w:instrText>
      </w:r>
      <w:r w:rsidR="002D51FD">
        <w:rPr>
          <w:sz w:val="22"/>
          <w:szCs w:val="22"/>
        </w:rPr>
      </w:r>
      <w:r w:rsidR="002D51FD">
        <w:rPr>
          <w:sz w:val="22"/>
          <w:szCs w:val="22"/>
        </w:rPr>
        <w:fldChar w:fldCharType="separate"/>
      </w:r>
      <w:r w:rsidR="00382D4E">
        <w:rPr>
          <w:sz w:val="22"/>
          <w:szCs w:val="22"/>
        </w:rPr>
        <w:t>41.3</w:t>
      </w:r>
      <w:r w:rsidR="002D51FD">
        <w:rPr>
          <w:sz w:val="22"/>
          <w:szCs w:val="22"/>
        </w:rPr>
        <w:fldChar w:fldCharType="end"/>
      </w:r>
      <w:r w:rsidRPr="002D51FD">
        <w:rPr>
          <w:sz w:val="22"/>
          <w:szCs w:val="22"/>
        </w:rPr>
        <w:t xml:space="preserve"> (Diversity and Ethical Trading),the Supplier will provide evidence to the University, on written request, of the Supplier's and the Supplier’s Personnel’s compliance with any and all applicable anti-discrimination legislation in provision of the Goods</w:t>
      </w:r>
      <w:r w:rsidRPr="002D51FD">
        <w:rPr>
          <w:spacing w:val="-12"/>
          <w:sz w:val="22"/>
          <w:szCs w:val="22"/>
        </w:rPr>
        <w:t xml:space="preserve"> </w:t>
      </w:r>
      <w:r w:rsidRPr="002D51FD">
        <w:rPr>
          <w:sz w:val="22"/>
          <w:szCs w:val="22"/>
        </w:rPr>
        <w:t>(including</w:t>
      </w:r>
      <w:r w:rsidRPr="002D51FD">
        <w:rPr>
          <w:spacing w:val="-5"/>
          <w:sz w:val="22"/>
          <w:szCs w:val="22"/>
        </w:rPr>
        <w:t xml:space="preserve"> </w:t>
      </w:r>
      <w:r w:rsidRPr="002D51FD">
        <w:rPr>
          <w:sz w:val="22"/>
          <w:szCs w:val="22"/>
        </w:rPr>
        <w:t>in</w:t>
      </w:r>
      <w:r w:rsidRPr="002D51FD">
        <w:rPr>
          <w:spacing w:val="-12"/>
          <w:sz w:val="22"/>
          <w:szCs w:val="22"/>
        </w:rPr>
        <w:t xml:space="preserve"> </w:t>
      </w:r>
      <w:r w:rsidRPr="002D51FD">
        <w:rPr>
          <w:sz w:val="22"/>
          <w:szCs w:val="22"/>
        </w:rPr>
        <w:t>the</w:t>
      </w:r>
      <w:r w:rsidRPr="002D51FD">
        <w:rPr>
          <w:spacing w:val="-12"/>
          <w:sz w:val="22"/>
          <w:szCs w:val="22"/>
        </w:rPr>
        <w:t xml:space="preserve"> </w:t>
      </w:r>
      <w:r w:rsidRPr="002D51FD">
        <w:rPr>
          <w:sz w:val="22"/>
          <w:szCs w:val="22"/>
        </w:rPr>
        <w:t>Supplier's</w:t>
      </w:r>
      <w:r w:rsidRPr="002D51FD">
        <w:rPr>
          <w:spacing w:val="-6"/>
          <w:sz w:val="22"/>
          <w:szCs w:val="22"/>
        </w:rPr>
        <w:t xml:space="preserve"> </w:t>
      </w:r>
      <w:r w:rsidRPr="002D51FD">
        <w:rPr>
          <w:sz w:val="22"/>
          <w:szCs w:val="22"/>
        </w:rPr>
        <w:t>employment</w:t>
      </w:r>
      <w:r w:rsidRPr="002D51FD">
        <w:rPr>
          <w:spacing w:val="-6"/>
          <w:sz w:val="22"/>
          <w:szCs w:val="22"/>
        </w:rPr>
        <w:t xml:space="preserve"> </w:t>
      </w:r>
      <w:r w:rsidRPr="002D51FD">
        <w:rPr>
          <w:sz w:val="22"/>
          <w:szCs w:val="22"/>
        </w:rPr>
        <w:t>practices),</w:t>
      </w:r>
      <w:r w:rsidRPr="002D51FD">
        <w:rPr>
          <w:spacing w:val="-5"/>
          <w:sz w:val="22"/>
          <w:szCs w:val="22"/>
        </w:rPr>
        <w:t xml:space="preserve"> </w:t>
      </w:r>
      <w:r w:rsidRPr="002D51FD">
        <w:rPr>
          <w:sz w:val="22"/>
          <w:szCs w:val="22"/>
        </w:rPr>
        <w:t>in</w:t>
      </w:r>
      <w:r w:rsidRPr="002D51FD">
        <w:rPr>
          <w:spacing w:val="-9"/>
          <w:sz w:val="22"/>
          <w:szCs w:val="22"/>
        </w:rPr>
        <w:t xml:space="preserve"> </w:t>
      </w:r>
      <w:r w:rsidRPr="002D51FD">
        <w:rPr>
          <w:sz w:val="22"/>
          <w:szCs w:val="22"/>
        </w:rPr>
        <w:t>order</w:t>
      </w:r>
      <w:r w:rsidRPr="002D51FD">
        <w:rPr>
          <w:spacing w:val="-13"/>
          <w:sz w:val="22"/>
          <w:szCs w:val="22"/>
        </w:rPr>
        <w:t xml:space="preserve"> </w:t>
      </w:r>
      <w:r w:rsidRPr="002D51FD">
        <w:rPr>
          <w:sz w:val="22"/>
          <w:szCs w:val="22"/>
        </w:rPr>
        <w:t>to</w:t>
      </w:r>
      <w:r w:rsidRPr="002D51FD">
        <w:rPr>
          <w:spacing w:val="-10"/>
          <w:sz w:val="22"/>
          <w:szCs w:val="22"/>
        </w:rPr>
        <w:t xml:space="preserve"> </w:t>
      </w:r>
      <w:r w:rsidRPr="002D51FD">
        <w:rPr>
          <w:sz w:val="22"/>
          <w:szCs w:val="22"/>
        </w:rPr>
        <w:t>satisfy</w:t>
      </w:r>
      <w:r w:rsidRPr="002D51FD">
        <w:rPr>
          <w:spacing w:val="-13"/>
          <w:sz w:val="22"/>
          <w:szCs w:val="22"/>
        </w:rPr>
        <w:t xml:space="preserve"> </w:t>
      </w:r>
      <w:r w:rsidRPr="002D51FD">
        <w:rPr>
          <w:sz w:val="22"/>
          <w:szCs w:val="22"/>
        </w:rPr>
        <w:t>the</w:t>
      </w:r>
      <w:r w:rsidRPr="002D51FD">
        <w:rPr>
          <w:spacing w:val="-12"/>
          <w:sz w:val="22"/>
          <w:szCs w:val="22"/>
        </w:rPr>
        <w:t xml:space="preserve"> </w:t>
      </w:r>
      <w:r w:rsidRPr="002D51FD">
        <w:rPr>
          <w:sz w:val="22"/>
          <w:szCs w:val="22"/>
        </w:rPr>
        <w:t>University that the Supplier takes all reasonable steps to promote equality and diversity in provision of the Goods to the University and in the Supplier's work</w:t>
      </w:r>
      <w:r w:rsidRPr="002D51FD">
        <w:rPr>
          <w:spacing w:val="-49"/>
          <w:sz w:val="22"/>
          <w:szCs w:val="22"/>
        </w:rPr>
        <w:t xml:space="preserve"> </w:t>
      </w:r>
      <w:r w:rsidRPr="002D51FD">
        <w:rPr>
          <w:sz w:val="22"/>
          <w:szCs w:val="22"/>
        </w:rPr>
        <w:t>environment.</w:t>
      </w:r>
    </w:p>
    <w:p w14:paraId="79C49DFC"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7"/>
        <w:jc w:val="both"/>
        <w:rPr>
          <w:color w:val="000000"/>
          <w:sz w:val="22"/>
          <w:szCs w:val="22"/>
        </w:rPr>
      </w:pPr>
      <w:bookmarkStart w:id="184" w:name="_Ref71538742"/>
      <w:r w:rsidRPr="002D51FD">
        <w:rPr>
          <w:sz w:val="22"/>
          <w:szCs w:val="22"/>
        </w:rPr>
        <w:t xml:space="preserve">For clarity, this Clause </w:t>
      </w:r>
      <w:r w:rsidR="002D51FD">
        <w:rPr>
          <w:sz w:val="22"/>
          <w:szCs w:val="22"/>
        </w:rPr>
        <w:fldChar w:fldCharType="begin"/>
      </w:r>
      <w:r w:rsidR="002D51FD">
        <w:rPr>
          <w:sz w:val="22"/>
          <w:szCs w:val="22"/>
        </w:rPr>
        <w:instrText xml:space="preserve"> REF _Ref71538763 \r \h </w:instrText>
      </w:r>
      <w:r w:rsidR="002D51FD">
        <w:rPr>
          <w:sz w:val="22"/>
          <w:szCs w:val="22"/>
        </w:rPr>
      </w:r>
      <w:r w:rsidR="002D51FD">
        <w:rPr>
          <w:sz w:val="22"/>
          <w:szCs w:val="22"/>
        </w:rPr>
        <w:fldChar w:fldCharType="separate"/>
      </w:r>
      <w:r w:rsidR="00382D4E">
        <w:rPr>
          <w:sz w:val="22"/>
          <w:szCs w:val="22"/>
        </w:rPr>
        <w:t>41</w:t>
      </w:r>
      <w:r w:rsidR="002D51FD">
        <w:rPr>
          <w:sz w:val="22"/>
          <w:szCs w:val="22"/>
        </w:rPr>
        <w:fldChar w:fldCharType="end"/>
      </w:r>
      <w:r w:rsidRPr="002D51FD">
        <w:rPr>
          <w:sz w:val="22"/>
          <w:szCs w:val="22"/>
        </w:rPr>
        <w:t xml:space="preserve"> (Diversity and Ethical Trading) only applies if and to the extent the Supplier employs (either directly or via a sub-contractor) individuals residing and working in the United Kingdom and then only with respect to such individuals and no others.</w:t>
      </w:r>
      <w:bookmarkEnd w:id="184"/>
    </w:p>
    <w:p w14:paraId="06EDC45C" w14:textId="77777777" w:rsidR="00D96E39" w:rsidRPr="002D51FD" w:rsidRDefault="00D96E39" w:rsidP="002D51FD">
      <w:pPr>
        <w:pStyle w:val="ListParagraph"/>
        <w:numPr>
          <w:ilvl w:val="1"/>
          <w:numId w:val="3"/>
        </w:numPr>
        <w:tabs>
          <w:tab w:val="left" w:pos="949"/>
        </w:tabs>
        <w:kinsoku w:val="0"/>
        <w:overflowPunct w:val="0"/>
        <w:spacing w:before="120" w:after="240" w:line="360" w:lineRule="auto"/>
        <w:ind w:left="949" w:right="224" w:hanging="711"/>
        <w:jc w:val="both"/>
        <w:rPr>
          <w:color w:val="000000"/>
          <w:sz w:val="22"/>
          <w:szCs w:val="22"/>
        </w:rPr>
      </w:pPr>
      <w:r w:rsidRPr="002D51FD">
        <w:rPr>
          <w:sz w:val="22"/>
          <w:szCs w:val="22"/>
        </w:rPr>
        <w:t>The</w:t>
      </w:r>
      <w:r w:rsidRPr="002D51FD">
        <w:rPr>
          <w:spacing w:val="-5"/>
          <w:sz w:val="22"/>
          <w:szCs w:val="22"/>
        </w:rPr>
        <w:t xml:space="preserve"> </w:t>
      </w:r>
      <w:r w:rsidRPr="002D51FD">
        <w:rPr>
          <w:sz w:val="22"/>
          <w:szCs w:val="22"/>
        </w:rPr>
        <w:t>Supplier shall</w:t>
      </w:r>
      <w:r w:rsidRPr="002D51FD">
        <w:rPr>
          <w:spacing w:val="-8"/>
          <w:sz w:val="22"/>
          <w:szCs w:val="22"/>
        </w:rPr>
        <w:t xml:space="preserve"> </w:t>
      </w:r>
      <w:r w:rsidRPr="002D51FD">
        <w:rPr>
          <w:sz w:val="22"/>
          <w:szCs w:val="22"/>
        </w:rPr>
        <w:t>monitor</w:t>
      </w:r>
      <w:r w:rsidRPr="002D51FD">
        <w:rPr>
          <w:spacing w:val="1"/>
          <w:sz w:val="22"/>
          <w:szCs w:val="22"/>
        </w:rPr>
        <w:t xml:space="preserve"> </w:t>
      </w:r>
      <w:r w:rsidRPr="002D51FD">
        <w:rPr>
          <w:sz w:val="22"/>
          <w:szCs w:val="22"/>
        </w:rPr>
        <w:t>its,</w:t>
      </w:r>
      <w:r w:rsidRPr="002D51FD">
        <w:rPr>
          <w:spacing w:val="1"/>
          <w:sz w:val="22"/>
          <w:szCs w:val="22"/>
        </w:rPr>
        <w:t xml:space="preserve"> </w:t>
      </w:r>
      <w:r w:rsidRPr="002D51FD">
        <w:rPr>
          <w:sz w:val="22"/>
          <w:szCs w:val="22"/>
        </w:rPr>
        <w:t>and</w:t>
      </w:r>
      <w:r w:rsidRPr="002D51FD">
        <w:rPr>
          <w:spacing w:val="-5"/>
          <w:sz w:val="22"/>
          <w:szCs w:val="22"/>
        </w:rPr>
        <w:t xml:space="preserve"> </w:t>
      </w:r>
      <w:r w:rsidRPr="002D51FD">
        <w:rPr>
          <w:sz w:val="22"/>
          <w:szCs w:val="22"/>
        </w:rPr>
        <w:t>its</w:t>
      </w:r>
      <w:r w:rsidRPr="002D51FD">
        <w:rPr>
          <w:spacing w:val="-7"/>
          <w:sz w:val="22"/>
          <w:szCs w:val="22"/>
        </w:rPr>
        <w:t xml:space="preserve"> </w:t>
      </w:r>
      <w:r w:rsidRPr="002D51FD">
        <w:rPr>
          <w:sz w:val="22"/>
          <w:szCs w:val="22"/>
        </w:rPr>
        <w:t>supply</w:t>
      </w:r>
      <w:r w:rsidRPr="002D51FD">
        <w:rPr>
          <w:spacing w:val="-9"/>
          <w:sz w:val="22"/>
          <w:szCs w:val="22"/>
        </w:rPr>
        <w:t xml:space="preserve"> </w:t>
      </w:r>
      <w:r w:rsidRPr="002D51FD">
        <w:rPr>
          <w:sz w:val="22"/>
          <w:szCs w:val="22"/>
        </w:rPr>
        <w:t>chain’s</w:t>
      </w:r>
      <w:r w:rsidRPr="002D51FD">
        <w:rPr>
          <w:spacing w:val="-2"/>
          <w:sz w:val="22"/>
          <w:szCs w:val="22"/>
        </w:rPr>
        <w:t xml:space="preserve"> </w:t>
      </w:r>
      <w:r w:rsidRPr="002D51FD">
        <w:rPr>
          <w:sz w:val="22"/>
          <w:szCs w:val="22"/>
        </w:rPr>
        <w:t>compliance</w:t>
      </w:r>
      <w:r w:rsidRPr="002D51FD">
        <w:rPr>
          <w:spacing w:val="-4"/>
          <w:sz w:val="22"/>
          <w:szCs w:val="22"/>
        </w:rPr>
        <w:t xml:space="preserve"> </w:t>
      </w:r>
      <w:r w:rsidRPr="002D51FD">
        <w:rPr>
          <w:sz w:val="22"/>
          <w:szCs w:val="22"/>
        </w:rPr>
        <w:t>with</w:t>
      </w:r>
      <w:r w:rsidRPr="002D51FD">
        <w:rPr>
          <w:spacing w:val="-2"/>
          <w:sz w:val="22"/>
          <w:szCs w:val="22"/>
        </w:rPr>
        <w:t xml:space="preserve"> </w:t>
      </w:r>
      <w:r w:rsidRPr="002D51FD">
        <w:rPr>
          <w:sz w:val="22"/>
          <w:szCs w:val="22"/>
        </w:rPr>
        <w:t>such</w:t>
      </w:r>
      <w:r w:rsidRPr="002D51FD">
        <w:rPr>
          <w:spacing w:val="-5"/>
          <w:sz w:val="22"/>
          <w:szCs w:val="22"/>
        </w:rPr>
        <w:t xml:space="preserve"> </w:t>
      </w:r>
      <w:r w:rsidRPr="002D51FD">
        <w:rPr>
          <w:sz w:val="22"/>
          <w:szCs w:val="22"/>
        </w:rPr>
        <w:t>legislation</w:t>
      </w:r>
      <w:r w:rsidRPr="002D51FD">
        <w:rPr>
          <w:spacing w:val="-2"/>
          <w:sz w:val="22"/>
          <w:szCs w:val="22"/>
        </w:rPr>
        <w:t xml:space="preserve"> </w:t>
      </w:r>
      <w:r w:rsidRPr="002D51FD">
        <w:rPr>
          <w:sz w:val="22"/>
          <w:szCs w:val="22"/>
        </w:rPr>
        <w:t>and policies</w:t>
      </w:r>
      <w:r w:rsidRPr="002D51FD">
        <w:rPr>
          <w:spacing w:val="-7"/>
          <w:sz w:val="22"/>
          <w:szCs w:val="22"/>
        </w:rPr>
        <w:t xml:space="preserve"> </w:t>
      </w:r>
      <w:r w:rsidRPr="002D51FD">
        <w:rPr>
          <w:sz w:val="22"/>
          <w:szCs w:val="22"/>
        </w:rPr>
        <w:t>and</w:t>
      </w:r>
      <w:r w:rsidRPr="002D51FD">
        <w:rPr>
          <w:spacing w:val="-7"/>
          <w:sz w:val="22"/>
          <w:szCs w:val="22"/>
        </w:rPr>
        <w:t xml:space="preserve"> </w:t>
      </w:r>
      <w:r w:rsidRPr="002D51FD">
        <w:rPr>
          <w:sz w:val="22"/>
          <w:szCs w:val="22"/>
        </w:rPr>
        <w:t>if</w:t>
      </w:r>
      <w:r w:rsidRPr="002D51FD">
        <w:rPr>
          <w:spacing w:val="-5"/>
          <w:sz w:val="22"/>
          <w:szCs w:val="22"/>
        </w:rPr>
        <w:t xml:space="preserve"> </w:t>
      </w:r>
      <w:r w:rsidRPr="002D51FD">
        <w:rPr>
          <w:sz w:val="22"/>
          <w:szCs w:val="22"/>
        </w:rPr>
        <w:t>the</w:t>
      </w:r>
      <w:r w:rsidRPr="002D51FD">
        <w:rPr>
          <w:spacing w:val="-10"/>
          <w:sz w:val="22"/>
          <w:szCs w:val="22"/>
        </w:rPr>
        <w:t xml:space="preserve"> </w:t>
      </w:r>
      <w:r w:rsidRPr="002D51FD">
        <w:rPr>
          <w:sz w:val="22"/>
          <w:szCs w:val="22"/>
        </w:rPr>
        <w:t>Supplier</w:t>
      </w:r>
      <w:r w:rsidRPr="002D51FD">
        <w:rPr>
          <w:spacing w:val="-6"/>
          <w:sz w:val="22"/>
          <w:szCs w:val="22"/>
        </w:rPr>
        <w:t xml:space="preserve"> </w:t>
      </w:r>
      <w:r w:rsidRPr="002D51FD">
        <w:rPr>
          <w:sz w:val="22"/>
          <w:szCs w:val="22"/>
        </w:rPr>
        <w:t>becomes</w:t>
      </w:r>
      <w:r w:rsidRPr="002D51FD">
        <w:rPr>
          <w:spacing w:val="-8"/>
          <w:sz w:val="22"/>
          <w:szCs w:val="22"/>
        </w:rPr>
        <w:t xml:space="preserve"> </w:t>
      </w:r>
      <w:r w:rsidRPr="002D51FD">
        <w:rPr>
          <w:sz w:val="22"/>
          <w:szCs w:val="22"/>
        </w:rPr>
        <w:t>aware</w:t>
      </w:r>
      <w:r w:rsidRPr="002D51FD">
        <w:rPr>
          <w:spacing w:val="-7"/>
          <w:sz w:val="22"/>
          <w:szCs w:val="22"/>
        </w:rPr>
        <w:t xml:space="preserve"> </w:t>
      </w:r>
      <w:r w:rsidRPr="002D51FD">
        <w:rPr>
          <w:sz w:val="22"/>
          <w:szCs w:val="22"/>
        </w:rPr>
        <w:t>of</w:t>
      </w:r>
      <w:r w:rsidRPr="002D51FD">
        <w:rPr>
          <w:spacing w:val="-6"/>
          <w:sz w:val="22"/>
          <w:szCs w:val="22"/>
        </w:rPr>
        <w:t xml:space="preserve"> </w:t>
      </w:r>
      <w:r w:rsidRPr="002D51FD">
        <w:rPr>
          <w:sz w:val="22"/>
          <w:szCs w:val="22"/>
        </w:rPr>
        <w:t>any</w:t>
      </w:r>
      <w:r w:rsidRPr="002D51FD">
        <w:rPr>
          <w:spacing w:val="-8"/>
          <w:sz w:val="22"/>
          <w:szCs w:val="22"/>
        </w:rPr>
        <w:t xml:space="preserve"> </w:t>
      </w:r>
      <w:r w:rsidRPr="002D51FD">
        <w:rPr>
          <w:sz w:val="22"/>
          <w:szCs w:val="22"/>
        </w:rPr>
        <w:t>breach</w:t>
      </w:r>
      <w:r w:rsidRPr="002D51FD">
        <w:rPr>
          <w:spacing w:val="-10"/>
          <w:sz w:val="22"/>
          <w:szCs w:val="22"/>
        </w:rPr>
        <w:t xml:space="preserve"> </w:t>
      </w:r>
      <w:r w:rsidRPr="002D51FD">
        <w:rPr>
          <w:sz w:val="22"/>
          <w:szCs w:val="22"/>
        </w:rPr>
        <w:t>in</w:t>
      </w:r>
      <w:r w:rsidRPr="002D51FD">
        <w:rPr>
          <w:spacing w:val="-6"/>
          <w:sz w:val="22"/>
          <w:szCs w:val="22"/>
        </w:rPr>
        <w:t xml:space="preserve"> </w:t>
      </w:r>
      <w:r w:rsidRPr="002D51FD">
        <w:rPr>
          <w:sz w:val="22"/>
          <w:szCs w:val="22"/>
        </w:rPr>
        <w:t>its</w:t>
      </w:r>
      <w:r w:rsidRPr="002D51FD">
        <w:rPr>
          <w:spacing w:val="-9"/>
          <w:sz w:val="22"/>
          <w:szCs w:val="22"/>
        </w:rPr>
        <w:t xml:space="preserve"> </w:t>
      </w:r>
      <w:r w:rsidRPr="002D51FD">
        <w:rPr>
          <w:sz w:val="22"/>
          <w:szCs w:val="22"/>
        </w:rPr>
        <w:t>own</w:t>
      </w:r>
      <w:r w:rsidRPr="002D51FD">
        <w:rPr>
          <w:spacing w:val="-6"/>
          <w:sz w:val="22"/>
          <w:szCs w:val="22"/>
        </w:rPr>
        <w:t xml:space="preserve"> </w:t>
      </w:r>
      <w:r w:rsidRPr="002D51FD">
        <w:rPr>
          <w:sz w:val="22"/>
          <w:szCs w:val="22"/>
        </w:rPr>
        <w:t>operations</w:t>
      </w:r>
      <w:r w:rsidRPr="002D51FD">
        <w:rPr>
          <w:spacing w:val="-7"/>
          <w:sz w:val="22"/>
          <w:szCs w:val="22"/>
        </w:rPr>
        <w:t xml:space="preserve"> </w:t>
      </w:r>
      <w:r w:rsidRPr="002D51FD">
        <w:rPr>
          <w:sz w:val="22"/>
          <w:szCs w:val="22"/>
        </w:rPr>
        <w:t>or</w:t>
      </w:r>
      <w:r w:rsidRPr="002D51FD">
        <w:rPr>
          <w:spacing w:val="-11"/>
          <w:sz w:val="22"/>
          <w:szCs w:val="22"/>
        </w:rPr>
        <w:t xml:space="preserve"> </w:t>
      </w:r>
      <w:r w:rsidRPr="002D51FD">
        <w:rPr>
          <w:sz w:val="22"/>
          <w:szCs w:val="22"/>
        </w:rPr>
        <w:t>those</w:t>
      </w:r>
      <w:r w:rsidRPr="002D51FD">
        <w:rPr>
          <w:spacing w:val="-9"/>
          <w:sz w:val="22"/>
          <w:szCs w:val="22"/>
        </w:rPr>
        <w:t xml:space="preserve"> </w:t>
      </w:r>
      <w:r w:rsidRPr="002D51FD">
        <w:rPr>
          <w:sz w:val="22"/>
          <w:szCs w:val="22"/>
        </w:rPr>
        <w:t xml:space="preserve">of </w:t>
      </w:r>
      <w:r w:rsidRPr="002D51FD">
        <w:rPr>
          <w:sz w:val="22"/>
          <w:szCs w:val="22"/>
        </w:rPr>
        <w:lastRenderedPageBreak/>
        <w:t>its suppliers, it</w:t>
      </w:r>
      <w:r w:rsidRPr="002D51FD">
        <w:rPr>
          <w:spacing w:val="-6"/>
          <w:sz w:val="22"/>
          <w:szCs w:val="22"/>
        </w:rPr>
        <w:t xml:space="preserve"> </w:t>
      </w:r>
      <w:r w:rsidRPr="002D51FD">
        <w:rPr>
          <w:sz w:val="22"/>
          <w:szCs w:val="22"/>
        </w:rPr>
        <w:t>shall:</w:t>
      </w:r>
    </w:p>
    <w:p w14:paraId="6A92C1FB" w14:textId="77777777" w:rsidR="00D96E39" w:rsidRPr="002D51FD" w:rsidRDefault="00D96E39" w:rsidP="002D51FD">
      <w:pPr>
        <w:pStyle w:val="ListParagraph"/>
        <w:numPr>
          <w:ilvl w:val="2"/>
          <w:numId w:val="3"/>
        </w:numPr>
        <w:tabs>
          <w:tab w:val="left" w:pos="1940"/>
        </w:tabs>
        <w:kinsoku w:val="0"/>
        <w:overflowPunct w:val="0"/>
        <w:spacing w:before="120" w:after="240" w:line="360" w:lineRule="auto"/>
        <w:ind w:left="1940" w:hanging="994"/>
        <w:jc w:val="both"/>
        <w:rPr>
          <w:color w:val="000000"/>
          <w:sz w:val="22"/>
          <w:szCs w:val="22"/>
        </w:rPr>
      </w:pPr>
      <w:r w:rsidRPr="002D51FD">
        <w:rPr>
          <w:sz w:val="22"/>
          <w:szCs w:val="22"/>
        </w:rPr>
        <w:t>immediately notify the University in writing with reasonable details,</w:t>
      </w:r>
      <w:r w:rsidRPr="002D51FD">
        <w:rPr>
          <w:spacing w:val="-54"/>
          <w:sz w:val="22"/>
          <w:szCs w:val="22"/>
        </w:rPr>
        <w:t xml:space="preserve"> </w:t>
      </w:r>
      <w:r w:rsidRPr="002D51FD">
        <w:rPr>
          <w:sz w:val="22"/>
          <w:szCs w:val="22"/>
        </w:rPr>
        <w:t>and</w:t>
      </w:r>
    </w:p>
    <w:p w14:paraId="1B289BBE" w14:textId="77777777" w:rsidR="00D96E39" w:rsidRPr="002D51FD" w:rsidRDefault="00D96E39" w:rsidP="002D51FD">
      <w:pPr>
        <w:pStyle w:val="ListParagraph"/>
        <w:numPr>
          <w:ilvl w:val="2"/>
          <w:numId w:val="3"/>
        </w:numPr>
        <w:tabs>
          <w:tab w:val="left" w:pos="1940"/>
        </w:tabs>
        <w:kinsoku w:val="0"/>
        <w:overflowPunct w:val="0"/>
        <w:spacing w:before="120" w:after="240" w:line="360" w:lineRule="auto"/>
        <w:ind w:left="1940" w:hanging="994"/>
        <w:jc w:val="both"/>
        <w:rPr>
          <w:sz w:val="22"/>
          <w:szCs w:val="22"/>
        </w:rPr>
      </w:pPr>
      <w:r w:rsidRPr="002D51FD">
        <w:rPr>
          <w:sz w:val="22"/>
          <w:szCs w:val="22"/>
        </w:rPr>
        <w:t>immediately</w:t>
      </w:r>
      <w:r w:rsidRPr="002D51FD">
        <w:rPr>
          <w:spacing w:val="-3"/>
          <w:sz w:val="22"/>
          <w:szCs w:val="22"/>
        </w:rPr>
        <w:t xml:space="preserve"> </w:t>
      </w:r>
      <w:r w:rsidRPr="002D51FD">
        <w:rPr>
          <w:sz w:val="22"/>
          <w:szCs w:val="22"/>
        </w:rPr>
        <w:t>identify</w:t>
      </w:r>
      <w:r w:rsidRPr="002D51FD">
        <w:rPr>
          <w:spacing w:val="-2"/>
          <w:sz w:val="22"/>
          <w:szCs w:val="22"/>
        </w:rPr>
        <w:t xml:space="preserve"> </w:t>
      </w:r>
      <w:r w:rsidRPr="002D51FD">
        <w:rPr>
          <w:sz w:val="22"/>
          <w:szCs w:val="22"/>
        </w:rPr>
        <w:t>and</w:t>
      </w:r>
      <w:r w:rsidRPr="002D51FD">
        <w:rPr>
          <w:spacing w:val="-3"/>
          <w:sz w:val="22"/>
          <w:szCs w:val="22"/>
        </w:rPr>
        <w:t xml:space="preserve"> </w:t>
      </w:r>
      <w:r w:rsidRPr="002D51FD">
        <w:rPr>
          <w:sz w:val="22"/>
          <w:szCs w:val="22"/>
        </w:rPr>
        <w:t>take such steps</w:t>
      </w:r>
      <w:r w:rsidRPr="002D51FD">
        <w:rPr>
          <w:spacing w:val="-3"/>
          <w:sz w:val="22"/>
          <w:szCs w:val="22"/>
        </w:rPr>
        <w:t xml:space="preserve"> </w:t>
      </w:r>
      <w:r w:rsidRPr="002D51FD">
        <w:rPr>
          <w:sz w:val="22"/>
          <w:szCs w:val="22"/>
        </w:rPr>
        <w:t>to</w:t>
      </w:r>
      <w:r w:rsidRPr="002D51FD">
        <w:rPr>
          <w:spacing w:val="-2"/>
          <w:sz w:val="22"/>
          <w:szCs w:val="22"/>
        </w:rPr>
        <w:t xml:space="preserve"> </w:t>
      </w:r>
      <w:r w:rsidRPr="002D51FD">
        <w:rPr>
          <w:sz w:val="22"/>
          <w:szCs w:val="22"/>
        </w:rPr>
        <w:t>rectify</w:t>
      </w:r>
      <w:r w:rsidRPr="002D51FD">
        <w:rPr>
          <w:spacing w:val="-2"/>
          <w:sz w:val="22"/>
          <w:szCs w:val="22"/>
        </w:rPr>
        <w:t xml:space="preserve"> </w:t>
      </w:r>
      <w:r w:rsidRPr="002D51FD">
        <w:rPr>
          <w:sz w:val="22"/>
          <w:szCs w:val="22"/>
        </w:rPr>
        <w:t>the</w:t>
      </w:r>
      <w:r w:rsidRPr="002D51FD">
        <w:rPr>
          <w:spacing w:val="-43"/>
          <w:sz w:val="22"/>
          <w:szCs w:val="22"/>
        </w:rPr>
        <w:t xml:space="preserve"> </w:t>
      </w:r>
      <w:r w:rsidRPr="002D51FD">
        <w:rPr>
          <w:sz w:val="22"/>
          <w:szCs w:val="22"/>
        </w:rPr>
        <w:t>breach.</w:t>
      </w:r>
    </w:p>
    <w:p w14:paraId="7FEB8E87" w14:textId="77777777" w:rsidR="00D96E39" w:rsidRPr="002D51FD" w:rsidRDefault="00D96E39" w:rsidP="002D51FD">
      <w:pPr>
        <w:pStyle w:val="Heading1"/>
        <w:numPr>
          <w:ilvl w:val="0"/>
          <w:numId w:val="3"/>
        </w:numPr>
        <w:tabs>
          <w:tab w:val="left" w:pos="947"/>
        </w:tabs>
        <w:kinsoku w:val="0"/>
        <w:overflowPunct w:val="0"/>
        <w:spacing w:before="120" w:after="240" w:line="360" w:lineRule="auto"/>
        <w:ind w:hanging="708"/>
        <w:jc w:val="both"/>
        <w:rPr>
          <w:color w:val="000000"/>
          <w:u w:val="none"/>
        </w:rPr>
      </w:pPr>
      <w:bookmarkStart w:id="185" w:name="_Toc73096101"/>
      <w:r w:rsidRPr="002D51FD">
        <w:rPr>
          <w:u w:val="thick"/>
        </w:rPr>
        <w:t>Costs and</w:t>
      </w:r>
      <w:r w:rsidRPr="002D51FD">
        <w:rPr>
          <w:spacing w:val="-10"/>
          <w:u w:val="thick"/>
        </w:rPr>
        <w:t xml:space="preserve"> </w:t>
      </w:r>
      <w:r w:rsidRPr="002D51FD">
        <w:rPr>
          <w:u w:val="thick"/>
        </w:rPr>
        <w:t>Expenses</w:t>
      </w:r>
      <w:bookmarkEnd w:id="185"/>
    </w:p>
    <w:p w14:paraId="0AC7CE54"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342"/>
        <w:jc w:val="both"/>
        <w:rPr>
          <w:color w:val="000000"/>
          <w:sz w:val="22"/>
          <w:szCs w:val="22"/>
        </w:rPr>
      </w:pPr>
      <w:r w:rsidRPr="002D51FD">
        <w:rPr>
          <w:sz w:val="22"/>
          <w:szCs w:val="22"/>
        </w:rPr>
        <w:t>Each Party shall bear its own costs and expenses (including legal fees) in relation to the preparation and execution of this</w:t>
      </w:r>
      <w:r w:rsidRPr="002D51FD">
        <w:rPr>
          <w:spacing w:val="-17"/>
          <w:sz w:val="22"/>
          <w:szCs w:val="22"/>
        </w:rPr>
        <w:t xml:space="preserve"> </w:t>
      </w:r>
      <w:r w:rsidRPr="002D51FD">
        <w:rPr>
          <w:sz w:val="22"/>
          <w:szCs w:val="22"/>
        </w:rPr>
        <w:t>Contract.</w:t>
      </w:r>
    </w:p>
    <w:p w14:paraId="2E43149B" w14:textId="77777777" w:rsidR="00D96E39" w:rsidRPr="002D51FD" w:rsidRDefault="00D96E39" w:rsidP="002D51FD">
      <w:pPr>
        <w:pStyle w:val="Heading1"/>
        <w:numPr>
          <w:ilvl w:val="0"/>
          <w:numId w:val="3"/>
        </w:numPr>
        <w:tabs>
          <w:tab w:val="left" w:pos="959"/>
        </w:tabs>
        <w:kinsoku w:val="0"/>
        <w:overflowPunct w:val="0"/>
        <w:spacing w:before="120" w:after="240" w:line="360" w:lineRule="auto"/>
        <w:ind w:left="958" w:hanging="720"/>
        <w:jc w:val="both"/>
        <w:rPr>
          <w:color w:val="000000"/>
          <w:u w:val="none"/>
        </w:rPr>
      </w:pPr>
      <w:bookmarkStart w:id="186" w:name="_Toc73096102"/>
      <w:r w:rsidRPr="002D51FD">
        <w:rPr>
          <w:u w:val="thick"/>
        </w:rPr>
        <w:t>Insurance</w:t>
      </w:r>
      <w:bookmarkEnd w:id="186"/>
    </w:p>
    <w:p w14:paraId="5E7A389A"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5"/>
        <w:jc w:val="both"/>
        <w:rPr>
          <w:color w:val="000000"/>
          <w:sz w:val="22"/>
          <w:szCs w:val="22"/>
        </w:rPr>
      </w:pPr>
      <w:r w:rsidRPr="002D51FD">
        <w:rPr>
          <w:sz w:val="22"/>
          <w:szCs w:val="22"/>
        </w:rPr>
        <w:t>The</w:t>
      </w:r>
      <w:r w:rsidRPr="002D51FD">
        <w:rPr>
          <w:spacing w:val="-9"/>
          <w:sz w:val="22"/>
          <w:szCs w:val="22"/>
        </w:rPr>
        <w:t xml:space="preserve"> </w:t>
      </w:r>
      <w:r w:rsidRPr="002D51FD">
        <w:rPr>
          <w:sz w:val="22"/>
          <w:szCs w:val="22"/>
        </w:rPr>
        <w:t>Supplier</w:t>
      </w:r>
      <w:r w:rsidRPr="002D51FD">
        <w:rPr>
          <w:spacing w:val="-2"/>
          <w:sz w:val="22"/>
          <w:szCs w:val="22"/>
        </w:rPr>
        <w:t xml:space="preserve"> </w:t>
      </w:r>
      <w:r w:rsidRPr="002D51FD">
        <w:rPr>
          <w:sz w:val="22"/>
          <w:szCs w:val="22"/>
        </w:rPr>
        <w:t>shall</w:t>
      </w:r>
      <w:r w:rsidRPr="002D51FD">
        <w:rPr>
          <w:spacing w:val="-6"/>
          <w:sz w:val="22"/>
          <w:szCs w:val="22"/>
        </w:rPr>
        <w:t xml:space="preserve"> </w:t>
      </w:r>
      <w:r w:rsidRPr="002D51FD">
        <w:rPr>
          <w:sz w:val="22"/>
          <w:szCs w:val="22"/>
        </w:rPr>
        <w:t>at</w:t>
      </w:r>
      <w:r w:rsidRPr="002D51FD">
        <w:rPr>
          <w:spacing w:val="-2"/>
          <w:sz w:val="22"/>
          <w:szCs w:val="22"/>
        </w:rPr>
        <w:t xml:space="preserve"> </w:t>
      </w:r>
      <w:r w:rsidRPr="002D51FD">
        <w:rPr>
          <w:sz w:val="22"/>
          <w:szCs w:val="22"/>
        </w:rPr>
        <w:t>its</w:t>
      </w:r>
      <w:r w:rsidRPr="002D51FD">
        <w:rPr>
          <w:spacing w:val="-6"/>
          <w:sz w:val="22"/>
          <w:szCs w:val="22"/>
        </w:rPr>
        <w:t xml:space="preserve"> </w:t>
      </w:r>
      <w:r w:rsidRPr="002D51FD">
        <w:rPr>
          <w:spacing w:val="-5"/>
          <w:sz w:val="22"/>
          <w:szCs w:val="22"/>
        </w:rPr>
        <w:t>own</w:t>
      </w:r>
      <w:r w:rsidRPr="002D51FD">
        <w:rPr>
          <w:spacing w:val="-13"/>
          <w:sz w:val="22"/>
          <w:szCs w:val="22"/>
        </w:rPr>
        <w:t xml:space="preserve"> </w:t>
      </w:r>
      <w:r w:rsidRPr="002D51FD">
        <w:rPr>
          <w:sz w:val="22"/>
          <w:szCs w:val="22"/>
        </w:rPr>
        <w:t>cost</w:t>
      </w:r>
      <w:r w:rsidRPr="002D51FD">
        <w:rPr>
          <w:spacing w:val="-3"/>
          <w:sz w:val="22"/>
          <w:szCs w:val="22"/>
        </w:rPr>
        <w:t xml:space="preserve"> </w:t>
      </w:r>
      <w:r w:rsidRPr="002D51FD">
        <w:rPr>
          <w:sz w:val="22"/>
          <w:szCs w:val="22"/>
        </w:rPr>
        <w:t>effect</w:t>
      </w:r>
      <w:r w:rsidRPr="002D51FD">
        <w:rPr>
          <w:spacing w:val="-2"/>
          <w:sz w:val="22"/>
          <w:szCs w:val="22"/>
        </w:rPr>
        <w:t xml:space="preserve"> </w:t>
      </w:r>
      <w:r w:rsidRPr="002D51FD">
        <w:rPr>
          <w:sz w:val="22"/>
          <w:szCs w:val="22"/>
        </w:rPr>
        <w:t>and</w:t>
      </w:r>
      <w:r w:rsidRPr="002D51FD">
        <w:rPr>
          <w:spacing w:val="-13"/>
          <w:sz w:val="22"/>
          <w:szCs w:val="22"/>
        </w:rPr>
        <w:t xml:space="preserve"> </w:t>
      </w:r>
      <w:r w:rsidRPr="002D51FD">
        <w:rPr>
          <w:sz w:val="22"/>
          <w:szCs w:val="22"/>
        </w:rPr>
        <w:t>maintain</w:t>
      </w:r>
      <w:r w:rsidRPr="002D51FD">
        <w:rPr>
          <w:spacing w:val="-1"/>
          <w:sz w:val="22"/>
          <w:szCs w:val="22"/>
        </w:rPr>
        <w:t xml:space="preserve"> </w:t>
      </w:r>
      <w:r w:rsidRPr="002D51FD">
        <w:rPr>
          <w:sz w:val="22"/>
          <w:szCs w:val="22"/>
        </w:rPr>
        <w:t>with</w:t>
      </w:r>
      <w:r w:rsidRPr="002D51FD">
        <w:rPr>
          <w:spacing w:val="-6"/>
          <w:sz w:val="22"/>
          <w:szCs w:val="22"/>
        </w:rPr>
        <w:t xml:space="preserve"> </w:t>
      </w:r>
      <w:r w:rsidRPr="002D51FD">
        <w:rPr>
          <w:sz w:val="22"/>
          <w:szCs w:val="22"/>
        </w:rPr>
        <w:t>a</w:t>
      </w:r>
      <w:r w:rsidRPr="002D51FD">
        <w:rPr>
          <w:spacing w:val="-5"/>
          <w:sz w:val="22"/>
          <w:szCs w:val="22"/>
        </w:rPr>
        <w:t xml:space="preserve"> </w:t>
      </w:r>
      <w:r w:rsidRPr="002D51FD">
        <w:rPr>
          <w:sz w:val="22"/>
          <w:szCs w:val="22"/>
        </w:rPr>
        <w:t>reputable</w:t>
      </w:r>
      <w:r w:rsidRPr="002D51FD">
        <w:rPr>
          <w:spacing w:val="-6"/>
          <w:sz w:val="22"/>
          <w:szCs w:val="22"/>
        </w:rPr>
        <w:t xml:space="preserve"> </w:t>
      </w:r>
      <w:r w:rsidRPr="002D51FD">
        <w:rPr>
          <w:sz w:val="22"/>
          <w:szCs w:val="22"/>
        </w:rPr>
        <w:t>insurance</w:t>
      </w:r>
      <w:r w:rsidRPr="002D51FD">
        <w:rPr>
          <w:spacing w:val="-6"/>
          <w:sz w:val="22"/>
          <w:szCs w:val="22"/>
        </w:rPr>
        <w:t xml:space="preserve"> </w:t>
      </w:r>
      <w:r w:rsidRPr="002D51FD">
        <w:rPr>
          <w:sz w:val="22"/>
          <w:szCs w:val="22"/>
        </w:rPr>
        <w:t>company a policy or policies of insurance providing the Required Insurances as specified in the Order Form (or if not specified in the Order Form, an adequate level of cover). The cover shall be in respect of all risks which may be incurred by the Supplier, arising out of the Supplier’s performance of this Contract, including death or personal injury, loss of or damage to property or any other loss. Such policies shall include cover in respect of any financial</w:t>
      </w:r>
      <w:r w:rsidRPr="002D51FD">
        <w:rPr>
          <w:spacing w:val="-3"/>
          <w:sz w:val="22"/>
          <w:szCs w:val="22"/>
        </w:rPr>
        <w:t xml:space="preserve"> </w:t>
      </w:r>
      <w:r w:rsidRPr="002D51FD">
        <w:rPr>
          <w:sz w:val="22"/>
          <w:szCs w:val="22"/>
        </w:rPr>
        <w:t>loss</w:t>
      </w:r>
      <w:r w:rsidRPr="002D51FD">
        <w:rPr>
          <w:spacing w:val="-2"/>
          <w:sz w:val="22"/>
          <w:szCs w:val="22"/>
        </w:rPr>
        <w:t xml:space="preserve"> </w:t>
      </w:r>
      <w:r w:rsidRPr="002D51FD">
        <w:rPr>
          <w:sz w:val="22"/>
          <w:szCs w:val="22"/>
        </w:rPr>
        <w:t>arising</w:t>
      </w:r>
      <w:r w:rsidRPr="002D51FD">
        <w:rPr>
          <w:spacing w:val="-3"/>
          <w:sz w:val="22"/>
          <w:szCs w:val="22"/>
        </w:rPr>
        <w:t xml:space="preserve"> </w:t>
      </w:r>
      <w:r w:rsidRPr="002D51FD">
        <w:rPr>
          <w:sz w:val="22"/>
          <w:szCs w:val="22"/>
        </w:rPr>
        <w:t>from</w:t>
      </w:r>
      <w:r w:rsidRPr="002D51FD">
        <w:rPr>
          <w:spacing w:val="1"/>
          <w:sz w:val="22"/>
          <w:szCs w:val="22"/>
        </w:rPr>
        <w:t xml:space="preserve"> </w:t>
      </w:r>
      <w:r w:rsidRPr="002D51FD">
        <w:rPr>
          <w:sz w:val="22"/>
          <w:szCs w:val="22"/>
        </w:rPr>
        <w:t>any</w:t>
      </w:r>
      <w:r w:rsidRPr="002D51FD">
        <w:rPr>
          <w:spacing w:val="-5"/>
          <w:sz w:val="22"/>
          <w:szCs w:val="22"/>
        </w:rPr>
        <w:t xml:space="preserve"> </w:t>
      </w:r>
      <w:r w:rsidRPr="002D51FD">
        <w:rPr>
          <w:sz w:val="22"/>
          <w:szCs w:val="22"/>
        </w:rPr>
        <w:t>advice</w:t>
      </w:r>
      <w:r w:rsidRPr="002D51FD">
        <w:rPr>
          <w:spacing w:val="-3"/>
          <w:sz w:val="22"/>
          <w:szCs w:val="22"/>
        </w:rPr>
        <w:t xml:space="preserve"> </w:t>
      </w:r>
      <w:r w:rsidRPr="002D51FD">
        <w:rPr>
          <w:sz w:val="22"/>
          <w:szCs w:val="22"/>
        </w:rPr>
        <w:t>given</w:t>
      </w:r>
      <w:r w:rsidRPr="002D51FD">
        <w:rPr>
          <w:spacing w:val="-1"/>
          <w:sz w:val="22"/>
          <w:szCs w:val="22"/>
        </w:rPr>
        <w:t xml:space="preserve"> </w:t>
      </w:r>
      <w:r w:rsidRPr="002D51FD">
        <w:rPr>
          <w:sz w:val="22"/>
          <w:szCs w:val="22"/>
        </w:rPr>
        <w:t>or</w:t>
      </w:r>
      <w:r w:rsidRPr="002D51FD">
        <w:rPr>
          <w:spacing w:val="-4"/>
          <w:sz w:val="22"/>
          <w:szCs w:val="22"/>
        </w:rPr>
        <w:t xml:space="preserve"> </w:t>
      </w:r>
      <w:r w:rsidRPr="002D51FD">
        <w:rPr>
          <w:sz w:val="22"/>
          <w:szCs w:val="22"/>
        </w:rPr>
        <w:t>omitted</w:t>
      </w:r>
      <w:r w:rsidRPr="002D51FD">
        <w:rPr>
          <w:spacing w:val="-8"/>
          <w:sz w:val="22"/>
          <w:szCs w:val="22"/>
        </w:rPr>
        <w:t xml:space="preserve"> </w:t>
      </w:r>
      <w:r w:rsidRPr="002D51FD">
        <w:rPr>
          <w:sz w:val="22"/>
          <w:szCs w:val="22"/>
        </w:rPr>
        <w:t>to</w:t>
      </w:r>
      <w:r w:rsidRPr="002D51FD">
        <w:rPr>
          <w:spacing w:val="-3"/>
          <w:sz w:val="22"/>
          <w:szCs w:val="22"/>
        </w:rPr>
        <w:t xml:space="preserve"> </w:t>
      </w:r>
      <w:r w:rsidRPr="002D51FD">
        <w:rPr>
          <w:sz w:val="22"/>
          <w:szCs w:val="22"/>
        </w:rPr>
        <w:t>be</w:t>
      </w:r>
      <w:r w:rsidRPr="002D51FD">
        <w:rPr>
          <w:spacing w:val="-10"/>
          <w:sz w:val="22"/>
          <w:szCs w:val="22"/>
        </w:rPr>
        <w:t xml:space="preserve"> </w:t>
      </w:r>
      <w:r w:rsidRPr="002D51FD">
        <w:rPr>
          <w:sz w:val="22"/>
          <w:szCs w:val="22"/>
        </w:rPr>
        <w:t>given</w:t>
      </w:r>
      <w:r w:rsidRPr="002D51FD">
        <w:rPr>
          <w:spacing w:val="-1"/>
          <w:sz w:val="22"/>
          <w:szCs w:val="22"/>
        </w:rPr>
        <w:t xml:space="preserve"> </w:t>
      </w:r>
      <w:r w:rsidRPr="002D51FD">
        <w:rPr>
          <w:sz w:val="22"/>
          <w:szCs w:val="22"/>
        </w:rPr>
        <w:t>by</w:t>
      </w:r>
      <w:r w:rsidRPr="002D51FD">
        <w:rPr>
          <w:spacing w:val="-5"/>
          <w:sz w:val="22"/>
          <w:szCs w:val="22"/>
        </w:rPr>
        <w:t xml:space="preserve"> </w:t>
      </w:r>
      <w:r w:rsidRPr="002D51FD">
        <w:rPr>
          <w:sz w:val="22"/>
          <w:szCs w:val="22"/>
        </w:rPr>
        <w:t>the</w:t>
      </w:r>
      <w:r w:rsidRPr="002D51FD">
        <w:rPr>
          <w:spacing w:val="-38"/>
          <w:sz w:val="22"/>
          <w:szCs w:val="22"/>
        </w:rPr>
        <w:t xml:space="preserve"> </w:t>
      </w:r>
      <w:r w:rsidRPr="002D51FD">
        <w:rPr>
          <w:sz w:val="22"/>
          <w:szCs w:val="22"/>
        </w:rPr>
        <w:t>Supplier.</w:t>
      </w:r>
    </w:p>
    <w:p w14:paraId="11DA51ED"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8"/>
        <w:jc w:val="both"/>
        <w:rPr>
          <w:color w:val="000000"/>
          <w:sz w:val="22"/>
          <w:szCs w:val="22"/>
        </w:rPr>
      </w:pPr>
      <w:r w:rsidRPr="002D51FD">
        <w:rPr>
          <w:sz w:val="22"/>
          <w:szCs w:val="22"/>
        </w:rPr>
        <w:t>The Supplier shall give the University, on request, a broker’s verification of insurance to demonstrate that the Required Insurances are in</w:t>
      </w:r>
      <w:r w:rsidRPr="002D51FD">
        <w:rPr>
          <w:spacing w:val="-52"/>
          <w:sz w:val="22"/>
          <w:szCs w:val="22"/>
        </w:rPr>
        <w:t xml:space="preserve"> </w:t>
      </w:r>
      <w:r w:rsidRPr="002D51FD">
        <w:rPr>
          <w:sz w:val="22"/>
          <w:szCs w:val="22"/>
        </w:rPr>
        <w:t>place.</w:t>
      </w:r>
    </w:p>
    <w:p w14:paraId="7F85ACBD"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6"/>
        <w:jc w:val="both"/>
        <w:rPr>
          <w:color w:val="000000"/>
          <w:sz w:val="22"/>
          <w:szCs w:val="22"/>
        </w:rPr>
      </w:pPr>
      <w:r w:rsidRPr="002D51FD">
        <w:rPr>
          <w:sz w:val="22"/>
          <w:szCs w:val="22"/>
        </w:rPr>
        <w:t>If, for whatever reason, the Supplier fails to give effect to and maintain the Required Insurances, the University may make alternative arrangements</w:t>
      </w:r>
      <w:r w:rsidRPr="002D51FD">
        <w:rPr>
          <w:spacing w:val="-46"/>
          <w:sz w:val="22"/>
          <w:szCs w:val="22"/>
        </w:rPr>
        <w:t xml:space="preserve"> </w:t>
      </w:r>
      <w:r w:rsidRPr="002D51FD">
        <w:rPr>
          <w:sz w:val="22"/>
          <w:szCs w:val="22"/>
        </w:rPr>
        <w:t xml:space="preserve">to protect </w:t>
      </w:r>
      <w:r w:rsidRPr="002D51FD">
        <w:rPr>
          <w:spacing w:val="-3"/>
          <w:sz w:val="22"/>
          <w:szCs w:val="22"/>
        </w:rPr>
        <w:t xml:space="preserve">its </w:t>
      </w:r>
      <w:r w:rsidRPr="002D51FD">
        <w:rPr>
          <w:sz w:val="22"/>
          <w:szCs w:val="22"/>
        </w:rPr>
        <w:t>interests and may recover the costs of such arrangements from the</w:t>
      </w:r>
      <w:r w:rsidRPr="002D51FD">
        <w:rPr>
          <w:spacing w:val="-44"/>
          <w:sz w:val="22"/>
          <w:szCs w:val="22"/>
        </w:rPr>
        <w:t xml:space="preserve"> </w:t>
      </w:r>
      <w:r w:rsidRPr="002D51FD">
        <w:rPr>
          <w:sz w:val="22"/>
          <w:szCs w:val="22"/>
        </w:rPr>
        <w:t>Supplier.</w:t>
      </w:r>
    </w:p>
    <w:p w14:paraId="4640BEFA"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30"/>
        <w:jc w:val="both"/>
        <w:rPr>
          <w:color w:val="000000"/>
          <w:sz w:val="22"/>
          <w:szCs w:val="22"/>
        </w:rPr>
      </w:pPr>
      <w:r w:rsidRPr="002D51FD">
        <w:rPr>
          <w:sz w:val="22"/>
          <w:szCs w:val="22"/>
        </w:rPr>
        <w:t>The terms of any insurance or the amount of cover shall not relieve the Supplier of any liabilities under this</w:t>
      </w:r>
      <w:r w:rsidRPr="002D51FD">
        <w:rPr>
          <w:spacing w:val="-12"/>
          <w:sz w:val="22"/>
          <w:szCs w:val="22"/>
        </w:rPr>
        <w:t xml:space="preserve"> </w:t>
      </w:r>
      <w:r w:rsidRPr="002D51FD">
        <w:rPr>
          <w:sz w:val="22"/>
          <w:szCs w:val="22"/>
        </w:rPr>
        <w:t>Contract.</w:t>
      </w:r>
    </w:p>
    <w:p w14:paraId="3CEB6173"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30"/>
        <w:jc w:val="both"/>
        <w:rPr>
          <w:color w:val="000000"/>
          <w:sz w:val="22"/>
          <w:szCs w:val="22"/>
        </w:rPr>
      </w:pPr>
      <w:r w:rsidRPr="002D51FD">
        <w:rPr>
          <w:sz w:val="22"/>
          <w:szCs w:val="22"/>
        </w:rPr>
        <w:t>The</w:t>
      </w:r>
      <w:r w:rsidRPr="002D51FD">
        <w:rPr>
          <w:spacing w:val="-6"/>
          <w:sz w:val="22"/>
          <w:szCs w:val="22"/>
        </w:rPr>
        <w:t xml:space="preserve"> </w:t>
      </w:r>
      <w:r w:rsidRPr="002D51FD">
        <w:rPr>
          <w:sz w:val="22"/>
          <w:szCs w:val="22"/>
        </w:rPr>
        <w:t>Supplier shall</w:t>
      </w:r>
      <w:r w:rsidRPr="002D51FD">
        <w:rPr>
          <w:spacing w:val="-5"/>
          <w:sz w:val="22"/>
          <w:szCs w:val="22"/>
        </w:rPr>
        <w:t xml:space="preserve"> </w:t>
      </w:r>
      <w:r w:rsidRPr="002D51FD">
        <w:rPr>
          <w:sz w:val="22"/>
          <w:szCs w:val="22"/>
        </w:rPr>
        <w:t>hold</w:t>
      </w:r>
      <w:r w:rsidRPr="002D51FD">
        <w:rPr>
          <w:spacing w:val="-4"/>
          <w:sz w:val="22"/>
          <w:szCs w:val="22"/>
        </w:rPr>
        <w:t xml:space="preserve"> </w:t>
      </w:r>
      <w:r w:rsidRPr="002D51FD">
        <w:rPr>
          <w:sz w:val="22"/>
          <w:szCs w:val="22"/>
        </w:rPr>
        <w:t>and</w:t>
      </w:r>
      <w:r w:rsidRPr="002D51FD">
        <w:rPr>
          <w:spacing w:val="-6"/>
          <w:sz w:val="22"/>
          <w:szCs w:val="22"/>
        </w:rPr>
        <w:t xml:space="preserve"> </w:t>
      </w:r>
      <w:r w:rsidRPr="002D51FD">
        <w:rPr>
          <w:sz w:val="22"/>
          <w:szCs w:val="22"/>
        </w:rPr>
        <w:t>maintain</w:t>
      </w:r>
      <w:r w:rsidRPr="002D51FD">
        <w:rPr>
          <w:spacing w:val="-6"/>
          <w:sz w:val="22"/>
          <w:szCs w:val="22"/>
        </w:rPr>
        <w:t xml:space="preserve"> </w:t>
      </w:r>
      <w:r w:rsidRPr="002D51FD">
        <w:rPr>
          <w:sz w:val="22"/>
          <w:szCs w:val="22"/>
        </w:rPr>
        <w:t>the</w:t>
      </w:r>
      <w:r w:rsidRPr="002D51FD">
        <w:rPr>
          <w:spacing w:val="-6"/>
          <w:sz w:val="22"/>
          <w:szCs w:val="22"/>
        </w:rPr>
        <w:t xml:space="preserve"> </w:t>
      </w:r>
      <w:r w:rsidRPr="002D51FD">
        <w:rPr>
          <w:sz w:val="22"/>
          <w:szCs w:val="22"/>
        </w:rPr>
        <w:t>Required</w:t>
      </w:r>
      <w:r w:rsidRPr="002D51FD">
        <w:rPr>
          <w:spacing w:val="-8"/>
          <w:sz w:val="22"/>
          <w:szCs w:val="22"/>
        </w:rPr>
        <w:t xml:space="preserve"> </w:t>
      </w:r>
      <w:r w:rsidRPr="002D51FD">
        <w:rPr>
          <w:sz w:val="22"/>
          <w:szCs w:val="22"/>
        </w:rPr>
        <w:t>Insurances</w:t>
      </w:r>
      <w:r w:rsidRPr="002D51FD">
        <w:rPr>
          <w:spacing w:val="-13"/>
          <w:sz w:val="22"/>
          <w:szCs w:val="22"/>
        </w:rPr>
        <w:t xml:space="preserve"> </w:t>
      </w:r>
      <w:r w:rsidRPr="002D51FD">
        <w:rPr>
          <w:sz w:val="22"/>
          <w:szCs w:val="22"/>
        </w:rPr>
        <w:t>for</w:t>
      </w:r>
      <w:r w:rsidRPr="002D51FD">
        <w:rPr>
          <w:spacing w:val="-3"/>
          <w:sz w:val="22"/>
          <w:szCs w:val="22"/>
        </w:rPr>
        <w:t xml:space="preserve"> </w:t>
      </w:r>
      <w:r w:rsidRPr="002D51FD">
        <w:rPr>
          <w:sz w:val="22"/>
          <w:szCs w:val="22"/>
        </w:rPr>
        <w:t>a</w:t>
      </w:r>
      <w:r w:rsidRPr="002D51FD">
        <w:rPr>
          <w:spacing w:val="-11"/>
          <w:sz w:val="22"/>
          <w:szCs w:val="22"/>
        </w:rPr>
        <w:t xml:space="preserve"> </w:t>
      </w:r>
      <w:r w:rsidRPr="002D51FD">
        <w:rPr>
          <w:sz w:val="22"/>
          <w:szCs w:val="22"/>
        </w:rPr>
        <w:t>minimum</w:t>
      </w:r>
      <w:r w:rsidRPr="002D51FD">
        <w:rPr>
          <w:spacing w:val="-3"/>
          <w:sz w:val="22"/>
          <w:szCs w:val="22"/>
        </w:rPr>
        <w:t xml:space="preserve"> </w:t>
      </w:r>
      <w:r w:rsidRPr="002D51FD">
        <w:rPr>
          <w:sz w:val="22"/>
          <w:szCs w:val="22"/>
        </w:rPr>
        <w:t>of</w:t>
      </w:r>
      <w:r w:rsidRPr="002D51FD">
        <w:rPr>
          <w:spacing w:val="2"/>
          <w:sz w:val="22"/>
          <w:szCs w:val="22"/>
        </w:rPr>
        <w:t xml:space="preserve"> </w:t>
      </w:r>
      <w:r w:rsidRPr="002D51FD">
        <w:rPr>
          <w:sz w:val="22"/>
          <w:szCs w:val="22"/>
        </w:rPr>
        <w:t>seven</w:t>
      </w:r>
      <w:r w:rsidRPr="002D51FD">
        <w:rPr>
          <w:spacing w:val="-6"/>
          <w:sz w:val="22"/>
          <w:szCs w:val="22"/>
        </w:rPr>
        <w:t xml:space="preserve"> </w:t>
      </w:r>
      <w:r w:rsidRPr="002D51FD">
        <w:rPr>
          <w:sz w:val="22"/>
          <w:szCs w:val="22"/>
        </w:rPr>
        <w:t>(7) years following the expiry or earlier termination of this</w:t>
      </w:r>
      <w:r w:rsidRPr="002D51FD">
        <w:rPr>
          <w:spacing w:val="-35"/>
          <w:sz w:val="22"/>
          <w:szCs w:val="22"/>
        </w:rPr>
        <w:t xml:space="preserve"> </w:t>
      </w:r>
      <w:r w:rsidRPr="002D51FD">
        <w:rPr>
          <w:sz w:val="22"/>
          <w:szCs w:val="22"/>
        </w:rPr>
        <w:t>Contract.</w:t>
      </w:r>
    </w:p>
    <w:p w14:paraId="2D065072" w14:textId="77777777" w:rsidR="00D96E39" w:rsidRPr="002D51FD" w:rsidRDefault="00D96E39" w:rsidP="002D51FD">
      <w:pPr>
        <w:pStyle w:val="Heading1"/>
        <w:numPr>
          <w:ilvl w:val="0"/>
          <w:numId w:val="3"/>
        </w:numPr>
        <w:tabs>
          <w:tab w:val="left" w:pos="959"/>
        </w:tabs>
        <w:kinsoku w:val="0"/>
        <w:overflowPunct w:val="0"/>
        <w:spacing w:before="120" w:after="240" w:line="360" w:lineRule="auto"/>
        <w:ind w:left="958" w:hanging="720"/>
        <w:jc w:val="both"/>
        <w:rPr>
          <w:color w:val="000000"/>
          <w:u w:val="none"/>
        </w:rPr>
      </w:pPr>
      <w:bookmarkStart w:id="187" w:name="_Toc73096103"/>
      <w:r w:rsidRPr="002D51FD">
        <w:rPr>
          <w:u w:val="thick"/>
        </w:rPr>
        <w:t xml:space="preserve">Waiver </w:t>
      </w:r>
      <w:r w:rsidRPr="002D51FD">
        <w:rPr>
          <w:spacing w:val="-7"/>
          <w:u w:val="thick"/>
        </w:rPr>
        <w:t xml:space="preserve">And </w:t>
      </w:r>
      <w:r w:rsidRPr="002D51FD">
        <w:rPr>
          <w:u w:val="thick"/>
        </w:rPr>
        <w:t>Cumulative</w:t>
      </w:r>
      <w:r w:rsidRPr="002D51FD">
        <w:rPr>
          <w:spacing w:val="4"/>
          <w:u w:val="thick"/>
        </w:rPr>
        <w:t xml:space="preserve"> </w:t>
      </w:r>
      <w:r w:rsidRPr="002D51FD">
        <w:rPr>
          <w:u w:val="thick"/>
        </w:rPr>
        <w:t>Remedies</w:t>
      </w:r>
      <w:bookmarkEnd w:id="187"/>
    </w:p>
    <w:p w14:paraId="6648ECD2"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left="945" w:right="229" w:hanging="707"/>
        <w:jc w:val="both"/>
        <w:rPr>
          <w:color w:val="000000"/>
          <w:sz w:val="22"/>
          <w:szCs w:val="22"/>
        </w:rPr>
      </w:pPr>
      <w:r w:rsidRPr="002D51FD">
        <w:rPr>
          <w:sz w:val="22"/>
          <w:szCs w:val="22"/>
        </w:rPr>
        <w:t>The rights and remedies under this Contract may be waived only by notice in accordance with</w:t>
      </w:r>
      <w:r w:rsidRPr="002D51FD">
        <w:rPr>
          <w:spacing w:val="-12"/>
          <w:sz w:val="22"/>
          <w:szCs w:val="22"/>
        </w:rPr>
        <w:t xml:space="preserve"> </w:t>
      </w:r>
      <w:r w:rsidRPr="002D51FD">
        <w:rPr>
          <w:sz w:val="22"/>
          <w:szCs w:val="22"/>
        </w:rPr>
        <w:t>Clause</w:t>
      </w:r>
      <w:r w:rsidR="000578B1">
        <w:rPr>
          <w:sz w:val="22"/>
          <w:szCs w:val="22"/>
        </w:rPr>
        <w:t xml:space="preserve">s </w:t>
      </w:r>
      <w:r w:rsidR="000578B1">
        <w:rPr>
          <w:sz w:val="22"/>
          <w:szCs w:val="22"/>
        </w:rPr>
        <w:fldChar w:fldCharType="begin"/>
      </w:r>
      <w:r w:rsidR="000578B1">
        <w:rPr>
          <w:sz w:val="22"/>
          <w:szCs w:val="22"/>
        </w:rPr>
        <w:instrText xml:space="preserve"> REF _Ref71700824 \r \h </w:instrText>
      </w:r>
      <w:r w:rsidR="000578B1">
        <w:rPr>
          <w:sz w:val="22"/>
          <w:szCs w:val="22"/>
        </w:rPr>
      </w:r>
      <w:r w:rsidR="000578B1">
        <w:rPr>
          <w:sz w:val="22"/>
          <w:szCs w:val="22"/>
        </w:rPr>
        <w:fldChar w:fldCharType="separate"/>
      </w:r>
      <w:r w:rsidR="00382D4E">
        <w:rPr>
          <w:sz w:val="22"/>
          <w:szCs w:val="22"/>
        </w:rPr>
        <w:t>50.2.1</w:t>
      </w:r>
      <w:r w:rsidR="000578B1">
        <w:rPr>
          <w:sz w:val="22"/>
          <w:szCs w:val="22"/>
        </w:rPr>
        <w:fldChar w:fldCharType="end"/>
      </w:r>
      <w:r w:rsidR="000578B1">
        <w:rPr>
          <w:sz w:val="22"/>
          <w:szCs w:val="22"/>
        </w:rPr>
        <w:t xml:space="preserve"> to </w:t>
      </w:r>
      <w:r w:rsidR="000578B1">
        <w:rPr>
          <w:sz w:val="22"/>
          <w:szCs w:val="22"/>
        </w:rPr>
        <w:fldChar w:fldCharType="begin"/>
      </w:r>
      <w:r w:rsidR="000578B1">
        <w:rPr>
          <w:sz w:val="22"/>
          <w:szCs w:val="22"/>
        </w:rPr>
        <w:instrText xml:space="preserve"> REF _Ref71700828 \r \h </w:instrText>
      </w:r>
      <w:r w:rsidR="000578B1">
        <w:rPr>
          <w:sz w:val="22"/>
          <w:szCs w:val="22"/>
        </w:rPr>
      </w:r>
      <w:r w:rsidR="000578B1">
        <w:rPr>
          <w:sz w:val="22"/>
          <w:szCs w:val="22"/>
        </w:rPr>
        <w:fldChar w:fldCharType="separate"/>
      </w:r>
      <w:r w:rsidR="00382D4E">
        <w:rPr>
          <w:sz w:val="22"/>
          <w:szCs w:val="22"/>
        </w:rPr>
        <w:t>50.2.3</w:t>
      </w:r>
      <w:r w:rsidR="000578B1">
        <w:rPr>
          <w:sz w:val="22"/>
          <w:szCs w:val="22"/>
        </w:rPr>
        <w:fldChar w:fldCharType="end"/>
      </w:r>
      <w:r w:rsidRPr="002D51FD">
        <w:rPr>
          <w:spacing w:val="-11"/>
          <w:sz w:val="22"/>
          <w:szCs w:val="22"/>
        </w:rPr>
        <w:t xml:space="preserve"> </w:t>
      </w:r>
      <w:r w:rsidRPr="002D51FD">
        <w:rPr>
          <w:sz w:val="22"/>
          <w:szCs w:val="22"/>
        </w:rPr>
        <w:t>(Notices)</w:t>
      </w:r>
      <w:r w:rsidRPr="002D51FD">
        <w:rPr>
          <w:spacing w:val="-6"/>
          <w:sz w:val="22"/>
          <w:szCs w:val="22"/>
        </w:rPr>
        <w:t xml:space="preserve"> </w:t>
      </w:r>
      <w:r w:rsidRPr="002D51FD">
        <w:rPr>
          <w:sz w:val="22"/>
          <w:szCs w:val="22"/>
        </w:rPr>
        <w:t>and</w:t>
      </w:r>
      <w:r w:rsidRPr="002D51FD">
        <w:rPr>
          <w:spacing w:val="-11"/>
          <w:sz w:val="22"/>
          <w:szCs w:val="22"/>
        </w:rPr>
        <w:t xml:space="preserve"> </w:t>
      </w:r>
      <w:r w:rsidRPr="002D51FD">
        <w:rPr>
          <w:sz w:val="22"/>
          <w:szCs w:val="22"/>
        </w:rPr>
        <w:t>in</w:t>
      </w:r>
      <w:r w:rsidRPr="002D51FD">
        <w:rPr>
          <w:spacing w:val="-12"/>
          <w:sz w:val="22"/>
          <w:szCs w:val="22"/>
        </w:rPr>
        <w:t xml:space="preserve"> </w:t>
      </w:r>
      <w:r w:rsidRPr="002D51FD">
        <w:rPr>
          <w:sz w:val="22"/>
          <w:szCs w:val="22"/>
        </w:rPr>
        <w:t>a</w:t>
      </w:r>
      <w:r w:rsidRPr="002D51FD">
        <w:rPr>
          <w:spacing w:val="-16"/>
          <w:sz w:val="22"/>
          <w:szCs w:val="22"/>
        </w:rPr>
        <w:t xml:space="preserve"> </w:t>
      </w:r>
      <w:r w:rsidRPr="002D51FD">
        <w:rPr>
          <w:sz w:val="22"/>
          <w:szCs w:val="22"/>
        </w:rPr>
        <w:t>manner</w:t>
      </w:r>
      <w:r w:rsidRPr="002D51FD">
        <w:rPr>
          <w:spacing w:val="-12"/>
          <w:sz w:val="22"/>
          <w:szCs w:val="22"/>
        </w:rPr>
        <w:t xml:space="preserve"> </w:t>
      </w:r>
      <w:r w:rsidRPr="002D51FD">
        <w:rPr>
          <w:sz w:val="22"/>
          <w:szCs w:val="22"/>
        </w:rPr>
        <w:t>that</w:t>
      </w:r>
      <w:r w:rsidRPr="002D51FD">
        <w:rPr>
          <w:spacing w:val="-8"/>
          <w:sz w:val="22"/>
          <w:szCs w:val="22"/>
        </w:rPr>
        <w:t xml:space="preserve"> </w:t>
      </w:r>
      <w:r w:rsidRPr="002D51FD">
        <w:rPr>
          <w:sz w:val="22"/>
          <w:szCs w:val="22"/>
        </w:rPr>
        <w:t>expressly</w:t>
      </w:r>
      <w:r w:rsidRPr="002D51FD">
        <w:rPr>
          <w:spacing w:val="-13"/>
          <w:sz w:val="22"/>
          <w:szCs w:val="22"/>
        </w:rPr>
        <w:t xml:space="preserve"> </w:t>
      </w:r>
      <w:r w:rsidRPr="002D51FD">
        <w:rPr>
          <w:sz w:val="22"/>
          <w:szCs w:val="22"/>
        </w:rPr>
        <w:t>states</w:t>
      </w:r>
      <w:r w:rsidRPr="002D51FD">
        <w:rPr>
          <w:spacing w:val="-13"/>
          <w:sz w:val="22"/>
          <w:szCs w:val="22"/>
        </w:rPr>
        <w:t xml:space="preserve"> </w:t>
      </w:r>
      <w:r w:rsidRPr="002D51FD">
        <w:rPr>
          <w:sz w:val="22"/>
          <w:szCs w:val="22"/>
        </w:rPr>
        <w:t>that</w:t>
      </w:r>
      <w:r w:rsidRPr="002D51FD">
        <w:rPr>
          <w:spacing w:val="-7"/>
          <w:sz w:val="22"/>
          <w:szCs w:val="22"/>
        </w:rPr>
        <w:t xml:space="preserve"> </w:t>
      </w:r>
      <w:r w:rsidRPr="002D51FD">
        <w:rPr>
          <w:sz w:val="22"/>
          <w:szCs w:val="22"/>
        </w:rPr>
        <w:t>a</w:t>
      </w:r>
      <w:r w:rsidRPr="002D51FD">
        <w:rPr>
          <w:spacing w:val="-12"/>
          <w:sz w:val="22"/>
          <w:szCs w:val="22"/>
        </w:rPr>
        <w:t xml:space="preserve"> </w:t>
      </w:r>
      <w:r w:rsidRPr="002D51FD">
        <w:rPr>
          <w:sz w:val="22"/>
          <w:szCs w:val="22"/>
        </w:rPr>
        <w:t>waiver</w:t>
      </w:r>
      <w:r w:rsidRPr="002D51FD">
        <w:rPr>
          <w:spacing w:val="-5"/>
          <w:sz w:val="22"/>
          <w:szCs w:val="22"/>
        </w:rPr>
        <w:t xml:space="preserve"> </w:t>
      </w:r>
      <w:r w:rsidRPr="002D51FD">
        <w:rPr>
          <w:sz w:val="22"/>
          <w:szCs w:val="22"/>
        </w:rPr>
        <w:t>is</w:t>
      </w:r>
      <w:r w:rsidRPr="002D51FD">
        <w:rPr>
          <w:spacing w:val="-12"/>
          <w:sz w:val="22"/>
          <w:szCs w:val="22"/>
        </w:rPr>
        <w:t xml:space="preserve"> </w:t>
      </w:r>
      <w:r w:rsidRPr="002D51FD">
        <w:rPr>
          <w:sz w:val="22"/>
          <w:szCs w:val="22"/>
        </w:rPr>
        <w:t>intended. A</w:t>
      </w:r>
      <w:r w:rsidRPr="002D51FD">
        <w:rPr>
          <w:spacing w:val="-14"/>
          <w:sz w:val="22"/>
          <w:szCs w:val="22"/>
        </w:rPr>
        <w:t xml:space="preserve"> </w:t>
      </w:r>
      <w:r w:rsidRPr="002D51FD">
        <w:rPr>
          <w:sz w:val="22"/>
          <w:szCs w:val="22"/>
        </w:rPr>
        <w:t>failure</w:t>
      </w:r>
      <w:r w:rsidRPr="002D51FD">
        <w:rPr>
          <w:spacing w:val="-8"/>
          <w:sz w:val="22"/>
          <w:szCs w:val="22"/>
        </w:rPr>
        <w:t xml:space="preserve"> </w:t>
      </w:r>
      <w:r w:rsidRPr="002D51FD">
        <w:rPr>
          <w:sz w:val="22"/>
          <w:szCs w:val="22"/>
        </w:rPr>
        <w:t>or</w:t>
      </w:r>
      <w:r w:rsidRPr="002D51FD">
        <w:rPr>
          <w:spacing w:val="-5"/>
          <w:sz w:val="22"/>
          <w:szCs w:val="22"/>
        </w:rPr>
        <w:t xml:space="preserve"> </w:t>
      </w:r>
      <w:r w:rsidRPr="002D51FD">
        <w:rPr>
          <w:sz w:val="22"/>
          <w:szCs w:val="22"/>
        </w:rPr>
        <w:t>delay</w:t>
      </w:r>
      <w:r w:rsidRPr="002D51FD">
        <w:rPr>
          <w:spacing w:val="-10"/>
          <w:sz w:val="22"/>
          <w:szCs w:val="22"/>
        </w:rPr>
        <w:t xml:space="preserve"> </w:t>
      </w:r>
      <w:r w:rsidRPr="002D51FD">
        <w:rPr>
          <w:sz w:val="22"/>
          <w:szCs w:val="22"/>
        </w:rPr>
        <w:t>by</w:t>
      </w:r>
      <w:r w:rsidRPr="002D51FD">
        <w:rPr>
          <w:spacing w:val="-12"/>
          <w:sz w:val="22"/>
          <w:szCs w:val="22"/>
        </w:rPr>
        <w:t xml:space="preserve"> </w:t>
      </w:r>
      <w:r w:rsidRPr="002D51FD">
        <w:rPr>
          <w:sz w:val="22"/>
          <w:szCs w:val="22"/>
        </w:rPr>
        <w:t>a</w:t>
      </w:r>
      <w:r w:rsidRPr="002D51FD">
        <w:rPr>
          <w:spacing w:val="-9"/>
          <w:sz w:val="22"/>
          <w:szCs w:val="22"/>
        </w:rPr>
        <w:t xml:space="preserve"> </w:t>
      </w:r>
      <w:r w:rsidRPr="002D51FD">
        <w:rPr>
          <w:sz w:val="22"/>
          <w:szCs w:val="22"/>
        </w:rPr>
        <w:t>Party</w:t>
      </w:r>
      <w:r w:rsidRPr="002D51FD">
        <w:rPr>
          <w:spacing w:val="-12"/>
          <w:sz w:val="22"/>
          <w:szCs w:val="22"/>
        </w:rPr>
        <w:t xml:space="preserve"> </w:t>
      </w:r>
      <w:r w:rsidRPr="002D51FD">
        <w:rPr>
          <w:sz w:val="22"/>
          <w:szCs w:val="22"/>
        </w:rPr>
        <w:t>in</w:t>
      </w:r>
      <w:r w:rsidRPr="002D51FD">
        <w:rPr>
          <w:spacing w:val="-9"/>
          <w:sz w:val="22"/>
          <w:szCs w:val="22"/>
        </w:rPr>
        <w:t xml:space="preserve"> </w:t>
      </w:r>
      <w:r w:rsidRPr="002D51FD">
        <w:rPr>
          <w:sz w:val="22"/>
          <w:szCs w:val="22"/>
        </w:rPr>
        <w:t>ascertaining or</w:t>
      </w:r>
      <w:r w:rsidRPr="002D51FD">
        <w:rPr>
          <w:spacing w:val="-8"/>
          <w:sz w:val="22"/>
          <w:szCs w:val="22"/>
        </w:rPr>
        <w:t xml:space="preserve"> </w:t>
      </w:r>
      <w:r w:rsidRPr="002D51FD">
        <w:rPr>
          <w:sz w:val="22"/>
          <w:szCs w:val="22"/>
        </w:rPr>
        <w:t>exercising</w:t>
      </w:r>
      <w:r w:rsidRPr="002D51FD">
        <w:rPr>
          <w:spacing w:val="-1"/>
          <w:sz w:val="22"/>
          <w:szCs w:val="22"/>
        </w:rPr>
        <w:t xml:space="preserve"> </w:t>
      </w:r>
      <w:r w:rsidRPr="002D51FD">
        <w:rPr>
          <w:sz w:val="22"/>
          <w:szCs w:val="22"/>
        </w:rPr>
        <w:t>a</w:t>
      </w:r>
      <w:r w:rsidRPr="002D51FD">
        <w:rPr>
          <w:spacing w:val="-10"/>
          <w:sz w:val="22"/>
          <w:szCs w:val="22"/>
        </w:rPr>
        <w:t xml:space="preserve"> </w:t>
      </w:r>
      <w:r w:rsidRPr="002D51FD">
        <w:rPr>
          <w:sz w:val="22"/>
          <w:szCs w:val="22"/>
        </w:rPr>
        <w:t>right</w:t>
      </w:r>
      <w:r w:rsidRPr="002D51FD">
        <w:rPr>
          <w:spacing w:val="-2"/>
          <w:sz w:val="22"/>
          <w:szCs w:val="22"/>
        </w:rPr>
        <w:t xml:space="preserve"> </w:t>
      </w:r>
      <w:r w:rsidRPr="002D51FD">
        <w:rPr>
          <w:sz w:val="22"/>
          <w:szCs w:val="22"/>
        </w:rPr>
        <w:t>or</w:t>
      </w:r>
      <w:r w:rsidRPr="002D51FD">
        <w:rPr>
          <w:spacing w:val="-8"/>
          <w:sz w:val="22"/>
          <w:szCs w:val="22"/>
        </w:rPr>
        <w:t xml:space="preserve"> </w:t>
      </w:r>
      <w:r w:rsidRPr="002D51FD">
        <w:rPr>
          <w:sz w:val="22"/>
          <w:szCs w:val="22"/>
        </w:rPr>
        <w:t>remedy</w:t>
      </w:r>
      <w:r w:rsidRPr="002D51FD">
        <w:rPr>
          <w:spacing w:val="-12"/>
          <w:sz w:val="22"/>
          <w:szCs w:val="22"/>
        </w:rPr>
        <w:t xml:space="preserve"> </w:t>
      </w:r>
      <w:r w:rsidRPr="002D51FD">
        <w:rPr>
          <w:sz w:val="22"/>
          <w:szCs w:val="22"/>
        </w:rPr>
        <w:lastRenderedPageBreak/>
        <w:t>provided</w:t>
      </w:r>
      <w:r w:rsidRPr="002D51FD">
        <w:rPr>
          <w:spacing w:val="-6"/>
          <w:sz w:val="22"/>
          <w:szCs w:val="22"/>
        </w:rPr>
        <w:t xml:space="preserve"> </w:t>
      </w:r>
      <w:r w:rsidRPr="002D51FD">
        <w:rPr>
          <w:sz w:val="22"/>
          <w:szCs w:val="22"/>
        </w:rPr>
        <w:t>under this Contract or by Law shall not constitute a waiver of that right or remedy, nor shall it prevent or restrict the further exercise</w:t>
      </w:r>
      <w:r w:rsidRPr="002D51FD">
        <w:rPr>
          <w:spacing w:val="-30"/>
          <w:sz w:val="22"/>
          <w:szCs w:val="22"/>
        </w:rPr>
        <w:t xml:space="preserve"> </w:t>
      </w:r>
      <w:r w:rsidRPr="002D51FD">
        <w:rPr>
          <w:sz w:val="22"/>
          <w:szCs w:val="22"/>
        </w:rPr>
        <w:t>thereof.</w:t>
      </w:r>
    </w:p>
    <w:p w14:paraId="16B2121A"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6"/>
        <w:jc w:val="both"/>
        <w:rPr>
          <w:color w:val="000000"/>
          <w:sz w:val="22"/>
          <w:szCs w:val="22"/>
        </w:rPr>
      </w:pPr>
      <w:r w:rsidRPr="002D51FD">
        <w:rPr>
          <w:sz w:val="22"/>
          <w:szCs w:val="22"/>
        </w:rPr>
        <w:t>Unless otherwise provided in this Contract, rights and remedies under this Contract are cumulative and do not exclude any rights or remedies provided by Law, in equity or otherwise.</w:t>
      </w:r>
    </w:p>
    <w:p w14:paraId="486D32CE" w14:textId="77777777" w:rsidR="00D96E39" w:rsidRPr="002D51FD" w:rsidRDefault="00D96E39" w:rsidP="002D51FD">
      <w:pPr>
        <w:pStyle w:val="Heading1"/>
        <w:numPr>
          <w:ilvl w:val="0"/>
          <w:numId w:val="3"/>
        </w:numPr>
        <w:tabs>
          <w:tab w:val="left" w:pos="959"/>
        </w:tabs>
        <w:kinsoku w:val="0"/>
        <w:overflowPunct w:val="0"/>
        <w:spacing w:before="120" w:after="240" w:line="360" w:lineRule="auto"/>
        <w:ind w:left="958" w:hanging="720"/>
        <w:jc w:val="both"/>
        <w:rPr>
          <w:color w:val="000000"/>
          <w:u w:val="none"/>
        </w:rPr>
      </w:pPr>
      <w:bookmarkStart w:id="188" w:name="_Toc73096104"/>
      <w:r w:rsidRPr="002D51FD">
        <w:rPr>
          <w:u w:val="thick"/>
        </w:rPr>
        <w:t>Conflicts of</w:t>
      </w:r>
      <w:r w:rsidRPr="002D51FD">
        <w:rPr>
          <w:spacing w:val="-12"/>
          <w:u w:val="thick"/>
        </w:rPr>
        <w:t xml:space="preserve"> </w:t>
      </w:r>
      <w:r w:rsidRPr="002D51FD">
        <w:rPr>
          <w:u w:val="thick"/>
        </w:rPr>
        <w:t>Interest</w:t>
      </w:r>
      <w:bookmarkEnd w:id="188"/>
    </w:p>
    <w:p w14:paraId="2042EDFE" w14:textId="77777777" w:rsidR="00AC6D94" w:rsidRPr="00AC6D94" w:rsidRDefault="00AC6D94" w:rsidP="00AC6D94">
      <w:pPr>
        <w:pStyle w:val="ListParagraph"/>
        <w:numPr>
          <w:ilvl w:val="1"/>
          <w:numId w:val="3"/>
        </w:numPr>
        <w:tabs>
          <w:tab w:val="left" w:pos="927"/>
        </w:tabs>
        <w:kinsoku w:val="0"/>
        <w:overflowPunct w:val="0"/>
        <w:spacing w:before="240" w:after="120" w:line="360" w:lineRule="auto"/>
        <w:ind w:right="288"/>
        <w:jc w:val="both"/>
        <w:rPr>
          <w:color w:val="000000"/>
          <w:sz w:val="22"/>
          <w:szCs w:val="22"/>
        </w:rPr>
      </w:pPr>
      <w:bookmarkStart w:id="189" w:name="_Ref71531445"/>
      <w:r w:rsidRPr="00AC6D94">
        <w:rPr>
          <w:color w:val="000000"/>
          <w:sz w:val="22"/>
          <w:szCs w:val="22"/>
        </w:rPr>
        <w:t>The Supplier shall take appropriate steps to ensure that neither the Supplier nor the Supplier Personnel are placed in a position where (in the reasonable opinion of the University) there is or may be an actual conflict, or a potential conflict, between the pecuniary or personal interests of the Supplier or the Supplier Personnel and the duties owed to the University under the provisions of this Contract or</w:t>
      </w:r>
      <w:r w:rsidRPr="00AC6D94">
        <w:rPr>
          <w:color w:val="000000"/>
          <w:spacing w:val="-8"/>
          <w:sz w:val="22"/>
          <w:szCs w:val="22"/>
        </w:rPr>
        <w:t xml:space="preserve"> </w:t>
      </w:r>
      <w:r w:rsidRPr="00AC6D94">
        <w:rPr>
          <w:color w:val="000000"/>
          <w:sz w:val="22"/>
          <w:szCs w:val="22"/>
        </w:rPr>
        <w:t>any contract.</w:t>
      </w:r>
      <w:bookmarkEnd w:id="189"/>
    </w:p>
    <w:p w14:paraId="42B0E4FE" w14:textId="77777777" w:rsidR="00AC6D94" w:rsidRPr="00AC6D94" w:rsidRDefault="00AC6D94" w:rsidP="00AC6D94">
      <w:pPr>
        <w:pStyle w:val="ListParagraph"/>
        <w:numPr>
          <w:ilvl w:val="1"/>
          <w:numId w:val="3"/>
        </w:numPr>
        <w:tabs>
          <w:tab w:val="left" w:pos="927"/>
        </w:tabs>
        <w:kinsoku w:val="0"/>
        <w:overflowPunct w:val="0"/>
        <w:spacing w:before="240" w:after="120" w:line="360" w:lineRule="auto"/>
        <w:ind w:right="288"/>
        <w:jc w:val="both"/>
        <w:rPr>
          <w:color w:val="000000"/>
          <w:sz w:val="22"/>
          <w:szCs w:val="22"/>
        </w:rPr>
      </w:pPr>
      <w:r w:rsidRPr="00AC6D94">
        <w:rPr>
          <w:color w:val="000000"/>
          <w:sz w:val="22"/>
          <w:szCs w:val="22"/>
        </w:rPr>
        <w:t xml:space="preserve">The Supplier shall promptly notify and provide full particulars to the University if such conflict referred to in Clause </w:t>
      </w:r>
      <w:r w:rsidRPr="00AC6D94">
        <w:rPr>
          <w:color w:val="000000"/>
          <w:sz w:val="22"/>
          <w:szCs w:val="22"/>
        </w:rPr>
        <w:fldChar w:fldCharType="begin"/>
      </w:r>
      <w:r w:rsidRPr="00AC6D94">
        <w:rPr>
          <w:color w:val="000000"/>
          <w:sz w:val="22"/>
          <w:szCs w:val="22"/>
        </w:rPr>
        <w:instrText xml:space="preserve"> REF _Ref71531445 \r \h </w:instrText>
      </w:r>
      <w:r w:rsidRPr="00AC6D94">
        <w:rPr>
          <w:color w:val="000000"/>
          <w:sz w:val="22"/>
          <w:szCs w:val="22"/>
        </w:rPr>
      </w:r>
      <w:r w:rsidRPr="00AC6D94">
        <w:rPr>
          <w:color w:val="000000"/>
          <w:sz w:val="22"/>
          <w:szCs w:val="22"/>
        </w:rPr>
        <w:fldChar w:fldCharType="separate"/>
      </w:r>
      <w:r w:rsidR="00382D4E">
        <w:rPr>
          <w:color w:val="000000"/>
          <w:sz w:val="22"/>
          <w:szCs w:val="22"/>
        </w:rPr>
        <w:t>45.1</w:t>
      </w:r>
      <w:r w:rsidRPr="00AC6D94">
        <w:rPr>
          <w:color w:val="000000"/>
          <w:sz w:val="22"/>
          <w:szCs w:val="22"/>
        </w:rPr>
        <w:fldChar w:fldCharType="end"/>
      </w:r>
      <w:r w:rsidRPr="00AC6D94">
        <w:rPr>
          <w:color w:val="000000"/>
          <w:sz w:val="22"/>
          <w:szCs w:val="22"/>
        </w:rPr>
        <w:t xml:space="preserve"> (Conflicts of Interest) arises or may reasonably been foreseen as</w:t>
      </w:r>
      <w:r w:rsidRPr="00AC6D94">
        <w:rPr>
          <w:color w:val="000000"/>
          <w:spacing w:val="-12"/>
          <w:sz w:val="22"/>
          <w:szCs w:val="22"/>
        </w:rPr>
        <w:t xml:space="preserve"> </w:t>
      </w:r>
      <w:r w:rsidRPr="00AC6D94">
        <w:rPr>
          <w:color w:val="000000"/>
          <w:sz w:val="22"/>
          <w:szCs w:val="22"/>
        </w:rPr>
        <w:t>arising.</w:t>
      </w:r>
    </w:p>
    <w:p w14:paraId="174DB533" w14:textId="77777777" w:rsidR="00AC6D94" w:rsidRPr="00AC6D94" w:rsidRDefault="00AC6D94" w:rsidP="00AC6D94">
      <w:pPr>
        <w:pStyle w:val="ListParagraph"/>
        <w:numPr>
          <w:ilvl w:val="1"/>
          <w:numId w:val="3"/>
        </w:numPr>
        <w:tabs>
          <w:tab w:val="left" w:pos="927"/>
        </w:tabs>
        <w:kinsoku w:val="0"/>
        <w:overflowPunct w:val="0"/>
        <w:spacing w:before="240" w:after="120" w:line="360" w:lineRule="auto"/>
        <w:ind w:right="288"/>
        <w:jc w:val="both"/>
        <w:rPr>
          <w:color w:val="000000"/>
          <w:sz w:val="22"/>
          <w:szCs w:val="22"/>
        </w:rPr>
      </w:pPr>
      <w:bookmarkStart w:id="190" w:name="_Ref71531453"/>
      <w:r w:rsidRPr="00AC6D94">
        <w:rPr>
          <w:color w:val="000000"/>
          <w:sz w:val="22"/>
          <w:szCs w:val="22"/>
        </w:rPr>
        <w:t>The</w:t>
      </w:r>
      <w:r w:rsidRPr="00AC6D94">
        <w:rPr>
          <w:color w:val="000000"/>
          <w:spacing w:val="-10"/>
          <w:sz w:val="22"/>
          <w:szCs w:val="22"/>
        </w:rPr>
        <w:t xml:space="preserve"> </w:t>
      </w:r>
      <w:r w:rsidRPr="00AC6D94">
        <w:rPr>
          <w:color w:val="000000"/>
          <w:sz w:val="22"/>
          <w:szCs w:val="22"/>
        </w:rPr>
        <w:t>University</w:t>
      </w:r>
      <w:r w:rsidRPr="00AC6D94">
        <w:rPr>
          <w:color w:val="000000"/>
          <w:spacing w:val="-8"/>
          <w:sz w:val="22"/>
          <w:szCs w:val="22"/>
        </w:rPr>
        <w:t xml:space="preserve"> </w:t>
      </w:r>
      <w:r w:rsidRPr="00AC6D94">
        <w:rPr>
          <w:color w:val="000000"/>
          <w:sz w:val="22"/>
          <w:szCs w:val="22"/>
        </w:rPr>
        <w:t>reserves</w:t>
      </w:r>
      <w:r w:rsidRPr="00AC6D94">
        <w:rPr>
          <w:color w:val="000000"/>
          <w:spacing w:val="-9"/>
          <w:sz w:val="22"/>
          <w:szCs w:val="22"/>
        </w:rPr>
        <w:t xml:space="preserve"> </w:t>
      </w:r>
      <w:r w:rsidRPr="00AC6D94">
        <w:rPr>
          <w:color w:val="000000"/>
          <w:sz w:val="22"/>
          <w:szCs w:val="22"/>
        </w:rPr>
        <w:t>the</w:t>
      </w:r>
      <w:r w:rsidRPr="00AC6D94">
        <w:rPr>
          <w:color w:val="000000"/>
          <w:spacing w:val="-7"/>
          <w:sz w:val="22"/>
          <w:szCs w:val="22"/>
        </w:rPr>
        <w:t xml:space="preserve"> </w:t>
      </w:r>
      <w:r w:rsidRPr="00AC6D94">
        <w:rPr>
          <w:color w:val="000000"/>
          <w:sz w:val="22"/>
          <w:szCs w:val="22"/>
        </w:rPr>
        <w:t>right</w:t>
      </w:r>
      <w:r w:rsidRPr="00AC6D94">
        <w:rPr>
          <w:color w:val="000000"/>
          <w:spacing w:val="-10"/>
          <w:sz w:val="22"/>
          <w:szCs w:val="22"/>
        </w:rPr>
        <w:t xml:space="preserve"> </w:t>
      </w:r>
      <w:r w:rsidRPr="00AC6D94">
        <w:rPr>
          <w:color w:val="000000"/>
          <w:sz w:val="22"/>
          <w:szCs w:val="22"/>
        </w:rPr>
        <w:t>to</w:t>
      </w:r>
      <w:r w:rsidRPr="00AC6D94">
        <w:rPr>
          <w:color w:val="000000"/>
          <w:spacing w:val="-10"/>
          <w:sz w:val="22"/>
          <w:szCs w:val="22"/>
        </w:rPr>
        <w:t xml:space="preserve"> </w:t>
      </w:r>
      <w:r w:rsidRPr="00AC6D94">
        <w:rPr>
          <w:color w:val="000000"/>
          <w:sz w:val="22"/>
          <w:szCs w:val="22"/>
        </w:rPr>
        <w:t>terminate</w:t>
      </w:r>
      <w:r w:rsidRPr="00AC6D94">
        <w:rPr>
          <w:color w:val="000000"/>
          <w:spacing w:val="-11"/>
          <w:sz w:val="22"/>
          <w:szCs w:val="22"/>
        </w:rPr>
        <w:t xml:space="preserve"> </w:t>
      </w:r>
      <w:r w:rsidRPr="00AC6D94">
        <w:rPr>
          <w:color w:val="000000"/>
          <w:sz w:val="22"/>
          <w:szCs w:val="22"/>
        </w:rPr>
        <w:t>this</w:t>
      </w:r>
      <w:r w:rsidRPr="00AC6D94">
        <w:rPr>
          <w:color w:val="000000"/>
          <w:spacing w:val="-8"/>
          <w:sz w:val="22"/>
          <w:szCs w:val="22"/>
        </w:rPr>
        <w:t xml:space="preserve"> </w:t>
      </w:r>
      <w:r w:rsidRPr="00AC6D94">
        <w:rPr>
          <w:color w:val="000000"/>
          <w:sz w:val="22"/>
          <w:szCs w:val="22"/>
        </w:rPr>
        <w:t>Contract</w:t>
      </w:r>
      <w:r w:rsidRPr="00AC6D94">
        <w:rPr>
          <w:color w:val="000000"/>
          <w:spacing w:val="-6"/>
          <w:sz w:val="22"/>
          <w:szCs w:val="22"/>
        </w:rPr>
        <w:t xml:space="preserve"> </w:t>
      </w:r>
      <w:r w:rsidRPr="00AC6D94">
        <w:rPr>
          <w:color w:val="000000"/>
          <w:sz w:val="22"/>
          <w:szCs w:val="22"/>
        </w:rPr>
        <w:t>immediately</w:t>
      </w:r>
      <w:r w:rsidRPr="00AC6D94">
        <w:rPr>
          <w:color w:val="000000"/>
          <w:spacing w:val="-9"/>
          <w:sz w:val="22"/>
          <w:szCs w:val="22"/>
        </w:rPr>
        <w:t xml:space="preserve"> </w:t>
      </w:r>
      <w:r w:rsidRPr="00AC6D94">
        <w:rPr>
          <w:color w:val="000000"/>
          <w:sz w:val="22"/>
          <w:szCs w:val="22"/>
        </w:rPr>
        <w:t>by</w:t>
      </w:r>
      <w:r w:rsidRPr="00AC6D94">
        <w:rPr>
          <w:color w:val="000000"/>
          <w:spacing w:val="-11"/>
          <w:sz w:val="22"/>
          <w:szCs w:val="22"/>
        </w:rPr>
        <w:t xml:space="preserve"> </w:t>
      </w:r>
      <w:r w:rsidRPr="00AC6D94">
        <w:rPr>
          <w:color w:val="000000"/>
          <w:sz w:val="22"/>
          <w:szCs w:val="22"/>
        </w:rPr>
        <w:t>giving</w:t>
      </w:r>
      <w:r w:rsidRPr="00AC6D94">
        <w:rPr>
          <w:color w:val="000000"/>
          <w:spacing w:val="-5"/>
          <w:sz w:val="22"/>
          <w:szCs w:val="22"/>
        </w:rPr>
        <w:t xml:space="preserve"> </w:t>
      </w:r>
      <w:r w:rsidRPr="00AC6D94">
        <w:rPr>
          <w:color w:val="000000"/>
          <w:sz w:val="22"/>
          <w:szCs w:val="22"/>
        </w:rPr>
        <w:t>notice</w:t>
      </w:r>
      <w:r w:rsidRPr="00AC6D94">
        <w:rPr>
          <w:color w:val="000000"/>
          <w:spacing w:val="-6"/>
          <w:sz w:val="22"/>
          <w:szCs w:val="22"/>
        </w:rPr>
        <w:t xml:space="preserve"> </w:t>
      </w:r>
      <w:r w:rsidRPr="00AC6D94">
        <w:rPr>
          <w:color w:val="000000"/>
          <w:sz w:val="22"/>
          <w:szCs w:val="22"/>
        </w:rPr>
        <w:t xml:space="preserve">in writing to the Supplier and/or to take such other steps it deems necessary where, in the reasonable opinion of the University, there is or may be an actual conflict, or a potential conflict, between the pecuniary or personal interests of the Supplier and the duties owed to the University under the provisions of this Contract or any contract. The action of the University pursuant to this Clause </w:t>
      </w:r>
      <w:r w:rsidRPr="00AC6D94">
        <w:rPr>
          <w:color w:val="000000"/>
          <w:sz w:val="22"/>
          <w:szCs w:val="22"/>
        </w:rPr>
        <w:fldChar w:fldCharType="begin"/>
      </w:r>
      <w:r w:rsidRPr="00AC6D94">
        <w:rPr>
          <w:color w:val="000000"/>
          <w:sz w:val="22"/>
          <w:szCs w:val="22"/>
        </w:rPr>
        <w:instrText xml:space="preserve"> REF _Ref71531453 \r \h </w:instrText>
      </w:r>
      <w:r w:rsidRPr="00AC6D94">
        <w:rPr>
          <w:color w:val="000000"/>
          <w:sz w:val="22"/>
          <w:szCs w:val="22"/>
        </w:rPr>
      </w:r>
      <w:r w:rsidRPr="00AC6D94">
        <w:rPr>
          <w:color w:val="000000"/>
          <w:sz w:val="22"/>
          <w:szCs w:val="22"/>
        </w:rPr>
        <w:fldChar w:fldCharType="separate"/>
      </w:r>
      <w:r w:rsidR="00382D4E">
        <w:rPr>
          <w:color w:val="000000"/>
          <w:sz w:val="22"/>
          <w:szCs w:val="22"/>
        </w:rPr>
        <w:t>45.3</w:t>
      </w:r>
      <w:r w:rsidRPr="00AC6D94">
        <w:rPr>
          <w:color w:val="000000"/>
          <w:sz w:val="22"/>
          <w:szCs w:val="22"/>
        </w:rPr>
        <w:fldChar w:fldCharType="end"/>
      </w:r>
      <w:r w:rsidRPr="00AC6D94">
        <w:rPr>
          <w:color w:val="000000"/>
          <w:sz w:val="22"/>
          <w:szCs w:val="22"/>
        </w:rPr>
        <w:t xml:space="preserve"> (Conflicts of Interest) shall not prejudice or affect any right of action or remedy which shall have accrued or shall thereafter accrue to the University.</w:t>
      </w:r>
      <w:bookmarkEnd w:id="190"/>
    </w:p>
    <w:p w14:paraId="1B2D1F99" w14:textId="77777777" w:rsidR="00D96E39" w:rsidRPr="002D51FD" w:rsidRDefault="00D96E39" w:rsidP="002D51FD">
      <w:pPr>
        <w:pStyle w:val="Heading1"/>
        <w:numPr>
          <w:ilvl w:val="0"/>
          <w:numId w:val="3"/>
        </w:numPr>
        <w:tabs>
          <w:tab w:val="left" w:pos="959"/>
        </w:tabs>
        <w:kinsoku w:val="0"/>
        <w:overflowPunct w:val="0"/>
        <w:spacing w:before="120" w:after="240" w:line="360" w:lineRule="auto"/>
        <w:ind w:left="958" w:hanging="720"/>
        <w:jc w:val="both"/>
        <w:rPr>
          <w:color w:val="000000"/>
          <w:u w:val="none"/>
        </w:rPr>
      </w:pPr>
      <w:bookmarkStart w:id="191" w:name="_Toc73096105"/>
      <w:r w:rsidRPr="002D51FD">
        <w:rPr>
          <w:u w:val="thick"/>
        </w:rPr>
        <w:t>Further</w:t>
      </w:r>
      <w:r w:rsidRPr="002D51FD">
        <w:rPr>
          <w:spacing w:val="-7"/>
          <w:u w:val="thick"/>
        </w:rPr>
        <w:t xml:space="preserve"> </w:t>
      </w:r>
      <w:r w:rsidRPr="002D51FD">
        <w:rPr>
          <w:u w:val="thick"/>
        </w:rPr>
        <w:t>Assurances</w:t>
      </w:r>
      <w:bookmarkEnd w:id="191"/>
    </w:p>
    <w:p w14:paraId="2D2201A8"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6"/>
        <w:jc w:val="both"/>
        <w:rPr>
          <w:color w:val="000000"/>
          <w:sz w:val="22"/>
          <w:szCs w:val="22"/>
        </w:rPr>
      </w:pPr>
      <w:r w:rsidRPr="002D51FD">
        <w:rPr>
          <w:sz w:val="22"/>
          <w:szCs w:val="22"/>
        </w:rPr>
        <w:t>Each Party undertakes at the request of the other, and at the cost of the requesting Party to do all acts and execute all documents which may be necessary to give effect to the meaning of this</w:t>
      </w:r>
      <w:r w:rsidRPr="002D51FD">
        <w:rPr>
          <w:spacing w:val="-10"/>
          <w:sz w:val="22"/>
          <w:szCs w:val="22"/>
        </w:rPr>
        <w:t xml:space="preserve"> </w:t>
      </w:r>
      <w:r w:rsidRPr="002D51FD">
        <w:rPr>
          <w:sz w:val="22"/>
          <w:szCs w:val="22"/>
        </w:rPr>
        <w:t>Contract.</w:t>
      </w:r>
    </w:p>
    <w:p w14:paraId="0CA6520A" w14:textId="77777777" w:rsidR="00D96E39" w:rsidRPr="002D51FD" w:rsidRDefault="00D96E39" w:rsidP="002D51FD">
      <w:pPr>
        <w:pStyle w:val="Heading1"/>
        <w:numPr>
          <w:ilvl w:val="0"/>
          <w:numId w:val="3"/>
        </w:numPr>
        <w:tabs>
          <w:tab w:val="left" w:pos="959"/>
        </w:tabs>
        <w:kinsoku w:val="0"/>
        <w:overflowPunct w:val="0"/>
        <w:spacing w:before="120" w:after="240" w:line="360" w:lineRule="auto"/>
        <w:ind w:left="958" w:hanging="720"/>
        <w:jc w:val="both"/>
        <w:rPr>
          <w:color w:val="000000"/>
          <w:u w:val="none"/>
        </w:rPr>
      </w:pPr>
      <w:bookmarkStart w:id="192" w:name="_Ref71538784"/>
      <w:bookmarkStart w:id="193" w:name="_Toc73096106"/>
      <w:r w:rsidRPr="002D51FD">
        <w:rPr>
          <w:u w:val="thick"/>
        </w:rPr>
        <w:t>Prevention of Bribery and</w:t>
      </w:r>
      <w:r w:rsidRPr="002D51FD">
        <w:rPr>
          <w:spacing w:val="-25"/>
          <w:u w:val="thick"/>
        </w:rPr>
        <w:t xml:space="preserve"> </w:t>
      </w:r>
      <w:r w:rsidRPr="002D51FD">
        <w:rPr>
          <w:u w:val="thick"/>
        </w:rPr>
        <w:t>Corruption</w:t>
      </w:r>
      <w:bookmarkEnd w:id="192"/>
      <w:bookmarkEnd w:id="193"/>
    </w:p>
    <w:p w14:paraId="63A61276"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jc w:val="both"/>
        <w:rPr>
          <w:color w:val="000000"/>
          <w:sz w:val="22"/>
          <w:szCs w:val="22"/>
        </w:rPr>
      </w:pPr>
      <w:bookmarkStart w:id="194" w:name="_Ref71538810"/>
      <w:r w:rsidRPr="002D51FD">
        <w:rPr>
          <w:sz w:val="22"/>
          <w:szCs w:val="22"/>
        </w:rPr>
        <w:t>The</w:t>
      </w:r>
      <w:r w:rsidRPr="002D51FD">
        <w:rPr>
          <w:spacing w:val="-10"/>
          <w:sz w:val="22"/>
          <w:szCs w:val="22"/>
        </w:rPr>
        <w:t xml:space="preserve"> </w:t>
      </w:r>
      <w:r w:rsidRPr="002D51FD">
        <w:rPr>
          <w:sz w:val="22"/>
          <w:szCs w:val="22"/>
        </w:rPr>
        <w:t>Supplier:</w:t>
      </w:r>
      <w:bookmarkEnd w:id="194"/>
    </w:p>
    <w:p w14:paraId="751F27FC"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228" w:hanging="852"/>
        <w:jc w:val="both"/>
        <w:rPr>
          <w:color w:val="000000"/>
          <w:sz w:val="22"/>
          <w:szCs w:val="22"/>
        </w:rPr>
      </w:pPr>
      <w:bookmarkStart w:id="195" w:name="_Ref71538790"/>
      <w:r w:rsidRPr="002D51FD">
        <w:rPr>
          <w:sz w:val="22"/>
          <w:szCs w:val="22"/>
        </w:rPr>
        <w:t xml:space="preserve">shall not, and shall procure that the Supplier Personnel and all sub-contractor </w:t>
      </w:r>
      <w:r w:rsidRPr="002D51FD">
        <w:rPr>
          <w:sz w:val="22"/>
          <w:szCs w:val="22"/>
        </w:rPr>
        <w:lastRenderedPageBreak/>
        <w:t>personnel shall not, in connection with this Contract made under it commit a Prohibited Act;</w:t>
      </w:r>
      <w:r w:rsidRPr="002D51FD">
        <w:rPr>
          <w:spacing w:val="-4"/>
          <w:sz w:val="22"/>
          <w:szCs w:val="22"/>
        </w:rPr>
        <w:t xml:space="preserve"> </w:t>
      </w:r>
      <w:r w:rsidRPr="002D51FD">
        <w:rPr>
          <w:sz w:val="22"/>
          <w:szCs w:val="22"/>
        </w:rPr>
        <w:t>and</w:t>
      </w:r>
      <w:bookmarkEnd w:id="195"/>
    </w:p>
    <w:p w14:paraId="474DD6B2"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231" w:hanging="852"/>
        <w:jc w:val="both"/>
        <w:rPr>
          <w:color w:val="000000"/>
          <w:sz w:val="22"/>
          <w:szCs w:val="22"/>
        </w:rPr>
      </w:pPr>
      <w:r w:rsidRPr="002D51FD">
        <w:rPr>
          <w:sz w:val="22"/>
          <w:szCs w:val="22"/>
        </w:rPr>
        <w:t>warrants, represents and undertakes that it is not aware of any financial or other advantage being given to any person working for or engaged by the University, or that an agreement has been reached to that effect, in connection with the execution of this Contract, excluding any arrangement of which full details have been disclosed in writing to the University before execution of</w:t>
      </w:r>
      <w:r w:rsidRPr="002D51FD">
        <w:rPr>
          <w:spacing w:val="-17"/>
          <w:sz w:val="22"/>
          <w:szCs w:val="22"/>
        </w:rPr>
        <w:t xml:space="preserve"> </w:t>
      </w:r>
      <w:r w:rsidRPr="002D51FD">
        <w:rPr>
          <w:sz w:val="22"/>
          <w:szCs w:val="22"/>
        </w:rPr>
        <w:t>this</w:t>
      </w:r>
      <w:r w:rsidR="002D51FD">
        <w:rPr>
          <w:sz w:val="22"/>
          <w:szCs w:val="22"/>
        </w:rPr>
        <w:t xml:space="preserve"> </w:t>
      </w:r>
      <w:r w:rsidRPr="002D51FD">
        <w:rPr>
          <w:sz w:val="22"/>
          <w:szCs w:val="22"/>
        </w:rPr>
        <w:t>Contract.</w:t>
      </w:r>
    </w:p>
    <w:p w14:paraId="10325717"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jc w:val="both"/>
        <w:rPr>
          <w:color w:val="000000"/>
          <w:sz w:val="22"/>
          <w:szCs w:val="22"/>
        </w:rPr>
      </w:pPr>
      <w:r w:rsidRPr="002D51FD">
        <w:rPr>
          <w:sz w:val="22"/>
          <w:szCs w:val="22"/>
        </w:rPr>
        <w:t>The Supplier</w:t>
      </w:r>
      <w:r w:rsidRPr="002D51FD">
        <w:rPr>
          <w:spacing w:val="-8"/>
          <w:sz w:val="22"/>
          <w:szCs w:val="22"/>
        </w:rPr>
        <w:t xml:space="preserve"> </w:t>
      </w:r>
      <w:r w:rsidRPr="002D51FD">
        <w:rPr>
          <w:sz w:val="22"/>
          <w:szCs w:val="22"/>
        </w:rPr>
        <w:t>shall:</w:t>
      </w:r>
    </w:p>
    <w:p w14:paraId="7643BA76"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224" w:hanging="852"/>
        <w:jc w:val="both"/>
        <w:rPr>
          <w:color w:val="000000"/>
          <w:sz w:val="22"/>
          <w:szCs w:val="22"/>
        </w:rPr>
      </w:pPr>
      <w:r w:rsidRPr="002D51FD">
        <w:rPr>
          <w:sz w:val="22"/>
          <w:szCs w:val="22"/>
        </w:rPr>
        <w:t>if requested, provide the University with any reasonable assistance, at the University’s reasonable cost, to enable the University to perform any activity required</w:t>
      </w:r>
      <w:r w:rsidRPr="002D51FD">
        <w:rPr>
          <w:spacing w:val="-10"/>
          <w:sz w:val="22"/>
          <w:szCs w:val="22"/>
        </w:rPr>
        <w:t xml:space="preserve"> </w:t>
      </w:r>
      <w:r w:rsidRPr="002D51FD">
        <w:rPr>
          <w:sz w:val="22"/>
          <w:szCs w:val="22"/>
        </w:rPr>
        <w:t>by</w:t>
      </w:r>
      <w:r w:rsidRPr="002D51FD">
        <w:rPr>
          <w:spacing w:val="-11"/>
          <w:sz w:val="22"/>
          <w:szCs w:val="22"/>
        </w:rPr>
        <w:t xml:space="preserve"> </w:t>
      </w:r>
      <w:r w:rsidRPr="002D51FD">
        <w:rPr>
          <w:sz w:val="22"/>
          <w:szCs w:val="22"/>
        </w:rPr>
        <w:t>any</w:t>
      </w:r>
      <w:r w:rsidRPr="002D51FD">
        <w:rPr>
          <w:spacing w:val="-11"/>
          <w:sz w:val="22"/>
          <w:szCs w:val="22"/>
        </w:rPr>
        <w:t xml:space="preserve"> </w:t>
      </w:r>
      <w:r w:rsidRPr="002D51FD">
        <w:rPr>
          <w:sz w:val="22"/>
          <w:szCs w:val="22"/>
        </w:rPr>
        <w:t>relevant</w:t>
      </w:r>
      <w:r w:rsidRPr="002D51FD">
        <w:rPr>
          <w:spacing w:val="-11"/>
          <w:sz w:val="22"/>
          <w:szCs w:val="22"/>
        </w:rPr>
        <w:t xml:space="preserve"> </w:t>
      </w:r>
      <w:r w:rsidRPr="002D51FD">
        <w:rPr>
          <w:sz w:val="22"/>
          <w:szCs w:val="22"/>
        </w:rPr>
        <w:t>government</w:t>
      </w:r>
      <w:r w:rsidRPr="002D51FD">
        <w:rPr>
          <w:spacing w:val="-4"/>
          <w:sz w:val="22"/>
          <w:szCs w:val="22"/>
        </w:rPr>
        <w:t xml:space="preserve"> </w:t>
      </w:r>
      <w:r w:rsidRPr="002D51FD">
        <w:rPr>
          <w:sz w:val="22"/>
          <w:szCs w:val="22"/>
        </w:rPr>
        <w:t>or</w:t>
      </w:r>
      <w:r w:rsidRPr="002D51FD">
        <w:rPr>
          <w:spacing w:val="-6"/>
          <w:sz w:val="22"/>
          <w:szCs w:val="22"/>
        </w:rPr>
        <w:t xml:space="preserve"> </w:t>
      </w:r>
      <w:r w:rsidRPr="002D51FD">
        <w:rPr>
          <w:sz w:val="22"/>
          <w:szCs w:val="22"/>
        </w:rPr>
        <w:t>agency</w:t>
      </w:r>
      <w:r w:rsidRPr="002D51FD">
        <w:rPr>
          <w:spacing w:val="-11"/>
          <w:sz w:val="22"/>
          <w:szCs w:val="22"/>
        </w:rPr>
        <w:t xml:space="preserve"> </w:t>
      </w:r>
      <w:r w:rsidRPr="002D51FD">
        <w:rPr>
          <w:sz w:val="22"/>
          <w:szCs w:val="22"/>
        </w:rPr>
        <w:t>in</w:t>
      </w:r>
      <w:r w:rsidRPr="002D51FD">
        <w:rPr>
          <w:spacing w:val="-14"/>
          <w:sz w:val="22"/>
          <w:szCs w:val="22"/>
        </w:rPr>
        <w:t xml:space="preserve"> </w:t>
      </w:r>
      <w:r w:rsidRPr="002D51FD">
        <w:rPr>
          <w:sz w:val="22"/>
          <w:szCs w:val="22"/>
        </w:rPr>
        <w:t>any</w:t>
      </w:r>
      <w:r w:rsidRPr="002D51FD">
        <w:rPr>
          <w:spacing w:val="-11"/>
          <w:sz w:val="22"/>
          <w:szCs w:val="22"/>
        </w:rPr>
        <w:t xml:space="preserve"> </w:t>
      </w:r>
      <w:r w:rsidRPr="002D51FD">
        <w:rPr>
          <w:sz w:val="22"/>
          <w:szCs w:val="22"/>
        </w:rPr>
        <w:t>relevant</w:t>
      </w:r>
      <w:r w:rsidRPr="002D51FD">
        <w:rPr>
          <w:spacing w:val="-3"/>
          <w:sz w:val="22"/>
          <w:szCs w:val="22"/>
        </w:rPr>
        <w:t xml:space="preserve"> </w:t>
      </w:r>
      <w:r w:rsidRPr="002D51FD">
        <w:rPr>
          <w:sz w:val="22"/>
          <w:szCs w:val="22"/>
        </w:rPr>
        <w:t>jurisdiction</w:t>
      </w:r>
      <w:r w:rsidRPr="002D51FD">
        <w:rPr>
          <w:spacing w:val="-13"/>
          <w:sz w:val="22"/>
          <w:szCs w:val="22"/>
        </w:rPr>
        <w:t xml:space="preserve"> </w:t>
      </w:r>
      <w:r w:rsidRPr="002D51FD">
        <w:rPr>
          <w:sz w:val="22"/>
          <w:szCs w:val="22"/>
        </w:rPr>
        <w:t>for</w:t>
      </w:r>
      <w:r w:rsidRPr="002D51FD">
        <w:rPr>
          <w:spacing w:val="-6"/>
          <w:sz w:val="22"/>
          <w:szCs w:val="22"/>
        </w:rPr>
        <w:t xml:space="preserve"> </w:t>
      </w:r>
      <w:r w:rsidRPr="002D51FD">
        <w:rPr>
          <w:sz w:val="22"/>
          <w:szCs w:val="22"/>
        </w:rPr>
        <w:t>the purpose of compliance with the Bribery Act 2010;</w:t>
      </w:r>
      <w:r w:rsidRPr="002D51FD">
        <w:rPr>
          <w:spacing w:val="-32"/>
          <w:sz w:val="22"/>
          <w:szCs w:val="22"/>
        </w:rPr>
        <w:t xml:space="preserve"> </w:t>
      </w:r>
      <w:r w:rsidRPr="002D51FD">
        <w:rPr>
          <w:sz w:val="22"/>
          <w:szCs w:val="22"/>
        </w:rPr>
        <w:t>and</w:t>
      </w:r>
    </w:p>
    <w:p w14:paraId="1F55280C"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221" w:hanging="852"/>
        <w:jc w:val="both"/>
        <w:rPr>
          <w:color w:val="000000"/>
          <w:sz w:val="22"/>
          <w:szCs w:val="22"/>
        </w:rPr>
      </w:pPr>
      <w:r w:rsidRPr="002D51FD">
        <w:rPr>
          <w:sz w:val="22"/>
          <w:szCs w:val="22"/>
        </w:rPr>
        <w:t>within twenty (20) Working Days of the Commencement Date, and annually thereafter,</w:t>
      </w:r>
      <w:r w:rsidRPr="002D51FD">
        <w:rPr>
          <w:spacing w:val="-2"/>
          <w:sz w:val="22"/>
          <w:szCs w:val="22"/>
        </w:rPr>
        <w:t xml:space="preserve"> </w:t>
      </w:r>
      <w:r w:rsidRPr="002D51FD">
        <w:rPr>
          <w:sz w:val="22"/>
          <w:szCs w:val="22"/>
        </w:rPr>
        <w:t>certify</w:t>
      </w:r>
      <w:r w:rsidRPr="002D51FD">
        <w:rPr>
          <w:spacing w:val="-13"/>
          <w:sz w:val="22"/>
          <w:szCs w:val="22"/>
        </w:rPr>
        <w:t xml:space="preserve"> </w:t>
      </w:r>
      <w:r w:rsidRPr="002D51FD">
        <w:rPr>
          <w:sz w:val="22"/>
          <w:szCs w:val="22"/>
        </w:rPr>
        <w:t>to</w:t>
      </w:r>
      <w:r w:rsidRPr="002D51FD">
        <w:rPr>
          <w:spacing w:val="-6"/>
          <w:sz w:val="22"/>
          <w:szCs w:val="22"/>
        </w:rPr>
        <w:t xml:space="preserve"> </w:t>
      </w:r>
      <w:r w:rsidRPr="002D51FD">
        <w:rPr>
          <w:sz w:val="22"/>
          <w:szCs w:val="22"/>
        </w:rPr>
        <w:t>the</w:t>
      </w:r>
      <w:r w:rsidRPr="002D51FD">
        <w:rPr>
          <w:spacing w:val="-12"/>
          <w:sz w:val="22"/>
          <w:szCs w:val="22"/>
        </w:rPr>
        <w:t xml:space="preserve"> </w:t>
      </w:r>
      <w:r w:rsidRPr="002D51FD">
        <w:rPr>
          <w:sz w:val="22"/>
          <w:szCs w:val="22"/>
        </w:rPr>
        <w:t>University</w:t>
      </w:r>
      <w:r w:rsidRPr="002D51FD">
        <w:rPr>
          <w:spacing w:val="-6"/>
          <w:sz w:val="22"/>
          <w:szCs w:val="22"/>
        </w:rPr>
        <w:t xml:space="preserve"> </w:t>
      </w:r>
      <w:r w:rsidRPr="002D51FD">
        <w:rPr>
          <w:sz w:val="22"/>
          <w:szCs w:val="22"/>
        </w:rPr>
        <w:t>in</w:t>
      </w:r>
      <w:r w:rsidRPr="002D51FD">
        <w:rPr>
          <w:spacing w:val="1"/>
          <w:sz w:val="22"/>
          <w:szCs w:val="22"/>
        </w:rPr>
        <w:t xml:space="preserve"> </w:t>
      </w:r>
      <w:r w:rsidRPr="002D51FD">
        <w:rPr>
          <w:sz w:val="22"/>
          <w:szCs w:val="22"/>
        </w:rPr>
        <w:t>writing</w:t>
      </w:r>
      <w:r w:rsidRPr="002D51FD">
        <w:rPr>
          <w:spacing w:val="3"/>
          <w:sz w:val="22"/>
          <w:szCs w:val="22"/>
        </w:rPr>
        <w:t xml:space="preserve"> </w:t>
      </w:r>
      <w:r w:rsidRPr="002D51FD">
        <w:rPr>
          <w:sz w:val="22"/>
          <w:szCs w:val="22"/>
        </w:rPr>
        <w:t>(such</w:t>
      </w:r>
      <w:r w:rsidRPr="002D51FD">
        <w:rPr>
          <w:spacing w:val="-4"/>
          <w:sz w:val="22"/>
          <w:szCs w:val="22"/>
        </w:rPr>
        <w:t xml:space="preserve"> </w:t>
      </w:r>
      <w:r w:rsidRPr="002D51FD">
        <w:rPr>
          <w:sz w:val="22"/>
          <w:szCs w:val="22"/>
        </w:rPr>
        <w:t>certification</w:t>
      </w:r>
      <w:r w:rsidRPr="002D51FD">
        <w:rPr>
          <w:spacing w:val="-6"/>
          <w:sz w:val="22"/>
          <w:szCs w:val="22"/>
        </w:rPr>
        <w:t xml:space="preserve"> </w:t>
      </w:r>
      <w:r w:rsidRPr="002D51FD">
        <w:rPr>
          <w:sz w:val="22"/>
          <w:szCs w:val="22"/>
        </w:rPr>
        <w:t>to</w:t>
      </w:r>
      <w:r w:rsidRPr="002D51FD">
        <w:rPr>
          <w:spacing w:val="-9"/>
          <w:sz w:val="22"/>
          <w:szCs w:val="22"/>
        </w:rPr>
        <w:t xml:space="preserve"> </w:t>
      </w:r>
      <w:r w:rsidRPr="002D51FD">
        <w:rPr>
          <w:sz w:val="22"/>
          <w:szCs w:val="22"/>
        </w:rPr>
        <w:t>be</w:t>
      </w:r>
      <w:r w:rsidRPr="002D51FD">
        <w:rPr>
          <w:spacing w:val="-4"/>
          <w:sz w:val="22"/>
          <w:szCs w:val="22"/>
        </w:rPr>
        <w:t xml:space="preserve"> </w:t>
      </w:r>
      <w:r w:rsidRPr="002D51FD">
        <w:rPr>
          <w:sz w:val="22"/>
          <w:szCs w:val="22"/>
        </w:rPr>
        <w:t>signed</w:t>
      </w:r>
      <w:r w:rsidRPr="002D51FD">
        <w:rPr>
          <w:spacing w:val="-4"/>
          <w:sz w:val="22"/>
          <w:szCs w:val="22"/>
        </w:rPr>
        <w:t xml:space="preserve"> </w:t>
      </w:r>
      <w:r w:rsidRPr="002D51FD">
        <w:rPr>
          <w:sz w:val="22"/>
          <w:szCs w:val="22"/>
        </w:rPr>
        <w:t>by</w:t>
      </w:r>
      <w:r w:rsidRPr="002D51FD">
        <w:rPr>
          <w:spacing w:val="-6"/>
          <w:sz w:val="22"/>
          <w:szCs w:val="22"/>
        </w:rPr>
        <w:t xml:space="preserve"> </w:t>
      </w:r>
      <w:r w:rsidRPr="002D51FD">
        <w:rPr>
          <w:sz w:val="22"/>
          <w:szCs w:val="22"/>
        </w:rPr>
        <w:t>an officer</w:t>
      </w:r>
      <w:r w:rsidRPr="002D51FD">
        <w:rPr>
          <w:spacing w:val="-8"/>
          <w:sz w:val="22"/>
          <w:szCs w:val="22"/>
        </w:rPr>
        <w:t xml:space="preserve"> </w:t>
      </w:r>
      <w:r w:rsidRPr="002D51FD">
        <w:rPr>
          <w:sz w:val="22"/>
          <w:szCs w:val="22"/>
        </w:rPr>
        <w:t>of</w:t>
      </w:r>
      <w:r w:rsidRPr="002D51FD">
        <w:rPr>
          <w:spacing w:val="-4"/>
          <w:sz w:val="22"/>
          <w:szCs w:val="22"/>
        </w:rPr>
        <w:t xml:space="preserve"> </w:t>
      </w:r>
      <w:r w:rsidRPr="002D51FD">
        <w:rPr>
          <w:sz w:val="22"/>
          <w:szCs w:val="22"/>
        </w:rPr>
        <w:t>the</w:t>
      </w:r>
      <w:r w:rsidRPr="002D51FD">
        <w:rPr>
          <w:spacing w:val="-9"/>
          <w:sz w:val="22"/>
          <w:szCs w:val="22"/>
        </w:rPr>
        <w:t xml:space="preserve"> </w:t>
      </w:r>
      <w:r w:rsidRPr="002D51FD">
        <w:rPr>
          <w:sz w:val="22"/>
          <w:szCs w:val="22"/>
        </w:rPr>
        <w:t>Supplier)</w:t>
      </w:r>
      <w:r w:rsidRPr="002D51FD">
        <w:rPr>
          <w:spacing w:val="-6"/>
          <w:sz w:val="22"/>
          <w:szCs w:val="22"/>
        </w:rPr>
        <w:t xml:space="preserve"> </w:t>
      </w:r>
      <w:r w:rsidRPr="002D51FD">
        <w:rPr>
          <w:sz w:val="22"/>
          <w:szCs w:val="22"/>
        </w:rPr>
        <w:t>compliance</w:t>
      </w:r>
      <w:r w:rsidRPr="002D51FD">
        <w:rPr>
          <w:spacing w:val="-5"/>
          <w:sz w:val="22"/>
          <w:szCs w:val="22"/>
        </w:rPr>
        <w:t xml:space="preserve"> </w:t>
      </w:r>
      <w:r w:rsidRPr="002D51FD">
        <w:rPr>
          <w:sz w:val="22"/>
          <w:szCs w:val="22"/>
        </w:rPr>
        <w:t>with</w:t>
      </w:r>
      <w:r w:rsidRPr="002D51FD">
        <w:rPr>
          <w:spacing w:val="-5"/>
          <w:sz w:val="22"/>
          <w:szCs w:val="22"/>
        </w:rPr>
        <w:t xml:space="preserve"> </w:t>
      </w:r>
      <w:r w:rsidRPr="002D51FD">
        <w:rPr>
          <w:sz w:val="22"/>
          <w:szCs w:val="22"/>
        </w:rPr>
        <w:t>this</w:t>
      </w:r>
      <w:r w:rsidRPr="002D51FD">
        <w:rPr>
          <w:spacing w:val="-7"/>
          <w:sz w:val="22"/>
          <w:szCs w:val="22"/>
        </w:rPr>
        <w:t xml:space="preserve"> </w:t>
      </w:r>
      <w:r w:rsidRPr="002D51FD">
        <w:rPr>
          <w:sz w:val="22"/>
          <w:szCs w:val="22"/>
        </w:rPr>
        <w:t>Clause</w:t>
      </w:r>
      <w:r w:rsidRPr="002D51FD">
        <w:rPr>
          <w:spacing w:val="-5"/>
          <w:sz w:val="22"/>
          <w:szCs w:val="22"/>
        </w:rPr>
        <w:t xml:space="preserve"> </w:t>
      </w:r>
      <w:r w:rsidR="002D51FD">
        <w:rPr>
          <w:spacing w:val="-5"/>
          <w:sz w:val="22"/>
          <w:szCs w:val="22"/>
        </w:rPr>
        <w:fldChar w:fldCharType="begin"/>
      </w:r>
      <w:r w:rsidR="002D51FD">
        <w:rPr>
          <w:spacing w:val="-5"/>
          <w:sz w:val="22"/>
          <w:szCs w:val="22"/>
        </w:rPr>
        <w:instrText xml:space="preserve"> REF _Ref71538784 \r \h </w:instrText>
      </w:r>
      <w:r w:rsidR="002D51FD">
        <w:rPr>
          <w:spacing w:val="-5"/>
          <w:sz w:val="22"/>
          <w:szCs w:val="22"/>
        </w:rPr>
      </w:r>
      <w:r w:rsidR="002D51FD">
        <w:rPr>
          <w:spacing w:val="-5"/>
          <w:sz w:val="22"/>
          <w:szCs w:val="22"/>
        </w:rPr>
        <w:fldChar w:fldCharType="separate"/>
      </w:r>
      <w:r w:rsidR="00382D4E">
        <w:rPr>
          <w:spacing w:val="-5"/>
          <w:sz w:val="22"/>
          <w:szCs w:val="22"/>
        </w:rPr>
        <w:t>47</w:t>
      </w:r>
      <w:r w:rsidR="002D51FD">
        <w:rPr>
          <w:spacing w:val="-5"/>
          <w:sz w:val="22"/>
          <w:szCs w:val="22"/>
        </w:rPr>
        <w:fldChar w:fldCharType="end"/>
      </w:r>
      <w:r w:rsidRPr="002D51FD">
        <w:rPr>
          <w:spacing w:val="-7"/>
          <w:sz w:val="22"/>
          <w:szCs w:val="22"/>
        </w:rPr>
        <w:t xml:space="preserve"> </w:t>
      </w:r>
      <w:r w:rsidRPr="002D51FD">
        <w:rPr>
          <w:sz w:val="22"/>
          <w:szCs w:val="22"/>
        </w:rPr>
        <w:t>(Prevention</w:t>
      </w:r>
      <w:r w:rsidRPr="002D51FD">
        <w:rPr>
          <w:spacing w:val="-7"/>
          <w:sz w:val="22"/>
          <w:szCs w:val="22"/>
        </w:rPr>
        <w:t xml:space="preserve"> </w:t>
      </w:r>
      <w:r w:rsidRPr="002D51FD">
        <w:rPr>
          <w:sz w:val="22"/>
          <w:szCs w:val="22"/>
        </w:rPr>
        <w:t>of</w:t>
      </w:r>
      <w:r w:rsidRPr="002D51FD">
        <w:rPr>
          <w:spacing w:val="3"/>
          <w:sz w:val="22"/>
          <w:szCs w:val="22"/>
        </w:rPr>
        <w:t xml:space="preserve"> </w:t>
      </w:r>
      <w:r w:rsidRPr="002D51FD">
        <w:rPr>
          <w:sz w:val="22"/>
          <w:szCs w:val="22"/>
        </w:rPr>
        <w:t>Bribery</w:t>
      </w:r>
      <w:r w:rsidRPr="002D51FD">
        <w:rPr>
          <w:spacing w:val="-13"/>
          <w:sz w:val="22"/>
          <w:szCs w:val="22"/>
        </w:rPr>
        <w:t xml:space="preserve"> </w:t>
      </w:r>
      <w:r w:rsidRPr="002D51FD">
        <w:rPr>
          <w:sz w:val="22"/>
          <w:szCs w:val="22"/>
        </w:rPr>
        <w:t>and Corruption) by the Supplier and all persons associated with it or other persons who are supplying Goods in connection with this Contract. The Supplier shall provide such supporting evidence of compliance as the University may reasonably</w:t>
      </w:r>
      <w:r w:rsidRPr="002D51FD">
        <w:rPr>
          <w:spacing w:val="-14"/>
          <w:sz w:val="22"/>
          <w:szCs w:val="22"/>
        </w:rPr>
        <w:t xml:space="preserve"> </w:t>
      </w:r>
      <w:r w:rsidRPr="002D51FD">
        <w:rPr>
          <w:sz w:val="22"/>
          <w:szCs w:val="22"/>
        </w:rPr>
        <w:t>request.</w:t>
      </w:r>
    </w:p>
    <w:p w14:paraId="20EE0C7C"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9"/>
        <w:jc w:val="both"/>
        <w:rPr>
          <w:color w:val="000000"/>
          <w:sz w:val="22"/>
          <w:szCs w:val="22"/>
        </w:rPr>
      </w:pPr>
      <w:r w:rsidRPr="002D51FD">
        <w:rPr>
          <w:sz w:val="22"/>
          <w:szCs w:val="22"/>
        </w:rPr>
        <w:t>The Supplier shall have an anti-bribery policy (which shall be disclosed to the University) to prevent any Supplier Personnel and/or sub-contractor personnel from committing a Prohibited Act and shall enforce it where</w:t>
      </w:r>
      <w:r w:rsidRPr="002D51FD">
        <w:rPr>
          <w:spacing w:val="-33"/>
          <w:sz w:val="22"/>
          <w:szCs w:val="22"/>
        </w:rPr>
        <w:t xml:space="preserve"> </w:t>
      </w:r>
      <w:r w:rsidRPr="002D51FD">
        <w:rPr>
          <w:sz w:val="22"/>
          <w:szCs w:val="22"/>
        </w:rPr>
        <w:t>appropriate.</w:t>
      </w:r>
    </w:p>
    <w:p w14:paraId="6761A665"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9"/>
        <w:jc w:val="both"/>
        <w:rPr>
          <w:color w:val="000000"/>
          <w:sz w:val="22"/>
          <w:szCs w:val="22"/>
        </w:rPr>
      </w:pPr>
      <w:r w:rsidRPr="002D51FD">
        <w:rPr>
          <w:sz w:val="22"/>
          <w:szCs w:val="22"/>
        </w:rPr>
        <w:t>If</w:t>
      </w:r>
      <w:r w:rsidRPr="002D51FD">
        <w:rPr>
          <w:spacing w:val="-6"/>
          <w:sz w:val="22"/>
          <w:szCs w:val="22"/>
        </w:rPr>
        <w:t xml:space="preserve"> </w:t>
      </w:r>
      <w:r w:rsidRPr="002D51FD">
        <w:rPr>
          <w:sz w:val="22"/>
          <w:szCs w:val="22"/>
        </w:rPr>
        <w:t>any</w:t>
      </w:r>
      <w:r w:rsidRPr="002D51FD">
        <w:rPr>
          <w:spacing w:val="-13"/>
          <w:sz w:val="22"/>
          <w:szCs w:val="22"/>
        </w:rPr>
        <w:t xml:space="preserve"> </w:t>
      </w:r>
      <w:r w:rsidRPr="002D51FD">
        <w:rPr>
          <w:sz w:val="22"/>
          <w:szCs w:val="22"/>
        </w:rPr>
        <w:t>breach</w:t>
      </w:r>
      <w:r w:rsidRPr="002D51FD">
        <w:rPr>
          <w:spacing w:val="-14"/>
          <w:sz w:val="22"/>
          <w:szCs w:val="22"/>
        </w:rPr>
        <w:t xml:space="preserve"> </w:t>
      </w:r>
      <w:r w:rsidRPr="002D51FD">
        <w:rPr>
          <w:sz w:val="22"/>
          <w:szCs w:val="22"/>
        </w:rPr>
        <w:t>of</w:t>
      </w:r>
      <w:r w:rsidRPr="002D51FD">
        <w:rPr>
          <w:spacing w:val="-7"/>
          <w:sz w:val="22"/>
          <w:szCs w:val="22"/>
        </w:rPr>
        <w:t xml:space="preserve"> </w:t>
      </w:r>
      <w:r w:rsidRPr="002D51FD">
        <w:rPr>
          <w:sz w:val="22"/>
          <w:szCs w:val="22"/>
        </w:rPr>
        <w:t xml:space="preserve">Clause </w:t>
      </w:r>
      <w:r w:rsidR="002D51FD" w:rsidRPr="002D51FD">
        <w:rPr>
          <w:sz w:val="22"/>
          <w:szCs w:val="22"/>
        </w:rPr>
        <w:fldChar w:fldCharType="begin"/>
      </w:r>
      <w:r w:rsidR="002D51FD" w:rsidRPr="002D51FD">
        <w:rPr>
          <w:sz w:val="22"/>
          <w:szCs w:val="22"/>
        </w:rPr>
        <w:instrText xml:space="preserve"> REF _Ref71538790 \r \h </w:instrText>
      </w:r>
      <w:r w:rsidR="002D51FD">
        <w:rPr>
          <w:sz w:val="22"/>
          <w:szCs w:val="22"/>
        </w:rPr>
        <w:instrText xml:space="preserve"> \* MERGEFORMAT </w:instrText>
      </w:r>
      <w:r w:rsidR="002D51FD" w:rsidRPr="002D51FD">
        <w:rPr>
          <w:sz w:val="22"/>
          <w:szCs w:val="22"/>
        </w:rPr>
      </w:r>
      <w:r w:rsidR="002D51FD" w:rsidRPr="002D51FD">
        <w:rPr>
          <w:sz w:val="22"/>
          <w:szCs w:val="22"/>
        </w:rPr>
        <w:fldChar w:fldCharType="separate"/>
      </w:r>
      <w:r w:rsidR="00382D4E">
        <w:rPr>
          <w:sz w:val="22"/>
          <w:szCs w:val="22"/>
        </w:rPr>
        <w:t>47.1.1</w:t>
      </w:r>
      <w:r w:rsidR="002D51FD" w:rsidRPr="002D51FD">
        <w:rPr>
          <w:sz w:val="22"/>
          <w:szCs w:val="22"/>
        </w:rPr>
        <w:fldChar w:fldCharType="end"/>
      </w:r>
      <w:r w:rsidRPr="002D51FD">
        <w:rPr>
          <w:sz w:val="22"/>
          <w:szCs w:val="22"/>
        </w:rPr>
        <w:t xml:space="preserve"> is suspected</w:t>
      </w:r>
      <w:r w:rsidRPr="002D51FD">
        <w:rPr>
          <w:spacing w:val="-12"/>
          <w:sz w:val="22"/>
          <w:szCs w:val="22"/>
        </w:rPr>
        <w:t xml:space="preserve"> </w:t>
      </w:r>
      <w:r w:rsidRPr="002D51FD">
        <w:rPr>
          <w:sz w:val="22"/>
          <w:szCs w:val="22"/>
        </w:rPr>
        <w:t>or</w:t>
      </w:r>
      <w:r w:rsidRPr="002D51FD">
        <w:rPr>
          <w:spacing w:val="-17"/>
          <w:sz w:val="22"/>
          <w:szCs w:val="22"/>
        </w:rPr>
        <w:t xml:space="preserve"> </w:t>
      </w:r>
      <w:r w:rsidRPr="002D51FD">
        <w:rPr>
          <w:sz w:val="22"/>
          <w:szCs w:val="22"/>
        </w:rPr>
        <w:t>known,</w:t>
      </w:r>
      <w:r w:rsidRPr="002D51FD">
        <w:rPr>
          <w:spacing w:val="-10"/>
          <w:sz w:val="22"/>
          <w:szCs w:val="22"/>
        </w:rPr>
        <w:t xml:space="preserve"> </w:t>
      </w:r>
      <w:r w:rsidRPr="002D51FD">
        <w:rPr>
          <w:sz w:val="22"/>
          <w:szCs w:val="22"/>
        </w:rPr>
        <w:t>the</w:t>
      </w:r>
      <w:r w:rsidRPr="002D51FD">
        <w:rPr>
          <w:spacing w:val="-14"/>
          <w:sz w:val="22"/>
          <w:szCs w:val="22"/>
        </w:rPr>
        <w:t xml:space="preserve"> </w:t>
      </w:r>
      <w:r w:rsidRPr="002D51FD">
        <w:rPr>
          <w:sz w:val="22"/>
          <w:szCs w:val="22"/>
        </w:rPr>
        <w:t>Supplier</w:t>
      </w:r>
      <w:r w:rsidRPr="002D51FD">
        <w:rPr>
          <w:spacing w:val="-13"/>
          <w:sz w:val="22"/>
          <w:szCs w:val="22"/>
        </w:rPr>
        <w:t xml:space="preserve"> </w:t>
      </w:r>
      <w:r w:rsidRPr="002D51FD">
        <w:rPr>
          <w:sz w:val="22"/>
          <w:szCs w:val="22"/>
        </w:rPr>
        <w:t>must</w:t>
      </w:r>
      <w:r w:rsidRPr="002D51FD">
        <w:rPr>
          <w:spacing w:val="-10"/>
          <w:sz w:val="22"/>
          <w:szCs w:val="22"/>
        </w:rPr>
        <w:t xml:space="preserve"> </w:t>
      </w:r>
      <w:r w:rsidRPr="002D51FD">
        <w:rPr>
          <w:sz w:val="22"/>
          <w:szCs w:val="22"/>
        </w:rPr>
        <w:t>notify</w:t>
      </w:r>
      <w:r w:rsidRPr="002D51FD">
        <w:rPr>
          <w:spacing w:val="-14"/>
          <w:sz w:val="22"/>
          <w:szCs w:val="22"/>
        </w:rPr>
        <w:t xml:space="preserve"> </w:t>
      </w:r>
      <w:r w:rsidRPr="002D51FD">
        <w:rPr>
          <w:sz w:val="22"/>
          <w:szCs w:val="22"/>
        </w:rPr>
        <w:t>the</w:t>
      </w:r>
      <w:r w:rsidRPr="002D51FD">
        <w:rPr>
          <w:spacing w:val="-11"/>
          <w:sz w:val="22"/>
          <w:szCs w:val="22"/>
        </w:rPr>
        <w:t xml:space="preserve"> </w:t>
      </w:r>
      <w:r w:rsidRPr="002D51FD">
        <w:rPr>
          <w:sz w:val="22"/>
          <w:szCs w:val="22"/>
        </w:rPr>
        <w:t>University immediately.</w:t>
      </w:r>
    </w:p>
    <w:p w14:paraId="2839571F"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left="945" w:right="227" w:hanging="707"/>
        <w:jc w:val="both"/>
        <w:rPr>
          <w:color w:val="000000"/>
          <w:sz w:val="22"/>
          <w:szCs w:val="22"/>
        </w:rPr>
      </w:pPr>
      <w:bookmarkStart w:id="196" w:name="_Ref71538803"/>
      <w:r w:rsidRPr="002D51FD">
        <w:rPr>
          <w:sz w:val="22"/>
          <w:szCs w:val="22"/>
        </w:rPr>
        <w:t>If</w:t>
      </w:r>
      <w:r w:rsidRPr="002D51FD">
        <w:rPr>
          <w:spacing w:val="2"/>
          <w:sz w:val="22"/>
          <w:szCs w:val="22"/>
        </w:rPr>
        <w:t xml:space="preserve"> </w:t>
      </w:r>
      <w:r w:rsidRPr="002D51FD">
        <w:rPr>
          <w:sz w:val="22"/>
          <w:szCs w:val="22"/>
        </w:rPr>
        <w:t>the</w:t>
      </w:r>
      <w:r w:rsidRPr="002D51FD">
        <w:rPr>
          <w:spacing w:val="-4"/>
          <w:sz w:val="22"/>
          <w:szCs w:val="22"/>
        </w:rPr>
        <w:t xml:space="preserve"> </w:t>
      </w:r>
      <w:r w:rsidRPr="002D51FD">
        <w:rPr>
          <w:sz w:val="22"/>
          <w:szCs w:val="22"/>
        </w:rPr>
        <w:t>Supplier</w:t>
      </w:r>
      <w:r w:rsidRPr="002D51FD">
        <w:rPr>
          <w:spacing w:val="3"/>
          <w:sz w:val="22"/>
          <w:szCs w:val="22"/>
        </w:rPr>
        <w:t xml:space="preserve"> </w:t>
      </w:r>
      <w:r w:rsidRPr="002D51FD">
        <w:rPr>
          <w:sz w:val="22"/>
          <w:szCs w:val="22"/>
        </w:rPr>
        <w:t>notifies</w:t>
      </w:r>
      <w:r w:rsidRPr="002D51FD">
        <w:rPr>
          <w:spacing w:val="-8"/>
          <w:sz w:val="22"/>
          <w:szCs w:val="22"/>
        </w:rPr>
        <w:t xml:space="preserve"> </w:t>
      </w:r>
      <w:r w:rsidRPr="002D51FD">
        <w:rPr>
          <w:sz w:val="22"/>
          <w:szCs w:val="22"/>
        </w:rPr>
        <w:t>the</w:t>
      </w:r>
      <w:r w:rsidRPr="002D51FD">
        <w:rPr>
          <w:spacing w:val="1"/>
          <w:sz w:val="22"/>
          <w:szCs w:val="22"/>
        </w:rPr>
        <w:t xml:space="preserve"> </w:t>
      </w:r>
      <w:r w:rsidRPr="002D51FD">
        <w:rPr>
          <w:sz w:val="22"/>
          <w:szCs w:val="22"/>
        </w:rPr>
        <w:t>University</w:t>
      </w:r>
      <w:r w:rsidRPr="002D51FD">
        <w:rPr>
          <w:spacing w:val="-7"/>
          <w:sz w:val="22"/>
          <w:szCs w:val="22"/>
        </w:rPr>
        <w:t xml:space="preserve"> </w:t>
      </w:r>
      <w:r w:rsidRPr="002D51FD">
        <w:rPr>
          <w:sz w:val="22"/>
          <w:szCs w:val="22"/>
        </w:rPr>
        <w:t>that</w:t>
      </w:r>
      <w:r w:rsidRPr="002D51FD">
        <w:rPr>
          <w:spacing w:val="2"/>
          <w:sz w:val="22"/>
          <w:szCs w:val="22"/>
        </w:rPr>
        <w:t xml:space="preserve"> </w:t>
      </w:r>
      <w:r w:rsidRPr="002D51FD">
        <w:rPr>
          <w:sz w:val="22"/>
          <w:szCs w:val="22"/>
        </w:rPr>
        <w:t>it</w:t>
      </w:r>
      <w:r w:rsidRPr="002D51FD">
        <w:rPr>
          <w:spacing w:val="1"/>
          <w:sz w:val="22"/>
          <w:szCs w:val="22"/>
        </w:rPr>
        <w:t xml:space="preserve"> </w:t>
      </w:r>
      <w:r w:rsidRPr="002D51FD">
        <w:rPr>
          <w:sz w:val="22"/>
          <w:szCs w:val="22"/>
        </w:rPr>
        <w:t>suspects</w:t>
      </w:r>
      <w:r w:rsidRPr="002D51FD">
        <w:rPr>
          <w:spacing w:val="-4"/>
          <w:sz w:val="22"/>
          <w:szCs w:val="22"/>
        </w:rPr>
        <w:t xml:space="preserve"> </w:t>
      </w:r>
      <w:r w:rsidRPr="002D51FD">
        <w:rPr>
          <w:sz w:val="22"/>
          <w:szCs w:val="22"/>
        </w:rPr>
        <w:t>or</w:t>
      </w:r>
      <w:r w:rsidRPr="002D51FD">
        <w:rPr>
          <w:spacing w:val="-9"/>
          <w:sz w:val="22"/>
          <w:szCs w:val="22"/>
        </w:rPr>
        <w:t xml:space="preserve"> </w:t>
      </w:r>
      <w:r w:rsidRPr="002D51FD">
        <w:rPr>
          <w:sz w:val="22"/>
          <w:szCs w:val="22"/>
        </w:rPr>
        <w:t>knows</w:t>
      </w:r>
      <w:r w:rsidRPr="002D51FD">
        <w:rPr>
          <w:spacing w:val="1"/>
          <w:sz w:val="22"/>
          <w:szCs w:val="22"/>
        </w:rPr>
        <w:t xml:space="preserve"> </w:t>
      </w:r>
      <w:r w:rsidRPr="002D51FD">
        <w:rPr>
          <w:sz w:val="22"/>
          <w:szCs w:val="22"/>
        </w:rPr>
        <w:t>that</w:t>
      </w:r>
      <w:r w:rsidRPr="002D51FD">
        <w:rPr>
          <w:spacing w:val="-4"/>
          <w:sz w:val="22"/>
          <w:szCs w:val="22"/>
        </w:rPr>
        <w:t xml:space="preserve"> </w:t>
      </w:r>
      <w:r w:rsidRPr="002D51FD">
        <w:rPr>
          <w:sz w:val="22"/>
          <w:szCs w:val="22"/>
        </w:rPr>
        <w:t>there</w:t>
      </w:r>
      <w:r w:rsidRPr="002D51FD">
        <w:rPr>
          <w:spacing w:val="-11"/>
          <w:sz w:val="22"/>
          <w:szCs w:val="22"/>
        </w:rPr>
        <w:t xml:space="preserve"> </w:t>
      </w:r>
      <w:r w:rsidRPr="002D51FD">
        <w:rPr>
          <w:sz w:val="22"/>
          <w:szCs w:val="22"/>
        </w:rPr>
        <w:t>may</w:t>
      </w:r>
      <w:r w:rsidRPr="002D51FD">
        <w:rPr>
          <w:spacing w:val="-7"/>
          <w:sz w:val="22"/>
          <w:szCs w:val="22"/>
        </w:rPr>
        <w:t xml:space="preserve"> </w:t>
      </w:r>
      <w:r w:rsidRPr="002D51FD">
        <w:rPr>
          <w:sz w:val="22"/>
          <w:szCs w:val="22"/>
        </w:rPr>
        <w:t>be</w:t>
      </w:r>
      <w:r w:rsidRPr="002D51FD">
        <w:rPr>
          <w:spacing w:val="-2"/>
          <w:sz w:val="22"/>
          <w:szCs w:val="22"/>
        </w:rPr>
        <w:t xml:space="preserve"> </w:t>
      </w:r>
      <w:r w:rsidRPr="002D51FD">
        <w:rPr>
          <w:sz w:val="22"/>
          <w:szCs w:val="22"/>
        </w:rPr>
        <w:t>a</w:t>
      </w:r>
      <w:r w:rsidRPr="002D51FD">
        <w:rPr>
          <w:spacing w:val="-1"/>
          <w:sz w:val="22"/>
          <w:szCs w:val="22"/>
        </w:rPr>
        <w:t xml:space="preserve"> </w:t>
      </w:r>
      <w:r w:rsidRPr="002D51FD">
        <w:rPr>
          <w:sz w:val="22"/>
          <w:szCs w:val="22"/>
        </w:rPr>
        <w:t>breach of</w:t>
      </w:r>
      <w:r w:rsidRPr="002D51FD">
        <w:rPr>
          <w:spacing w:val="-3"/>
          <w:sz w:val="22"/>
          <w:szCs w:val="22"/>
        </w:rPr>
        <w:t xml:space="preserve"> </w:t>
      </w:r>
      <w:r w:rsidRPr="002D51FD">
        <w:rPr>
          <w:sz w:val="22"/>
          <w:szCs w:val="22"/>
        </w:rPr>
        <w:t>Clause</w:t>
      </w:r>
      <w:r w:rsidRPr="002D51FD">
        <w:rPr>
          <w:spacing w:val="-14"/>
          <w:sz w:val="22"/>
          <w:szCs w:val="22"/>
        </w:rPr>
        <w:t xml:space="preserve"> </w:t>
      </w:r>
      <w:r w:rsidR="002D51FD">
        <w:rPr>
          <w:spacing w:val="-14"/>
          <w:sz w:val="22"/>
          <w:szCs w:val="22"/>
        </w:rPr>
        <w:fldChar w:fldCharType="begin"/>
      </w:r>
      <w:r w:rsidR="002D51FD">
        <w:rPr>
          <w:spacing w:val="-14"/>
          <w:sz w:val="22"/>
          <w:szCs w:val="22"/>
        </w:rPr>
        <w:instrText xml:space="preserve"> REF _Ref71538803 \r \h </w:instrText>
      </w:r>
      <w:r w:rsidR="002D51FD">
        <w:rPr>
          <w:spacing w:val="-14"/>
          <w:sz w:val="22"/>
          <w:szCs w:val="22"/>
        </w:rPr>
      </w:r>
      <w:r w:rsidR="002D51FD">
        <w:rPr>
          <w:spacing w:val="-14"/>
          <w:sz w:val="22"/>
          <w:szCs w:val="22"/>
        </w:rPr>
        <w:fldChar w:fldCharType="separate"/>
      </w:r>
      <w:r w:rsidR="00382D4E">
        <w:rPr>
          <w:spacing w:val="-14"/>
          <w:sz w:val="22"/>
          <w:szCs w:val="22"/>
        </w:rPr>
        <w:t>47.5</w:t>
      </w:r>
      <w:r w:rsidR="002D51FD">
        <w:rPr>
          <w:spacing w:val="-14"/>
          <w:sz w:val="22"/>
          <w:szCs w:val="22"/>
        </w:rPr>
        <w:fldChar w:fldCharType="end"/>
      </w:r>
      <w:r w:rsidRPr="002D51FD">
        <w:rPr>
          <w:spacing w:val="-20"/>
          <w:sz w:val="22"/>
          <w:szCs w:val="22"/>
        </w:rPr>
        <w:t xml:space="preserve"> </w:t>
      </w:r>
      <w:r w:rsidRPr="002D51FD">
        <w:rPr>
          <w:sz w:val="22"/>
          <w:szCs w:val="22"/>
        </w:rPr>
        <w:t>(Prevention</w:t>
      </w:r>
      <w:r w:rsidRPr="002D51FD">
        <w:rPr>
          <w:spacing w:val="-10"/>
          <w:sz w:val="22"/>
          <w:szCs w:val="22"/>
        </w:rPr>
        <w:t xml:space="preserve"> </w:t>
      </w:r>
      <w:r w:rsidRPr="002D51FD">
        <w:rPr>
          <w:sz w:val="22"/>
          <w:szCs w:val="22"/>
        </w:rPr>
        <w:t>of</w:t>
      </w:r>
      <w:r w:rsidRPr="002D51FD">
        <w:rPr>
          <w:spacing w:val="-9"/>
          <w:sz w:val="22"/>
          <w:szCs w:val="22"/>
        </w:rPr>
        <w:t xml:space="preserve"> </w:t>
      </w:r>
      <w:r w:rsidRPr="002D51FD">
        <w:rPr>
          <w:sz w:val="22"/>
          <w:szCs w:val="22"/>
        </w:rPr>
        <w:t>Bribery</w:t>
      </w:r>
      <w:r w:rsidRPr="002D51FD">
        <w:rPr>
          <w:spacing w:val="-19"/>
          <w:sz w:val="22"/>
          <w:szCs w:val="22"/>
        </w:rPr>
        <w:t xml:space="preserve"> </w:t>
      </w:r>
      <w:r w:rsidRPr="002D51FD">
        <w:rPr>
          <w:sz w:val="22"/>
          <w:szCs w:val="22"/>
        </w:rPr>
        <w:t>and</w:t>
      </w:r>
      <w:r w:rsidRPr="002D51FD">
        <w:rPr>
          <w:spacing w:val="-15"/>
          <w:sz w:val="22"/>
          <w:szCs w:val="22"/>
        </w:rPr>
        <w:t xml:space="preserve"> </w:t>
      </w:r>
      <w:r w:rsidRPr="002D51FD">
        <w:rPr>
          <w:sz w:val="22"/>
          <w:szCs w:val="22"/>
        </w:rPr>
        <w:t>Corruption),</w:t>
      </w:r>
      <w:r w:rsidRPr="002D51FD">
        <w:rPr>
          <w:spacing w:val="-15"/>
          <w:sz w:val="22"/>
          <w:szCs w:val="22"/>
        </w:rPr>
        <w:t xml:space="preserve"> </w:t>
      </w:r>
      <w:r w:rsidRPr="002D51FD">
        <w:rPr>
          <w:sz w:val="22"/>
          <w:szCs w:val="22"/>
        </w:rPr>
        <w:t>the</w:t>
      </w:r>
      <w:r w:rsidRPr="002D51FD">
        <w:rPr>
          <w:spacing w:val="-20"/>
          <w:sz w:val="22"/>
          <w:szCs w:val="22"/>
        </w:rPr>
        <w:t xml:space="preserve"> </w:t>
      </w:r>
      <w:r w:rsidRPr="002D51FD">
        <w:rPr>
          <w:sz w:val="22"/>
          <w:szCs w:val="22"/>
        </w:rPr>
        <w:t>Supplier</w:t>
      </w:r>
      <w:r w:rsidRPr="002D51FD">
        <w:rPr>
          <w:spacing w:val="-16"/>
          <w:sz w:val="22"/>
          <w:szCs w:val="22"/>
        </w:rPr>
        <w:t xml:space="preserve"> </w:t>
      </w:r>
      <w:r w:rsidRPr="002D51FD">
        <w:rPr>
          <w:sz w:val="22"/>
          <w:szCs w:val="22"/>
        </w:rPr>
        <w:t>must</w:t>
      </w:r>
      <w:r w:rsidRPr="002D51FD">
        <w:rPr>
          <w:spacing w:val="-18"/>
          <w:sz w:val="22"/>
          <w:szCs w:val="22"/>
        </w:rPr>
        <w:t xml:space="preserve"> </w:t>
      </w:r>
      <w:r w:rsidRPr="002D51FD">
        <w:rPr>
          <w:sz w:val="22"/>
          <w:szCs w:val="22"/>
        </w:rPr>
        <w:t>respond</w:t>
      </w:r>
      <w:r w:rsidRPr="002D51FD">
        <w:rPr>
          <w:spacing w:val="-10"/>
          <w:sz w:val="22"/>
          <w:szCs w:val="22"/>
        </w:rPr>
        <w:t xml:space="preserve"> </w:t>
      </w:r>
      <w:r w:rsidRPr="002D51FD">
        <w:rPr>
          <w:sz w:val="22"/>
          <w:szCs w:val="22"/>
        </w:rPr>
        <w:t>promptly to</w:t>
      </w:r>
      <w:r w:rsidRPr="002D51FD">
        <w:rPr>
          <w:spacing w:val="-12"/>
          <w:sz w:val="22"/>
          <w:szCs w:val="22"/>
        </w:rPr>
        <w:t xml:space="preserve"> </w:t>
      </w:r>
      <w:r w:rsidRPr="002D51FD">
        <w:rPr>
          <w:sz w:val="22"/>
          <w:szCs w:val="22"/>
        </w:rPr>
        <w:t>the</w:t>
      </w:r>
      <w:r w:rsidRPr="002D51FD">
        <w:rPr>
          <w:spacing w:val="-7"/>
          <w:sz w:val="22"/>
          <w:szCs w:val="22"/>
        </w:rPr>
        <w:t xml:space="preserve"> </w:t>
      </w:r>
      <w:r w:rsidRPr="002D51FD">
        <w:rPr>
          <w:sz w:val="22"/>
          <w:szCs w:val="22"/>
        </w:rPr>
        <w:t>University’s</w:t>
      </w:r>
      <w:r w:rsidRPr="002D51FD">
        <w:rPr>
          <w:spacing w:val="-3"/>
          <w:sz w:val="22"/>
          <w:szCs w:val="22"/>
        </w:rPr>
        <w:t xml:space="preserve"> </w:t>
      </w:r>
      <w:r w:rsidRPr="002D51FD">
        <w:rPr>
          <w:sz w:val="22"/>
          <w:szCs w:val="22"/>
        </w:rPr>
        <w:t>enquiries,</w:t>
      </w:r>
      <w:r w:rsidRPr="002D51FD">
        <w:rPr>
          <w:spacing w:val="-1"/>
          <w:sz w:val="22"/>
          <w:szCs w:val="22"/>
        </w:rPr>
        <w:t xml:space="preserve"> </w:t>
      </w:r>
      <w:r w:rsidRPr="002D51FD">
        <w:rPr>
          <w:sz w:val="22"/>
          <w:szCs w:val="22"/>
        </w:rPr>
        <w:t>co-operate</w:t>
      </w:r>
      <w:r w:rsidRPr="002D51FD">
        <w:rPr>
          <w:spacing w:val="-9"/>
          <w:sz w:val="22"/>
          <w:szCs w:val="22"/>
        </w:rPr>
        <w:t xml:space="preserve"> </w:t>
      </w:r>
      <w:r w:rsidRPr="002D51FD">
        <w:rPr>
          <w:sz w:val="22"/>
          <w:szCs w:val="22"/>
        </w:rPr>
        <w:t>with</w:t>
      </w:r>
      <w:r w:rsidRPr="002D51FD">
        <w:rPr>
          <w:spacing w:val="-5"/>
          <w:sz w:val="22"/>
          <w:szCs w:val="22"/>
        </w:rPr>
        <w:t xml:space="preserve"> </w:t>
      </w:r>
      <w:r w:rsidRPr="002D51FD">
        <w:rPr>
          <w:sz w:val="22"/>
          <w:szCs w:val="22"/>
        </w:rPr>
        <w:t>any</w:t>
      </w:r>
      <w:r w:rsidRPr="002D51FD">
        <w:rPr>
          <w:spacing w:val="-9"/>
          <w:sz w:val="22"/>
          <w:szCs w:val="22"/>
        </w:rPr>
        <w:t xml:space="preserve"> </w:t>
      </w:r>
      <w:r w:rsidRPr="002D51FD">
        <w:rPr>
          <w:sz w:val="22"/>
          <w:szCs w:val="22"/>
        </w:rPr>
        <w:t>investigation,</w:t>
      </w:r>
      <w:r w:rsidRPr="002D51FD">
        <w:rPr>
          <w:spacing w:val="-9"/>
          <w:sz w:val="22"/>
          <w:szCs w:val="22"/>
        </w:rPr>
        <w:t xml:space="preserve"> </w:t>
      </w:r>
      <w:r w:rsidRPr="002D51FD">
        <w:rPr>
          <w:sz w:val="22"/>
          <w:szCs w:val="22"/>
        </w:rPr>
        <w:t>and</w:t>
      </w:r>
      <w:r w:rsidRPr="002D51FD">
        <w:rPr>
          <w:spacing w:val="-5"/>
          <w:sz w:val="22"/>
          <w:szCs w:val="22"/>
        </w:rPr>
        <w:t xml:space="preserve"> </w:t>
      </w:r>
      <w:r w:rsidRPr="002D51FD">
        <w:rPr>
          <w:sz w:val="22"/>
          <w:szCs w:val="22"/>
        </w:rPr>
        <w:t>allow</w:t>
      </w:r>
      <w:r w:rsidRPr="002D51FD">
        <w:rPr>
          <w:spacing w:val="-13"/>
          <w:sz w:val="22"/>
          <w:szCs w:val="22"/>
        </w:rPr>
        <w:t xml:space="preserve"> </w:t>
      </w:r>
      <w:r w:rsidRPr="002D51FD">
        <w:rPr>
          <w:sz w:val="22"/>
          <w:szCs w:val="22"/>
        </w:rPr>
        <w:t>the</w:t>
      </w:r>
      <w:r w:rsidRPr="002D51FD">
        <w:rPr>
          <w:spacing w:val="-5"/>
          <w:sz w:val="22"/>
          <w:szCs w:val="22"/>
        </w:rPr>
        <w:t xml:space="preserve"> </w:t>
      </w:r>
      <w:r w:rsidRPr="002D51FD">
        <w:rPr>
          <w:sz w:val="22"/>
          <w:szCs w:val="22"/>
        </w:rPr>
        <w:t>University</w:t>
      </w:r>
      <w:r w:rsidRPr="002D51FD">
        <w:rPr>
          <w:spacing w:val="-9"/>
          <w:sz w:val="22"/>
          <w:szCs w:val="22"/>
        </w:rPr>
        <w:t xml:space="preserve"> </w:t>
      </w:r>
      <w:r w:rsidRPr="002D51FD">
        <w:rPr>
          <w:sz w:val="22"/>
          <w:szCs w:val="22"/>
        </w:rPr>
        <w:t>to audit books, records and any other relevant documents. This obligation shall continue for three (3) years following the expiry or termination of this Contract.</w:t>
      </w:r>
      <w:bookmarkEnd w:id="196"/>
    </w:p>
    <w:p w14:paraId="3ACFFF5A"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2"/>
        <w:jc w:val="both"/>
        <w:rPr>
          <w:color w:val="000000"/>
          <w:sz w:val="22"/>
          <w:szCs w:val="22"/>
        </w:rPr>
      </w:pPr>
      <w:bookmarkStart w:id="197" w:name="_Ref71538822"/>
      <w:r w:rsidRPr="002D51FD">
        <w:rPr>
          <w:sz w:val="22"/>
          <w:szCs w:val="22"/>
        </w:rPr>
        <w:t xml:space="preserve">The University may terminate this Contract by written notice with immediate effect if the </w:t>
      </w:r>
      <w:r w:rsidRPr="002D51FD">
        <w:rPr>
          <w:sz w:val="22"/>
          <w:szCs w:val="22"/>
        </w:rPr>
        <w:lastRenderedPageBreak/>
        <w:t xml:space="preserve">Supplier, the Supplier Personnel and any sub-contractor personnel (in all cases </w:t>
      </w:r>
      <w:proofErr w:type="gramStart"/>
      <w:r w:rsidRPr="002D51FD">
        <w:rPr>
          <w:sz w:val="22"/>
          <w:szCs w:val="22"/>
        </w:rPr>
        <w:t>whether or</w:t>
      </w:r>
      <w:r w:rsidRPr="002D51FD">
        <w:rPr>
          <w:spacing w:val="-10"/>
          <w:sz w:val="22"/>
          <w:szCs w:val="22"/>
        </w:rPr>
        <w:t xml:space="preserve"> </w:t>
      </w:r>
      <w:r w:rsidRPr="002D51FD">
        <w:rPr>
          <w:sz w:val="22"/>
          <w:szCs w:val="22"/>
        </w:rPr>
        <w:t>not</w:t>
      </w:r>
      <w:proofErr w:type="gramEnd"/>
      <w:r w:rsidRPr="002D51FD">
        <w:rPr>
          <w:spacing w:val="-14"/>
          <w:sz w:val="22"/>
          <w:szCs w:val="22"/>
        </w:rPr>
        <w:t xml:space="preserve"> </w:t>
      </w:r>
      <w:r w:rsidRPr="002D51FD">
        <w:rPr>
          <w:sz w:val="22"/>
          <w:szCs w:val="22"/>
        </w:rPr>
        <w:t>acting</w:t>
      </w:r>
      <w:r w:rsidRPr="002D51FD">
        <w:rPr>
          <w:spacing w:val="-10"/>
          <w:sz w:val="22"/>
          <w:szCs w:val="22"/>
        </w:rPr>
        <w:t xml:space="preserve"> </w:t>
      </w:r>
      <w:r w:rsidRPr="002D51FD">
        <w:rPr>
          <w:sz w:val="22"/>
          <w:szCs w:val="22"/>
        </w:rPr>
        <w:t>with</w:t>
      </w:r>
      <w:r w:rsidRPr="002D51FD">
        <w:rPr>
          <w:spacing w:val="-19"/>
          <w:sz w:val="22"/>
          <w:szCs w:val="22"/>
        </w:rPr>
        <w:t xml:space="preserve"> </w:t>
      </w:r>
      <w:r w:rsidRPr="002D51FD">
        <w:rPr>
          <w:sz w:val="22"/>
          <w:szCs w:val="22"/>
        </w:rPr>
        <w:t>the</w:t>
      </w:r>
      <w:r w:rsidRPr="002D51FD">
        <w:rPr>
          <w:spacing w:val="-19"/>
          <w:sz w:val="22"/>
          <w:szCs w:val="22"/>
        </w:rPr>
        <w:t xml:space="preserve"> </w:t>
      </w:r>
      <w:r w:rsidRPr="002D51FD">
        <w:rPr>
          <w:sz w:val="22"/>
          <w:szCs w:val="22"/>
        </w:rPr>
        <w:t>Supplier’s</w:t>
      </w:r>
      <w:r w:rsidRPr="002D51FD">
        <w:rPr>
          <w:spacing w:val="-17"/>
          <w:sz w:val="22"/>
          <w:szCs w:val="22"/>
        </w:rPr>
        <w:t xml:space="preserve"> </w:t>
      </w:r>
      <w:r w:rsidRPr="002D51FD">
        <w:rPr>
          <w:sz w:val="22"/>
          <w:szCs w:val="22"/>
        </w:rPr>
        <w:t>knowledge)</w:t>
      </w:r>
      <w:r w:rsidRPr="002D51FD">
        <w:rPr>
          <w:spacing w:val="-13"/>
          <w:sz w:val="22"/>
          <w:szCs w:val="22"/>
        </w:rPr>
        <w:t xml:space="preserve"> </w:t>
      </w:r>
      <w:r w:rsidRPr="002D51FD">
        <w:rPr>
          <w:sz w:val="22"/>
          <w:szCs w:val="22"/>
        </w:rPr>
        <w:t>breaches</w:t>
      </w:r>
      <w:r w:rsidRPr="002D51FD">
        <w:rPr>
          <w:spacing w:val="-10"/>
          <w:sz w:val="22"/>
          <w:szCs w:val="22"/>
        </w:rPr>
        <w:t xml:space="preserve"> </w:t>
      </w:r>
      <w:r w:rsidRPr="002D51FD">
        <w:rPr>
          <w:sz w:val="22"/>
          <w:szCs w:val="22"/>
        </w:rPr>
        <w:t xml:space="preserve">Clause </w:t>
      </w:r>
      <w:r w:rsidR="002D51FD" w:rsidRPr="002D51FD">
        <w:rPr>
          <w:sz w:val="22"/>
          <w:szCs w:val="22"/>
        </w:rPr>
        <w:fldChar w:fldCharType="begin"/>
      </w:r>
      <w:r w:rsidR="002D51FD" w:rsidRPr="002D51FD">
        <w:rPr>
          <w:sz w:val="22"/>
          <w:szCs w:val="22"/>
        </w:rPr>
        <w:instrText xml:space="preserve"> REF _Ref71538810 \r \h </w:instrText>
      </w:r>
      <w:r w:rsidR="002D51FD">
        <w:rPr>
          <w:sz w:val="22"/>
          <w:szCs w:val="22"/>
        </w:rPr>
        <w:instrText xml:space="preserve"> \* MERGEFORMAT </w:instrText>
      </w:r>
      <w:r w:rsidR="002D51FD" w:rsidRPr="002D51FD">
        <w:rPr>
          <w:sz w:val="22"/>
          <w:szCs w:val="22"/>
        </w:rPr>
      </w:r>
      <w:r w:rsidR="002D51FD" w:rsidRPr="002D51FD">
        <w:rPr>
          <w:sz w:val="22"/>
          <w:szCs w:val="22"/>
        </w:rPr>
        <w:fldChar w:fldCharType="separate"/>
      </w:r>
      <w:r w:rsidR="00382D4E">
        <w:rPr>
          <w:sz w:val="22"/>
          <w:szCs w:val="22"/>
        </w:rPr>
        <w:t>47.1</w:t>
      </w:r>
      <w:r w:rsidR="002D51FD" w:rsidRPr="002D51FD">
        <w:rPr>
          <w:sz w:val="22"/>
          <w:szCs w:val="22"/>
        </w:rPr>
        <w:fldChar w:fldCharType="end"/>
      </w:r>
      <w:r w:rsidRPr="002D51FD">
        <w:rPr>
          <w:sz w:val="22"/>
          <w:szCs w:val="22"/>
        </w:rPr>
        <w:t>. In</w:t>
      </w:r>
      <w:r w:rsidRPr="002D51FD">
        <w:rPr>
          <w:spacing w:val="-19"/>
          <w:sz w:val="22"/>
          <w:szCs w:val="22"/>
        </w:rPr>
        <w:t xml:space="preserve"> </w:t>
      </w:r>
      <w:r w:rsidRPr="002D51FD">
        <w:rPr>
          <w:sz w:val="22"/>
          <w:szCs w:val="22"/>
        </w:rPr>
        <w:t>determining</w:t>
      </w:r>
      <w:r w:rsidRPr="002D51FD">
        <w:rPr>
          <w:spacing w:val="-13"/>
          <w:sz w:val="22"/>
          <w:szCs w:val="22"/>
        </w:rPr>
        <w:t xml:space="preserve"> </w:t>
      </w:r>
      <w:r w:rsidRPr="002D51FD">
        <w:rPr>
          <w:sz w:val="22"/>
          <w:szCs w:val="22"/>
        </w:rPr>
        <w:t>whether to</w:t>
      </w:r>
      <w:r w:rsidRPr="002D51FD">
        <w:rPr>
          <w:spacing w:val="-6"/>
          <w:sz w:val="22"/>
          <w:szCs w:val="22"/>
        </w:rPr>
        <w:t xml:space="preserve"> </w:t>
      </w:r>
      <w:r w:rsidRPr="002D51FD">
        <w:rPr>
          <w:sz w:val="22"/>
          <w:szCs w:val="22"/>
        </w:rPr>
        <w:t>exercise</w:t>
      </w:r>
      <w:r w:rsidRPr="002D51FD">
        <w:rPr>
          <w:spacing w:val="-9"/>
          <w:sz w:val="22"/>
          <w:szCs w:val="22"/>
        </w:rPr>
        <w:t xml:space="preserve"> </w:t>
      </w:r>
      <w:r w:rsidRPr="002D51FD">
        <w:rPr>
          <w:sz w:val="22"/>
          <w:szCs w:val="22"/>
        </w:rPr>
        <w:t>the</w:t>
      </w:r>
      <w:r w:rsidRPr="002D51FD">
        <w:rPr>
          <w:spacing w:val="-9"/>
          <w:sz w:val="22"/>
          <w:szCs w:val="22"/>
        </w:rPr>
        <w:t xml:space="preserve"> </w:t>
      </w:r>
      <w:r w:rsidRPr="002D51FD">
        <w:rPr>
          <w:sz w:val="22"/>
          <w:szCs w:val="22"/>
        </w:rPr>
        <w:t>right of</w:t>
      </w:r>
      <w:r w:rsidRPr="002D51FD">
        <w:rPr>
          <w:spacing w:val="-7"/>
          <w:sz w:val="22"/>
          <w:szCs w:val="22"/>
        </w:rPr>
        <w:t xml:space="preserve"> </w:t>
      </w:r>
      <w:r w:rsidRPr="002D51FD">
        <w:rPr>
          <w:sz w:val="22"/>
          <w:szCs w:val="22"/>
        </w:rPr>
        <w:t>termination</w:t>
      </w:r>
      <w:r w:rsidRPr="002D51FD">
        <w:rPr>
          <w:spacing w:val="-5"/>
          <w:sz w:val="22"/>
          <w:szCs w:val="22"/>
        </w:rPr>
        <w:t xml:space="preserve"> </w:t>
      </w:r>
      <w:r w:rsidRPr="002D51FD">
        <w:rPr>
          <w:sz w:val="22"/>
          <w:szCs w:val="22"/>
        </w:rPr>
        <w:t>under</w:t>
      </w:r>
      <w:r w:rsidRPr="002D51FD">
        <w:rPr>
          <w:spacing w:val="-10"/>
          <w:sz w:val="22"/>
          <w:szCs w:val="22"/>
        </w:rPr>
        <w:t xml:space="preserve"> </w:t>
      </w:r>
      <w:r w:rsidRPr="002D51FD">
        <w:rPr>
          <w:sz w:val="22"/>
          <w:szCs w:val="22"/>
        </w:rPr>
        <w:t>this</w:t>
      </w:r>
      <w:r w:rsidRPr="002D51FD">
        <w:rPr>
          <w:spacing w:val="-6"/>
          <w:sz w:val="22"/>
          <w:szCs w:val="22"/>
        </w:rPr>
        <w:t xml:space="preserve"> </w:t>
      </w:r>
      <w:r w:rsidRPr="002D51FD">
        <w:rPr>
          <w:sz w:val="22"/>
          <w:szCs w:val="22"/>
        </w:rPr>
        <w:t>Clause</w:t>
      </w:r>
      <w:r w:rsidRPr="002D51FD">
        <w:rPr>
          <w:spacing w:val="-6"/>
          <w:sz w:val="22"/>
          <w:szCs w:val="22"/>
        </w:rPr>
        <w:t xml:space="preserve"> </w:t>
      </w:r>
      <w:r w:rsidR="002D51FD">
        <w:rPr>
          <w:spacing w:val="-6"/>
          <w:sz w:val="22"/>
          <w:szCs w:val="22"/>
        </w:rPr>
        <w:fldChar w:fldCharType="begin"/>
      </w:r>
      <w:r w:rsidR="002D51FD">
        <w:rPr>
          <w:spacing w:val="-6"/>
          <w:sz w:val="22"/>
          <w:szCs w:val="22"/>
        </w:rPr>
        <w:instrText xml:space="preserve"> REF _Ref71538822 \r \h </w:instrText>
      </w:r>
      <w:r w:rsidR="002D51FD">
        <w:rPr>
          <w:spacing w:val="-6"/>
          <w:sz w:val="22"/>
          <w:szCs w:val="22"/>
        </w:rPr>
      </w:r>
      <w:r w:rsidR="002D51FD">
        <w:rPr>
          <w:spacing w:val="-6"/>
          <w:sz w:val="22"/>
          <w:szCs w:val="22"/>
        </w:rPr>
        <w:fldChar w:fldCharType="separate"/>
      </w:r>
      <w:r w:rsidR="00382D4E">
        <w:rPr>
          <w:spacing w:val="-6"/>
          <w:sz w:val="22"/>
          <w:szCs w:val="22"/>
        </w:rPr>
        <w:t>47.6</w:t>
      </w:r>
      <w:r w:rsidR="002D51FD">
        <w:rPr>
          <w:spacing w:val="-6"/>
          <w:sz w:val="22"/>
          <w:szCs w:val="22"/>
        </w:rPr>
        <w:fldChar w:fldCharType="end"/>
      </w:r>
      <w:r w:rsidRPr="002D51FD">
        <w:rPr>
          <w:sz w:val="22"/>
          <w:szCs w:val="22"/>
        </w:rPr>
        <w:t>,</w:t>
      </w:r>
      <w:r w:rsidRPr="002D51FD">
        <w:rPr>
          <w:spacing w:val="-6"/>
          <w:sz w:val="22"/>
          <w:szCs w:val="22"/>
        </w:rPr>
        <w:t xml:space="preserve"> </w:t>
      </w:r>
      <w:r w:rsidRPr="002D51FD">
        <w:rPr>
          <w:sz w:val="22"/>
          <w:szCs w:val="22"/>
        </w:rPr>
        <w:t>the</w:t>
      </w:r>
      <w:r w:rsidRPr="002D51FD">
        <w:rPr>
          <w:spacing w:val="-6"/>
          <w:sz w:val="22"/>
          <w:szCs w:val="22"/>
        </w:rPr>
        <w:t xml:space="preserve"> </w:t>
      </w:r>
      <w:r w:rsidRPr="002D51FD">
        <w:rPr>
          <w:sz w:val="22"/>
          <w:szCs w:val="22"/>
        </w:rPr>
        <w:t>University</w:t>
      </w:r>
      <w:r w:rsidRPr="002D51FD">
        <w:rPr>
          <w:spacing w:val="-8"/>
          <w:sz w:val="22"/>
          <w:szCs w:val="22"/>
        </w:rPr>
        <w:t xml:space="preserve"> </w:t>
      </w:r>
      <w:r w:rsidRPr="002D51FD">
        <w:rPr>
          <w:sz w:val="22"/>
          <w:szCs w:val="22"/>
        </w:rPr>
        <w:t>shall</w:t>
      </w:r>
      <w:r w:rsidRPr="002D51FD">
        <w:rPr>
          <w:spacing w:val="-7"/>
          <w:sz w:val="22"/>
          <w:szCs w:val="22"/>
        </w:rPr>
        <w:t xml:space="preserve"> </w:t>
      </w:r>
      <w:r w:rsidRPr="002D51FD">
        <w:rPr>
          <w:sz w:val="22"/>
          <w:szCs w:val="22"/>
        </w:rPr>
        <w:t>give</w:t>
      </w:r>
      <w:r w:rsidRPr="002D51FD">
        <w:rPr>
          <w:spacing w:val="-6"/>
          <w:sz w:val="22"/>
          <w:szCs w:val="22"/>
        </w:rPr>
        <w:t xml:space="preserve"> </w:t>
      </w:r>
      <w:r w:rsidRPr="002D51FD">
        <w:rPr>
          <w:sz w:val="22"/>
          <w:szCs w:val="22"/>
        </w:rPr>
        <w:t>all</w:t>
      </w:r>
      <w:r w:rsidRPr="002D51FD">
        <w:rPr>
          <w:spacing w:val="-6"/>
          <w:sz w:val="22"/>
          <w:szCs w:val="22"/>
        </w:rPr>
        <w:t xml:space="preserve"> </w:t>
      </w:r>
      <w:r w:rsidRPr="002D51FD">
        <w:rPr>
          <w:sz w:val="22"/>
          <w:szCs w:val="22"/>
        </w:rPr>
        <w:t>due consideration, where appropriate, to action other than termination of this Contract unless the Prohibited Act is committed by the Supplier or a senior officer of the Supplier or by an employee, sub-contractor or supplier not acting independently of the Supplier. The expression “not acting independently of” (when used in relation to the Supplier or a sub- contractor) means and shall be construed as acting:</w:t>
      </w:r>
      <w:bookmarkEnd w:id="197"/>
    </w:p>
    <w:p w14:paraId="5883F749"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224" w:hanging="852"/>
        <w:jc w:val="both"/>
        <w:rPr>
          <w:color w:val="000000"/>
          <w:spacing w:val="-3"/>
          <w:sz w:val="22"/>
          <w:szCs w:val="22"/>
        </w:rPr>
      </w:pPr>
      <w:r w:rsidRPr="002D51FD">
        <w:rPr>
          <w:sz w:val="22"/>
          <w:szCs w:val="22"/>
        </w:rPr>
        <w:t>with</w:t>
      </w:r>
      <w:r w:rsidRPr="002D51FD">
        <w:rPr>
          <w:spacing w:val="-11"/>
          <w:sz w:val="22"/>
          <w:szCs w:val="22"/>
        </w:rPr>
        <w:t xml:space="preserve"> </w:t>
      </w:r>
      <w:r w:rsidRPr="002D51FD">
        <w:rPr>
          <w:sz w:val="22"/>
          <w:szCs w:val="22"/>
        </w:rPr>
        <w:t>the</w:t>
      </w:r>
      <w:r w:rsidRPr="002D51FD">
        <w:rPr>
          <w:spacing w:val="-11"/>
          <w:sz w:val="22"/>
          <w:szCs w:val="22"/>
        </w:rPr>
        <w:t xml:space="preserve"> </w:t>
      </w:r>
      <w:r w:rsidRPr="002D51FD">
        <w:rPr>
          <w:sz w:val="22"/>
          <w:szCs w:val="22"/>
        </w:rPr>
        <w:t>authority</w:t>
      </w:r>
      <w:r w:rsidRPr="002D51FD">
        <w:rPr>
          <w:spacing w:val="-12"/>
          <w:sz w:val="22"/>
          <w:szCs w:val="22"/>
        </w:rPr>
        <w:t xml:space="preserve"> </w:t>
      </w:r>
      <w:r w:rsidRPr="002D51FD">
        <w:rPr>
          <w:sz w:val="22"/>
          <w:szCs w:val="22"/>
        </w:rPr>
        <w:t>or</w:t>
      </w:r>
      <w:r w:rsidRPr="002D51FD">
        <w:rPr>
          <w:spacing w:val="-5"/>
          <w:sz w:val="22"/>
          <w:szCs w:val="22"/>
        </w:rPr>
        <w:t xml:space="preserve"> </w:t>
      </w:r>
      <w:r w:rsidRPr="002D51FD">
        <w:rPr>
          <w:sz w:val="22"/>
          <w:szCs w:val="22"/>
        </w:rPr>
        <w:t>with</w:t>
      </w:r>
      <w:r w:rsidRPr="002D51FD">
        <w:rPr>
          <w:spacing w:val="-11"/>
          <w:sz w:val="22"/>
          <w:szCs w:val="22"/>
        </w:rPr>
        <w:t xml:space="preserve"> </w:t>
      </w:r>
      <w:r w:rsidRPr="002D51FD">
        <w:rPr>
          <w:sz w:val="22"/>
          <w:szCs w:val="22"/>
        </w:rPr>
        <w:t>the</w:t>
      </w:r>
      <w:r w:rsidRPr="002D51FD">
        <w:rPr>
          <w:spacing w:val="-11"/>
          <w:sz w:val="22"/>
          <w:szCs w:val="22"/>
        </w:rPr>
        <w:t xml:space="preserve"> </w:t>
      </w:r>
      <w:r w:rsidRPr="002D51FD">
        <w:rPr>
          <w:sz w:val="22"/>
          <w:szCs w:val="22"/>
        </w:rPr>
        <w:t>actual</w:t>
      </w:r>
      <w:r w:rsidRPr="002D51FD">
        <w:rPr>
          <w:spacing w:val="-18"/>
          <w:sz w:val="22"/>
          <w:szCs w:val="22"/>
        </w:rPr>
        <w:t xml:space="preserve"> </w:t>
      </w:r>
      <w:r w:rsidRPr="002D51FD">
        <w:rPr>
          <w:sz w:val="22"/>
          <w:szCs w:val="22"/>
        </w:rPr>
        <w:t>knowledge</w:t>
      </w:r>
      <w:r w:rsidRPr="002D51FD">
        <w:rPr>
          <w:spacing w:val="-11"/>
          <w:sz w:val="22"/>
          <w:szCs w:val="22"/>
        </w:rPr>
        <w:t xml:space="preserve"> </w:t>
      </w:r>
      <w:r w:rsidRPr="002D51FD">
        <w:rPr>
          <w:sz w:val="22"/>
          <w:szCs w:val="22"/>
        </w:rPr>
        <w:t>of any</w:t>
      </w:r>
      <w:r w:rsidRPr="002D51FD">
        <w:rPr>
          <w:spacing w:val="-12"/>
          <w:sz w:val="22"/>
          <w:szCs w:val="22"/>
        </w:rPr>
        <w:t xml:space="preserve"> </w:t>
      </w:r>
      <w:r w:rsidRPr="002D51FD">
        <w:rPr>
          <w:sz w:val="22"/>
          <w:szCs w:val="22"/>
        </w:rPr>
        <w:t>one</w:t>
      </w:r>
      <w:r w:rsidRPr="002D51FD">
        <w:rPr>
          <w:spacing w:val="-11"/>
          <w:sz w:val="22"/>
          <w:szCs w:val="22"/>
        </w:rPr>
        <w:t xml:space="preserve"> </w:t>
      </w:r>
      <w:r w:rsidRPr="002D51FD">
        <w:rPr>
          <w:sz w:val="22"/>
          <w:szCs w:val="22"/>
        </w:rPr>
        <w:t>or</w:t>
      </w:r>
      <w:r w:rsidRPr="002D51FD">
        <w:rPr>
          <w:spacing w:val="-5"/>
          <w:sz w:val="22"/>
          <w:szCs w:val="22"/>
        </w:rPr>
        <w:t xml:space="preserve"> </w:t>
      </w:r>
      <w:r w:rsidRPr="002D51FD">
        <w:rPr>
          <w:sz w:val="22"/>
          <w:szCs w:val="22"/>
        </w:rPr>
        <w:t>more</w:t>
      </w:r>
      <w:r w:rsidRPr="002D51FD">
        <w:rPr>
          <w:spacing w:val="-10"/>
          <w:sz w:val="22"/>
          <w:szCs w:val="22"/>
        </w:rPr>
        <w:t xml:space="preserve"> </w:t>
      </w:r>
      <w:r w:rsidRPr="002D51FD">
        <w:rPr>
          <w:sz w:val="22"/>
          <w:szCs w:val="22"/>
        </w:rPr>
        <w:t>of</w:t>
      </w:r>
      <w:r w:rsidRPr="002D51FD">
        <w:rPr>
          <w:spacing w:val="-5"/>
          <w:sz w:val="22"/>
          <w:szCs w:val="22"/>
        </w:rPr>
        <w:t xml:space="preserve"> </w:t>
      </w:r>
      <w:r w:rsidRPr="002D51FD">
        <w:rPr>
          <w:sz w:val="22"/>
          <w:szCs w:val="22"/>
        </w:rPr>
        <w:t>the</w:t>
      </w:r>
      <w:r w:rsidRPr="002D51FD">
        <w:rPr>
          <w:spacing w:val="-11"/>
          <w:sz w:val="22"/>
          <w:szCs w:val="22"/>
        </w:rPr>
        <w:t xml:space="preserve"> </w:t>
      </w:r>
      <w:r w:rsidRPr="002D51FD">
        <w:rPr>
          <w:sz w:val="22"/>
          <w:szCs w:val="22"/>
        </w:rPr>
        <w:t>directors of the Supplier or the sub-contractor (as the case may be);</w:t>
      </w:r>
      <w:r w:rsidRPr="002D51FD">
        <w:rPr>
          <w:spacing w:val="-46"/>
          <w:sz w:val="22"/>
          <w:szCs w:val="22"/>
        </w:rPr>
        <w:t xml:space="preserve"> </w:t>
      </w:r>
      <w:r w:rsidRPr="002D51FD">
        <w:rPr>
          <w:spacing w:val="-3"/>
          <w:sz w:val="22"/>
          <w:szCs w:val="22"/>
        </w:rPr>
        <w:t>or</w:t>
      </w:r>
    </w:p>
    <w:p w14:paraId="59B29252"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509" w:hanging="852"/>
        <w:jc w:val="both"/>
        <w:rPr>
          <w:color w:val="000000"/>
          <w:sz w:val="22"/>
          <w:szCs w:val="22"/>
        </w:rPr>
      </w:pPr>
      <w:r w:rsidRPr="002D51FD">
        <w:rPr>
          <w:sz w:val="22"/>
          <w:szCs w:val="22"/>
        </w:rPr>
        <w:t>in</w:t>
      </w:r>
      <w:r w:rsidRPr="002D51FD">
        <w:rPr>
          <w:spacing w:val="-3"/>
          <w:sz w:val="22"/>
          <w:szCs w:val="22"/>
        </w:rPr>
        <w:t xml:space="preserve"> </w:t>
      </w:r>
      <w:r w:rsidRPr="002D51FD">
        <w:rPr>
          <w:sz w:val="22"/>
          <w:szCs w:val="22"/>
        </w:rPr>
        <w:t>circumstances</w:t>
      </w:r>
      <w:r w:rsidRPr="002D51FD">
        <w:rPr>
          <w:spacing w:val="-4"/>
          <w:sz w:val="22"/>
          <w:szCs w:val="22"/>
        </w:rPr>
        <w:t xml:space="preserve"> </w:t>
      </w:r>
      <w:r w:rsidRPr="002D51FD">
        <w:rPr>
          <w:sz w:val="22"/>
          <w:szCs w:val="22"/>
        </w:rPr>
        <w:t>where</w:t>
      </w:r>
      <w:r w:rsidRPr="002D51FD">
        <w:rPr>
          <w:spacing w:val="-4"/>
          <w:sz w:val="22"/>
          <w:szCs w:val="22"/>
        </w:rPr>
        <w:t xml:space="preserve"> </w:t>
      </w:r>
      <w:r w:rsidRPr="002D51FD">
        <w:rPr>
          <w:sz w:val="22"/>
          <w:szCs w:val="22"/>
        </w:rPr>
        <w:t>any</w:t>
      </w:r>
      <w:r w:rsidRPr="002D51FD">
        <w:rPr>
          <w:spacing w:val="-5"/>
          <w:sz w:val="22"/>
          <w:szCs w:val="22"/>
        </w:rPr>
        <w:t xml:space="preserve"> </w:t>
      </w:r>
      <w:r w:rsidRPr="002D51FD">
        <w:rPr>
          <w:sz w:val="22"/>
          <w:szCs w:val="22"/>
        </w:rPr>
        <w:t>one</w:t>
      </w:r>
      <w:r w:rsidRPr="002D51FD">
        <w:rPr>
          <w:spacing w:val="-2"/>
          <w:sz w:val="22"/>
          <w:szCs w:val="22"/>
        </w:rPr>
        <w:t xml:space="preserve"> </w:t>
      </w:r>
      <w:r w:rsidRPr="002D51FD">
        <w:rPr>
          <w:sz w:val="22"/>
          <w:szCs w:val="22"/>
        </w:rPr>
        <w:t>or</w:t>
      </w:r>
      <w:r w:rsidRPr="002D51FD">
        <w:rPr>
          <w:spacing w:val="-3"/>
          <w:sz w:val="22"/>
          <w:szCs w:val="22"/>
        </w:rPr>
        <w:t xml:space="preserve"> </w:t>
      </w:r>
      <w:r w:rsidRPr="002D51FD">
        <w:rPr>
          <w:sz w:val="22"/>
          <w:szCs w:val="22"/>
        </w:rPr>
        <w:t>more</w:t>
      </w:r>
      <w:r w:rsidRPr="002D51FD">
        <w:rPr>
          <w:spacing w:val="-5"/>
          <w:sz w:val="22"/>
          <w:szCs w:val="22"/>
        </w:rPr>
        <w:t xml:space="preserve"> </w:t>
      </w:r>
      <w:r w:rsidRPr="002D51FD">
        <w:rPr>
          <w:sz w:val="22"/>
          <w:szCs w:val="22"/>
        </w:rPr>
        <w:t>of</w:t>
      </w:r>
      <w:r w:rsidRPr="002D51FD">
        <w:rPr>
          <w:spacing w:val="-3"/>
          <w:sz w:val="22"/>
          <w:szCs w:val="22"/>
        </w:rPr>
        <w:t xml:space="preserve"> </w:t>
      </w:r>
      <w:r w:rsidRPr="002D51FD">
        <w:rPr>
          <w:sz w:val="22"/>
          <w:szCs w:val="22"/>
        </w:rPr>
        <w:t>the</w:t>
      </w:r>
      <w:r w:rsidRPr="002D51FD">
        <w:rPr>
          <w:spacing w:val="-2"/>
          <w:sz w:val="22"/>
          <w:szCs w:val="22"/>
        </w:rPr>
        <w:t xml:space="preserve"> </w:t>
      </w:r>
      <w:r w:rsidRPr="002D51FD">
        <w:rPr>
          <w:sz w:val="22"/>
          <w:szCs w:val="22"/>
        </w:rPr>
        <w:t>directors</w:t>
      </w:r>
      <w:r w:rsidRPr="002D51FD">
        <w:rPr>
          <w:spacing w:val="-2"/>
          <w:sz w:val="22"/>
          <w:szCs w:val="22"/>
        </w:rPr>
        <w:t xml:space="preserve"> </w:t>
      </w:r>
      <w:r w:rsidRPr="002D51FD">
        <w:rPr>
          <w:sz w:val="22"/>
          <w:szCs w:val="22"/>
        </w:rPr>
        <w:t>of</w:t>
      </w:r>
      <w:r w:rsidRPr="002D51FD">
        <w:rPr>
          <w:spacing w:val="-3"/>
          <w:sz w:val="22"/>
          <w:szCs w:val="22"/>
        </w:rPr>
        <w:t xml:space="preserve"> </w:t>
      </w:r>
      <w:r w:rsidRPr="002D51FD">
        <w:rPr>
          <w:sz w:val="22"/>
          <w:szCs w:val="22"/>
        </w:rPr>
        <w:t>the</w:t>
      </w:r>
      <w:r w:rsidRPr="002D51FD">
        <w:rPr>
          <w:spacing w:val="-4"/>
          <w:sz w:val="22"/>
          <w:szCs w:val="22"/>
        </w:rPr>
        <w:t xml:space="preserve"> </w:t>
      </w:r>
      <w:r w:rsidRPr="002D51FD">
        <w:rPr>
          <w:sz w:val="22"/>
          <w:szCs w:val="22"/>
        </w:rPr>
        <w:t>Supplier</w:t>
      </w:r>
      <w:r w:rsidRPr="002D51FD">
        <w:rPr>
          <w:spacing w:val="-34"/>
          <w:sz w:val="22"/>
          <w:szCs w:val="22"/>
        </w:rPr>
        <w:t xml:space="preserve"> </w:t>
      </w:r>
      <w:r w:rsidRPr="002D51FD">
        <w:rPr>
          <w:sz w:val="22"/>
          <w:szCs w:val="22"/>
        </w:rPr>
        <w:t>ought reasonably to have had such</w:t>
      </w:r>
      <w:r w:rsidRPr="002D51FD">
        <w:rPr>
          <w:spacing w:val="-30"/>
          <w:sz w:val="22"/>
          <w:szCs w:val="22"/>
        </w:rPr>
        <w:t xml:space="preserve"> </w:t>
      </w:r>
      <w:r w:rsidRPr="002D51FD">
        <w:rPr>
          <w:sz w:val="22"/>
          <w:szCs w:val="22"/>
        </w:rPr>
        <w:t>knowledge.</w:t>
      </w:r>
    </w:p>
    <w:p w14:paraId="32A435B9"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jc w:val="both"/>
        <w:rPr>
          <w:color w:val="000000"/>
          <w:sz w:val="22"/>
          <w:szCs w:val="22"/>
        </w:rPr>
      </w:pPr>
      <w:r w:rsidRPr="002D51FD">
        <w:rPr>
          <w:sz w:val="22"/>
          <w:szCs w:val="22"/>
        </w:rPr>
        <w:t xml:space="preserve">Any notice of termination under Clause </w:t>
      </w:r>
      <w:r w:rsidR="002D51FD">
        <w:rPr>
          <w:sz w:val="22"/>
          <w:szCs w:val="22"/>
        </w:rPr>
        <w:fldChar w:fldCharType="begin"/>
      </w:r>
      <w:r w:rsidR="002D51FD">
        <w:rPr>
          <w:sz w:val="22"/>
          <w:szCs w:val="22"/>
        </w:rPr>
        <w:instrText xml:space="preserve"> REF _Ref71538822 \r \h </w:instrText>
      </w:r>
      <w:r w:rsidR="002D51FD">
        <w:rPr>
          <w:sz w:val="22"/>
          <w:szCs w:val="22"/>
        </w:rPr>
      </w:r>
      <w:r w:rsidR="002D51FD">
        <w:rPr>
          <w:sz w:val="22"/>
          <w:szCs w:val="22"/>
        </w:rPr>
        <w:fldChar w:fldCharType="separate"/>
      </w:r>
      <w:r w:rsidR="00382D4E">
        <w:rPr>
          <w:sz w:val="22"/>
          <w:szCs w:val="22"/>
        </w:rPr>
        <w:t>47.6</w:t>
      </w:r>
      <w:r w:rsidR="002D51FD">
        <w:rPr>
          <w:sz w:val="22"/>
          <w:szCs w:val="22"/>
        </w:rPr>
        <w:fldChar w:fldCharType="end"/>
      </w:r>
      <w:r w:rsidRPr="002D51FD">
        <w:rPr>
          <w:sz w:val="22"/>
          <w:szCs w:val="22"/>
        </w:rPr>
        <w:t xml:space="preserve"> must</w:t>
      </w:r>
      <w:r w:rsidRPr="002D51FD">
        <w:rPr>
          <w:spacing w:val="-43"/>
          <w:sz w:val="22"/>
          <w:szCs w:val="22"/>
        </w:rPr>
        <w:t xml:space="preserve"> </w:t>
      </w:r>
      <w:r w:rsidRPr="002D51FD">
        <w:rPr>
          <w:sz w:val="22"/>
          <w:szCs w:val="22"/>
        </w:rPr>
        <w:t>specify:</w:t>
      </w:r>
    </w:p>
    <w:p w14:paraId="60ADBD31"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hanging="852"/>
        <w:jc w:val="both"/>
        <w:rPr>
          <w:color w:val="000000"/>
          <w:sz w:val="22"/>
          <w:szCs w:val="22"/>
        </w:rPr>
      </w:pPr>
      <w:r w:rsidRPr="002D51FD">
        <w:rPr>
          <w:sz w:val="22"/>
          <w:szCs w:val="22"/>
        </w:rPr>
        <w:t>the nature of the Prohibited</w:t>
      </w:r>
      <w:r w:rsidRPr="002D51FD">
        <w:rPr>
          <w:spacing w:val="-17"/>
          <w:sz w:val="22"/>
          <w:szCs w:val="22"/>
        </w:rPr>
        <w:t xml:space="preserve"> </w:t>
      </w:r>
      <w:proofErr w:type="gramStart"/>
      <w:r w:rsidRPr="002D51FD">
        <w:rPr>
          <w:sz w:val="22"/>
          <w:szCs w:val="22"/>
        </w:rPr>
        <w:t>Act;</w:t>
      </w:r>
      <w:proofErr w:type="gramEnd"/>
    </w:p>
    <w:p w14:paraId="043FE97B"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1044" w:hanging="852"/>
        <w:jc w:val="both"/>
        <w:rPr>
          <w:color w:val="000000"/>
          <w:sz w:val="22"/>
          <w:szCs w:val="22"/>
        </w:rPr>
      </w:pPr>
      <w:r w:rsidRPr="002D51FD">
        <w:rPr>
          <w:sz w:val="22"/>
          <w:szCs w:val="22"/>
        </w:rPr>
        <w:t>the identity of the party whom the University believes has committed the Prohibited Act;</w:t>
      </w:r>
      <w:r w:rsidRPr="002D51FD">
        <w:rPr>
          <w:spacing w:val="-4"/>
          <w:sz w:val="22"/>
          <w:szCs w:val="22"/>
        </w:rPr>
        <w:t xml:space="preserve"> </w:t>
      </w:r>
      <w:r w:rsidRPr="002D51FD">
        <w:rPr>
          <w:sz w:val="22"/>
          <w:szCs w:val="22"/>
        </w:rPr>
        <w:t>and</w:t>
      </w:r>
    </w:p>
    <w:p w14:paraId="22ECBDA5"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hanging="852"/>
        <w:jc w:val="both"/>
        <w:rPr>
          <w:color w:val="000000"/>
          <w:sz w:val="22"/>
          <w:szCs w:val="22"/>
        </w:rPr>
      </w:pPr>
      <w:r w:rsidRPr="002D51FD">
        <w:rPr>
          <w:sz w:val="22"/>
          <w:szCs w:val="22"/>
        </w:rPr>
        <w:t>the date on which this Contract will</w:t>
      </w:r>
      <w:r w:rsidRPr="002D51FD">
        <w:rPr>
          <w:spacing w:val="-23"/>
          <w:sz w:val="22"/>
          <w:szCs w:val="22"/>
        </w:rPr>
        <w:t xml:space="preserve"> </w:t>
      </w:r>
      <w:r w:rsidRPr="002D51FD">
        <w:rPr>
          <w:sz w:val="22"/>
          <w:szCs w:val="22"/>
        </w:rPr>
        <w:t>terminate.</w:t>
      </w:r>
    </w:p>
    <w:p w14:paraId="6F3431FD"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jc w:val="both"/>
        <w:rPr>
          <w:color w:val="000000"/>
          <w:sz w:val="22"/>
          <w:szCs w:val="22"/>
        </w:rPr>
      </w:pPr>
      <w:r w:rsidRPr="002D51FD">
        <w:rPr>
          <w:sz w:val="22"/>
          <w:szCs w:val="22"/>
        </w:rPr>
        <w:t>Notwithstanding anything to the contrary in this Contract, any dispute</w:t>
      </w:r>
      <w:r w:rsidRPr="002D51FD">
        <w:rPr>
          <w:spacing w:val="-17"/>
          <w:sz w:val="22"/>
          <w:szCs w:val="22"/>
        </w:rPr>
        <w:t xml:space="preserve"> </w:t>
      </w:r>
      <w:r w:rsidRPr="002D51FD">
        <w:rPr>
          <w:sz w:val="22"/>
          <w:szCs w:val="22"/>
        </w:rPr>
        <w:t>relating</w:t>
      </w:r>
      <w:r w:rsidR="002D51FD">
        <w:rPr>
          <w:sz w:val="22"/>
          <w:szCs w:val="22"/>
        </w:rPr>
        <w:t xml:space="preserve"> </w:t>
      </w:r>
      <w:r w:rsidRPr="002D51FD">
        <w:rPr>
          <w:sz w:val="22"/>
          <w:szCs w:val="22"/>
        </w:rPr>
        <w:t>to:</w:t>
      </w:r>
    </w:p>
    <w:p w14:paraId="406EA8F4"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hanging="852"/>
        <w:jc w:val="both"/>
        <w:rPr>
          <w:color w:val="000000"/>
          <w:sz w:val="22"/>
          <w:szCs w:val="22"/>
        </w:rPr>
      </w:pPr>
      <w:r w:rsidRPr="002D51FD">
        <w:rPr>
          <w:sz w:val="22"/>
          <w:szCs w:val="22"/>
        </w:rPr>
        <w:t xml:space="preserve">the interpretation of this Clause </w:t>
      </w:r>
      <w:r w:rsidR="002D51FD">
        <w:rPr>
          <w:sz w:val="22"/>
          <w:szCs w:val="22"/>
        </w:rPr>
        <w:fldChar w:fldCharType="begin"/>
      </w:r>
      <w:r w:rsidR="002D51FD">
        <w:rPr>
          <w:sz w:val="22"/>
          <w:szCs w:val="22"/>
        </w:rPr>
        <w:instrText xml:space="preserve"> REF _Ref71538784 \r \h </w:instrText>
      </w:r>
      <w:r w:rsidR="002D51FD">
        <w:rPr>
          <w:sz w:val="22"/>
          <w:szCs w:val="22"/>
        </w:rPr>
      </w:r>
      <w:r w:rsidR="002D51FD">
        <w:rPr>
          <w:sz w:val="22"/>
          <w:szCs w:val="22"/>
        </w:rPr>
        <w:fldChar w:fldCharType="separate"/>
      </w:r>
      <w:r w:rsidR="00382D4E">
        <w:rPr>
          <w:sz w:val="22"/>
          <w:szCs w:val="22"/>
        </w:rPr>
        <w:t>47</w:t>
      </w:r>
      <w:r w:rsidR="002D51FD">
        <w:rPr>
          <w:sz w:val="22"/>
          <w:szCs w:val="22"/>
        </w:rPr>
        <w:fldChar w:fldCharType="end"/>
      </w:r>
      <w:r w:rsidRPr="002D51FD">
        <w:rPr>
          <w:sz w:val="22"/>
          <w:szCs w:val="22"/>
        </w:rPr>
        <w:t>;</w:t>
      </w:r>
      <w:r w:rsidRPr="002D51FD">
        <w:rPr>
          <w:spacing w:val="-18"/>
          <w:sz w:val="22"/>
          <w:szCs w:val="22"/>
        </w:rPr>
        <w:t xml:space="preserve"> </w:t>
      </w:r>
      <w:r w:rsidRPr="002D51FD">
        <w:rPr>
          <w:sz w:val="22"/>
          <w:szCs w:val="22"/>
        </w:rPr>
        <w:t>or</w:t>
      </w:r>
    </w:p>
    <w:p w14:paraId="70545DCC"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hanging="852"/>
        <w:jc w:val="both"/>
        <w:rPr>
          <w:sz w:val="22"/>
          <w:szCs w:val="22"/>
        </w:rPr>
      </w:pPr>
      <w:r w:rsidRPr="002D51FD">
        <w:rPr>
          <w:sz w:val="22"/>
          <w:szCs w:val="22"/>
        </w:rPr>
        <w:t>the amount or value of any gift, consideration or</w:t>
      </w:r>
      <w:r w:rsidRPr="002D51FD">
        <w:rPr>
          <w:spacing w:val="-40"/>
          <w:sz w:val="22"/>
          <w:szCs w:val="22"/>
        </w:rPr>
        <w:t xml:space="preserve"> </w:t>
      </w:r>
      <w:r w:rsidRPr="002D51FD">
        <w:rPr>
          <w:sz w:val="22"/>
          <w:szCs w:val="22"/>
        </w:rPr>
        <w:t>commission,</w:t>
      </w:r>
      <w:r w:rsidR="00D71D25" w:rsidRPr="002D51FD">
        <w:rPr>
          <w:sz w:val="22"/>
          <w:szCs w:val="22"/>
        </w:rPr>
        <w:t xml:space="preserve"> </w:t>
      </w:r>
    </w:p>
    <w:p w14:paraId="6F9F4E0C" w14:textId="77777777" w:rsidR="00D96E39" w:rsidRPr="002D51FD" w:rsidRDefault="00D96E39" w:rsidP="002D51FD">
      <w:pPr>
        <w:pStyle w:val="BodyText"/>
        <w:kinsoku w:val="0"/>
        <w:overflowPunct w:val="0"/>
        <w:spacing w:before="120" w:after="240" w:line="360" w:lineRule="auto"/>
        <w:ind w:left="946"/>
        <w:jc w:val="both"/>
      </w:pPr>
      <w:r w:rsidRPr="002D51FD">
        <w:t>shall be determined by the University and its decision shall be final and conclusive.</w:t>
      </w:r>
    </w:p>
    <w:p w14:paraId="4D8214C6" w14:textId="77777777" w:rsidR="00D96E39" w:rsidRPr="006C70FC" w:rsidRDefault="00D96E39" w:rsidP="006C70FC">
      <w:pPr>
        <w:pStyle w:val="ListParagraph"/>
        <w:numPr>
          <w:ilvl w:val="1"/>
          <w:numId w:val="3"/>
        </w:numPr>
        <w:tabs>
          <w:tab w:val="left" w:pos="947"/>
        </w:tabs>
        <w:kinsoku w:val="0"/>
        <w:overflowPunct w:val="0"/>
        <w:spacing w:before="120" w:after="240" w:line="360" w:lineRule="auto"/>
        <w:ind w:right="224"/>
        <w:jc w:val="both"/>
        <w:rPr>
          <w:sz w:val="22"/>
          <w:szCs w:val="22"/>
        </w:rPr>
      </w:pPr>
      <w:r w:rsidRPr="002D51FD">
        <w:rPr>
          <w:sz w:val="22"/>
          <w:szCs w:val="22"/>
        </w:rPr>
        <w:t>Any</w:t>
      </w:r>
      <w:r w:rsidRPr="006C70FC">
        <w:rPr>
          <w:sz w:val="22"/>
          <w:szCs w:val="22"/>
        </w:rPr>
        <w:t xml:space="preserve"> </w:t>
      </w:r>
      <w:r w:rsidRPr="002D51FD">
        <w:rPr>
          <w:sz w:val="22"/>
          <w:szCs w:val="22"/>
        </w:rPr>
        <w:t>termination</w:t>
      </w:r>
      <w:r w:rsidRPr="006C70FC">
        <w:rPr>
          <w:sz w:val="22"/>
          <w:szCs w:val="22"/>
        </w:rPr>
        <w:t xml:space="preserve"> </w:t>
      </w:r>
      <w:r w:rsidRPr="002D51FD">
        <w:rPr>
          <w:sz w:val="22"/>
          <w:szCs w:val="22"/>
        </w:rPr>
        <w:t>under</w:t>
      </w:r>
      <w:r w:rsidRPr="006C70FC">
        <w:rPr>
          <w:sz w:val="22"/>
          <w:szCs w:val="22"/>
        </w:rPr>
        <w:t xml:space="preserve"> </w:t>
      </w:r>
      <w:r w:rsidRPr="002D51FD">
        <w:rPr>
          <w:sz w:val="22"/>
          <w:szCs w:val="22"/>
        </w:rPr>
        <w:t>this</w:t>
      </w:r>
      <w:r w:rsidRPr="006C70FC">
        <w:rPr>
          <w:sz w:val="22"/>
          <w:szCs w:val="22"/>
        </w:rPr>
        <w:t xml:space="preserve"> </w:t>
      </w:r>
      <w:r w:rsidRPr="002D51FD">
        <w:rPr>
          <w:sz w:val="22"/>
          <w:szCs w:val="22"/>
        </w:rPr>
        <w:t>Clause</w:t>
      </w:r>
      <w:r w:rsidRPr="006C70FC">
        <w:rPr>
          <w:sz w:val="22"/>
          <w:szCs w:val="22"/>
        </w:rPr>
        <w:t xml:space="preserve"> </w:t>
      </w:r>
      <w:r w:rsidR="002D51FD" w:rsidRPr="006C70FC">
        <w:rPr>
          <w:sz w:val="22"/>
          <w:szCs w:val="22"/>
        </w:rPr>
        <w:fldChar w:fldCharType="begin"/>
      </w:r>
      <w:r w:rsidR="002D51FD" w:rsidRPr="006C70FC">
        <w:rPr>
          <w:sz w:val="22"/>
          <w:szCs w:val="22"/>
        </w:rPr>
        <w:instrText xml:space="preserve"> REF _Ref71538784 \r \h </w:instrText>
      </w:r>
      <w:r w:rsidR="006C70FC">
        <w:rPr>
          <w:sz w:val="22"/>
          <w:szCs w:val="22"/>
        </w:rPr>
        <w:instrText xml:space="preserve"> \* MERGEFORMAT </w:instrText>
      </w:r>
      <w:r w:rsidR="002D51FD" w:rsidRPr="006C70FC">
        <w:rPr>
          <w:sz w:val="22"/>
          <w:szCs w:val="22"/>
        </w:rPr>
      </w:r>
      <w:r w:rsidR="002D51FD" w:rsidRPr="006C70FC">
        <w:rPr>
          <w:sz w:val="22"/>
          <w:szCs w:val="22"/>
        </w:rPr>
        <w:fldChar w:fldCharType="separate"/>
      </w:r>
      <w:r w:rsidR="00382D4E">
        <w:rPr>
          <w:sz w:val="22"/>
          <w:szCs w:val="22"/>
        </w:rPr>
        <w:t>47</w:t>
      </w:r>
      <w:r w:rsidR="002D51FD" w:rsidRPr="006C70FC">
        <w:rPr>
          <w:sz w:val="22"/>
          <w:szCs w:val="22"/>
        </w:rPr>
        <w:fldChar w:fldCharType="end"/>
      </w:r>
      <w:r w:rsidRPr="006C70FC">
        <w:rPr>
          <w:sz w:val="22"/>
          <w:szCs w:val="22"/>
        </w:rPr>
        <w:t xml:space="preserve"> </w:t>
      </w:r>
      <w:r w:rsidRPr="002D51FD">
        <w:rPr>
          <w:sz w:val="22"/>
          <w:szCs w:val="22"/>
        </w:rPr>
        <w:t>(Prevention</w:t>
      </w:r>
      <w:r w:rsidRPr="006C70FC">
        <w:rPr>
          <w:sz w:val="22"/>
          <w:szCs w:val="22"/>
        </w:rPr>
        <w:t xml:space="preserve"> </w:t>
      </w:r>
      <w:r w:rsidRPr="002D51FD">
        <w:rPr>
          <w:sz w:val="22"/>
          <w:szCs w:val="22"/>
        </w:rPr>
        <w:t>of</w:t>
      </w:r>
      <w:r w:rsidRPr="006C70FC">
        <w:rPr>
          <w:sz w:val="22"/>
          <w:szCs w:val="22"/>
        </w:rPr>
        <w:t xml:space="preserve"> </w:t>
      </w:r>
      <w:r w:rsidRPr="002D51FD">
        <w:rPr>
          <w:sz w:val="22"/>
          <w:szCs w:val="22"/>
        </w:rPr>
        <w:t>Bribery</w:t>
      </w:r>
      <w:r w:rsidRPr="006C70FC">
        <w:rPr>
          <w:sz w:val="22"/>
          <w:szCs w:val="22"/>
        </w:rPr>
        <w:t xml:space="preserve"> </w:t>
      </w:r>
      <w:r w:rsidRPr="002D51FD">
        <w:rPr>
          <w:sz w:val="22"/>
          <w:szCs w:val="22"/>
        </w:rPr>
        <w:t>and</w:t>
      </w:r>
      <w:r w:rsidRPr="006C70FC">
        <w:rPr>
          <w:sz w:val="22"/>
          <w:szCs w:val="22"/>
        </w:rPr>
        <w:t xml:space="preserve"> </w:t>
      </w:r>
      <w:r w:rsidRPr="002D51FD">
        <w:rPr>
          <w:sz w:val="22"/>
          <w:szCs w:val="22"/>
        </w:rPr>
        <w:t>Corruption)</w:t>
      </w:r>
      <w:r w:rsidRPr="006C70FC">
        <w:rPr>
          <w:sz w:val="22"/>
          <w:szCs w:val="22"/>
        </w:rPr>
        <w:t xml:space="preserve"> </w:t>
      </w:r>
      <w:r w:rsidRPr="002D51FD">
        <w:rPr>
          <w:sz w:val="22"/>
          <w:szCs w:val="22"/>
        </w:rPr>
        <w:t>will</w:t>
      </w:r>
      <w:r w:rsidRPr="006C70FC">
        <w:rPr>
          <w:sz w:val="22"/>
          <w:szCs w:val="22"/>
        </w:rPr>
        <w:t xml:space="preserve"> </w:t>
      </w:r>
      <w:r w:rsidRPr="002D51FD">
        <w:rPr>
          <w:sz w:val="22"/>
          <w:szCs w:val="22"/>
        </w:rPr>
        <w:t>be</w:t>
      </w:r>
      <w:r w:rsidRPr="006C70FC">
        <w:rPr>
          <w:sz w:val="22"/>
          <w:szCs w:val="22"/>
        </w:rPr>
        <w:t xml:space="preserve"> </w:t>
      </w:r>
      <w:r w:rsidRPr="002D51FD">
        <w:rPr>
          <w:sz w:val="22"/>
          <w:szCs w:val="22"/>
        </w:rPr>
        <w:t>without prejudice to any right or remedy which has already accrued or subsequently accrues to the</w:t>
      </w:r>
      <w:r w:rsidRPr="006C70FC">
        <w:rPr>
          <w:sz w:val="22"/>
          <w:szCs w:val="22"/>
        </w:rPr>
        <w:t xml:space="preserve"> </w:t>
      </w:r>
      <w:r w:rsidRPr="002D51FD">
        <w:rPr>
          <w:sz w:val="22"/>
          <w:szCs w:val="22"/>
        </w:rPr>
        <w:t>University.</w:t>
      </w:r>
    </w:p>
    <w:p w14:paraId="1263D7DC" w14:textId="77777777" w:rsidR="00D96E39" w:rsidRPr="002D51FD" w:rsidRDefault="00D96E39" w:rsidP="002D51FD">
      <w:pPr>
        <w:pStyle w:val="Heading1"/>
        <w:numPr>
          <w:ilvl w:val="0"/>
          <w:numId w:val="3"/>
        </w:numPr>
        <w:tabs>
          <w:tab w:val="left" w:pos="959"/>
        </w:tabs>
        <w:kinsoku w:val="0"/>
        <w:overflowPunct w:val="0"/>
        <w:spacing w:before="120" w:after="240" w:line="360" w:lineRule="auto"/>
        <w:ind w:left="958" w:hanging="720"/>
        <w:jc w:val="both"/>
        <w:rPr>
          <w:color w:val="000000"/>
          <w:u w:val="none"/>
        </w:rPr>
      </w:pPr>
      <w:bookmarkStart w:id="198" w:name="_Toc73096107"/>
      <w:r w:rsidRPr="002D51FD">
        <w:rPr>
          <w:u w:val="thick"/>
        </w:rPr>
        <w:t>Prevent</w:t>
      </w:r>
      <w:r w:rsidRPr="002D51FD">
        <w:rPr>
          <w:spacing w:val="-4"/>
          <w:u w:val="thick"/>
        </w:rPr>
        <w:t xml:space="preserve"> </w:t>
      </w:r>
      <w:r w:rsidRPr="002D51FD">
        <w:rPr>
          <w:u w:val="thick"/>
        </w:rPr>
        <w:t>Duty</w:t>
      </w:r>
      <w:bookmarkEnd w:id="198"/>
    </w:p>
    <w:p w14:paraId="1B5CC3ED"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4"/>
        <w:jc w:val="both"/>
        <w:rPr>
          <w:color w:val="000000"/>
          <w:sz w:val="22"/>
          <w:szCs w:val="22"/>
        </w:rPr>
      </w:pPr>
      <w:r w:rsidRPr="002D51FD">
        <w:rPr>
          <w:sz w:val="22"/>
          <w:szCs w:val="22"/>
        </w:rPr>
        <w:t xml:space="preserve">The University has a statutory duty under section 26(1) of the </w:t>
      </w:r>
      <w:proofErr w:type="gramStart"/>
      <w:r w:rsidRPr="002D51FD">
        <w:rPr>
          <w:sz w:val="22"/>
          <w:szCs w:val="22"/>
        </w:rPr>
        <w:t>Counter-Terrorism</w:t>
      </w:r>
      <w:proofErr w:type="gramEnd"/>
      <w:r w:rsidRPr="002D51FD">
        <w:rPr>
          <w:sz w:val="22"/>
          <w:szCs w:val="22"/>
        </w:rPr>
        <w:t xml:space="preserve"> and </w:t>
      </w:r>
      <w:r w:rsidRPr="002D51FD">
        <w:rPr>
          <w:sz w:val="22"/>
          <w:szCs w:val="22"/>
        </w:rPr>
        <w:lastRenderedPageBreak/>
        <w:t>Security</w:t>
      </w:r>
      <w:r w:rsidRPr="002D51FD">
        <w:rPr>
          <w:spacing w:val="-20"/>
          <w:sz w:val="22"/>
          <w:szCs w:val="22"/>
        </w:rPr>
        <w:t xml:space="preserve"> </w:t>
      </w:r>
      <w:r w:rsidRPr="002D51FD">
        <w:rPr>
          <w:sz w:val="22"/>
          <w:szCs w:val="22"/>
        </w:rPr>
        <w:t>Act</w:t>
      </w:r>
      <w:r w:rsidRPr="002D51FD">
        <w:rPr>
          <w:spacing w:val="-5"/>
          <w:sz w:val="22"/>
          <w:szCs w:val="22"/>
        </w:rPr>
        <w:t xml:space="preserve"> </w:t>
      </w:r>
      <w:r w:rsidRPr="002D51FD">
        <w:rPr>
          <w:sz w:val="22"/>
          <w:szCs w:val="22"/>
        </w:rPr>
        <w:t>2015,</w:t>
      </w:r>
      <w:r w:rsidRPr="002D51FD">
        <w:rPr>
          <w:spacing w:val="-10"/>
          <w:sz w:val="22"/>
          <w:szCs w:val="22"/>
        </w:rPr>
        <w:t xml:space="preserve"> </w:t>
      </w:r>
      <w:r w:rsidRPr="002D51FD">
        <w:rPr>
          <w:sz w:val="22"/>
          <w:szCs w:val="22"/>
        </w:rPr>
        <w:t>when</w:t>
      </w:r>
      <w:r w:rsidRPr="002D51FD">
        <w:rPr>
          <w:spacing w:val="-11"/>
          <w:sz w:val="22"/>
          <w:szCs w:val="22"/>
        </w:rPr>
        <w:t xml:space="preserve"> </w:t>
      </w:r>
      <w:r w:rsidRPr="002D51FD">
        <w:rPr>
          <w:sz w:val="22"/>
          <w:szCs w:val="22"/>
        </w:rPr>
        <w:t>exercising</w:t>
      </w:r>
      <w:r w:rsidRPr="002D51FD">
        <w:rPr>
          <w:spacing w:val="-4"/>
          <w:sz w:val="22"/>
          <w:szCs w:val="22"/>
        </w:rPr>
        <w:t xml:space="preserve"> </w:t>
      </w:r>
      <w:r w:rsidRPr="002D51FD">
        <w:rPr>
          <w:sz w:val="22"/>
          <w:szCs w:val="22"/>
        </w:rPr>
        <w:t>its</w:t>
      </w:r>
      <w:r w:rsidRPr="002D51FD">
        <w:rPr>
          <w:spacing w:val="-20"/>
          <w:sz w:val="22"/>
          <w:szCs w:val="22"/>
        </w:rPr>
        <w:t xml:space="preserve"> </w:t>
      </w:r>
      <w:r w:rsidRPr="002D51FD">
        <w:rPr>
          <w:sz w:val="22"/>
          <w:szCs w:val="22"/>
        </w:rPr>
        <w:t>functions,</w:t>
      </w:r>
      <w:r w:rsidRPr="002D51FD">
        <w:rPr>
          <w:spacing w:val="-7"/>
          <w:sz w:val="22"/>
          <w:szCs w:val="22"/>
        </w:rPr>
        <w:t xml:space="preserve"> </w:t>
      </w:r>
      <w:r w:rsidRPr="002D51FD">
        <w:rPr>
          <w:sz w:val="22"/>
          <w:szCs w:val="22"/>
        </w:rPr>
        <w:t>to</w:t>
      </w:r>
      <w:r w:rsidRPr="002D51FD">
        <w:rPr>
          <w:spacing w:val="-14"/>
          <w:sz w:val="22"/>
          <w:szCs w:val="22"/>
        </w:rPr>
        <w:t xml:space="preserve"> </w:t>
      </w:r>
      <w:r w:rsidRPr="002D51FD">
        <w:rPr>
          <w:sz w:val="22"/>
          <w:szCs w:val="22"/>
        </w:rPr>
        <w:t>have</w:t>
      </w:r>
      <w:r w:rsidRPr="002D51FD">
        <w:rPr>
          <w:spacing w:val="-13"/>
          <w:sz w:val="22"/>
          <w:szCs w:val="22"/>
        </w:rPr>
        <w:t xml:space="preserve"> </w:t>
      </w:r>
      <w:r w:rsidRPr="002D51FD">
        <w:rPr>
          <w:sz w:val="22"/>
          <w:szCs w:val="22"/>
        </w:rPr>
        <w:t>due</w:t>
      </w:r>
      <w:r w:rsidRPr="002D51FD">
        <w:rPr>
          <w:spacing w:val="-11"/>
          <w:sz w:val="22"/>
          <w:szCs w:val="22"/>
        </w:rPr>
        <w:t xml:space="preserve"> </w:t>
      </w:r>
      <w:r w:rsidRPr="002D51FD">
        <w:rPr>
          <w:sz w:val="22"/>
          <w:szCs w:val="22"/>
        </w:rPr>
        <w:t>regard</w:t>
      </w:r>
      <w:r w:rsidRPr="002D51FD">
        <w:rPr>
          <w:spacing w:val="-18"/>
          <w:sz w:val="22"/>
          <w:szCs w:val="22"/>
        </w:rPr>
        <w:t xml:space="preserve"> </w:t>
      </w:r>
      <w:r w:rsidRPr="002D51FD">
        <w:rPr>
          <w:sz w:val="22"/>
          <w:szCs w:val="22"/>
        </w:rPr>
        <w:t>to</w:t>
      </w:r>
      <w:r w:rsidRPr="002D51FD">
        <w:rPr>
          <w:spacing w:val="-16"/>
          <w:sz w:val="22"/>
          <w:szCs w:val="22"/>
        </w:rPr>
        <w:t xml:space="preserve"> </w:t>
      </w:r>
      <w:r w:rsidRPr="002D51FD">
        <w:rPr>
          <w:sz w:val="22"/>
          <w:szCs w:val="22"/>
        </w:rPr>
        <w:t>the</w:t>
      </w:r>
      <w:r w:rsidRPr="002D51FD">
        <w:rPr>
          <w:spacing w:val="-20"/>
          <w:sz w:val="22"/>
          <w:szCs w:val="22"/>
        </w:rPr>
        <w:t xml:space="preserve"> </w:t>
      </w:r>
      <w:r w:rsidRPr="002D51FD">
        <w:rPr>
          <w:sz w:val="22"/>
          <w:szCs w:val="22"/>
        </w:rPr>
        <w:t>need</w:t>
      </w:r>
      <w:r w:rsidRPr="002D51FD">
        <w:rPr>
          <w:spacing w:val="-11"/>
          <w:sz w:val="22"/>
          <w:szCs w:val="22"/>
        </w:rPr>
        <w:t xml:space="preserve"> </w:t>
      </w:r>
      <w:r w:rsidRPr="002D51FD">
        <w:rPr>
          <w:sz w:val="22"/>
          <w:szCs w:val="22"/>
        </w:rPr>
        <w:t>to</w:t>
      </w:r>
      <w:r w:rsidRPr="002D51FD">
        <w:rPr>
          <w:spacing w:val="-14"/>
          <w:sz w:val="22"/>
          <w:szCs w:val="22"/>
        </w:rPr>
        <w:t xml:space="preserve"> </w:t>
      </w:r>
      <w:r w:rsidRPr="002D51FD">
        <w:rPr>
          <w:sz w:val="22"/>
          <w:szCs w:val="22"/>
        </w:rPr>
        <w:t>prevent people from being drawn into terrorism. The Supplier shall assist the University with this duty when carrying out its obligations under this</w:t>
      </w:r>
      <w:r w:rsidRPr="002D51FD">
        <w:rPr>
          <w:spacing w:val="-24"/>
          <w:sz w:val="22"/>
          <w:szCs w:val="22"/>
        </w:rPr>
        <w:t xml:space="preserve"> </w:t>
      </w:r>
      <w:r w:rsidRPr="002D51FD">
        <w:rPr>
          <w:sz w:val="22"/>
          <w:szCs w:val="22"/>
        </w:rPr>
        <w:t>Contract.</w:t>
      </w:r>
    </w:p>
    <w:p w14:paraId="50D52CFE" w14:textId="77777777" w:rsidR="00D96E39" w:rsidRPr="002D51FD" w:rsidRDefault="00D96E39" w:rsidP="002D51FD">
      <w:pPr>
        <w:pStyle w:val="Heading1"/>
        <w:numPr>
          <w:ilvl w:val="0"/>
          <w:numId w:val="3"/>
        </w:numPr>
        <w:tabs>
          <w:tab w:val="left" w:pos="959"/>
        </w:tabs>
        <w:kinsoku w:val="0"/>
        <w:overflowPunct w:val="0"/>
        <w:spacing w:before="120" w:after="240" w:line="360" w:lineRule="auto"/>
        <w:ind w:left="958" w:hanging="720"/>
        <w:jc w:val="both"/>
        <w:rPr>
          <w:color w:val="000000"/>
          <w:u w:val="none"/>
        </w:rPr>
      </w:pPr>
      <w:bookmarkStart w:id="199" w:name="_Toc73096108"/>
      <w:r w:rsidRPr="002D51FD">
        <w:rPr>
          <w:u w:val="thick"/>
        </w:rPr>
        <w:t>Counterparts</w:t>
      </w:r>
      <w:bookmarkEnd w:id="199"/>
    </w:p>
    <w:p w14:paraId="1D2BFA92"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ind w:right="227"/>
        <w:jc w:val="both"/>
        <w:rPr>
          <w:color w:val="000000"/>
          <w:sz w:val="22"/>
          <w:szCs w:val="22"/>
        </w:rPr>
      </w:pPr>
      <w:r w:rsidRPr="002D51FD">
        <w:rPr>
          <w:sz w:val="22"/>
          <w:szCs w:val="22"/>
        </w:rPr>
        <w:t>This Contract may be executed in any number of counterparts each of which when executed and delivered shall be original, but all counterparts</w:t>
      </w:r>
      <w:r w:rsidRPr="002D51FD">
        <w:rPr>
          <w:spacing w:val="-46"/>
          <w:sz w:val="22"/>
          <w:szCs w:val="22"/>
        </w:rPr>
        <w:t xml:space="preserve"> </w:t>
      </w:r>
      <w:r w:rsidRPr="002D51FD">
        <w:rPr>
          <w:sz w:val="22"/>
          <w:szCs w:val="22"/>
        </w:rPr>
        <w:t>together shall constitute one and the same</w:t>
      </w:r>
      <w:r w:rsidRPr="002D51FD">
        <w:rPr>
          <w:spacing w:val="-22"/>
          <w:sz w:val="22"/>
          <w:szCs w:val="22"/>
        </w:rPr>
        <w:t xml:space="preserve"> </w:t>
      </w:r>
      <w:r w:rsidRPr="002D51FD">
        <w:rPr>
          <w:sz w:val="22"/>
          <w:szCs w:val="22"/>
        </w:rPr>
        <w:t>instrument.</w:t>
      </w:r>
    </w:p>
    <w:p w14:paraId="3B3874E7" w14:textId="77777777" w:rsidR="00D96E39" w:rsidRPr="002D51FD" w:rsidRDefault="00D96E39" w:rsidP="002D51FD">
      <w:pPr>
        <w:pStyle w:val="Heading1"/>
        <w:numPr>
          <w:ilvl w:val="0"/>
          <w:numId w:val="3"/>
        </w:numPr>
        <w:tabs>
          <w:tab w:val="left" w:pos="959"/>
        </w:tabs>
        <w:kinsoku w:val="0"/>
        <w:overflowPunct w:val="0"/>
        <w:spacing w:before="120" w:after="240" w:line="360" w:lineRule="auto"/>
        <w:ind w:left="958" w:hanging="720"/>
        <w:jc w:val="both"/>
        <w:rPr>
          <w:color w:val="000000"/>
          <w:u w:val="none"/>
        </w:rPr>
      </w:pPr>
      <w:bookmarkStart w:id="200" w:name="_Toc73096109"/>
      <w:r w:rsidRPr="002D51FD">
        <w:rPr>
          <w:u w:val="thick"/>
        </w:rPr>
        <w:t>General</w:t>
      </w:r>
      <w:bookmarkEnd w:id="200"/>
    </w:p>
    <w:p w14:paraId="7FE98ECA"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jc w:val="both"/>
        <w:rPr>
          <w:b/>
          <w:bCs/>
          <w:color w:val="000000"/>
          <w:sz w:val="22"/>
          <w:szCs w:val="22"/>
        </w:rPr>
      </w:pPr>
      <w:r w:rsidRPr="002D51FD">
        <w:rPr>
          <w:b/>
          <w:bCs/>
          <w:sz w:val="22"/>
          <w:szCs w:val="22"/>
        </w:rPr>
        <w:t>Assignment and other</w:t>
      </w:r>
      <w:r w:rsidRPr="002D51FD">
        <w:rPr>
          <w:b/>
          <w:bCs/>
          <w:spacing w:val="-15"/>
          <w:sz w:val="22"/>
          <w:szCs w:val="22"/>
        </w:rPr>
        <w:t xml:space="preserve"> </w:t>
      </w:r>
      <w:r w:rsidRPr="002D51FD">
        <w:rPr>
          <w:b/>
          <w:bCs/>
          <w:sz w:val="22"/>
          <w:szCs w:val="22"/>
        </w:rPr>
        <w:t>dealings</w:t>
      </w:r>
    </w:p>
    <w:p w14:paraId="3E17E986"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7" w:right="229" w:hanging="851"/>
        <w:jc w:val="both"/>
        <w:rPr>
          <w:color w:val="000000"/>
          <w:sz w:val="22"/>
          <w:szCs w:val="22"/>
        </w:rPr>
      </w:pPr>
      <w:r w:rsidRPr="002D51FD">
        <w:rPr>
          <w:sz w:val="22"/>
          <w:szCs w:val="22"/>
        </w:rPr>
        <w:t>The</w:t>
      </w:r>
      <w:r w:rsidRPr="002D51FD">
        <w:rPr>
          <w:spacing w:val="-10"/>
          <w:sz w:val="22"/>
          <w:szCs w:val="22"/>
        </w:rPr>
        <w:t xml:space="preserve"> </w:t>
      </w:r>
      <w:r w:rsidRPr="002D51FD">
        <w:rPr>
          <w:sz w:val="22"/>
          <w:szCs w:val="22"/>
        </w:rPr>
        <w:t>University</w:t>
      </w:r>
      <w:r w:rsidRPr="002D51FD">
        <w:rPr>
          <w:spacing w:val="-8"/>
          <w:sz w:val="22"/>
          <w:szCs w:val="22"/>
        </w:rPr>
        <w:t xml:space="preserve"> </w:t>
      </w:r>
      <w:r w:rsidRPr="002D51FD">
        <w:rPr>
          <w:sz w:val="22"/>
          <w:szCs w:val="22"/>
        </w:rPr>
        <w:t>may</w:t>
      </w:r>
      <w:r w:rsidRPr="002D51FD">
        <w:rPr>
          <w:spacing w:val="-8"/>
          <w:sz w:val="22"/>
          <w:szCs w:val="22"/>
        </w:rPr>
        <w:t xml:space="preserve"> </w:t>
      </w:r>
      <w:r w:rsidRPr="002D51FD">
        <w:rPr>
          <w:sz w:val="22"/>
          <w:szCs w:val="22"/>
        </w:rPr>
        <w:t>at</w:t>
      </w:r>
      <w:r w:rsidRPr="002D51FD">
        <w:rPr>
          <w:spacing w:val="-3"/>
          <w:sz w:val="22"/>
          <w:szCs w:val="22"/>
        </w:rPr>
        <w:t xml:space="preserve"> </w:t>
      </w:r>
      <w:r w:rsidRPr="002D51FD">
        <w:rPr>
          <w:sz w:val="22"/>
          <w:szCs w:val="22"/>
        </w:rPr>
        <w:t>any</w:t>
      </w:r>
      <w:r w:rsidRPr="002D51FD">
        <w:rPr>
          <w:spacing w:val="-8"/>
          <w:sz w:val="22"/>
          <w:szCs w:val="22"/>
        </w:rPr>
        <w:t xml:space="preserve"> </w:t>
      </w:r>
      <w:r w:rsidRPr="002D51FD">
        <w:rPr>
          <w:sz w:val="22"/>
          <w:szCs w:val="22"/>
        </w:rPr>
        <w:t>time</w:t>
      </w:r>
      <w:r w:rsidRPr="002D51FD">
        <w:rPr>
          <w:spacing w:val="-9"/>
          <w:sz w:val="22"/>
          <w:szCs w:val="22"/>
        </w:rPr>
        <w:t xml:space="preserve"> </w:t>
      </w:r>
      <w:r w:rsidRPr="002D51FD">
        <w:rPr>
          <w:sz w:val="22"/>
          <w:szCs w:val="22"/>
        </w:rPr>
        <w:t>assign,</w:t>
      </w:r>
      <w:r w:rsidRPr="002D51FD">
        <w:rPr>
          <w:spacing w:val="-8"/>
          <w:sz w:val="22"/>
          <w:szCs w:val="22"/>
        </w:rPr>
        <w:t xml:space="preserve"> </w:t>
      </w:r>
      <w:r w:rsidRPr="002D51FD">
        <w:rPr>
          <w:sz w:val="22"/>
          <w:szCs w:val="22"/>
        </w:rPr>
        <w:t>mortgage,</w:t>
      </w:r>
      <w:r w:rsidRPr="002D51FD">
        <w:rPr>
          <w:spacing w:val="-12"/>
          <w:sz w:val="22"/>
          <w:szCs w:val="22"/>
        </w:rPr>
        <w:t xml:space="preserve"> </w:t>
      </w:r>
      <w:r w:rsidRPr="002D51FD">
        <w:rPr>
          <w:sz w:val="22"/>
          <w:szCs w:val="22"/>
        </w:rPr>
        <w:t>charge,</w:t>
      </w:r>
      <w:r w:rsidRPr="002D51FD">
        <w:rPr>
          <w:spacing w:val="-7"/>
          <w:sz w:val="22"/>
          <w:szCs w:val="22"/>
        </w:rPr>
        <w:t xml:space="preserve"> </w:t>
      </w:r>
      <w:r w:rsidRPr="002D51FD">
        <w:rPr>
          <w:sz w:val="22"/>
          <w:szCs w:val="22"/>
        </w:rPr>
        <w:t>subcontract,</w:t>
      </w:r>
      <w:r w:rsidRPr="002D51FD">
        <w:rPr>
          <w:spacing w:val="-1"/>
          <w:sz w:val="22"/>
          <w:szCs w:val="22"/>
        </w:rPr>
        <w:t xml:space="preserve"> </w:t>
      </w:r>
      <w:r w:rsidRPr="002D51FD">
        <w:rPr>
          <w:sz w:val="22"/>
          <w:szCs w:val="22"/>
        </w:rPr>
        <w:t xml:space="preserve">delegate, declare a trust over or deal in any other manner with any or </w:t>
      </w:r>
      <w:proofErr w:type="gramStart"/>
      <w:r w:rsidRPr="002D51FD">
        <w:rPr>
          <w:sz w:val="22"/>
          <w:szCs w:val="22"/>
        </w:rPr>
        <w:t>all of</w:t>
      </w:r>
      <w:proofErr w:type="gramEnd"/>
      <w:r w:rsidRPr="002D51FD">
        <w:rPr>
          <w:sz w:val="22"/>
          <w:szCs w:val="22"/>
        </w:rPr>
        <w:t xml:space="preserve"> its rights and obligations under the</w:t>
      </w:r>
      <w:r w:rsidRPr="002D51FD">
        <w:rPr>
          <w:spacing w:val="-12"/>
          <w:sz w:val="22"/>
          <w:szCs w:val="22"/>
        </w:rPr>
        <w:t xml:space="preserve"> </w:t>
      </w:r>
      <w:r w:rsidRPr="002D51FD">
        <w:rPr>
          <w:sz w:val="22"/>
          <w:szCs w:val="22"/>
        </w:rPr>
        <w:t>Contract.</w:t>
      </w:r>
    </w:p>
    <w:p w14:paraId="3666832F"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228" w:hanging="852"/>
        <w:jc w:val="both"/>
        <w:rPr>
          <w:color w:val="000000"/>
          <w:sz w:val="22"/>
          <w:szCs w:val="22"/>
        </w:rPr>
      </w:pPr>
      <w:r w:rsidRPr="002D51FD">
        <w:rPr>
          <w:sz w:val="22"/>
          <w:szCs w:val="22"/>
        </w:rPr>
        <w:t>The</w:t>
      </w:r>
      <w:r w:rsidRPr="002D51FD">
        <w:rPr>
          <w:spacing w:val="-7"/>
          <w:sz w:val="22"/>
          <w:szCs w:val="22"/>
        </w:rPr>
        <w:t xml:space="preserve"> </w:t>
      </w:r>
      <w:r w:rsidRPr="002D51FD">
        <w:rPr>
          <w:sz w:val="22"/>
          <w:szCs w:val="22"/>
        </w:rPr>
        <w:t>Supplier</w:t>
      </w:r>
      <w:r w:rsidRPr="002D51FD">
        <w:rPr>
          <w:spacing w:val="-1"/>
          <w:sz w:val="22"/>
          <w:szCs w:val="22"/>
        </w:rPr>
        <w:t xml:space="preserve"> </w:t>
      </w:r>
      <w:r w:rsidRPr="002D51FD">
        <w:rPr>
          <w:sz w:val="22"/>
          <w:szCs w:val="22"/>
        </w:rPr>
        <w:t>shall</w:t>
      </w:r>
      <w:r w:rsidRPr="002D51FD">
        <w:rPr>
          <w:spacing w:val="-6"/>
          <w:sz w:val="22"/>
          <w:szCs w:val="22"/>
        </w:rPr>
        <w:t xml:space="preserve"> </w:t>
      </w:r>
      <w:r w:rsidRPr="002D51FD">
        <w:rPr>
          <w:sz w:val="22"/>
          <w:szCs w:val="22"/>
        </w:rPr>
        <w:t>not</w:t>
      </w:r>
      <w:r w:rsidRPr="002D51FD">
        <w:rPr>
          <w:spacing w:val="-3"/>
          <w:sz w:val="22"/>
          <w:szCs w:val="22"/>
        </w:rPr>
        <w:t xml:space="preserve"> </w:t>
      </w:r>
      <w:r w:rsidRPr="002D51FD">
        <w:rPr>
          <w:sz w:val="22"/>
          <w:szCs w:val="22"/>
        </w:rPr>
        <w:t>assign,</w:t>
      </w:r>
      <w:r w:rsidRPr="002D51FD">
        <w:rPr>
          <w:spacing w:val="-8"/>
          <w:sz w:val="22"/>
          <w:szCs w:val="22"/>
        </w:rPr>
        <w:t xml:space="preserve"> </w:t>
      </w:r>
      <w:r w:rsidRPr="002D51FD">
        <w:rPr>
          <w:sz w:val="22"/>
          <w:szCs w:val="22"/>
        </w:rPr>
        <w:t>transfer,</w:t>
      </w:r>
      <w:r w:rsidRPr="002D51FD">
        <w:rPr>
          <w:spacing w:val="-8"/>
          <w:sz w:val="22"/>
          <w:szCs w:val="22"/>
        </w:rPr>
        <w:t xml:space="preserve"> </w:t>
      </w:r>
      <w:r w:rsidRPr="002D51FD">
        <w:rPr>
          <w:sz w:val="22"/>
          <w:szCs w:val="22"/>
        </w:rPr>
        <w:t>mortgage,</w:t>
      </w:r>
      <w:r w:rsidRPr="002D51FD">
        <w:rPr>
          <w:spacing w:val="-7"/>
          <w:sz w:val="22"/>
          <w:szCs w:val="22"/>
        </w:rPr>
        <w:t xml:space="preserve"> </w:t>
      </w:r>
      <w:r w:rsidRPr="002D51FD">
        <w:rPr>
          <w:sz w:val="22"/>
          <w:szCs w:val="22"/>
        </w:rPr>
        <w:t>charge,</w:t>
      </w:r>
      <w:r w:rsidRPr="002D51FD">
        <w:rPr>
          <w:spacing w:val="-6"/>
          <w:sz w:val="22"/>
          <w:szCs w:val="22"/>
        </w:rPr>
        <w:t xml:space="preserve"> </w:t>
      </w:r>
      <w:r w:rsidRPr="002D51FD">
        <w:rPr>
          <w:sz w:val="22"/>
          <w:szCs w:val="22"/>
        </w:rPr>
        <w:t>subcontract,</w:t>
      </w:r>
      <w:r w:rsidRPr="002D51FD">
        <w:rPr>
          <w:spacing w:val="-3"/>
          <w:sz w:val="22"/>
          <w:szCs w:val="22"/>
        </w:rPr>
        <w:t xml:space="preserve"> </w:t>
      </w:r>
      <w:r w:rsidRPr="002D51FD">
        <w:rPr>
          <w:sz w:val="22"/>
          <w:szCs w:val="22"/>
        </w:rPr>
        <w:t xml:space="preserve">delegate, declare a trust over or deal in any other manner with any or </w:t>
      </w:r>
      <w:proofErr w:type="gramStart"/>
      <w:r w:rsidRPr="002D51FD">
        <w:rPr>
          <w:sz w:val="22"/>
          <w:szCs w:val="22"/>
        </w:rPr>
        <w:t>all of</w:t>
      </w:r>
      <w:proofErr w:type="gramEnd"/>
      <w:r w:rsidRPr="002D51FD">
        <w:rPr>
          <w:sz w:val="22"/>
          <w:szCs w:val="22"/>
        </w:rPr>
        <w:t xml:space="preserve"> its rights and obligations</w:t>
      </w:r>
      <w:r w:rsidRPr="002D51FD">
        <w:rPr>
          <w:spacing w:val="-5"/>
          <w:sz w:val="22"/>
          <w:szCs w:val="22"/>
        </w:rPr>
        <w:t xml:space="preserve"> </w:t>
      </w:r>
      <w:r w:rsidRPr="002D51FD">
        <w:rPr>
          <w:sz w:val="22"/>
          <w:szCs w:val="22"/>
        </w:rPr>
        <w:t>under</w:t>
      </w:r>
      <w:r w:rsidRPr="002D51FD">
        <w:rPr>
          <w:spacing w:val="-8"/>
          <w:sz w:val="22"/>
          <w:szCs w:val="22"/>
        </w:rPr>
        <w:t xml:space="preserve"> </w:t>
      </w:r>
      <w:r w:rsidRPr="002D51FD">
        <w:rPr>
          <w:sz w:val="22"/>
          <w:szCs w:val="22"/>
        </w:rPr>
        <w:t>the</w:t>
      </w:r>
      <w:r w:rsidRPr="002D51FD">
        <w:rPr>
          <w:spacing w:val="-7"/>
          <w:sz w:val="22"/>
          <w:szCs w:val="22"/>
        </w:rPr>
        <w:t xml:space="preserve"> </w:t>
      </w:r>
      <w:r w:rsidRPr="002D51FD">
        <w:rPr>
          <w:sz w:val="22"/>
          <w:szCs w:val="22"/>
        </w:rPr>
        <w:t>Contract</w:t>
      </w:r>
      <w:r w:rsidRPr="002D51FD">
        <w:rPr>
          <w:spacing w:val="-3"/>
          <w:sz w:val="22"/>
          <w:szCs w:val="22"/>
        </w:rPr>
        <w:t xml:space="preserve"> </w:t>
      </w:r>
      <w:r w:rsidRPr="002D51FD">
        <w:rPr>
          <w:sz w:val="22"/>
          <w:szCs w:val="22"/>
        </w:rPr>
        <w:t>without</w:t>
      </w:r>
      <w:r w:rsidRPr="002D51FD">
        <w:rPr>
          <w:spacing w:val="-8"/>
          <w:sz w:val="22"/>
          <w:szCs w:val="22"/>
        </w:rPr>
        <w:t xml:space="preserve"> </w:t>
      </w:r>
      <w:r w:rsidRPr="002D51FD">
        <w:rPr>
          <w:sz w:val="22"/>
          <w:szCs w:val="22"/>
        </w:rPr>
        <w:t>the</w:t>
      </w:r>
      <w:r w:rsidRPr="002D51FD">
        <w:rPr>
          <w:spacing w:val="-7"/>
          <w:sz w:val="22"/>
          <w:szCs w:val="22"/>
        </w:rPr>
        <w:t xml:space="preserve"> </w:t>
      </w:r>
      <w:r w:rsidRPr="002D51FD">
        <w:rPr>
          <w:sz w:val="22"/>
          <w:szCs w:val="22"/>
        </w:rPr>
        <w:t>prior</w:t>
      </w:r>
      <w:r w:rsidRPr="002D51FD">
        <w:rPr>
          <w:spacing w:val="-6"/>
          <w:sz w:val="22"/>
          <w:szCs w:val="22"/>
        </w:rPr>
        <w:t xml:space="preserve"> </w:t>
      </w:r>
      <w:r w:rsidRPr="002D51FD">
        <w:rPr>
          <w:sz w:val="22"/>
          <w:szCs w:val="22"/>
        </w:rPr>
        <w:t>written</w:t>
      </w:r>
      <w:r w:rsidRPr="002D51FD">
        <w:rPr>
          <w:spacing w:val="-10"/>
          <w:sz w:val="22"/>
          <w:szCs w:val="22"/>
        </w:rPr>
        <w:t xml:space="preserve"> </w:t>
      </w:r>
      <w:r w:rsidRPr="002D51FD">
        <w:rPr>
          <w:sz w:val="22"/>
          <w:szCs w:val="22"/>
        </w:rPr>
        <w:t>consent</w:t>
      </w:r>
      <w:r w:rsidRPr="002D51FD">
        <w:rPr>
          <w:spacing w:val="-4"/>
          <w:sz w:val="22"/>
          <w:szCs w:val="22"/>
        </w:rPr>
        <w:t xml:space="preserve"> </w:t>
      </w:r>
      <w:r w:rsidRPr="002D51FD">
        <w:rPr>
          <w:sz w:val="22"/>
          <w:szCs w:val="22"/>
        </w:rPr>
        <w:t>of</w:t>
      </w:r>
      <w:r w:rsidRPr="002D51FD">
        <w:rPr>
          <w:spacing w:val="-8"/>
          <w:sz w:val="22"/>
          <w:szCs w:val="22"/>
        </w:rPr>
        <w:t xml:space="preserve"> </w:t>
      </w:r>
      <w:r w:rsidRPr="002D51FD">
        <w:rPr>
          <w:sz w:val="22"/>
          <w:szCs w:val="22"/>
        </w:rPr>
        <w:t>the</w:t>
      </w:r>
      <w:r w:rsidRPr="002D51FD">
        <w:rPr>
          <w:spacing w:val="-41"/>
          <w:sz w:val="22"/>
          <w:szCs w:val="22"/>
        </w:rPr>
        <w:t xml:space="preserve"> </w:t>
      </w:r>
      <w:r w:rsidRPr="002D51FD">
        <w:rPr>
          <w:sz w:val="22"/>
          <w:szCs w:val="22"/>
        </w:rPr>
        <w:t>University.</w:t>
      </w:r>
    </w:p>
    <w:p w14:paraId="15C3832F"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jc w:val="both"/>
        <w:rPr>
          <w:b/>
          <w:bCs/>
          <w:color w:val="000000"/>
          <w:sz w:val="22"/>
          <w:szCs w:val="22"/>
        </w:rPr>
      </w:pPr>
      <w:bookmarkStart w:id="201" w:name="_Ref71538773"/>
      <w:r w:rsidRPr="002D51FD">
        <w:rPr>
          <w:b/>
          <w:bCs/>
          <w:sz w:val="22"/>
          <w:szCs w:val="22"/>
        </w:rPr>
        <w:t>Notices</w:t>
      </w:r>
      <w:bookmarkEnd w:id="201"/>
    </w:p>
    <w:p w14:paraId="088C6524"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223" w:hanging="852"/>
        <w:jc w:val="both"/>
        <w:rPr>
          <w:color w:val="000000"/>
          <w:sz w:val="22"/>
          <w:szCs w:val="22"/>
        </w:rPr>
      </w:pPr>
      <w:bookmarkStart w:id="202" w:name="_Ref71700824"/>
      <w:r w:rsidRPr="002D51FD">
        <w:rPr>
          <w:sz w:val="22"/>
          <w:szCs w:val="22"/>
        </w:rPr>
        <w:t>Any notice or other communication given to a party under or in connection with the</w:t>
      </w:r>
      <w:r w:rsidRPr="002D51FD">
        <w:rPr>
          <w:spacing w:val="-9"/>
          <w:sz w:val="22"/>
          <w:szCs w:val="22"/>
        </w:rPr>
        <w:t xml:space="preserve"> </w:t>
      </w:r>
      <w:r w:rsidRPr="002D51FD">
        <w:rPr>
          <w:sz w:val="22"/>
          <w:szCs w:val="22"/>
        </w:rPr>
        <w:t>Contract</w:t>
      </w:r>
      <w:r w:rsidRPr="002D51FD">
        <w:rPr>
          <w:spacing w:val="-9"/>
          <w:sz w:val="22"/>
          <w:szCs w:val="22"/>
        </w:rPr>
        <w:t xml:space="preserve"> </w:t>
      </w:r>
      <w:r w:rsidRPr="002D51FD">
        <w:rPr>
          <w:sz w:val="22"/>
          <w:szCs w:val="22"/>
        </w:rPr>
        <w:t>shall</w:t>
      </w:r>
      <w:r w:rsidRPr="002D51FD">
        <w:rPr>
          <w:spacing w:val="-9"/>
          <w:sz w:val="22"/>
          <w:szCs w:val="22"/>
        </w:rPr>
        <w:t xml:space="preserve"> </w:t>
      </w:r>
      <w:r w:rsidRPr="002D51FD">
        <w:rPr>
          <w:sz w:val="22"/>
          <w:szCs w:val="22"/>
        </w:rPr>
        <w:t>be</w:t>
      </w:r>
      <w:r w:rsidRPr="002D51FD">
        <w:rPr>
          <w:spacing w:val="-9"/>
          <w:sz w:val="22"/>
          <w:szCs w:val="22"/>
        </w:rPr>
        <w:t xml:space="preserve"> </w:t>
      </w:r>
      <w:r w:rsidRPr="002D51FD">
        <w:rPr>
          <w:sz w:val="22"/>
          <w:szCs w:val="22"/>
        </w:rPr>
        <w:t>in</w:t>
      </w:r>
      <w:r w:rsidRPr="002D51FD">
        <w:rPr>
          <w:spacing w:val="-4"/>
          <w:sz w:val="22"/>
          <w:szCs w:val="22"/>
        </w:rPr>
        <w:t xml:space="preserve"> </w:t>
      </w:r>
      <w:r w:rsidRPr="002D51FD">
        <w:rPr>
          <w:sz w:val="22"/>
          <w:szCs w:val="22"/>
        </w:rPr>
        <w:t>writing</w:t>
      </w:r>
      <w:r w:rsidRPr="002D51FD">
        <w:rPr>
          <w:spacing w:val="-4"/>
          <w:sz w:val="22"/>
          <w:szCs w:val="22"/>
        </w:rPr>
        <w:t xml:space="preserve"> </w:t>
      </w:r>
      <w:r w:rsidRPr="002D51FD">
        <w:rPr>
          <w:sz w:val="22"/>
          <w:szCs w:val="22"/>
        </w:rPr>
        <w:t>and</w:t>
      </w:r>
      <w:r w:rsidRPr="002D51FD">
        <w:rPr>
          <w:spacing w:val="-9"/>
          <w:sz w:val="22"/>
          <w:szCs w:val="22"/>
        </w:rPr>
        <w:t xml:space="preserve"> </w:t>
      </w:r>
      <w:r w:rsidRPr="002D51FD">
        <w:rPr>
          <w:sz w:val="22"/>
          <w:szCs w:val="22"/>
        </w:rPr>
        <w:t>shall</w:t>
      </w:r>
      <w:r w:rsidRPr="002D51FD">
        <w:rPr>
          <w:spacing w:val="-9"/>
          <w:sz w:val="22"/>
          <w:szCs w:val="22"/>
        </w:rPr>
        <w:t xml:space="preserve"> </w:t>
      </w:r>
      <w:r w:rsidRPr="002D51FD">
        <w:rPr>
          <w:sz w:val="22"/>
          <w:szCs w:val="22"/>
        </w:rPr>
        <w:t>be</w:t>
      </w:r>
      <w:r w:rsidRPr="002D51FD">
        <w:rPr>
          <w:spacing w:val="-8"/>
          <w:sz w:val="22"/>
          <w:szCs w:val="22"/>
        </w:rPr>
        <w:t xml:space="preserve"> </w:t>
      </w:r>
      <w:r w:rsidRPr="002D51FD">
        <w:rPr>
          <w:sz w:val="22"/>
          <w:szCs w:val="22"/>
        </w:rPr>
        <w:t>delivered</w:t>
      </w:r>
      <w:r w:rsidRPr="002D51FD">
        <w:rPr>
          <w:spacing w:val="-6"/>
          <w:sz w:val="22"/>
          <w:szCs w:val="22"/>
        </w:rPr>
        <w:t xml:space="preserve"> </w:t>
      </w:r>
      <w:r w:rsidRPr="002D51FD">
        <w:rPr>
          <w:sz w:val="22"/>
          <w:szCs w:val="22"/>
        </w:rPr>
        <w:t>by</w:t>
      </w:r>
      <w:r w:rsidRPr="002D51FD">
        <w:rPr>
          <w:spacing w:val="-13"/>
          <w:sz w:val="22"/>
          <w:szCs w:val="22"/>
        </w:rPr>
        <w:t xml:space="preserve"> </w:t>
      </w:r>
      <w:r w:rsidRPr="002D51FD">
        <w:rPr>
          <w:sz w:val="22"/>
          <w:szCs w:val="22"/>
        </w:rPr>
        <w:t>hand</w:t>
      </w:r>
      <w:r w:rsidRPr="002D51FD">
        <w:rPr>
          <w:spacing w:val="-9"/>
          <w:sz w:val="22"/>
          <w:szCs w:val="22"/>
        </w:rPr>
        <w:t xml:space="preserve"> </w:t>
      </w:r>
      <w:r w:rsidRPr="002D51FD">
        <w:rPr>
          <w:sz w:val="22"/>
          <w:szCs w:val="22"/>
        </w:rPr>
        <w:t>or</w:t>
      </w:r>
      <w:r w:rsidRPr="002D51FD">
        <w:rPr>
          <w:spacing w:val="-3"/>
          <w:sz w:val="22"/>
          <w:szCs w:val="22"/>
        </w:rPr>
        <w:t xml:space="preserve"> </w:t>
      </w:r>
      <w:r w:rsidRPr="002D51FD">
        <w:rPr>
          <w:sz w:val="22"/>
          <w:szCs w:val="22"/>
        </w:rPr>
        <w:t>by</w:t>
      </w:r>
      <w:r w:rsidRPr="002D51FD">
        <w:rPr>
          <w:spacing w:val="-13"/>
          <w:sz w:val="22"/>
          <w:szCs w:val="22"/>
        </w:rPr>
        <w:t xml:space="preserve"> </w:t>
      </w:r>
      <w:r w:rsidRPr="002D51FD">
        <w:rPr>
          <w:sz w:val="22"/>
          <w:szCs w:val="22"/>
        </w:rPr>
        <w:t>pre-paid</w:t>
      </w:r>
      <w:r w:rsidRPr="002D51FD">
        <w:rPr>
          <w:spacing w:val="-11"/>
          <w:sz w:val="22"/>
          <w:szCs w:val="22"/>
        </w:rPr>
        <w:t xml:space="preserve"> </w:t>
      </w:r>
      <w:r w:rsidRPr="002D51FD">
        <w:rPr>
          <w:sz w:val="22"/>
          <w:szCs w:val="22"/>
        </w:rPr>
        <w:t>first- class post or other next working day delivery service at its registered office (if a company)</w:t>
      </w:r>
      <w:r w:rsidRPr="002D51FD">
        <w:rPr>
          <w:spacing w:val="-6"/>
          <w:sz w:val="22"/>
          <w:szCs w:val="22"/>
        </w:rPr>
        <w:t xml:space="preserve"> </w:t>
      </w:r>
      <w:r w:rsidRPr="002D51FD">
        <w:rPr>
          <w:sz w:val="22"/>
          <w:szCs w:val="22"/>
        </w:rPr>
        <w:t>or</w:t>
      </w:r>
      <w:r w:rsidRPr="002D51FD">
        <w:rPr>
          <w:spacing w:val="-6"/>
          <w:sz w:val="22"/>
          <w:szCs w:val="22"/>
        </w:rPr>
        <w:t xml:space="preserve"> </w:t>
      </w:r>
      <w:r w:rsidRPr="002D51FD">
        <w:rPr>
          <w:sz w:val="22"/>
          <w:szCs w:val="22"/>
        </w:rPr>
        <w:t>its</w:t>
      </w:r>
      <w:r w:rsidRPr="002D51FD">
        <w:rPr>
          <w:spacing w:val="-6"/>
          <w:sz w:val="22"/>
          <w:szCs w:val="22"/>
        </w:rPr>
        <w:t xml:space="preserve"> </w:t>
      </w:r>
      <w:r w:rsidRPr="002D51FD">
        <w:rPr>
          <w:sz w:val="22"/>
          <w:szCs w:val="22"/>
        </w:rPr>
        <w:t>principal</w:t>
      </w:r>
      <w:r w:rsidRPr="002D51FD">
        <w:rPr>
          <w:spacing w:val="-8"/>
          <w:sz w:val="22"/>
          <w:szCs w:val="22"/>
        </w:rPr>
        <w:t xml:space="preserve"> </w:t>
      </w:r>
      <w:r w:rsidRPr="002D51FD">
        <w:rPr>
          <w:sz w:val="22"/>
          <w:szCs w:val="22"/>
        </w:rPr>
        <w:t>place</w:t>
      </w:r>
      <w:r w:rsidRPr="002D51FD">
        <w:rPr>
          <w:spacing w:val="-6"/>
          <w:sz w:val="22"/>
          <w:szCs w:val="22"/>
        </w:rPr>
        <w:t xml:space="preserve"> </w:t>
      </w:r>
      <w:r w:rsidRPr="002D51FD">
        <w:rPr>
          <w:sz w:val="22"/>
          <w:szCs w:val="22"/>
        </w:rPr>
        <w:t>of</w:t>
      </w:r>
      <w:r w:rsidRPr="002D51FD">
        <w:rPr>
          <w:spacing w:val="-6"/>
          <w:sz w:val="22"/>
          <w:szCs w:val="22"/>
        </w:rPr>
        <w:t xml:space="preserve"> </w:t>
      </w:r>
      <w:r w:rsidRPr="002D51FD">
        <w:rPr>
          <w:sz w:val="22"/>
          <w:szCs w:val="22"/>
        </w:rPr>
        <w:t>business</w:t>
      </w:r>
      <w:r w:rsidRPr="002D51FD">
        <w:rPr>
          <w:spacing w:val="-8"/>
          <w:sz w:val="22"/>
          <w:szCs w:val="22"/>
        </w:rPr>
        <w:t xml:space="preserve"> </w:t>
      </w:r>
      <w:r w:rsidRPr="002D51FD">
        <w:rPr>
          <w:sz w:val="22"/>
          <w:szCs w:val="22"/>
        </w:rPr>
        <w:t>(in</w:t>
      </w:r>
      <w:r w:rsidRPr="002D51FD">
        <w:rPr>
          <w:spacing w:val="-7"/>
          <w:sz w:val="22"/>
          <w:szCs w:val="22"/>
        </w:rPr>
        <w:t xml:space="preserve"> </w:t>
      </w:r>
      <w:r w:rsidRPr="002D51FD">
        <w:rPr>
          <w:sz w:val="22"/>
          <w:szCs w:val="22"/>
        </w:rPr>
        <w:t>any</w:t>
      </w:r>
      <w:r w:rsidRPr="002D51FD">
        <w:rPr>
          <w:spacing w:val="-8"/>
          <w:sz w:val="22"/>
          <w:szCs w:val="22"/>
        </w:rPr>
        <w:t xml:space="preserve"> </w:t>
      </w:r>
      <w:r w:rsidRPr="002D51FD">
        <w:rPr>
          <w:sz w:val="22"/>
          <w:szCs w:val="22"/>
        </w:rPr>
        <w:t>other</w:t>
      </w:r>
      <w:r w:rsidRPr="002D51FD">
        <w:rPr>
          <w:spacing w:val="-6"/>
          <w:sz w:val="22"/>
          <w:szCs w:val="22"/>
        </w:rPr>
        <w:t xml:space="preserve"> </w:t>
      </w:r>
      <w:r w:rsidRPr="002D51FD">
        <w:rPr>
          <w:sz w:val="22"/>
          <w:szCs w:val="22"/>
        </w:rPr>
        <w:t>case)</w:t>
      </w:r>
      <w:r w:rsidRPr="002D51FD">
        <w:rPr>
          <w:spacing w:val="-8"/>
          <w:sz w:val="22"/>
          <w:szCs w:val="22"/>
        </w:rPr>
        <w:t xml:space="preserve"> </w:t>
      </w:r>
      <w:r w:rsidRPr="002D51FD">
        <w:rPr>
          <w:sz w:val="22"/>
          <w:szCs w:val="22"/>
        </w:rPr>
        <w:t>or</w:t>
      </w:r>
      <w:r w:rsidRPr="002D51FD">
        <w:rPr>
          <w:spacing w:val="-9"/>
          <w:sz w:val="22"/>
          <w:szCs w:val="22"/>
        </w:rPr>
        <w:t xml:space="preserve"> </w:t>
      </w:r>
      <w:r w:rsidRPr="002D51FD">
        <w:rPr>
          <w:sz w:val="22"/>
          <w:szCs w:val="22"/>
        </w:rPr>
        <w:t>sent</w:t>
      </w:r>
      <w:r w:rsidRPr="002D51FD">
        <w:rPr>
          <w:spacing w:val="-5"/>
          <w:sz w:val="22"/>
          <w:szCs w:val="22"/>
        </w:rPr>
        <w:t xml:space="preserve"> </w:t>
      </w:r>
      <w:r w:rsidRPr="002D51FD">
        <w:rPr>
          <w:sz w:val="22"/>
          <w:szCs w:val="22"/>
        </w:rPr>
        <w:t>by</w:t>
      </w:r>
      <w:r w:rsidRPr="002D51FD">
        <w:rPr>
          <w:spacing w:val="-9"/>
          <w:sz w:val="22"/>
          <w:szCs w:val="22"/>
        </w:rPr>
        <w:t xml:space="preserve"> </w:t>
      </w:r>
      <w:r w:rsidRPr="002D51FD">
        <w:rPr>
          <w:sz w:val="22"/>
          <w:szCs w:val="22"/>
        </w:rPr>
        <w:t>email</w:t>
      </w:r>
      <w:r w:rsidRPr="002D51FD">
        <w:rPr>
          <w:spacing w:val="-7"/>
          <w:sz w:val="22"/>
          <w:szCs w:val="22"/>
        </w:rPr>
        <w:t xml:space="preserve"> </w:t>
      </w:r>
      <w:r w:rsidRPr="002D51FD">
        <w:rPr>
          <w:sz w:val="22"/>
          <w:szCs w:val="22"/>
        </w:rPr>
        <w:t>to the address specified in the Order</w:t>
      </w:r>
      <w:r w:rsidRPr="002D51FD">
        <w:rPr>
          <w:spacing w:val="-29"/>
          <w:sz w:val="22"/>
          <w:szCs w:val="22"/>
        </w:rPr>
        <w:t xml:space="preserve"> </w:t>
      </w:r>
      <w:r w:rsidRPr="002D51FD">
        <w:rPr>
          <w:sz w:val="22"/>
          <w:szCs w:val="22"/>
        </w:rPr>
        <w:t>Form.</w:t>
      </w:r>
      <w:bookmarkEnd w:id="202"/>
    </w:p>
    <w:p w14:paraId="0D10B900"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229" w:hanging="852"/>
        <w:jc w:val="both"/>
        <w:rPr>
          <w:spacing w:val="-4"/>
          <w:sz w:val="22"/>
          <w:szCs w:val="22"/>
        </w:rPr>
      </w:pPr>
      <w:bookmarkStart w:id="203" w:name="_Ref71538850"/>
      <w:r w:rsidRPr="002D51FD">
        <w:rPr>
          <w:sz w:val="22"/>
          <w:szCs w:val="22"/>
        </w:rPr>
        <w:t>A notice or other communication shall be deemed to have been received: if delivered by hand, on signature of a delivery receipt or at the time the notice is left</w:t>
      </w:r>
      <w:r w:rsidRPr="002D51FD">
        <w:rPr>
          <w:spacing w:val="-6"/>
          <w:sz w:val="22"/>
          <w:szCs w:val="22"/>
        </w:rPr>
        <w:t xml:space="preserve"> </w:t>
      </w:r>
      <w:r w:rsidRPr="002D51FD">
        <w:rPr>
          <w:sz w:val="22"/>
          <w:szCs w:val="22"/>
        </w:rPr>
        <w:t>at</w:t>
      </w:r>
      <w:r w:rsidRPr="002D51FD">
        <w:rPr>
          <w:spacing w:val="-11"/>
          <w:sz w:val="22"/>
          <w:szCs w:val="22"/>
        </w:rPr>
        <w:t xml:space="preserve"> </w:t>
      </w:r>
      <w:r w:rsidRPr="002D51FD">
        <w:rPr>
          <w:sz w:val="22"/>
          <w:szCs w:val="22"/>
        </w:rPr>
        <w:t>the</w:t>
      </w:r>
      <w:r w:rsidRPr="002D51FD">
        <w:rPr>
          <w:spacing w:val="-16"/>
          <w:sz w:val="22"/>
          <w:szCs w:val="22"/>
        </w:rPr>
        <w:t xml:space="preserve"> </w:t>
      </w:r>
      <w:r w:rsidRPr="002D51FD">
        <w:rPr>
          <w:sz w:val="22"/>
          <w:szCs w:val="22"/>
        </w:rPr>
        <w:t>proper</w:t>
      </w:r>
      <w:r w:rsidRPr="002D51FD">
        <w:rPr>
          <w:spacing w:val="-6"/>
          <w:sz w:val="22"/>
          <w:szCs w:val="22"/>
        </w:rPr>
        <w:t xml:space="preserve"> </w:t>
      </w:r>
      <w:r w:rsidRPr="002D51FD">
        <w:rPr>
          <w:sz w:val="22"/>
          <w:szCs w:val="22"/>
        </w:rPr>
        <w:t>address;</w:t>
      </w:r>
      <w:r w:rsidRPr="002D51FD">
        <w:rPr>
          <w:spacing w:val="-2"/>
          <w:sz w:val="22"/>
          <w:szCs w:val="22"/>
        </w:rPr>
        <w:t xml:space="preserve"> </w:t>
      </w:r>
      <w:r w:rsidRPr="002D51FD">
        <w:rPr>
          <w:sz w:val="22"/>
          <w:szCs w:val="22"/>
        </w:rPr>
        <w:t>if</w:t>
      </w:r>
      <w:r w:rsidRPr="002D51FD">
        <w:rPr>
          <w:spacing w:val="-6"/>
          <w:sz w:val="22"/>
          <w:szCs w:val="22"/>
        </w:rPr>
        <w:t xml:space="preserve"> </w:t>
      </w:r>
      <w:r w:rsidRPr="002D51FD">
        <w:rPr>
          <w:sz w:val="22"/>
          <w:szCs w:val="22"/>
        </w:rPr>
        <w:t>sent</w:t>
      </w:r>
      <w:r w:rsidRPr="002D51FD">
        <w:rPr>
          <w:spacing w:val="-6"/>
          <w:sz w:val="22"/>
          <w:szCs w:val="22"/>
        </w:rPr>
        <w:t xml:space="preserve"> </w:t>
      </w:r>
      <w:r w:rsidRPr="002D51FD">
        <w:rPr>
          <w:sz w:val="22"/>
          <w:szCs w:val="22"/>
        </w:rPr>
        <w:t>by</w:t>
      </w:r>
      <w:r w:rsidRPr="002D51FD">
        <w:rPr>
          <w:spacing w:val="-16"/>
          <w:sz w:val="22"/>
          <w:szCs w:val="22"/>
        </w:rPr>
        <w:t xml:space="preserve"> </w:t>
      </w:r>
      <w:r w:rsidRPr="002D51FD">
        <w:rPr>
          <w:sz w:val="22"/>
          <w:szCs w:val="22"/>
        </w:rPr>
        <w:t>pre-paid</w:t>
      </w:r>
      <w:r w:rsidRPr="002D51FD">
        <w:rPr>
          <w:spacing w:val="-16"/>
          <w:sz w:val="22"/>
          <w:szCs w:val="22"/>
        </w:rPr>
        <w:t xml:space="preserve"> </w:t>
      </w:r>
      <w:r w:rsidRPr="002D51FD">
        <w:rPr>
          <w:sz w:val="22"/>
          <w:szCs w:val="22"/>
        </w:rPr>
        <w:t>first-class</w:t>
      </w:r>
      <w:r w:rsidRPr="002D51FD">
        <w:rPr>
          <w:spacing w:val="-9"/>
          <w:sz w:val="22"/>
          <w:szCs w:val="22"/>
        </w:rPr>
        <w:t xml:space="preserve"> </w:t>
      </w:r>
      <w:r w:rsidRPr="002D51FD">
        <w:rPr>
          <w:sz w:val="22"/>
          <w:szCs w:val="22"/>
        </w:rPr>
        <w:t>post</w:t>
      </w:r>
      <w:r w:rsidRPr="002D51FD">
        <w:rPr>
          <w:spacing w:val="-10"/>
          <w:sz w:val="22"/>
          <w:szCs w:val="22"/>
        </w:rPr>
        <w:t xml:space="preserve"> </w:t>
      </w:r>
      <w:r w:rsidRPr="002D51FD">
        <w:rPr>
          <w:sz w:val="22"/>
          <w:szCs w:val="22"/>
        </w:rPr>
        <w:t>or</w:t>
      </w:r>
      <w:r w:rsidRPr="002D51FD">
        <w:rPr>
          <w:spacing w:val="-11"/>
          <w:sz w:val="22"/>
          <w:szCs w:val="22"/>
        </w:rPr>
        <w:t xml:space="preserve"> </w:t>
      </w:r>
      <w:r w:rsidRPr="002D51FD">
        <w:rPr>
          <w:sz w:val="22"/>
          <w:szCs w:val="22"/>
        </w:rPr>
        <w:t>other</w:t>
      </w:r>
      <w:r w:rsidRPr="002D51FD">
        <w:rPr>
          <w:spacing w:val="-10"/>
          <w:sz w:val="22"/>
          <w:szCs w:val="22"/>
        </w:rPr>
        <w:t xml:space="preserve"> </w:t>
      </w:r>
      <w:r w:rsidRPr="002D51FD">
        <w:rPr>
          <w:sz w:val="22"/>
          <w:szCs w:val="22"/>
        </w:rPr>
        <w:t>next</w:t>
      </w:r>
      <w:r w:rsidRPr="002D51FD">
        <w:rPr>
          <w:spacing w:val="-3"/>
          <w:sz w:val="22"/>
          <w:szCs w:val="22"/>
        </w:rPr>
        <w:t xml:space="preserve"> </w:t>
      </w:r>
      <w:r w:rsidRPr="002D51FD">
        <w:rPr>
          <w:sz w:val="22"/>
          <w:szCs w:val="22"/>
        </w:rPr>
        <w:t>working day</w:t>
      </w:r>
      <w:r w:rsidRPr="002D51FD">
        <w:rPr>
          <w:spacing w:val="-8"/>
          <w:sz w:val="22"/>
          <w:szCs w:val="22"/>
        </w:rPr>
        <w:t xml:space="preserve"> </w:t>
      </w:r>
      <w:r w:rsidRPr="002D51FD">
        <w:rPr>
          <w:sz w:val="22"/>
          <w:szCs w:val="22"/>
        </w:rPr>
        <w:t>delivery</w:t>
      </w:r>
      <w:r w:rsidRPr="002D51FD">
        <w:rPr>
          <w:spacing w:val="-7"/>
          <w:sz w:val="22"/>
          <w:szCs w:val="22"/>
        </w:rPr>
        <w:t xml:space="preserve"> </w:t>
      </w:r>
      <w:r w:rsidRPr="002D51FD">
        <w:rPr>
          <w:sz w:val="22"/>
          <w:szCs w:val="22"/>
        </w:rPr>
        <w:t>service,</w:t>
      </w:r>
      <w:r w:rsidRPr="002D51FD">
        <w:rPr>
          <w:spacing w:val="3"/>
          <w:sz w:val="22"/>
          <w:szCs w:val="22"/>
        </w:rPr>
        <w:t xml:space="preserve"> </w:t>
      </w:r>
      <w:r w:rsidRPr="002D51FD">
        <w:rPr>
          <w:sz w:val="22"/>
          <w:szCs w:val="22"/>
        </w:rPr>
        <w:t>at</w:t>
      </w:r>
      <w:r w:rsidRPr="002D51FD">
        <w:rPr>
          <w:spacing w:val="1"/>
          <w:sz w:val="22"/>
          <w:szCs w:val="22"/>
        </w:rPr>
        <w:t xml:space="preserve"> </w:t>
      </w:r>
      <w:r w:rsidRPr="002D51FD">
        <w:rPr>
          <w:sz w:val="22"/>
          <w:szCs w:val="22"/>
        </w:rPr>
        <w:t>9.00</w:t>
      </w:r>
      <w:r w:rsidRPr="002D51FD">
        <w:rPr>
          <w:spacing w:val="-3"/>
          <w:sz w:val="22"/>
          <w:szCs w:val="22"/>
        </w:rPr>
        <w:t xml:space="preserve"> </w:t>
      </w:r>
      <w:r w:rsidRPr="002D51FD">
        <w:rPr>
          <w:sz w:val="22"/>
          <w:szCs w:val="22"/>
        </w:rPr>
        <w:t>am on</w:t>
      </w:r>
      <w:r w:rsidRPr="002D51FD">
        <w:rPr>
          <w:spacing w:val="-10"/>
          <w:sz w:val="22"/>
          <w:szCs w:val="22"/>
        </w:rPr>
        <w:t xml:space="preserve"> </w:t>
      </w:r>
      <w:r w:rsidRPr="002D51FD">
        <w:rPr>
          <w:sz w:val="22"/>
          <w:szCs w:val="22"/>
        </w:rPr>
        <w:t>the</w:t>
      </w:r>
      <w:r w:rsidRPr="002D51FD">
        <w:rPr>
          <w:spacing w:val="-5"/>
          <w:sz w:val="22"/>
          <w:szCs w:val="22"/>
        </w:rPr>
        <w:t xml:space="preserve"> </w:t>
      </w:r>
      <w:r w:rsidRPr="002D51FD">
        <w:rPr>
          <w:sz w:val="22"/>
          <w:szCs w:val="22"/>
        </w:rPr>
        <w:t>second</w:t>
      </w:r>
      <w:r w:rsidRPr="002D51FD">
        <w:rPr>
          <w:spacing w:val="-10"/>
          <w:sz w:val="22"/>
          <w:szCs w:val="22"/>
        </w:rPr>
        <w:t xml:space="preserve"> </w:t>
      </w:r>
      <w:r w:rsidRPr="002D51FD">
        <w:rPr>
          <w:sz w:val="22"/>
          <w:szCs w:val="22"/>
        </w:rPr>
        <w:t>(2</w:t>
      </w:r>
      <w:proofErr w:type="spellStart"/>
      <w:r w:rsidRPr="002D51FD">
        <w:rPr>
          <w:position w:val="8"/>
          <w:sz w:val="22"/>
          <w:szCs w:val="22"/>
        </w:rPr>
        <w:t>nd</w:t>
      </w:r>
      <w:proofErr w:type="spellEnd"/>
      <w:r w:rsidRPr="002D51FD">
        <w:rPr>
          <w:sz w:val="22"/>
          <w:szCs w:val="22"/>
        </w:rPr>
        <w:t>)</w:t>
      </w:r>
      <w:r w:rsidRPr="002D51FD">
        <w:rPr>
          <w:spacing w:val="-14"/>
          <w:sz w:val="22"/>
          <w:szCs w:val="22"/>
        </w:rPr>
        <w:t xml:space="preserve"> </w:t>
      </w:r>
      <w:r w:rsidRPr="002D51FD">
        <w:rPr>
          <w:sz w:val="22"/>
          <w:szCs w:val="22"/>
        </w:rPr>
        <w:t>Working</w:t>
      </w:r>
      <w:r w:rsidRPr="002D51FD">
        <w:rPr>
          <w:spacing w:val="4"/>
          <w:sz w:val="22"/>
          <w:szCs w:val="22"/>
        </w:rPr>
        <w:t xml:space="preserve"> </w:t>
      </w:r>
      <w:r w:rsidRPr="002D51FD">
        <w:rPr>
          <w:sz w:val="22"/>
          <w:szCs w:val="22"/>
        </w:rPr>
        <w:t>Day</w:t>
      </w:r>
      <w:r w:rsidRPr="002D51FD">
        <w:rPr>
          <w:spacing w:val="-7"/>
          <w:sz w:val="22"/>
          <w:szCs w:val="22"/>
        </w:rPr>
        <w:t xml:space="preserve"> </w:t>
      </w:r>
      <w:r w:rsidRPr="002D51FD">
        <w:rPr>
          <w:sz w:val="22"/>
          <w:szCs w:val="22"/>
        </w:rPr>
        <w:t>after</w:t>
      </w:r>
      <w:r w:rsidRPr="002D51FD">
        <w:rPr>
          <w:spacing w:val="1"/>
          <w:sz w:val="22"/>
          <w:szCs w:val="22"/>
        </w:rPr>
        <w:t xml:space="preserve"> </w:t>
      </w:r>
      <w:r w:rsidRPr="002D51FD">
        <w:rPr>
          <w:sz w:val="22"/>
          <w:szCs w:val="22"/>
        </w:rPr>
        <w:t>posting;</w:t>
      </w:r>
      <w:r w:rsidRPr="002D51FD">
        <w:rPr>
          <w:spacing w:val="-2"/>
          <w:sz w:val="22"/>
          <w:szCs w:val="22"/>
        </w:rPr>
        <w:t xml:space="preserve"> </w:t>
      </w:r>
      <w:r w:rsidRPr="002D51FD">
        <w:rPr>
          <w:spacing w:val="-9"/>
          <w:sz w:val="22"/>
          <w:szCs w:val="22"/>
        </w:rPr>
        <w:t>if</w:t>
      </w:r>
      <w:r w:rsidR="00D71D25" w:rsidRPr="002D51FD">
        <w:rPr>
          <w:spacing w:val="-9"/>
          <w:sz w:val="22"/>
          <w:szCs w:val="22"/>
        </w:rPr>
        <w:t xml:space="preserve"> </w:t>
      </w:r>
      <w:r w:rsidRPr="002D51FD">
        <w:rPr>
          <w:sz w:val="22"/>
          <w:szCs w:val="22"/>
        </w:rPr>
        <w:t>sent by email, at the time of transmission, or, if this time falls outside business hours</w:t>
      </w:r>
      <w:r w:rsidRPr="002D51FD">
        <w:rPr>
          <w:spacing w:val="-4"/>
          <w:sz w:val="22"/>
          <w:szCs w:val="22"/>
        </w:rPr>
        <w:t xml:space="preserve"> </w:t>
      </w:r>
      <w:r w:rsidRPr="002D51FD">
        <w:rPr>
          <w:sz w:val="22"/>
          <w:szCs w:val="22"/>
        </w:rPr>
        <w:t>in</w:t>
      </w:r>
      <w:r w:rsidRPr="002D51FD">
        <w:rPr>
          <w:spacing w:val="-11"/>
          <w:sz w:val="22"/>
          <w:szCs w:val="22"/>
        </w:rPr>
        <w:t xml:space="preserve"> </w:t>
      </w:r>
      <w:r w:rsidRPr="002D51FD">
        <w:rPr>
          <w:sz w:val="22"/>
          <w:szCs w:val="22"/>
        </w:rPr>
        <w:t>the</w:t>
      </w:r>
      <w:r w:rsidRPr="002D51FD">
        <w:rPr>
          <w:spacing w:val="-10"/>
          <w:sz w:val="22"/>
          <w:szCs w:val="22"/>
        </w:rPr>
        <w:t xml:space="preserve"> </w:t>
      </w:r>
      <w:r w:rsidRPr="002D51FD">
        <w:rPr>
          <w:sz w:val="22"/>
          <w:szCs w:val="22"/>
        </w:rPr>
        <w:t>place</w:t>
      </w:r>
      <w:r w:rsidRPr="002D51FD">
        <w:rPr>
          <w:spacing w:val="-9"/>
          <w:sz w:val="22"/>
          <w:szCs w:val="22"/>
        </w:rPr>
        <w:t xml:space="preserve"> </w:t>
      </w:r>
      <w:r w:rsidRPr="002D51FD">
        <w:rPr>
          <w:sz w:val="22"/>
          <w:szCs w:val="22"/>
        </w:rPr>
        <w:t>of</w:t>
      </w:r>
      <w:r w:rsidRPr="002D51FD">
        <w:rPr>
          <w:spacing w:val="-6"/>
          <w:sz w:val="22"/>
          <w:szCs w:val="22"/>
        </w:rPr>
        <w:t xml:space="preserve"> </w:t>
      </w:r>
      <w:r w:rsidRPr="002D51FD">
        <w:rPr>
          <w:sz w:val="22"/>
          <w:szCs w:val="22"/>
        </w:rPr>
        <w:t>receipt,</w:t>
      </w:r>
      <w:r w:rsidRPr="002D51FD">
        <w:rPr>
          <w:spacing w:val="-2"/>
          <w:sz w:val="22"/>
          <w:szCs w:val="22"/>
        </w:rPr>
        <w:t xml:space="preserve"> </w:t>
      </w:r>
      <w:r w:rsidRPr="002D51FD">
        <w:rPr>
          <w:sz w:val="22"/>
          <w:szCs w:val="22"/>
        </w:rPr>
        <w:t>when</w:t>
      </w:r>
      <w:r w:rsidRPr="002D51FD">
        <w:rPr>
          <w:spacing w:val="-7"/>
          <w:sz w:val="22"/>
          <w:szCs w:val="22"/>
        </w:rPr>
        <w:t xml:space="preserve"> </w:t>
      </w:r>
      <w:r w:rsidRPr="002D51FD">
        <w:rPr>
          <w:sz w:val="22"/>
          <w:szCs w:val="22"/>
        </w:rPr>
        <w:t>business</w:t>
      </w:r>
      <w:r w:rsidRPr="002D51FD">
        <w:rPr>
          <w:spacing w:val="-6"/>
          <w:sz w:val="22"/>
          <w:szCs w:val="22"/>
        </w:rPr>
        <w:t xml:space="preserve"> </w:t>
      </w:r>
      <w:r w:rsidRPr="002D51FD">
        <w:rPr>
          <w:sz w:val="22"/>
          <w:szCs w:val="22"/>
        </w:rPr>
        <w:t>hours</w:t>
      </w:r>
      <w:r w:rsidRPr="002D51FD">
        <w:rPr>
          <w:spacing w:val="-13"/>
          <w:sz w:val="22"/>
          <w:szCs w:val="22"/>
        </w:rPr>
        <w:t xml:space="preserve"> </w:t>
      </w:r>
      <w:r w:rsidRPr="002D51FD">
        <w:rPr>
          <w:sz w:val="22"/>
          <w:szCs w:val="22"/>
        </w:rPr>
        <w:t>resume.</w:t>
      </w:r>
      <w:r w:rsidRPr="002D51FD">
        <w:rPr>
          <w:spacing w:val="-6"/>
          <w:sz w:val="22"/>
          <w:szCs w:val="22"/>
        </w:rPr>
        <w:t xml:space="preserve"> </w:t>
      </w:r>
      <w:r w:rsidRPr="002D51FD">
        <w:rPr>
          <w:sz w:val="22"/>
          <w:szCs w:val="22"/>
        </w:rPr>
        <w:t>In</w:t>
      </w:r>
      <w:r w:rsidRPr="002D51FD">
        <w:rPr>
          <w:spacing w:val="-16"/>
          <w:sz w:val="22"/>
          <w:szCs w:val="22"/>
        </w:rPr>
        <w:t xml:space="preserve"> </w:t>
      </w:r>
      <w:r w:rsidRPr="002D51FD">
        <w:rPr>
          <w:sz w:val="22"/>
          <w:szCs w:val="22"/>
        </w:rPr>
        <w:t>this</w:t>
      </w:r>
      <w:r w:rsidRPr="002D51FD">
        <w:rPr>
          <w:spacing w:val="-5"/>
          <w:sz w:val="22"/>
          <w:szCs w:val="22"/>
        </w:rPr>
        <w:t xml:space="preserve"> </w:t>
      </w:r>
      <w:r w:rsidRPr="002D51FD">
        <w:rPr>
          <w:sz w:val="22"/>
          <w:szCs w:val="22"/>
        </w:rPr>
        <w:t>Clause</w:t>
      </w:r>
      <w:r w:rsidRPr="002D51FD">
        <w:rPr>
          <w:spacing w:val="-9"/>
          <w:sz w:val="22"/>
          <w:szCs w:val="22"/>
        </w:rPr>
        <w:t xml:space="preserve"> </w:t>
      </w:r>
      <w:r w:rsidR="002D51FD">
        <w:rPr>
          <w:spacing w:val="-9"/>
          <w:sz w:val="22"/>
          <w:szCs w:val="22"/>
        </w:rPr>
        <w:fldChar w:fldCharType="begin"/>
      </w:r>
      <w:r w:rsidR="002D51FD">
        <w:rPr>
          <w:spacing w:val="-9"/>
          <w:sz w:val="22"/>
          <w:szCs w:val="22"/>
        </w:rPr>
        <w:instrText xml:space="preserve"> REF _Ref71538850 \r \h </w:instrText>
      </w:r>
      <w:r w:rsidR="002D51FD">
        <w:rPr>
          <w:spacing w:val="-9"/>
          <w:sz w:val="22"/>
          <w:szCs w:val="22"/>
        </w:rPr>
      </w:r>
      <w:r w:rsidR="002D51FD">
        <w:rPr>
          <w:spacing w:val="-9"/>
          <w:sz w:val="22"/>
          <w:szCs w:val="22"/>
        </w:rPr>
        <w:fldChar w:fldCharType="separate"/>
      </w:r>
      <w:r w:rsidR="00382D4E">
        <w:rPr>
          <w:spacing w:val="-9"/>
          <w:sz w:val="22"/>
          <w:szCs w:val="22"/>
        </w:rPr>
        <w:t>50.2.2</w:t>
      </w:r>
      <w:r w:rsidR="002D51FD">
        <w:rPr>
          <w:spacing w:val="-9"/>
          <w:sz w:val="22"/>
          <w:szCs w:val="22"/>
        </w:rPr>
        <w:fldChar w:fldCharType="end"/>
      </w:r>
      <w:r w:rsidRPr="002D51FD">
        <w:rPr>
          <w:sz w:val="22"/>
          <w:szCs w:val="22"/>
        </w:rPr>
        <w:t xml:space="preserve">, business hours </w:t>
      </w:r>
      <w:proofErr w:type="gramStart"/>
      <w:r w:rsidRPr="002D51FD">
        <w:rPr>
          <w:sz w:val="22"/>
          <w:szCs w:val="22"/>
        </w:rPr>
        <w:t>means</w:t>
      </w:r>
      <w:proofErr w:type="gramEnd"/>
      <w:r w:rsidRPr="002D51FD">
        <w:rPr>
          <w:sz w:val="22"/>
          <w:szCs w:val="22"/>
        </w:rPr>
        <w:t xml:space="preserve"> 9.00am to 5.00pm on a Working</w:t>
      </w:r>
      <w:r w:rsidRPr="002D51FD">
        <w:rPr>
          <w:spacing w:val="-46"/>
          <w:sz w:val="22"/>
          <w:szCs w:val="22"/>
        </w:rPr>
        <w:t xml:space="preserve"> </w:t>
      </w:r>
      <w:r w:rsidRPr="002D51FD">
        <w:rPr>
          <w:spacing w:val="-4"/>
          <w:sz w:val="22"/>
          <w:szCs w:val="22"/>
        </w:rPr>
        <w:t>Day.</w:t>
      </w:r>
      <w:bookmarkEnd w:id="203"/>
    </w:p>
    <w:p w14:paraId="5595DAD6" w14:textId="77777777" w:rsidR="00D96E39" w:rsidRPr="002D51FD" w:rsidRDefault="00D96E39" w:rsidP="002D51FD">
      <w:pPr>
        <w:pStyle w:val="ListParagraph"/>
        <w:numPr>
          <w:ilvl w:val="2"/>
          <w:numId w:val="3"/>
        </w:numPr>
        <w:tabs>
          <w:tab w:val="left" w:pos="1799"/>
        </w:tabs>
        <w:kinsoku w:val="0"/>
        <w:overflowPunct w:val="0"/>
        <w:spacing w:before="120" w:after="240" w:line="360" w:lineRule="auto"/>
        <w:ind w:left="1798" w:right="224" w:hanging="852"/>
        <w:jc w:val="both"/>
        <w:rPr>
          <w:color w:val="000000"/>
          <w:sz w:val="22"/>
          <w:szCs w:val="22"/>
        </w:rPr>
      </w:pPr>
      <w:bookmarkStart w:id="204" w:name="_Ref71700828"/>
      <w:r w:rsidRPr="002D51FD">
        <w:rPr>
          <w:sz w:val="22"/>
          <w:szCs w:val="22"/>
        </w:rPr>
        <w:lastRenderedPageBreak/>
        <w:t>This</w:t>
      </w:r>
      <w:r w:rsidRPr="002D51FD">
        <w:rPr>
          <w:spacing w:val="-7"/>
          <w:sz w:val="22"/>
          <w:szCs w:val="22"/>
        </w:rPr>
        <w:t xml:space="preserve"> </w:t>
      </w:r>
      <w:r w:rsidRPr="002D51FD">
        <w:rPr>
          <w:sz w:val="22"/>
          <w:szCs w:val="22"/>
        </w:rPr>
        <w:t>clause</w:t>
      </w:r>
      <w:r w:rsidRPr="002D51FD">
        <w:rPr>
          <w:spacing w:val="-6"/>
          <w:sz w:val="22"/>
          <w:szCs w:val="22"/>
        </w:rPr>
        <w:t xml:space="preserve"> </w:t>
      </w:r>
      <w:r w:rsidRPr="002D51FD">
        <w:rPr>
          <w:sz w:val="22"/>
          <w:szCs w:val="22"/>
        </w:rPr>
        <w:t>does</w:t>
      </w:r>
      <w:r w:rsidRPr="002D51FD">
        <w:rPr>
          <w:spacing w:val="-8"/>
          <w:sz w:val="22"/>
          <w:szCs w:val="22"/>
        </w:rPr>
        <w:t xml:space="preserve"> </w:t>
      </w:r>
      <w:r w:rsidRPr="002D51FD">
        <w:rPr>
          <w:sz w:val="22"/>
          <w:szCs w:val="22"/>
        </w:rPr>
        <w:t>not</w:t>
      </w:r>
      <w:r w:rsidRPr="002D51FD">
        <w:rPr>
          <w:spacing w:val="-5"/>
          <w:sz w:val="22"/>
          <w:szCs w:val="22"/>
        </w:rPr>
        <w:t xml:space="preserve"> </w:t>
      </w:r>
      <w:r w:rsidRPr="002D51FD">
        <w:rPr>
          <w:sz w:val="22"/>
          <w:szCs w:val="22"/>
        </w:rPr>
        <w:t>apply</w:t>
      </w:r>
      <w:r w:rsidRPr="002D51FD">
        <w:rPr>
          <w:spacing w:val="-8"/>
          <w:sz w:val="22"/>
          <w:szCs w:val="22"/>
        </w:rPr>
        <w:t xml:space="preserve"> </w:t>
      </w:r>
      <w:r w:rsidRPr="002D51FD">
        <w:rPr>
          <w:sz w:val="22"/>
          <w:szCs w:val="22"/>
        </w:rPr>
        <w:t>to</w:t>
      </w:r>
      <w:r w:rsidRPr="002D51FD">
        <w:rPr>
          <w:spacing w:val="-6"/>
          <w:sz w:val="22"/>
          <w:szCs w:val="22"/>
        </w:rPr>
        <w:t xml:space="preserve"> </w:t>
      </w:r>
      <w:r w:rsidRPr="002D51FD">
        <w:rPr>
          <w:sz w:val="22"/>
          <w:szCs w:val="22"/>
        </w:rPr>
        <w:t>the</w:t>
      </w:r>
      <w:r w:rsidRPr="002D51FD">
        <w:rPr>
          <w:spacing w:val="-6"/>
          <w:sz w:val="22"/>
          <w:szCs w:val="22"/>
        </w:rPr>
        <w:t xml:space="preserve"> </w:t>
      </w:r>
      <w:r w:rsidRPr="002D51FD">
        <w:rPr>
          <w:sz w:val="22"/>
          <w:szCs w:val="22"/>
        </w:rPr>
        <w:t>service</w:t>
      </w:r>
      <w:r w:rsidRPr="002D51FD">
        <w:rPr>
          <w:spacing w:val="-6"/>
          <w:sz w:val="22"/>
          <w:szCs w:val="22"/>
        </w:rPr>
        <w:t xml:space="preserve"> </w:t>
      </w:r>
      <w:r w:rsidRPr="002D51FD">
        <w:rPr>
          <w:sz w:val="22"/>
          <w:szCs w:val="22"/>
        </w:rPr>
        <w:t>of</w:t>
      </w:r>
      <w:r w:rsidRPr="002D51FD">
        <w:rPr>
          <w:spacing w:val="5"/>
          <w:sz w:val="22"/>
          <w:szCs w:val="22"/>
        </w:rPr>
        <w:t xml:space="preserve"> </w:t>
      </w:r>
      <w:r w:rsidRPr="002D51FD">
        <w:rPr>
          <w:sz w:val="22"/>
          <w:szCs w:val="22"/>
        </w:rPr>
        <w:t>any</w:t>
      </w:r>
      <w:r w:rsidRPr="002D51FD">
        <w:rPr>
          <w:spacing w:val="-8"/>
          <w:sz w:val="22"/>
          <w:szCs w:val="22"/>
        </w:rPr>
        <w:t xml:space="preserve"> </w:t>
      </w:r>
      <w:r w:rsidRPr="002D51FD">
        <w:rPr>
          <w:sz w:val="22"/>
          <w:szCs w:val="22"/>
        </w:rPr>
        <w:t>proceedings</w:t>
      </w:r>
      <w:r w:rsidRPr="002D51FD">
        <w:rPr>
          <w:spacing w:val="-6"/>
          <w:sz w:val="22"/>
          <w:szCs w:val="22"/>
        </w:rPr>
        <w:t xml:space="preserve"> </w:t>
      </w:r>
      <w:r w:rsidRPr="002D51FD">
        <w:rPr>
          <w:sz w:val="22"/>
          <w:szCs w:val="22"/>
        </w:rPr>
        <w:t>or</w:t>
      </w:r>
      <w:r w:rsidRPr="002D51FD">
        <w:rPr>
          <w:spacing w:val="-5"/>
          <w:sz w:val="22"/>
          <w:szCs w:val="22"/>
        </w:rPr>
        <w:t xml:space="preserve"> </w:t>
      </w:r>
      <w:r w:rsidRPr="002D51FD">
        <w:rPr>
          <w:sz w:val="22"/>
          <w:szCs w:val="22"/>
        </w:rPr>
        <w:t>other</w:t>
      </w:r>
      <w:r w:rsidRPr="002D51FD">
        <w:rPr>
          <w:spacing w:val="-3"/>
          <w:sz w:val="22"/>
          <w:szCs w:val="22"/>
        </w:rPr>
        <w:t xml:space="preserve"> </w:t>
      </w:r>
      <w:r w:rsidRPr="002D51FD">
        <w:rPr>
          <w:sz w:val="22"/>
          <w:szCs w:val="22"/>
        </w:rPr>
        <w:t>documents in</w:t>
      </w:r>
      <w:r w:rsidRPr="002D51FD">
        <w:rPr>
          <w:spacing w:val="-5"/>
          <w:sz w:val="22"/>
          <w:szCs w:val="22"/>
        </w:rPr>
        <w:t xml:space="preserve"> </w:t>
      </w:r>
      <w:r w:rsidRPr="002D51FD">
        <w:rPr>
          <w:sz w:val="22"/>
          <w:szCs w:val="22"/>
        </w:rPr>
        <w:t>any</w:t>
      </w:r>
      <w:r w:rsidRPr="002D51FD">
        <w:rPr>
          <w:spacing w:val="-8"/>
          <w:sz w:val="22"/>
          <w:szCs w:val="22"/>
        </w:rPr>
        <w:t xml:space="preserve"> </w:t>
      </w:r>
      <w:r w:rsidRPr="002D51FD">
        <w:rPr>
          <w:sz w:val="22"/>
          <w:szCs w:val="22"/>
        </w:rPr>
        <w:t>legal</w:t>
      </w:r>
      <w:r w:rsidRPr="002D51FD">
        <w:rPr>
          <w:spacing w:val="-5"/>
          <w:sz w:val="22"/>
          <w:szCs w:val="22"/>
        </w:rPr>
        <w:t xml:space="preserve"> </w:t>
      </w:r>
      <w:r w:rsidRPr="002D51FD">
        <w:rPr>
          <w:sz w:val="22"/>
          <w:szCs w:val="22"/>
        </w:rPr>
        <w:t>action</w:t>
      </w:r>
      <w:r w:rsidRPr="002D51FD">
        <w:rPr>
          <w:spacing w:val="-6"/>
          <w:sz w:val="22"/>
          <w:szCs w:val="22"/>
        </w:rPr>
        <w:t xml:space="preserve"> </w:t>
      </w:r>
      <w:r w:rsidRPr="002D51FD">
        <w:rPr>
          <w:sz w:val="22"/>
          <w:szCs w:val="22"/>
        </w:rPr>
        <w:t>or,</w:t>
      </w:r>
      <w:r w:rsidRPr="002D51FD">
        <w:rPr>
          <w:spacing w:val="-3"/>
          <w:sz w:val="22"/>
          <w:szCs w:val="22"/>
        </w:rPr>
        <w:t xml:space="preserve"> </w:t>
      </w:r>
      <w:r w:rsidRPr="002D51FD">
        <w:rPr>
          <w:sz w:val="22"/>
          <w:szCs w:val="22"/>
        </w:rPr>
        <w:t>where</w:t>
      </w:r>
      <w:r w:rsidRPr="002D51FD">
        <w:rPr>
          <w:spacing w:val="-4"/>
          <w:sz w:val="22"/>
          <w:szCs w:val="22"/>
        </w:rPr>
        <w:t xml:space="preserve"> </w:t>
      </w:r>
      <w:r w:rsidRPr="002D51FD">
        <w:rPr>
          <w:sz w:val="22"/>
          <w:szCs w:val="22"/>
        </w:rPr>
        <w:t>applicable,</w:t>
      </w:r>
      <w:r w:rsidRPr="002D51FD">
        <w:rPr>
          <w:spacing w:val="-3"/>
          <w:sz w:val="22"/>
          <w:szCs w:val="22"/>
        </w:rPr>
        <w:t xml:space="preserve"> </w:t>
      </w:r>
      <w:r w:rsidRPr="002D51FD">
        <w:rPr>
          <w:sz w:val="22"/>
          <w:szCs w:val="22"/>
        </w:rPr>
        <w:t>any</w:t>
      </w:r>
      <w:r w:rsidRPr="002D51FD">
        <w:rPr>
          <w:spacing w:val="-8"/>
          <w:sz w:val="22"/>
          <w:szCs w:val="22"/>
        </w:rPr>
        <w:t xml:space="preserve"> </w:t>
      </w:r>
      <w:r w:rsidRPr="002D51FD">
        <w:rPr>
          <w:sz w:val="22"/>
          <w:szCs w:val="22"/>
        </w:rPr>
        <w:t>other</w:t>
      </w:r>
      <w:r w:rsidRPr="002D51FD">
        <w:rPr>
          <w:spacing w:val="-7"/>
          <w:sz w:val="22"/>
          <w:szCs w:val="22"/>
        </w:rPr>
        <w:t xml:space="preserve"> </w:t>
      </w:r>
      <w:r w:rsidRPr="002D51FD">
        <w:rPr>
          <w:sz w:val="22"/>
          <w:szCs w:val="22"/>
        </w:rPr>
        <w:t>method</w:t>
      </w:r>
      <w:r w:rsidRPr="002D51FD">
        <w:rPr>
          <w:spacing w:val="-7"/>
          <w:sz w:val="22"/>
          <w:szCs w:val="22"/>
        </w:rPr>
        <w:t xml:space="preserve"> </w:t>
      </w:r>
      <w:r w:rsidRPr="002D51FD">
        <w:rPr>
          <w:sz w:val="22"/>
          <w:szCs w:val="22"/>
        </w:rPr>
        <w:t>of</w:t>
      </w:r>
      <w:r w:rsidRPr="002D51FD">
        <w:rPr>
          <w:spacing w:val="-2"/>
          <w:sz w:val="22"/>
          <w:szCs w:val="22"/>
        </w:rPr>
        <w:t xml:space="preserve"> </w:t>
      </w:r>
      <w:r w:rsidRPr="002D51FD">
        <w:rPr>
          <w:sz w:val="22"/>
          <w:szCs w:val="22"/>
        </w:rPr>
        <w:t>dispute</w:t>
      </w:r>
      <w:r w:rsidRPr="002D51FD">
        <w:rPr>
          <w:spacing w:val="-39"/>
          <w:sz w:val="22"/>
          <w:szCs w:val="22"/>
        </w:rPr>
        <w:t xml:space="preserve"> </w:t>
      </w:r>
      <w:r w:rsidRPr="002D51FD">
        <w:rPr>
          <w:sz w:val="22"/>
          <w:szCs w:val="22"/>
        </w:rPr>
        <w:t>resolution.</w:t>
      </w:r>
      <w:bookmarkEnd w:id="204"/>
    </w:p>
    <w:p w14:paraId="70F93987"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jc w:val="both"/>
        <w:rPr>
          <w:b/>
          <w:bCs/>
          <w:color w:val="000000"/>
          <w:sz w:val="22"/>
          <w:szCs w:val="22"/>
        </w:rPr>
      </w:pPr>
      <w:r w:rsidRPr="002D51FD">
        <w:rPr>
          <w:b/>
          <w:bCs/>
          <w:sz w:val="22"/>
          <w:szCs w:val="22"/>
        </w:rPr>
        <w:t>No partnership or</w:t>
      </w:r>
      <w:r w:rsidRPr="002D51FD">
        <w:rPr>
          <w:b/>
          <w:bCs/>
          <w:spacing w:val="-12"/>
          <w:sz w:val="22"/>
          <w:szCs w:val="22"/>
        </w:rPr>
        <w:t xml:space="preserve"> </w:t>
      </w:r>
      <w:r w:rsidRPr="002D51FD">
        <w:rPr>
          <w:b/>
          <w:bCs/>
          <w:sz w:val="22"/>
          <w:szCs w:val="22"/>
        </w:rPr>
        <w:t>agency</w:t>
      </w:r>
    </w:p>
    <w:p w14:paraId="2420DE90" w14:textId="77777777" w:rsidR="00D96E39" w:rsidRPr="002D51FD" w:rsidRDefault="00D96E39" w:rsidP="002D51FD">
      <w:pPr>
        <w:pStyle w:val="BodyText"/>
        <w:kinsoku w:val="0"/>
        <w:overflowPunct w:val="0"/>
        <w:spacing w:before="120" w:after="240" w:line="360" w:lineRule="auto"/>
        <w:ind w:left="946" w:right="229" w:hanging="1"/>
        <w:jc w:val="both"/>
      </w:pPr>
      <w:r w:rsidRPr="002D51FD">
        <w:t>Nothing</w:t>
      </w:r>
      <w:r w:rsidRPr="002D51FD">
        <w:rPr>
          <w:spacing w:val="-2"/>
        </w:rPr>
        <w:t xml:space="preserve"> </w:t>
      </w:r>
      <w:r w:rsidRPr="002D51FD">
        <w:t>in</w:t>
      </w:r>
      <w:r w:rsidRPr="002D51FD">
        <w:rPr>
          <w:spacing w:val="-6"/>
        </w:rPr>
        <w:t xml:space="preserve"> </w:t>
      </w:r>
      <w:r w:rsidRPr="002D51FD">
        <w:t>this</w:t>
      </w:r>
      <w:r w:rsidRPr="002D51FD">
        <w:rPr>
          <w:spacing w:val="-8"/>
        </w:rPr>
        <w:t xml:space="preserve"> </w:t>
      </w:r>
      <w:r w:rsidRPr="002D51FD">
        <w:t>Contract</w:t>
      </w:r>
      <w:r w:rsidRPr="002D51FD">
        <w:rPr>
          <w:spacing w:val="-7"/>
        </w:rPr>
        <w:t xml:space="preserve"> </w:t>
      </w:r>
      <w:r w:rsidRPr="002D51FD">
        <w:t>is</w:t>
      </w:r>
      <w:r w:rsidRPr="002D51FD">
        <w:rPr>
          <w:spacing w:val="-6"/>
        </w:rPr>
        <w:t xml:space="preserve"> </w:t>
      </w:r>
      <w:r w:rsidRPr="002D51FD">
        <w:t>intended</w:t>
      </w:r>
      <w:r w:rsidRPr="002D51FD">
        <w:rPr>
          <w:spacing w:val="-8"/>
        </w:rPr>
        <w:t xml:space="preserve"> </w:t>
      </w:r>
      <w:r w:rsidRPr="002D51FD">
        <w:t>to,</w:t>
      </w:r>
      <w:r w:rsidRPr="002D51FD">
        <w:rPr>
          <w:spacing w:val="-2"/>
        </w:rPr>
        <w:t xml:space="preserve"> </w:t>
      </w:r>
      <w:r w:rsidRPr="002D51FD">
        <w:t>or</w:t>
      </w:r>
      <w:r w:rsidRPr="002D51FD">
        <w:rPr>
          <w:spacing w:val="-3"/>
        </w:rPr>
        <w:t xml:space="preserve"> </w:t>
      </w:r>
      <w:r w:rsidRPr="002D51FD">
        <w:t>shall</w:t>
      </w:r>
      <w:r w:rsidRPr="002D51FD">
        <w:rPr>
          <w:spacing w:val="-7"/>
        </w:rPr>
        <w:t xml:space="preserve"> </w:t>
      </w:r>
      <w:r w:rsidRPr="002D51FD">
        <w:t>be</w:t>
      </w:r>
      <w:r w:rsidRPr="002D51FD">
        <w:rPr>
          <w:spacing w:val="-14"/>
        </w:rPr>
        <w:t xml:space="preserve"> </w:t>
      </w:r>
      <w:r w:rsidRPr="002D51FD">
        <w:t>deemed</w:t>
      </w:r>
      <w:r w:rsidRPr="002D51FD">
        <w:rPr>
          <w:spacing w:val="-8"/>
        </w:rPr>
        <w:t xml:space="preserve"> </w:t>
      </w:r>
      <w:r w:rsidRPr="002D51FD">
        <w:t>to,</w:t>
      </w:r>
      <w:r w:rsidRPr="002D51FD">
        <w:rPr>
          <w:spacing w:val="-5"/>
        </w:rPr>
        <w:t xml:space="preserve"> </w:t>
      </w:r>
      <w:r w:rsidRPr="002D51FD">
        <w:t>establish</w:t>
      </w:r>
      <w:r w:rsidRPr="002D51FD">
        <w:rPr>
          <w:spacing w:val="-6"/>
        </w:rPr>
        <w:t xml:space="preserve"> </w:t>
      </w:r>
      <w:r w:rsidRPr="002D51FD">
        <w:t>any</w:t>
      </w:r>
      <w:r w:rsidRPr="002D51FD">
        <w:rPr>
          <w:spacing w:val="-11"/>
        </w:rPr>
        <w:t xml:space="preserve"> </w:t>
      </w:r>
      <w:r w:rsidRPr="002D51FD">
        <w:t>partnership</w:t>
      </w:r>
      <w:r w:rsidRPr="002D51FD">
        <w:rPr>
          <w:spacing w:val="-6"/>
        </w:rPr>
        <w:t xml:space="preserve"> </w:t>
      </w:r>
      <w:r w:rsidRPr="002D51FD">
        <w:t>or joint venture between the Parties, constitute either Party the agent of the other, or authorise</w:t>
      </w:r>
      <w:r w:rsidRPr="002D51FD">
        <w:rPr>
          <w:spacing w:val="-4"/>
        </w:rPr>
        <w:t xml:space="preserve"> </w:t>
      </w:r>
      <w:r w:rsidRPr="002D51FD">
        <w:t>either</w:t>
      </w:r>
      <w:r w:rsidRPr="002D51FD">
        <w:rPr>
          <w:spacing w:val="2"/>
        </w:rPr>
        <w:t xml:space="preserve"> </w:t>
      </w:r>
      <w:r w:rsidRPr="002D51FD">
        <w:t>Party</w:t>
      </w:r>
      <w:r w:rsidRPr="002D51FD">
        <w:rPr>
          <w:spacing w:val="-7"/>
        </w:rPr>
        <w:t xml:space="preserve"> </w:t>
      </w:r>
      <w:r w:rsidRPr="002D51FD">
        <w:t>to</w:t>
      </w:r>
      <w:r w:rsidRPr="002D51FD">
        <w:rPr>
          <w:spacing w:val="-9"/>
        </w:rPr>
        <w:t xml:space="preserve"> </w:t>
      </w:r>
      <w:r w:rsidRPr="002D51FD">
        <w:t>make</w:t>
      </w:r>
      <w:r w:rsidRPr="002D51FD">
        <w:rPr>
          <w:spacing w:val="-3"/>
        </w:rPr>
        <w:t xml:space="preserve"> </w:t>
      </w:r>
      <w:r w:rsidRPr="002D51FD">
        <w:t>or</w:t>
      </w:r>
      <w:r w:rsidRPr="002D51FD">
        <w:rPr>
          <w:spacing w:val="-5"/>
        </w:rPr>
        <w:t xml:space="preserve"> </w:t>
      </w:r>
      <w:proofErr w:type="gramStart"/>
      <w:r w:rsidRPr="002D51FD">
        <w:t>enter</w:t>
      </w:r>
      <w:r w:rsidRPr="002D51FD">
        <w:rPr>
          <w:spacing w:val="3"/>
        </w:rPr>
        <w:t xml:space="preserve"> </w:t>
      </w:r>
      <w:r w:rsidRPr="002D51FD">
        <w:t>into</w:t>
      </w:r>
      <w:proofErr w:type="gramEnd"/>
      <w:r w:rsidRPr="002D51FD">
        <w:rPr>
          <w:spacing w:val="-6"/>
        </w:rPr>
        <w:t xml:space="preserve"> </w:t>
      </w:r>
      <w:r w:rsidRPr="002D51FD">
        <w:t>any</w:t>
      </w:r>
      <w:r w:rsidRPr="002D51FD">
        <w:rPr>
          <w:spacing w:val="-7"/>
        </w:rPr>
        <w:t xml:space="preserve"> </w:t>
      </w:r>
      <w:r w:rsidRPr="002D51FD">
        <w:t>commitments</w:t>
      </w:r>
      <w:r w:rsidRPr="002D51FD">
        <w:rPr>
          <w:spacing w:val="-11"/>
        </w:rPr>
        <w:t xml:space="preserve"> </w:t>
      </w:r>
      <w:r w:rsidRPr="002D51FD">
        <w:t>for</w:t>
      </w:r>
      <w:r w:rsidRPr="002D51FD">
        <w:rPr>
          <w:spacing w:val="3"/>
        </w:rPr>
        <w:t xml:space="preserve"> </w:t>
      </w:r>
      <w:r w:rsidRPr="002D51FD">
        <w:t>or on</w:t>
      </w:r>
      <w:r w:rsidRPr="002D51FD">
        <w:rPr>
          <w:spacing w:val="-3"/>
        </w:rPr>
        <w:t xml:space="preserve"> </w:t>
      </w:r>
      <w:r w:rsidRPr="002D51FD">
        <w:t>behalf</w:t>
      </w:r>
      <w:r w:rsidRPr="002D51FD">
        <w:rPr>
          <w:spacing w:val="5"/>
        </w:rPr>
        <w:t xml:space="preserve"> </w:t>
      </w:r>
      <w:r w:rsidRPr="002D51FD">
        <w:t>of</w:t>
      </w:r>
      <w:r w:rsidRPr="002D51FD">
        <w:rPr>
          <w:spacing w:val="2"/>
        </w:rPr>
        <w:t xml:space="preserve"> </w:t>
      </w:r>
      <w:r w:rsidRPr="002D51FD">
        <w:t>the</w:t>
      </w:r>
      <w:r w:rsidRPr="002D51FD">
        <w:rPr>
          <w:spacing w:val="-6"/>
        </w:rPr>
        <w:t xml:space="preserve"> </w:t>
      </w:r>
      <w:r w:rsidRPr="002D51FD">
        <w:t>other Party.</w:t>
      </w:r>
    </w:p>
    <w:p w14:paraId="1C071128"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jc w:val="both"/>
        <w:rPr>
          <w:b/>
          <w:bCs/>
          <w:color w:val="000000"/>
          <w:sz w:val="22"/>
          <w:szCs w:val="22"/>
        </w:rPr>
      </w:pPr>
      <w:r w:rsidRPr="002D51FD">
        <w:rPr>
          <w:b/>
          <w:bCs/>
          <w:sz w:val="22"/>
          <w:szCs w:val="22"/>
        </w:rPr>
        <w:t>Entire</w:t>
      </w:r>
      <w:r w:rsidRPr="002D51FD">
        <w:rPr>
          <w:b/>
          <w:bCs/>
          <w:spacing w:val="-10"/>
          <w:sz w:val="22"/>
          <w:szCs w:val="22"/>
        </w:rPr>
        <w:t xml:space="preserve"> </w:t>
      </w:r>
      <w:r w:rsidRPr="002D51FD">
        <w:rPr>
          <w:b/>
          <w:bCs/>
          <w:sz w:val="22"/>
          <w:szCs w:val="22"/>
        </w:rPr>
        <w:t>Agreement</w:t>
      </w:r>
    </w:p>
    <w:p w14:paraId="5629F303" w14:textId="77777777" w:rsidR="00D96E39" w:rsidRPr="002D51FD" w:rsidRDefault="00D96E39" w:rsidP="002D51FD">
      <w:pPr>
        <w:pStyle w:val="BodyText"/>
        <w:kinsoku w:val="0"/>
        <w:overflowPunct w:val="0"/>
        <w:spacing w:before="120" w:after="240" w:line="360" w:lineRule="auto"/>
        <w:ind w:left="946" w:right="230"/>
        <w:jc w:val="both"/>
      </w:pPr>
      <w:r w:rsidRPr="002D51FD">
        <w:t>This Contract constitutes the entire agreement between the Parties and supersedes and extinguishes all previous agreements, promises, assurances, warranties, representations and understandings between them, whether written or oral, relating to its subject matter.</w:t>
      </w:r>
    </w:p>
    <w:p w14:paraId="225C9EDF"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jc w:val="both"/>
        <w:rPr>
          <w:b/>
          <w:bCs/>
          <w:color w:val="000000"/>
          <w:sz w:val="22"/>
          <w:szCs w:val="22"/>
        </w:rPr>
      </w:pPr>
      <w:bookmarkStart w:id="205" w:name="_Ref72228718"/>
      <w:r w:rsidRPr="002D51FD">
        <w:rPr>
          <w:b/>
          <w:bCs/>
          <w:sz w:val="22"/>
          <w:szCs w:val="22"/>
        </w:rPr>
        <w:t>Contract</w:t>
      </w:r>
      <w:r w:rsidRPr="002D51FD">
        <w:rPr>
          <w:b/>
          <w:bCs/>
          <w:spacing w:val="-6"/>
          <w:sz w:val="22"/>
          <w:szCs w:val="22"/>
        </w:rPr>
        <w:t xml:space="preserve"> </w:t>
      </w:r>
      <w:r w:rsidRPr="002D51FD">
        <w:rPr>
          <w:b/>
          <w:bCs/>
          <w:sz w:val="22"/>
          <w:szCs w:val="22"/>
        </w:rPr>
        <w:t>Variations</w:t>
      </w:r>
      <w:bookmarkEnd w:id="205"/>
    </w:p>
    <w:p w14:paraId="56479040" w14:textId="77777777" w:rsidR="00D96E39" w:rsidRPr="002D51FD" w:rsidRDefault="00D96E39" w:rsidP="002D51FD">
      <w:pPr>
        <w:pStyle w:val="BodyText"/>
        <w:kinsoku w:val="0"/>
        <w:overflowPunct w:val="0"/>
        <w:spacing w:before="120" w:after="240" w:line="360" w:lineRule="auto"/>
        <w:ind w:left="946" w:right="234"/>
        <w:jc w:val="both"/>
      </w:pPr>
      <w:r w:rsidRPr="002D51FD">
        <w:t>No variations to this Contract will be effective unless agreed in writing by the authorised representatives of both Parties.</w:t>
      </w:r>
    </w:p>
    <w:p w14:paraId="1275CCC8"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jc w:val="both"/>
        <w:rPr>
          <w:b/>
          <w:bCs/>
          <w:color w:val="000000"/>
          <w:sz w:val="22"/>
          <w:szCs w:val="22"/>
        </w:rPr>
      </w:pPr>
      <w:r w:rsidRPr="002D51FD">
        <w:rPr>
          <w:b/>
          <w:bCs/>
          <w:sz w:val="22"/>
          <w:szCs w:val="22"/>
        </w:rPr>
        <w:t>Severance</w:t>
      </w:r>
    </w:p>
    <w:p w14:paraId="4C3DCCDA" w14:textId="77777777" w:rsidR="00D96E39" w:rsidRPr="002D51FD" w:rsidRDefault="00D96E39" w:rsidP="002D51FD">
      <w:pPr>
        <w:pStyle w:val="BodyText"/>
        <w:kinsoku w:val="0"/>
        <w:overflowPunct w:val="0"/>
        <w:spacing w:before="120" w:after="240" w:line="360" w:lineRule="auto"/>
        <w:ind w:left="946" w:right="230"/>
        <w:jc w:val="both"/>
      </w:pPr>
      <w:r w:rsidRPr="002D51FD">
        <w:t>If any provision or part-provision of the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w:t>
      </w:r>
      <w:r w:rsidRPr="002D51FD">
        <w:rPr>
          <w:spacing w:val="-5"/>
        </w:rPr>
        <w:t xml:space="preserve"> </w:t>
      </w:r>
      <w:r w:rsidRPr="002D51FD">
        <w:t>under</w:t>
      </w:r>
      <w:r w:rsidRPr="002D51FD">
        <w:rPr>
          <w:spacing w:val="-3"/>
        </w:rPr>
        <w:t xml:space="preserve"> </w:t>
      </w:r>
      <w:r w:rsidRPr="002D51FD">
        <w:t>this</w:t>
      </w:r>
      <w:r w:rsidRPr="002D51FD">
        <w:rPr>
          <w:spacing w:val="-11"/>
        </w:rPr>
        <w:t xml:space="preserve"> </w:t>
      </w:r>
      <w:r w:rsidRPr="002D51FD">
        <w:t>clause</w:t>
      </w:r>
      <w:r w:rsidRPr="002D51FD">
        <w:rPr>
          <w:spacing w:val="-5"/>
        </w:rPr>
        <w:t xml:space="preserve"> </w:t>
      </w:r>
      <w:r w:rsidRPr="002D51FD">
        <w:t>shall</w:t>
      </w:r>
      <w:r w:rsidRPr="002D51FD">
        <w:rPr>
          <w:spacing w:val="-8"/>
        </w:rPr>
        <w:t xml:space="preserve"> </w:t>
      </w:r>
      <w:r w:rsidRPr="002D51FD">
        <w:t>not affect</w:t>
      </w:r>
      <w:r w:rsidRPr="002D51FD">
        <w:rPr>
          <w:spacing w:val="-6"/>
        </w:rPr>
        <w:t xml:space="preserve"> </w:t>
      </w:r>
      <w:r w:rsidRPr="002D51FD">
        <w:t>the</w:t>
      </w:r>
      <w:r w:rsidRPr="002D51FD">
        <w:rPr>
          <w:spacing w:val="-5"/>
        </w:rPr>
        <w:t xml:space="preserve"> </w:t>
      </w:r>
      <w:r w:rsidRPr="002D51FD">
        <w:t>validity</w:t>
      </w:r>
      <w:r w:rsidRPr="002D51FD">
        <w:rPr>
          <w:spacing w:val="-8"/>
        </w:rPr>
        <w:t xml:space="preserve"> </w:t>
      </w:r>
      <w:r w:rsidRPr="002D51FD">
        <w:t>and</w:t>
      </w:r>
      <w:r w:rsidRPr="002D51FD">
        <w:rPr>
          <w:spacing w:val="-5"/>
        </w:rPr>
        <w:t xml:space="preserve"> </w:t>
      </w:r>
      <w:r w:rsidRPr="002D51FD">
        <w:t>enforceability</w:t>
      </w:r>
      <w:r w:rsidRPr="002D51FD">
        <w:rPr>
          <w:spacing w:val="-9"/>
        </w:rPr>
        <w:t xml:space="preserve"> </w:t>
      </w:r>
      <w:r w:rsidRPr="002D51FD">
        <w:t>of</w:t>
      </w:r>
      <w:r w:rsidRPr="002D51FD">
        <w:rPr>
          <w:spacing w:val="1"/>
        </w:rPr>
        <w:t xml:space="preserve"> </w:t>
      </w:r>
      <w:r w:rsidRPr="002D51FD">
        <w:t>the</w:t>
      </w:r>
      <w:r w:rsidRPr="002D51FD">
        <w:rPr>
          <w:spacing w:val="-11"/>
        </w:rPr>
        <w:t xml:space="preserve"> </w:t>
      </w:r>
      <w:r w:rsidRPr="002D51FD">
        <w:t>rest</w:t>
      </w:r>
      <w:r w:rsidRPr="002D51FD">
        <w:rPr>
          <w:spacing w:val="-6"/>
        </w:rPr>
        <w:t xml:space="preserve"> of </w:t>
      </w:r>
      <w:r w:rsidRPr="002D51FD">
        <w:t>the</w:t>
      </w:r>
      <w:r w:rsidRPr="002D51FD">
        <w:rPr>
          <w:spacing w:val="-5"/>
        </w:rPr>
        <w:t xml:space="preserve"> </w:t>
      </w:r>
      <w:r w:rsidRPr="002D51FD">
        <w:t>Contract.</w:t>
      </w:r>
    </w:p>
    <w:p w14:paraId="79E8A9DF" w14:textId="77777777" w:rsidR="00D96E39" w:rsidRPr="002D51FD" w:rsidRDefault="00D96E39" w:rsidP="002D51FD">
      <w:pPr>
        <w:pStyle w:val="ListParagraph"/>
        <w:numPr>
          <w:ilvl w:val="1"/>
          <w:numId w:val="3"/>
        </w:numPr>
        <w:tabs>
          <w:tab w:val="left" w:pos="959"/>
        </w:tabs>
        <w:kinsoku w:val="0"/>
        <w:overflowPunct w:val="0"/>
        <w:spacing w:before="120" w:after="240" w:line="360" w:lineRule="auto"/>
        <w:ind w:left="958" w:hanging="720"/>
        <w:jc w:val="both"/>
        <w:rPr>
          <w:b/>
          <w:bCs/>
          <w:color w:val="000000"/>
          <w:sz w:val="22"/>
          <w:szCs w:val="22"/>
        </w:rPr>
      </w:pPr>
      <w:r w:rsidRPr="002D51FD">
        <w:rPr>
          <w:b/>
          <w:bCs/>
          <w:sz w:val="22"/>
          <w:szCs w:val="22"/>
        </w:rPr>
        <w:t>Third party</w:t>
      </w:r>
      <w:r w:rsidRPr="002D51FD">
        <w:rPr>
          <w:b/>
          <w:bCs/>
          <w:spacing w:val="-13"/>
          <w:sz w:val="22"/>
          <w:szCs w:val="22"/>
        </w:rPr>
        <w:t xml:space="preserve"> </w:t>
      </w:r>
      <w:r w:rsidRPr="002D51FD">
        <w:rPr>
          <w:b/>
          <w:bCs/>
          <w:sz w:val="22"/>
          <w:szCs w:val="22"/>
        </w:rPr>
        <w:t>rights</w:t>
      </w:r>
    </w:p>
    <w:p w14:paraId="6DC9D8AE" w14:textId="77777777" w:rsidR="00D96E39" w:rsidRPr="002D51FD" w:rsidRDefault="00D96E39" w:rsidP="002D51FD">
      <w:pPr>
        <w:pStyle w:val="BodyText"/>
        <w:kinsoku w:val="0"/>
        <w:overflowPunct w:val="0"/>
        <w:spacing w:before="120" w:after="240" w:line="360" w:lineRule="auto"/>
        <w:ind w:left="958" w:right="237"/>
        <w:jc w:val="both"/>
      </w:pPr>
      <w:r w:rsidRPr="002D51FD">
        <w:t>Unless it expressly states otherwise, the Contract does not give rise to any rights under the Contracts (Rights of Third Parties) Act 1999 to enforce any term of the Contract.</w:t>
      </w:r>
    </w:p>
    <w:p w14:paraId="738A7109" w14:textId="77777777" w:rsidR="00D96E39" w:rsidRPr="002D51FD" w:rsidRDefault="00D96E39" w:rsidP="002D51FD">
      <w:pPr>
        <w:pStyle w:val="ListParagraph"/>
        <w:numPr>
          <w:ilvl w:val="1"/>
          <w:numId w:val="3"/>
        </w:numPr>
        <w:tabs>
          <w:tab w:val="left" w:pos="947"/>
        </w:tabs>
        <w:kinsoku w:val="0"/>
        <w:overflowPunct w:val="0"/>
        <w:spacing w:before="120" w:after="240" w:line="360" w:lineRule="auto"/>
        <w:jc w:val="both"/>
        <w:rPr>
          <w:b/>
          <w:bCs/>
          <w:color w:val="000000"/>
          <w:sz w:val="22"/>
          <w:szCs w:val="22"/>
        </w:rPr>
      </w:pPr>
      <w:r w:rsidRPr="002D51FD">
        <w:rPr>
          <w:b/>
          <w:bCs/>
          <w:sz w:val="22"/>
          <w:szCs w:val="22"/>
        </w:rPr>
        <w:t>Governing law and</w:t>
      </w:r>
      <w:r w:rsidRPr="002D51FD">
        <w:rPr>
          <w:b/>
          <w:bCs/>
          <w:spacing w:val="-16"/>
          <w:sz w:val="22"/>
          <w:szCs w:val="22"/>
        </w:rPr>
        <w:t xml:space="preserve"> </w:t>
      </w:r>
      <w:r w:rsidRPr="002D51FD">
        <w:rPr>
          <w:b/>
          <w:bCs/>
          <w:sz w:val="22"/>
          <w:szCs w:val="22"/>
        </w:rPr>
        <w:t>Jurisdiction</w:t>
      </w:r>
    </w:p>
    <w:p w14:paraId="211F60C8" w14:textId="77777777" w:rsidR="00D96E39" w:rsidRPr="002D51FD" w:rsidRDefault="00D96E39" w:rsidP="006C70FC">
      <w:pPr>
        <w:pStyle w:val="ListParagraph"/>
        <w:numPr>
          <w:ilvl w:val="2"/>
          <w:numId w:val="3"/>
        </w:numPr>
        <w:tabs>
          <w:tab w:val="left" w:pos="1799"/>
        </w:tabs>
        <w:kinsoku w:val="0"/>
        <w:overflowPunct w:val="0"/>
        <w:spacing w:before="120" w:after="240" w:line="360" w:lineRule="auto"/>
        <w:ind w:left="1798" w:right="229" w:hanging="852"/>
        <w:jc w:val="both"/>
        <w:rPr>
          <w:sz w:val="22"/>
          <w:szCs w:val="22"/>
        </w:rPr>
      </w:pPr>
      <w:r w:rsidRPr="002D51FD">
        <w:rPr>
          <w:sz w:val="22"/>
          <w:szCs w:val="22"/>
        </w:rPr>
        <w:t xml:space="preserve">This Contract, and any dispute or claim (including non-contractual disputes or claims) arising out of or in connection with it or its subject matter or formation shall </w:t>
      </w:r>
      <w:r w:rsidRPr="002D51FD">
        <w:rPr>
          <w:sz w:val="22"/>
          <w:szCs w:val="22"/>
        </w:rPr>
        <w:lastRenderedPageBreak/>
        <w:t xml:space="preserve">be governed </w:t>
      </w:r>
      <w:proofErr w:type="gramStart"/>
      <w:r w:rsidRPr="002D51FD">
        <w:rPr>
          <w:sz w:val="22"/>
          <w:szCs w:val="22"/>
        </w:rPr>
        <w:t>by, and</w:t>
      </w:r>
      <w:proofErr w:type="gramEnd"/>
      <w:r w:rsidRPr="002D51FD">
        <w:rPr>
          <w:sz w:val="22"/>
          <w:szCs w:val="22"/>
        </w:rPr>
        <w:t xml:space="preserve"> construed in accordance with the law of England</w:t>
      </w:r>
      <w:r w:rsidRPr="002D51FD">
        <w:rPr>
          <w:spacing w:val="-9"/>
          <w:sz w:val="22"/>
          <w:szCs w:val="22"/>
        </w:rPr>
        <w:t xml:space="preserve"> </w:t>
      </w:r>
      <w:r w:rsidRPr="002D51FD">
        <w:rPr>
          <w:sz w:val="22"/>
          <w:szCs w:val="22"/>
        </w:rPr>
        <w:t>and</w:t>
      </w:r>
      <w:r w:rsidR="002D51FD">
        <w:rPr>
          <w:sz w:val="22"/>
          <w:szCs w:val="22"/>
        </w:rPr>
        <w:t xml:space="preserve"> </w:t>
      </w:r>
      <w:r w:rsidRPr="002D51FD">
        <w:rPr>
          <w:sz w:val="22"/>
          <w:szCs w:val="22"/>
        </w:rPr>
        <w:t>Wales.</w:t>
      </w:r>
      <w:r w:rsidR="00D71D25" w:rsidRPr="002D51FD">
        <w:rPr>
          <w:sz w:val="22"/>
          <w:szCs w:val="22"/>
        </w:rPr>
        <w:t xml:space="preserve"> </w:t>
      </w:r>
    </w:p>
    <w:p w14:paraId="4BD08B88" w14:textId="77777777" w:rsidR="00D96E39" w:rsidRPr="002D51FD" w:rsidRDefault="00D96E39" w:rsidP="006C70FC">
      <w:pPr>
        <w:pStyle w:val="ListParagraph"/>
        <w:numPr>
          <w:ilvl w:val="2"/>
          <w:numId w:val="3"/>
        </w:numPr>
        <w:tabs>
          <w:tab w:val="left" w:pos="1799"/>
        </w:tabs>
        <w:kinsoku w:val="0"/>
        <w:overflowPunct w:val="0"/>
        <w:spacing w:before="120" w:after="240" w:line="360" w:lineRule="auto"/>
        <w:ind w:left="1798" w:right="229" w:hanging="852"/>
        <w:jc w:val="both"/>
        <w:rPr>
          <w:color w:val="000000"/>
          <w:sz w:val="22"/>
          <w:szCs w:val="22"/>
        </w:rPr>
      </w:pPr>
      <w:r w:rsidRPr="002D51FD">
        <w:rPr>
          <w:sz w:val="22"/>
          <w:szCs w:val="22"/>
        </w:rPr>
        <w:t>Each Party irrevocably agrees that the courts of England and Wales shall have exclusive jurisdiction to settle any dispute or claim (including non-contractual disputes or claims) arising out of or in connection with the Contract or its subject matter</w:t>
      </w:r>
      <w:r w:rsidRPr="002D51FD">
        <w:rPr>
          <w:spacing w:val="-10"/>
          <w:sz w:val="22"/>
          <w:szCs w:val="22"/>
        </w:rPr>
        <w:t xml:space="preserve"> </w:t>
      </w:r>
      <w:r w:rsidRPr="002D51FD">
        <w:rPr>
          <w:sz w:val="22"/>
          <w:szCs w:val="22"/>
        </w:rPr>
        <w:t>or</w:t>
      </w:r>
      <w:r w:rsidR="002D51FD">
        <w:rPr>
          <w:sz w:val="22"/>
          <w:szCs w:val="22"/>
        </w:rPr>
        <w:t xml:space="preserve"> </w:t>
      </w:r>
      <w:r w:rsidRPr="002D51FD">
        <w:rPr>
          <w:sz w:val="22"/>
          <w:szCs w:val="22"/>
        </w:rPr>
        <w:t>formation.</w:t>
      </w:r>
    </w:p>
    <w:sectPr w:rsidR="00D96E39" w:rsidRPr="002D51FD" w:rsidSect="006C70FC">
      <w:headerReference w:type="even" r:id="rId20"/>
      <w:headerReference w:type="default" r:id="rId21"/>
      <w:footerReference w:type="default" r:id="rId22"/>
      <w:headerReference w:type="first" r:id="rId23"/>
      <w:pgSz w:w="11900" w:h="16860"/>
      <w:pgMar w:top="1242" w:right="879" w:bottom="1134" w:left="1179" w:header="278" w:footer="62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35332" w14:textId="77777777" w:rsidR="00702E13" w:rsidRDefault="00702E13">
      <w:r>
        <w:separator/>
      </w:r>
    </w:p>
  </w:endnote>
  <w:endnote w:type="continuationSeparator" w:id="0">
    <w:p w14:paraId="780E86CD" w14:textId="77777777" w:rsidR="00702E13" w:rsidRDefault="0070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F1B9" w14:textId="77777777" w:rsidR="008257DB" w:rsidRDefault="00825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2745" w14:textId="77777777" w:rsidR="00D96E39" w:rsidRDefault="00D96E39">
    <w:pPr>
      <w:pStyle w:val="BodyText"/>
      <w:kinsoku w:val="0"/>
      <w:overflowPunct w:val="0"/>
      <w:spacing w:line="14" w:lineRule="auto"/>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CFCB" w14:textId="77777777" w:rsidR="008257DB" w:rsidRDefault="008257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73B9" w14:textId="77777777" w:rsidR="00D96E39" w:rsidRDefault="00D96E39">
    <w:pPr>
      <w:pStyle w:val="BodyText"/>
      <w:kinsoku w:val="0"/>
      <w:overflowPunct w:val="0"/>
      <w:spacing w:line="14" w:lineRule="auto"/>
      <w:rPr>
        <w:rFonts w:ascii="Times New Roman" w:hAnsi="Times New Roman" w:cs="Times New Roman"/>
        <w:sz w:val="10"/>
        <w:szCs w:val="1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8825" w14:textId="262380BD" w:rsidR="006C70FC" w:rsidRDefault="001A33E9">
    <w:pPr>
      <w:pStyle w:val="BodyText"/>
      <w:kinsoku w:val="0"/>
      <w:overflowPunct w:val="0"/>
      <w:spacing w:line="14" w:lineRule="auto"/>
      <w:rPr>
        <w:rFonts w:ascii="Times New Roman" w:hAnsi="Times New Roman" w:cs="Times New Roman"/>
        <w:sz w:val="10"/>
        <w:szCs w:val="10"/>
      </w:rPr>
    </w:pPr>
    <w:r>
      <w:rPr>
        <w:noProof/>
      </w:rPr>
      <mc:AlternateContent>
        <mc:Choice Requires="wps">
          <w:drawing>
            <wp:anchor distT="0" distB="0" distL="114300" distR="114300" simplePos="0" relativeHeight="251653632" behindDoc="1" locked="0" layoutInCell="0" allowOverlap="1" wp14:anchorId="67557E8F" wp14:editId="26F1D274">
              <wp:simplePos x="0" y="0"/>
              <wp:positionH relativeFrom="page">
                <wp:posOffset>3783330</wp:posOffset>
              </wp:positionH>
              <wp:positionV relativeFrom="page">
                <wp:posOffset>10097770</wp:posOffset>
              </wp:positionV>
              <wp:extent cx="179070" cy="15367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EBA6F" w14:textId="77777777" w:rsidR="006C70FC" w:rsidRDefault="006C70FC">
                          <w:pPr>
                            <w:pStyle w:val="BodyText"/>
                            <w:kinsoku w:val="0"/>
                            <w:overflowPunct w:val="0"/>
                            <w:spacing w:before="14"/>
                            <w:ind w:left="40"/>
                            <w:rPr>
                              <w:sz w:val="18"/>
                              <w:szCs w:val="18"/>
                            </w:rPr>
                          </w:pP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57E8F" id="_x0000_t202" coordsize="21600,21600" o:spt="202" path="m,l,21600r21600,l21600,xe">
              <v:stroke joinstyle="miter"/>
              <v:path gradientshapeok="t" o:connecttype="rect"/>
            </v:shapetype>
            <v:shape id="Text Box 10" o:spid="_x0000_s1027" type="#_x0000_t202" style="position:absolute;margin-left:297.9pt;margin-top:795.1pt;width:14.1pt;height:12.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" o:allowincell="f" filled="f" stroked="f">
              <v:textbox inset="0,0,0,0">
                <w:txbxContent>
                  <w:p w14:paraId="267EBA6F" w14:textId="77777777" w:rsidR="006C70FC" w:rsidRDefault="006C70FC">
                    <w:pPr>
                      <w:pStyle w:val="BodyText"/>
                      <w:kinsoku w:val="0"/>
                      <w:overflowPunct w:val="0"/>
                      <w:spacing w:before="14"/>
                      <w:ind w:left="40"/>
                      <w:rPr>
                        <w:sz w:val="18"/>
                        <w:szCs w:val="18"/>
                      </w:rPr>
                    </w:pP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8A737" w14:textId="77777777" w:rsidR="00702E13" w:rsidRDefault="00702E13">
      <w:r>
        <w:separator/>
      </w:r>
    </w:p>
  </w:footnote>
  <w:footnote w:type="continuationSeparator" w:id="0">
    <w:p w14:paraId="19D6B252" w14:textId="77777777" w:rsidR="00702E13" w:rsidRDefault="00702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F179" w14:textId="0D3D4D28" w:rsidR="008257DB" w:rsidRDefault="00825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8552" w14:textId="03C5B9D9" w:rsidR="00D96E39" w:rsidRDefault="001A33E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2608" behindDoc="1" locked="0" layoutInCell="0" allowOverlap="1" wp14:anchorId="7E5569A5" wp14:editId="0321C9CA">
              <wp:simplePos x="0" y="0"/>
              <wp:positionH relativeFrom="page">
                <wp:posOffset>5778500</wp:posOffset>
              </wp:positionH>
              <wp:positionV relativeFrom="page">
                <wp:posOffset>175260</wp:posOffset>
              </wp:positionV>
              <wp:extent cx="1143000" cy="2794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EDBFA" w14:textId="6FE4579A" w:rsidR="00D96E39" w:rsidRDefault="001A33E9">
                          <w:pPr>
                            <w:widowControl/>
                            <w:autoSpaceDE/>
                            <w:autoSpaceDN/>
                            <w:adjustRightInd/>
                            <w:spacing w:line="4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1FF8B0E" wp14:editId="7663DB63">
                                <wp:extent cx="1143000" cy="273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73050"/>
                                        </a:xfrm>
                                        <a:prstGeom prst="rect">
                                          <a:avLst/>
                                        </a:prstGeom>
                                        <a:noFill/>
                                        <a:ln>
                                          <a:noFill/>
                                        </a:ln>
                                      </pic:spPr>
                                    </pic:pic>
                                  </a:graphicData>
                                </a:graphic>
                              </wp:inline>
                            </w:drawing>
                          </w:r>
                        </w:p>
                        <w:p w14:paraId="18D9CBE2" w14:textId="77777777" w:rsidR="00D96E39" w:rsidRDefault="00D96E39">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569A5" id="Rectangle 3" o:spid="_x0000_s1026" style="position:absolute;margin-left:455pt;margin-top:13.8pt;width:90pt;height:2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" o:allowincell="f" filled="f" stroked="f">
              <v:textbox inset="0,0,0,0">
                <w:txbxContent>
                  <w:p w14:paraId="16CEDBFA" w14:textId="6FE4579A" w:rsidR="00D96E39" w:rsidRDefault="001A33E9">
                    <w:pPr>
                      <w:widowControl/>
                      <w:autoSpaceDE/>
                      <w:autoSpaceDN/>
                      <w:adjustRightInd/>
                      <w:spacing w:line="4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1FF8B0E" wp14:editId="7663DB63">
                          <wp:extent cx="1143000" cy="273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73050"/>
                                  </a:xfrm>
                                  <a:prstGeom prst="rect">
                                    <a:avLst/>
                                  </a:prstGeom>
                                  <a:noFill/>
                                  <a:ln>
                                    <a:noFill/>
                                  </a:ln>
                                </pic:spPr>
                              </pic:pic>
                            </a:graphicData>
                          </a:graphic>
                        </wp:inline>
                      </w:drawing>
                    </w:r>
                  </w:p>
                  <w:p w14:paraId="18D9CBE2" w14:textId="77777777" w:rsidR="00D96E39" w:rsidRDefault="00D96E39">
                    <w:pPr>
                      <w:rPr>
                        <w:rFonts w:ascii="Times New Roman" w:hAnsi="Times New Roman" w:cs="Times New Roman"/>
                        <w:sz w:val="24"/>
                        <w:szCs w:val="24"/>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1F44" w14:textId="10865A27" w:rsidR="008257DB" w:rsidRDefault="008257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8B13" w14:textId="263C31CC" w:rsidR="008257DB" w:rsidRDefault="008257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8DDE" w14:textId="6E4F2AC9" w:rsidR="008257DB" w:rsidRDefault="008257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66CA" w14:textId="537763CB" w:rsidR="008257DB" w:rsidRDefault="008257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F9E4" w14:textId="41647D68" w:rsidR="008257DB" w:rsidRDefault="008257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82BA" w14:textId="472BD9F8" w:rsidR="008257DB" w:rsidRDefault="008257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B886" w14:textId="6E294C64" w:rsidR="008257DB" w:rsidRDefault="00825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58" w:hanging="721"/>
      </w:pPr>
      <w:rPr>
        <w:rFonts w:ascii="Arial" w:hAnsi="Arial" w:cs="Arial"/>
        <w:b w:val="0"/>
        <w:bCs w:val="0"/>
        <w:w w:val="100"/>
        <w:sz w:val="22"/>
        <w:szCs w:val="22"/>
      </w:rPr>
    </w:lvl>
    <w:lvl w:ilvl="1">
      <w:numFmt w:val="bullet"/>
      <w:lvlText w:val="•"/>
      <w:lvlJc w:val="left"/>
      <w:pPr>
        <w:ind w:left="1847" w:hanging="721"/>
      </w:pPr>
    </w:lvl>
    <w:lvl w:ilvl="2">
      <w:numFmt w:val="bullet"/>
      <w:lvlText w:val="•"/>
      <w:lvlJc w:val="left"/>
      <w:pPr>
        <w:ind w:left="2735" w:hanging="721"/>
      </w:pPr>
    </w:lvl>
    <w:lvl w:ilvl="3">
      <w:numFmt w:val="bullet"/>
      <w:lvlText w:val="•"/>
      <w:lvlJc w:val="left"/>
      <w:pPr>
        <w:ind w:left="3623" w:hanging="721"/>
      </w:pPr>
    </w:lvl>
    <w:lvl w:ilvl="4">
      <w:numFmt w:val="bullet"/>
      <w:lvlText w:val="•"/>
      <w:lvlJc w:val="left"/>
      <w:pPr>
        <w:ind w:left="4511" w:hanging="721"/>
      </w:pPr>
    </w:lvl>
    <w:lvl w:ilvl="5">
      <w:numFmt w:val="bullet"/>
      <w:lvlText w:val="•"/>
      <w:lvlJc w:val="left"/>
      <w:pPr>
        <w:ind w:left="5399" w:hanging="721"/>
      </w:pPr>
    </w:lvl>
    <w:lvl w:ilvl="6">
      <w:numFmt w:val="bullet"/>
      <w:lvlText w:val="•"/>
      <w:lvlJc w:val="left"/>
      <w:pPr>
        <w:ind w:left="6287" w:hanging="721"/>
      </w:pPr>
    </w:lvl>
    <w:lvl w:ilvl="7">
      <w:numFmt w:val="bullet"/>
      <w:lvlText w:val="•"/>
      <w:lvlJc w:val="left"/>
      <w:pPr>
        <w:ind w:left="7175" w:hanging="721"/>
      </w:pPr>
    </w:lvl>
    <w:lvl w:ilvl="8">
      <w:numFmt w:val="bullet"/>
      <w:lvlText w:val="•"/>
      <w:lvlJc w:val="left"/>
      <w:pPr>
        <w:ind w:left="8063" w:hanging="721"/>
      </w:pPr>
    </w:lvl>
  </w:abstractNum>
  <w:abstractNum w:abstractNumId="1" w15:restartNumberingAfterBreak="0">
    <w:nsid w:val="00000403"/>
    <w:multiLevelType w:val="multilevel"/>
    <w:tmpl w:val="00000886"/>
    <w:lvl w:ilvl="0">
      <w:start w:val="1"/>
      <w:numFmt w:val="decimal"/>
      <w:lvlText w:val="%1"/>
      <w:lvlJc w:val="left"/>
      <w:pPr>
        <w:ind w:left="958" w:hanging="721"/>
      </w:pPr>
      <w:rPr>
        <w:rFonts w:ascii="Arial" w:hAnsi="Arial" w:cs="Arial"/>
        <w:b/>
        <w:bCs/>
        <w:w w:val="100"/>
        <w:sz w:val="22"/>
        <w:szCs w:val="22"/>
      </w:rPr>
    </w:lvl>
    <w:lvl w:ilvl="1">
      <w:start w:val="1"/>
      <w:numFmt w:val="decimal"/>
      <w:lvlText w:val="%1.%2"/>
      <w:lvlJc w:val="left"/>
      <w:pPr>
        <w:ind w:left="946" w:hanging="709"/>
      </w:pPr>
      <w:rPr>
        <w:rFonts w:ascii="Arial" w:hAnsi="Arial" w:cs="Arial"/>
        <w:b w:val="0"/>
        <w:bCs w:val="0"/>
        <w:spacing w:val="-3"/>
        <w:w w:val="100"/>
        <w:sz w:val="22"/>
        <w:szCs w:val="22"/>
      </w:rPr>
    </w:lvl>
    <w:lvl w:ilvl="2">
      <w:start w:val="1"/>
      <w:numFmt w:val="lowerLetter"/>
      <w:lvlText w:val="(%3)"/>
      <w:lvlJc w:val="left"/>
      <w:pPr>
        <w:ind w:left="1234" w:hanging="394"/>
      </w:pPr>
      <w:rPr>
        <w:rFonts w:ascii="Arial" w:hAnsi="Arial" w:cs="Arial"/>
        <w:b/>
        <w:bCs/>
        <w:spacing w:val="-1"/>
        <w:w w:val="100"/>
        <w:sz w:val="22"/>
        <w:szCs w:val="22"/>
      </w:rPr>
    </w:lvl>
    <w:lvl w:ilvl="3">
      <w:start w:val="1"/>
      <w:numFmt w:val="lowerLetter"/>
      <w:lvlText w:val="(%4)"/>
      <w:lvlJc w:val="left"/>
      <w:pPr>
        <w:ind w:left="1515" w:hanging="567"/>
      </w:pPr>
      <w:rPr>
        <w:rFonts w:ascii="Arial" w:hAnsi="Arial" w:cs="Arial"/>
        <w:b w:val="0"/>
        <w:bCs w:val="0"/>
        <w:spacing w:val="-6"/>
        <w:w w:val="100"/>
        <w:sz w:val="22"/>
        <w:szCs w:val="22"/>
      </w:rPr>
    </w:lvl>
    <w:lvl w:ilvl="4">
      <w:start w:val="1"/>
      <w:numFmt w:val="lowerRoman"/>
      <w:lvlText w:val="(%5)"/>
      <w:lvlJc w:val="left"/>
      <w:pPr>
        <w:ind w:left="2050" w:hanging="382"/>
      </w:pPr>
      <w:rPr>
        <w:rFonts w:ascii="Arial" w:hAnsi="Arial" w:cs="Arial"/>
        <w:b w:val="0"/>
        <w:bCs w:val="0"/>
        <w:spacing w:val="-6"/>
        <w:w w:val="100"/>
        <w:sz w:val="22"/>
        <w:szCs w:val="22"/>
      </w:rPr>
    </w:lvl>
    <w:lvl w:ilvl="5">
      <w:numFmt w:val="bullet"/>
      <w:lvlText w:val="•"/>
      <w:lvlJc w:val="left"/>
      <w:pPr>
        <w:ind w:left="2080" w:hanging="382"/>
      </w:pPr>
    </w:lvl>
    <w:lvl w:ilvl="6">
      <w:numFmt w:val="bullet"/>
      <w:lvlText w:val="•"/>
      <w:lvlJc w:val="left"/>
      <w:pPr>
        <w:ind w:left="3631" w:hanging="382"/>
      </w:pPr>
    </w:lvl>
    <w:lvl w:ilvl="7">
      <w:numFmt w:val="bullet"/>
      <w:lvlText w:val="•"/>
      <w:lvlJc w:val="left"/>
      <w:pPr>
        <w:ind w:left="5183" w:hanging="382"/>
      </w:pPr>
    </w:lvl>
    <w:lvl w:ilvl="8">
      <w:numFmt w:val="bullet"/>
      <w:lvlText w:val="•"/>
      <w:lvlJc w:val="left"/>
      <w:pPr>
        <w:ind w:left="6735" w:hanging="382"/>
      </w:pPr>
    </w:lvl>
  </w:abstractNum>
  <w:abstractNum w:abstractNumId="2" w15:restartNumberingAfterBreak="0">
    <w:nsid w:val="00000404"/>
    <w:multiLevelType w:val="multilevel"/>
    <w:tmpl w:val="00000887"/>
    <w:lvl w:ilvl="0">
      <w:start w:val="1"/>
      <w:numFmt w:val="decimal"/>
      <w:lvlText w:val="%1"/>
      <w:lvlJc w:val="left"/>
      <w:pPr>
        <w:ind w:left="1798" w:hanging="853"/>
      </w:pPr>
      <w:rPr>
        <w:rFonts w:cs="Times New Roman"/>
      </w:rPr>
    </w:lvl>
    <w:lvl w:ilvl="1">
      <w:start w:val="2"/>
      <w:numFmt w:val="decimal"/>
      <w:lvlText w:val="%1.%2"/>
      <w:lvlJc w:val="left"/>
      <w:pPr>
        <w:ind w:left="1798" w:hanging="853"/>
      </w:pPr>
      <w:rPr>
        <w:rFonts w:cs="Times New Roman"/>
      </w:rPr>
    </w:lvl>
    <w:lvl w:ilvl="2">
      <w:start w:val="1"/>
      <w:numFmt w:val="decimal"/>
      <w:lvlText w:val="%1.%2.%3"/>
      <w:lvlJc w:val="left"/>
      <w:pPr>
        <w:ind w:left="1798" w:hanging="853"/>
      </w:pPr>
      <w:rPr>
        <w:rFonts w:ascii="Arial" w:hAnsi="Arial" w:cs="Arial"/>
        <w:b w:val="0"/>
        <w:bCs w:val="0"/>
        <w:spacing w:val="-6"/>
        <w:w w:val="100"/>
        <w:sz w:val="22"/>
        <w:szCs w:val="22"/>
      </w:rPr>
    </w:lvl>
    <w:lvl w:ilvl="3">
      <w:numFmt w:val="bullet"/>
      <w:lvlText w:val="•"/>
      <w:lvlJc w:val="left"/>
      <w:pPr>
        <w:ind w:left="4211" w:hanging="853"/>
      </w:pPr>
    </w:lvl>
    <w:lvl w:ilvl="4">
      <w:numFmt w:val="bullet"/>
      <w:lvlText w:val="•"/>
      <w:lvlJc w:val="left"/>
      <w:pPr>
        <w:ind w:left="5015" w:hanging="853"/>
      </w:pPr>
    </w:lvl>
    <w:lvl w:ilvl="5">
      <w:numFmt w:val="bullet"/>
      <w:lvlText w:val="•"/>
      <w:lvlJc w:val="left"/>
      <w:pPr>
        <w:ind w:left="5819" w:hanging="853"/>
      </w:pPr>
    </w:lvl>
    <w:lvl w:ilvl="6">
      <w:numFmt w:val="bullet"/>
      <w:lvlText w:val="•"/>
      <w:lvlJc w:val="left"/>
      <w:pPr>
        <w:ind w:left="6623" w:hanging="853"/>
      </w:pPr>
    </w:lvl>
    <w:lvl w:ilvl="7">
      <w:numFmt w:val="bullet"/>
      <w:lvlText w:val="•"/>
      <w:lvlJc w:val="left"/>
      <w:pPr>
        <w:ind w:left="7427" w:hanging="853"/>
      </w:pPr>
    </w:lvl>
    <w:lvl w:ilvl="8">
      <w:numFmt w:val="bullet"/>
      <w:lvlText w:val="•"/>
      <w:lvlJc w:val="left"/>
      <w:pPr>
        <w:ind w:left="8231" w:hanging="853"/>
      </w:pPr>
    </w:lvl>
  </w:abstractNum>
  <w:abstractNum w:abstractNumId="3" w15:restartNumberingAfterBreak="0">
    <w:nsid w:val="00000405"/>
    <w:multiLevelType w:val="multilevel"/>
    <w:tmpl w:val="00000888"/>
    <w:lvl w:ilvl="0">
      <w:start w:val="2"/>
      <w:numFmt w:val="decimal"/>
      <w:lvlText w:val="%1"/>
      <w:lvlJc w:val="left"/>
      <w:pPr>
        <w:ind w:left="1798" w:hanging="853"/>
      </w:pPr>
      <w:rPr>
        <w:rFonts w:cs="Times New Roman"/>
      </w:rPr>
    </w:lvl>
    <w:lvl w:ilvl="1">
      <w:start w:val="1"/>
      <w:numFmt w:val="decimal"/>
      <w:lvlText w:val="%1.%2"/>
      <w:lvlJc w:val="left"/>
      <w:pPr>
        <w:ind w:left="1798" w:hanging="853"/>
      </w:pPr>
      <w:rPr>
        <w:rFonts w:cs="Times New Roman"/>
      </w:rPr>
    </w:lvl>
    <w:lvl w:ilvl="2">
      <w:start w:val="1"/>
      <w:numFmt w:val="decimal"/>
      <w:lvlText w:val="%1.%2.%3"/>
      <w:lvlJc w:val="left"/>
      <w:pPr>
        <w:ind w:left="1798" w:hanging="853"/>
      </w:pPr>
      <w:rPr>
        <w:rFonts w:ascii="Arial" w:hAnsi="Arial" w:cs="Arial"/>
        <w:b w:val="0"/>
        <w:bCs w:val="0"/>
        <w:spacing w:val="-6"/>
        <w:w w:val="100"/>
        <w:sz w:val="22"/>
        <w:szCs w:val="22"/>
      </w:rPr>
    </w:lvl>
    <w:lvl w:ilvl="3">
      <w:start w:val="1"/>
      <w:numFmt w:val="lowerRoman"/>
      <w:lvlText w:val="(%4)"/>
      <w:lvlJc w:val="left"/>
      <w:pPr>
        <w:ind w:left="2364" w:hanging="567"/>
      </w:pPr>
      <w:rPr>
        <w:rFonts w:ascii="Arial" w:hAnsi="Arial" w:cs="Arial"/>
        <w:b w:val="0"/>
        <w:bCs w:val="0"/>
        <w:spacing w:val="-6"/>
        <w:w w:val="100"/>
        <w:sz w:val="22"/>
        <w:szCs w:val="22"/>
      </w:rPr>
    </w:lvl>
    <w:lvl w:ilvl="4">
      <w:numFmt w:val="bullet"/>
      <w:lvlText w:val="•"/>
      <w:lvlJc w:val="left"/>
      <w:pPr>
        <w:ind w:left="4853" w:hanging="567"/>
      </w:pPr>
    </w:lvl>
    <w:lvl w:ilvl="5">
      <w:numFmt w:val="bullet"/>
      <w:lvlText w:val="•"/>
      <w:lvlJc w:val="left"/>
      <w:pPr>
        <w:ind w:left="5684" w:hanging="567"/>
      </w:pPr>
    </w:lvl>
    <w:lvl w:ilvl="6">
      <w:numFmt w:val="bullet"/>
      <w:lvlText w:val="•"/>
      <w:lvlJc w:val="left"/>
      <w:pPr>
        <w:ind w:left="6515" w:hanging="567"/>
      </w:pPr>
    </w:lvl>
    <w:lvl w:ilvl="7">
      <w:numFmt w:val="bullet"/>
      <w:lvlText w:val="•"/>
      <w:lvlJc w:val="left"/>
      <w:pPr>
        <w:ind w:left="7346" w:hanging="567"/>
      </w:pPr>
    </w:lvl>
    <w:lvl w:ilvl="8">
      <w:numFmt w:val="bullet"/>
      <w:lvlText w:val="•"/>
      <w:lvlJc w:val="left"/>
      <w:pPr>
        <w:ind w:left="8177" w:hanging="567"/>
      </w:pPr>
    </w:lvl>
  </w:abstractNum>
  <w:abstractNum w:abstractNumId="4" w15:restartNumberingAfterBreak="0">
    <w:nsid w:val="00000406"/>
    <w:multiLevelType w:val="multilevel"/>
    <w:tmpl w:val="00000889"/>
    <w:lvl w:ilvl="0">
      <w:start w:val="3"/>
      <w:numFmt w:val="decimal"/>
      <w:lvlText w:val="%1"/>
      <w:lvlJc w:val="left"/>
      <w:pPr>
        <w:ind w:left="1798" w:hanging="853"/>
      </w:pPr>
      <w:rPr>
        <w:rFonts w:cs="Times New Roman"/>
      </w:rPr>
    </w:lvl>
    <w:lvl w:ilvl="1">
      <w:start w:val="2"/>
      <w:numFmt w:val="decimal"/>
      <w:lvlText w:val="%1.%2"/>
      <w:lvlJc w:val="left"/>
      <w:pPr>
        <w:ind w:left="1798" w:hanging="853"/>
      </w:pPr>
      <w:rPr>
        <w:rFonts w:cs="Times New Roman"/>
      </w:rPr>
    </w:lvl>
    <w:lvl w:ilvl="2">
      <w:start w:val="1"/>
      <w:numFmt w:val="decimal"/>
      <w:lvlText w:val="%1.%2.%3"/>
      <w:lvlJc w:val="left"/>
      <w:pPr>
        <w:ind w:left="1798" w:hanging="853"/>
      </w:pPr>
      <w:rPr>
        <w:rFonts w:ascii="Arial" w:hAnsi="Arial" w:cs="Arial"/>
        <w:b w:val="0"/>
        <w:bCs w:val="0"/>
        <w:spacing w:val="-6"/>
        <w:w w:val="100"/>
        <w:sz w:val="22"/>
        <w:szCs w:val="22"/>
      </w:rPr>
    </w:lvl>
    <w:lvl w:ilvl="3">
      <w:numFmt w:val="bullet"/>
      <w:lvlText w:val="•"/>
      <w:lvlJc w:val="left"/>
      <w:pPr>
        <w:ind w:left="4211" w:hanging="853"/>
      </w:pPr>
    </w:lvl>
    <w:lvl w:ilvl="4">
      <w:numFmt w:val="bullet"/>
      <w:lvlText w:val="•"/>
      <w:lvlJc w:val="left"/>
      <w:pPr>
        <w:ind w:left="5015" w:hanging="853"/>
      </w:pPr>
    </w:lvl>
    <w:lvl w:ilvl="5">
      <w:numFmt w:val="bullet"/>
      <w:lvlText w:val="•"/>
      <w:lvlJc w:val="left"/>
      <w:pPr>
        <w:ind w:left="5819" w:hanging="853"/>
      </w:pPr>
    </w:lvl>
    <w:lvl w:ilvl="6">
      <w:numFmt w:val="bullet"/>
      <w:lvlText w:val="•"/>
      <w:lvlJc w:val="left"/>
      <w:pPr>
        <w:ind w:left="6623" w:hanging="853"/>
      </w:pPr>
    </w:lvl>
    <w:lvl w:ilvl="7">
      <w:numFmt w:val="bullet"/>
      <w:lvlText w:val="•"/>
      <w:lvlJc w:val="left"/>
      <w:pPr>
        <w:ind w:left="7427" w:hanging="853"/>
      </w:pPr>
    </w:lvl>
    <w:lvl w:ilvl="8">
      <w:numFmt w:val="bullet"/>
      <w:lvlText w:val="•"/>
      <w:lvlJc w:val="left"/>
      <w:pPr>
        <w:ind w:left="8231" w:hanging="853"/>
      </w:pPr>
    </w:lvl>
  </w:abstractNum>
  <w:abstractNum w:abstractNumId="5" w15:restartNumberingAfterBreak="0">
    <w:nsid w:val="00000407"/>
    <w:multiLevelType w:val="multilevel"/>
    <w:tmpl w:val="0000088A"/>
    <w:lvl w:ilvl="0">
      <w:start w:val="4"/>
      <w:numFmt w:val="decimal"/>
      <w:lvlText w:val="%1"/>
      <w:lvlJc w:val="left"/>
      <w:pPr>
        <w:ind w:left="946" w:hanging="709"/>
      </w:pPr>
      <w:rPr>
        <w:rFonts w:cs="Times New Roman"/>
      </w:rPr>
    </w:lvl>
    <w:lvl w:ilvl="1">
      <w:start w:val="1"/>
      <w:numFmt w:val="decimal"/>
      <w:lvlText w:val="%1.%2"/>
      <w:lvlJc w:val="left"/>
      <w:pPr>
        <w:ind w:left="946" w:hanging="709"/>
      </w:pPr>
      <w:rPr>
        <w:rFonts w:ascii="Arial" w:hAnsi="Arial" w:cs="Arial"/>
        <w:b w:val="0"/>
        <w:bCs w:val="0"/>
        <w:spacing w:val="-3"/>
        <w:w w:val="100"/>
        <w:sz w:val="22"/>
        <w:szCs w:val="22"/>
      </w:rPr>
    </w:lvl>
    <w:lvl w:ilvl="2">
      <w:start w:val="1"/>
      <w:numFmt w:val="decimal"/>
      <w:lvlText w:val="%1.%2.%3"/>
      <w:lvlJc w:val="left"/>
      <w:pPr>
        <w:ind w:left="1798" w:hanging="853"/>
      </w:pPr>
      <w:rPr>
        <w:rFonts w:ascii="Arial" w:hAnsi="Arial" w:cs="Arial"/>
        <w:b w:val="0"/>
        <w:bCs w:val="0"/>
        <w:spacing w:val="-6"/>
        <w:w w:val="100"/>
        <w:sz w:val="22"/>
        <w:szCs w:val="22"/>
      </w:rPr>
    </w:lvl>
    <w:lvl w:ilvl="3">
      <w:numFmt w:val="bullet"/>
      <w:lvlText w:val="•"/>
      <w:lvlJc w:val="left"/>
      <w:pPr>
        <w:ind w:left="2240" w:hanging="853"/>
      </w:pPr>
    </w:lvl>
    <w:lvl w:ilvl="4">
      <w:numFmt w:val="bullet"/>
      <w:lvlText w:val="•"/>
      <w:lvlJc w:val="left"/>
      <w:pPr>
        <w:ind w:left="3325" w:hanging="853"/>
      </w:pPr>
    </w:lvl>
    <w:lvl w:ilvl="5">
      <w:numFmt w:val="bullet"/>
      <w:lvlText w:val="•"/>
      <w:lvlJc w:val="left"/>
      <w:pPr>
        <w:ind w:left="4411" w:hanging="853"/>
      </w:pPr>
    </w:lvl>
    <w:lvl w:ilvl="6">
      <w:numFmt w:val="bullet"/>
      <w:lvlText w:val="•"/>
      <w:lvlJc w:val="left"/>
      <w:pPr>
        <w:ind w:left="5496" w:hanging="853"/>
      </w:pPr>
    </w:lvl>
    <w:lvl w:ilvl="7">
      <w:numFmt w:val="bullet"/>
      <w:lvlText w:val="•"/>
      <w:lvlJc w:val="left"/>
      <w:pPr>
        <w:ind w:left="6582" w:hanging="853"/>
      </w:pPr>
    </w:lvl>
    <w:lvl w:ilvl="8">
      <w:numFmt w:val="bullet"/>
      <w:lvlText w:val="•"/>
      <w:lvlJc w:val="left"/>
      <w:pPr>
        <w:ind w:left="7668" w:hanging="853"/>
      </w:pPr>
    </w:lvl>
  </w:abstractNum>
  <w:abstractNum w:abstractNumId="6" w15:restartNumberingAfterBreak="0">
    <w:nsid w:val="00000408"/>
    <w:multiLevelType w:val="multilevel"/>
    <w:tmpl w:val="0000088B"/>
    <w:lvl w:ilvl="0">
      <w:start w:val="7"/>
      <w:numFmt w:val="decimal"/>
      <w:lvlText w:val="%1"/>
      <w:lvlJc w:val="left"/>
      <w:pPr>
        <w:ind w:left="504" w:hanging="387"/>
      </w:pPr>
      <w:rPr>
        <w:rFonts w:cs="Times New Roman"/>
      </w:rPr>
    </w:lvl>
    <w:lvl w:ilvl="1">
      <w:start w:val="6"/>
      <w:numFmt w:val="decimal"/>
      <w:lvlText w:val="%1.%2"/>
      <w:lvlJc w:val="left"/>
      <w:pPr>
        <w:ind w:left="504" w:hanging="387"/>
      </w:pPr>
      <w:rPr>
        <w:rFonts w:ascii="Arial" w:hAnsi="Arial" w:cs="Arial"/>
        <w:b w:val="0"/>
        <w:bCs w:val="0"/>
        <w:spacing w:val="-3"/>
        <w:w w:val="100"/>
        <w:sz w:val="22"/>
        <w:szCs w:val="22"/>
      </w:rPr>
    </w:lvl>
    <w:lvl w:ilvl="2">
      <w:numFmt w:val="bullet"/>
      <w:lvlText w:val="•"/>
      <w:lvlJc w:val="left"/>
      <w:pPr>
        <w:ind w:left="2367" w:hanging="387"/>
      </w:pPr>
    </w:lvl>
    <w:lvl w:ilvl="3">
      <w:numFmt w:val="bullet"/>
      <w:lvlText w:val="•"/>
      <w:lvlJc w:val="left"/>
      <w:pPr>
        <w:ind w:left="3301" w:hanging="387"/>
      </w:pPr>
    </w:lvl>
    <w:lvl w:ilvl="4">
      <w:numFmt w:val="bullet"/>
      <w:lvlText w:val="•"/>
      <w:lvlJc w:val="left"/>
      <w:pPr>
        <w:ind w:left="4235" w:hanging="387"/>
      </w:pPr>
    </w:lvl>
    <w:lvl w:ilvl="5">
      <w:numFmt w:val="bullet"/>
      <w:lvlText w:val="•"/>
      <w:lvlJc w:val="left"/>
      <w:pPr>
        <w:ind w:left="5169" w:hanging="387"/>
      </w:pPr>
    </w:lvl>
    <w:lvl w:ilvl="6">
      <w:numFmt w:val="bullet"/>
      <w:lvlText w:val="•"/>
      <w:lvlJc w:val="left"/>
      <w:pPr>
        <w:ind w:left="6103" w:hanging="387"/>
      </w:pPr>
    </w:lvl>
    <w:lvl w:ilvl="7">
      <w:numFmt w:val="bullet"/>
      <w:lvlText w:val="•"/>
      <w:lvlJc w:val="left"/>
      <w:pPr>
        <w:ind w:left="7037" w:hanging="387"/>
      </w:pPr>
    </w:lvl>
    <w:lvl w:ilvl="8">
      <w:numFmt w:val="bullet"/>
      <w:lvlText w:val="•"/>
      <w:lvlJc w:val="left"/>
      <w:pPr>
        <w:ind w:left="7971" w:hanging="387"/>
      </w:pPr>
    </w:lvl>
  </w:abstractNum>
  <w:abstractNum w:abstractNumId="7" w15:restartNumberingAfterBreak="0">
    <w:nsid w:val="00000409"/>
    <w:multiLevelType w:val="multilevel"/>
    <w:tmpl w:val="0000088C"/>
    <w:lvl w:ilvl="0">
      <w:start w:val="8"/>
      <w:numFmt w:val="decimal"/>
      <w:lvlText w:val="%1"/>
      <w:lvlJc w:val="left"/>
      <w:pPr>
        <w:ind w:left="946" w:hanging="709"/>
      </w:pPr>
      <w:rPr>
        <w:rFonts w:cs="Times New Roman"/>
      </w:rPr>
    </w:lvl>
    <w:lvl w:ilvl="1">
      <w:start w:val="1"/>
      <w:numFmt w:val="decimal"/>
      <w:lvlText w:val="%1.%2"/>
      <w:lvlJc w:val="left"/>
      <w:pPr>
        <w:ind w:left="946" w:hanging="708"/>
      </w:pPr>
      <w:rPr>
        <w:rFonts w:cs="Times New Roman"/>
        <w:b w:val="0"/>
        <w:bCs w:val="0"/>
        <w:spacing w:val="-4"/>
        <w:w w:val="100"/>
      </w:rPr>
    </w:lvl>
    <w:lvl w:ilvl="2">
      <w:start w:val="1"/>
      <w:numFmt w:val="decimal"/>
      <w:lvlText w:val="%1.%2.%3"/>
      <w:lvlJc w:val="left"/>
      <w:pPr>
        <w:ind w:left="958" w:hanging="721"/>
      </w:pPr>
      <w:rPr>
        <w:rFonts w:cs="Times New Roman"/>
        <w:b w:val="0"/>
        <w:bCs w:val="0"/>
        <w:spacing w:val="-4"/>
        <w:w w:val="100"/>
      </w:rPr>
    </w:lvl>
    <w:lvl w:ilvl="3">
      <w:start w:val="1"/>
      <w:numFmt w:val="lowerRoman"/>
      <w:lvlText w:val="(%4)"/>
      <w:lvlJc w:val="left"/>
      <w:pPr>
        <w:ind w:left="2364" w:hanging="721"/>
      </w:pPr>
      <w:rPr>
        <w:rFonts w:ascii="Arial" w:hAnsi="Arial" w:cs="Arial"/>
        <w:b w:val="0"/>
        <w:bCs w:val="0"/>
        <w:spacing w:val="-6"/>
        <w:w w:val="100"/>
        <w:sz w:val="22"/>
        <w:szCs w:val="22"/>
      </w:rPr>
    </w:lvl>
    <w:lvl w:ilvl="4">
      <w:numFmt w:val="bullet"/>
      <w:lvlText w:val="•"/>
      <w:lvlJc w:val="left"/>
      <w:pPr>
        <w:ind w:left="2360" w:hanging="721"/>
      </w:pPr>
    </w:lvl>
    <w:lvl w:ilvl="5">
      <w:numFmt w:val="bullet"/>
      <w:lvlText w:val="•"/>
      <w:lvlJc w:val="left"/>
      <w:pPr>
        <w:ind w:left="2400" w:hanging="721"/>
      </w:pPr>
    </w:lvl>
    <w:lvl w:ilvl="6">
      <w:numFmt w:val="bullet"/>
      <w:lvlText w:val="•"/>
      <w:lvlJc w:val="left"/>
      <w:pPr>
        <w:ind w:left="3887" w:hanging="721"/>
      </w:pPr>
    </w:lvl>
    <w:lvl w:ilvl="7">
      <w:numFmt w:val="bullet"/>
      <w:lvlText w:val="•"/>
      <w:lvlJc w:val="left"/>
      <w:pPr>
        <w:ind w:left="5375" w:hanging="721"/>
      </w:pPr>
    </w:lvl>
    <w:lvl w:ilvl="8">
      <w:numFmt w:val="bullet"/>
      <w:lvlText w:val="•"/>
      <w:lvlJc w:val="left"/>
      <w:pPr>
        <w:ind w:left="6863" w:hanging="721"/>
      </w:pPr>
    </w:lvl>
  </w:abstractNum>
  <w:abstractNum w:abstractNumId="8" w15:restartNumberingAfterBreak="0">
    <w:nsid w:val="0000040A"/>
    <w:multiLevelType w:val="multilevel"/>
    <w:tmpl w:val="0000088D"/>
    <w:lvl w:ilvl="0">
      <w:start w:val="1"/>
      <w:numFmt w:val="lowerLetter"/>
      <w:lvlText w:val="(%1)"/>
      <w:lvlJc w:val="left"/>
      <w:pPr>
        <w:ind w:left="1656" w:hanging="721"/>
      </w:pPr>
      <w:rPr>
        <w:rFonts w:ascii="Arial" w:hAnsi="Arial" w:cs="Arial"/>
        <w:b w:val="0"/>
        <w:bCs w:val="0"/>
        <w:spacing w:val="-6"/>
        <w:w w:val="100"/>
        <w:sz w:val="22"/>
        <w:szCs w:val="22"/>
      </w:rPr>
    </w:lvl>
    <w:lvl w:ilvl="1">
      <w:numFmt w:val="bullet"/>
      <w:lvlText w:val="•"/>
      <w:lvlJc w:val="left"/>
      <w:pPr>
        <w:ind w:left="2477" w:hanging="721"/>
      </w:pPr>
    </w:lvl>
    <w:lvl w:ilvl="2">
      <w:numFmt w:val="bullet"/>
      <w:lvlText w:val="•"/>
      <w:lvlJc w:val="left"/>
      <w:pPr>
        <w:ind w:left="3295" w:hanging="721"/>
      </w:pPr>
    </w:lvl>
    <w:lvl w:ilvl="3">
      <w:numFmt w:val="bullet"/>
      <w:lvlText w:val="•"/>
      <w:lvlJc w:val="left"/>
      <w:pPr>
        <w:ind w:left="4113" w:hanging="721"/>
      </w:pPr>
    </w:lvl>
    <w:lvl w:ilvl="4">
      <w:numFmt w:val="bullet"/>
      <w:lvlText w:val="•"/>
      <w:lvlJc w:val="left"/>
      <w:pPr>
        <w:ind w:left="4931" w:hanging="721"/>
      </w:pPr>
    </w:lvl>
    <w:lvl w:ilvl="5">
      <w:numFmt w:val="bullet"/>
      <w:lvlText w:val="•"/>
      <w:lvlJc w:val="left"/>
      <w:pPr>
        <w:ind w:left="5749" w:hanging="721"/>
      </w:pPr>
    </w:lvl>
    <w:lvl w:ilvl="6">
      <w:numFmt w:val="bullet"/>
      <w:lvlText w:val="•"/>
      <w:lvlJc w:val="left"/>
      <w:pPr>
        <w:ind w:left="6567" w:hanging="721"/>
      </w:pPr>
    </w:lvl>
    <w:lvl w:ilvl="7">
      <w:numFmt w:val="bullet"/>
      <w:lvlText w:val="•"/>
      <w:lvlJc w:val="left"/>
      <w:pPr>
        <w:ind w:left="7385" w:hanging="721"/>
      </w:pPr>
    </w:lvl>
    <w:lvl w:ilvl="8">
      <w:numFmt w:val="bullet"/>
      <w:lvlText w:val="•"/>
      <w:lvlJc w:val="left"/>
      <w:pPr>
        <w:ind w:left="8203" w:hanging="721"/>
      </w:pPr>
    </w:lvl>
  </w:abstractNum>
  <w:abstractNum w:abstractNumId="9" w15:restartNumberingAfterBreak="0">
    <w:nsid w:val="0000040B"/>
    <w:multiLevelType w:val="multilevel"/>
    <w:tmpl w:val="0000088E"/>
    <w:lvl w:ilvl="0">
      <w:start w:val="1"/>
      <w:numFmt w:val="lowerLetter"/>
      <w:lvlText w:val="(%1)"/>
      <w:lvlJc w:val="left"/>
      <w:pPr>
        <w:ind w:left="1656" w:hanging="721"/>
      </w:pPr>
      <w:rPr>
        <w:rFonts w:ascii="Arial" w:hAnsi="Arial" w:cs="Arial"/>
        <w:b w:val="0"/>
        <w:bCs w:val="0"/>
        <w:spacing w:val="-6"/>
        <w:w w:val="100"/>
        <w:sz w:val="22"/>
        <w:szCs w:val="22"/>
      </w:rPr>
    </w:lvl>
    <w:lvl w:ilvl="1">
      <w:numFmt w:val="bullet"/>
      <w:lvlText w:val="•"/>
      <w:lvlJc w:val="left"/>
      <w:pPr>
        <w:ind w:left="2477" w:hanging="721"/>
      </w:pPr>
    </w:lvl>
    <w:lvl w:ilvl="2">
      <w:numFmt w:val="bullet"/>
      <w:lvlText w:val="•"/>
      <w:lvlJc w:val="left"/>
      <w:pPr>
        <w:ind w:left="3295" w:hanging="721"/>
      </w:pPr>
    </w:lvl>
    <w:lvl w:ilvl="3">
      <w:numFmt w:val="bullet"/>
      <w:lvlText w:val="•"/>
      <w:lvlJc w:val="left"/>
      <w:pPr>
        <w:ind w:left="4113" w:hanging="721"/>
      </w:pPr>
    </w:lvl>
    <w:lvl w:ilvl="4">
      <w:numFmt w:val="bullet"/>
      <w:lvlText w:val="•"/>
      <w:lvlJc w:val="left"/>
      <w:pPr>
        <w:ind w:left="4931" w:hanging="721"/>
      </w:pPr>
    </w:lvl>
    <w:lvl w:ilvl="5">
      <w:numFmt w:val="bullet"/>
      <w:lvlText w:val="•"/>
      <w:lvlJc w:val="left"/>
      <w:pPr>
        <w:ind w:left="5749" w:hanging="721"/>
      </w:pPr>
    </w:lvl>
    <w:lvl w:ilvl="6">
      <w:numFmt w:val="bullet"/>
      <w:lvlText w:val="•"/>
      <w:lvlJc w:val="left"/>
      <w:pPr>
        <w:ind w:left="6567" w:hanging="721"/>
      </w:pPr>
    </w:lvl>
    <w:lvl w:ilvl="7">
      <w:numFmt w:val="bullet"/>
      <w:lvlText w:val="•"/>
      <w:lvlJc w:val="left"/>
      <w:pPr>
        <w:ind w:left="7385" w:hanging="721"/>
      </w:pPr>
    </w:lvl>
    <w:lvl w:ilvl="8">
      <w:numFmt w:val="bullet"/>
      <w:lvlText w:val="•"/>
      <w:lvlJc w:val="left"/>
      <w:pPr>
        <w:ind w:left="8203" w:hanging="721"/>
      </w:pPr>
    </w:lvl>
  </w:abstractNum>
  <w:abstractNum w:abstractNumId="10" w15:restartNumberingAfterBreak="0">
    <w:nsid w:val="246502F7"/>
    <w:multiLevelType w:val="multilevel"/>
    <w:tmpl w:val="00000886"/>
    <w:lvl w:ilvl="0">
      <w:start w:val="1"/>
      <w:numFmt w:val="decimal"/>
      <w:lvlText w:val="%1"/>
      <w:lvlJc w:val="left"/>
      <w:pPr>
        <w:ind w:left="958" w:hanging="721"/>
      </w:pPr>
      <w:rPr>
        <w:rFonts w:ascii="Arial" w:hAnsi="Arial" w:cs="Arial"/>
        <w:b/>
        <w:bCs/>
        <w:w w:val="100"/>
        <w:sz w:val="22"/>
        <w:szCs w:val="22"/>
      </w:rPr>
    </w:lvl>
    <w:lvl w:ilvl="1">
      <w:start w:val="1"/>
      <w:numFmt w:val="decimal"/>
      <w:lvlText w:val="%1.%2"/>
      <w:lvlJc w:val="left"/>
      <w:pPr>
        <w:ind w:left="946" w:hanging="709"/>
      </w:pPr>
      <w:rPr>
        <w:rFonts w:ascii="Arial" w:hAnsi="Arial" w:cs="Arial"/>
        <w:b w:val="0"/>
        <w:bCs w:val="0"/>
        <w:spacing w:val="-3"/>
        <w:w w:val="100"/>
        <w:sz w:val="22"/>
        <w:szCs w:val="22"/>
      </w:rPr>
    </w:lvl>
    <w:lvl w:ilvl="2">
      <w:start w:val="1"/>
      <w:numFmt w:val="lowerLetter"/>
      <w:lvlText w:val="(%3)"/>
      <w:lvlJc w:val="left"/>
      <w:pPr>
        <w:ind w:left="1234" w:hanging="394"/>
      </w:pPr>
      <w:rPr>
        <w:rFonts w:ascii="Arial" w:hAnsi="Arial" w:cs="Arial"/>
        <w:b/>
        <w:bCs/>
        <w:spacing w:val="-1"/>
        <w:w w:val="100"/>
        <w:sz w:val="22"/>
        <w:szCs w:val="22"/>
      </w:rPr>
    </w:lvl>
    <w:lvl w:ilvl="3">
      <w:start w:val="1"/>
      <w:numFmt w:val="lowerLetter"/>
      <w:lvlText w:val="(%4)"/>
      <w:lvlJc w:val="left"/>
      <w:pPr>
        <w:ind w:left="1515" w:hanging="567"/>
      </w:pPr>
      <w:rPr>
        <w:rFonts w:ascii="Arial" w:hAnsi="Arial" w:cs="Arial"/>
        <w:b w:val="0"/>
        <w:bCs w:val="0"/>
        <w:spacing w:val="-6"/>
        <w:w w:val="100"/>
        <w:sz w:val="22"/>
        <w:szCs w:val="22"/>
      </w:rPr>
    </w:lvl>
    <w:lvl w:ilvl="4">
      <w:start w:val="1"/>
      <w:numFmt w:val="lowerRoman"/>
      <w:lvlText w:val="(%5)"/>
      <w:lvlJc w:val="left"/>
      <w:pPr>
        <w:ind w:left="2050" w:hanging="382"/>
      </w:pPr>
      <w:rPr>
        <w:rFonts w:ascii="Arial" w:hAnsi="Arial" w:cs="Arial"/>
        <w:b w:val="0"/>
        <w:bCs w:val="0"/>
        <w:spacing w:val="-6"/>
        <w:w w:val="100"/>
        <w:sz w:val="22"/>
        <w:szCs w:val="22"/>
      </w:rPr>
    </w:lvl>
    <w:lvl w:ilvl="5">
      <w:numFmt w:val="bullet"/>
      <w:lvlText w:val="•"/>
      <w:lvlJc w:val="left"/>
      <w:pPr>
        <w:ind w:left="2080" w:hanging="382"/>
      </w:pPr>
    </w:lvl>
    <w:lvl w:ilvl="6">
      <w:numFmt w:val="bullet"/>
      <w:lvlText w:val="•"/>
      <w:lvlJc w:val="left"/>
      <w:pPr>
        <w:ind w:left="3631" w:hanging="382"/>
      </w:pPr>
    </w:lvl>
    <w:lvl w:ilvl="7">
      <w:numFmt w:val="bullet"/>
      <w:lvlText w:val="•"/>
      <w:lvlJc w:val="left"/>
      <w:pPr>
        <w:ind w:left="5183" w:hanging="382"/>
      </w:pPr>
    </w:lvl>
    <w:lvl w:ilvl="8">
      <w:numFmt w:val="bullet"/>
      <w:lvlText w:val="•"/>
      <w:lvlJc w:val="left"/>
      <w:pPr>
        <w:ind w:left="6735" w:hanging="382"/>
      </w:pPr>
    </w:lvl>
  </w:abstractNum>
  <w:abstractNum w:abstractNumId="11" w15:restartNumberingAfterBreak="0">
    <w:nsid w:val="55E033B8"/>
    <w:multiLevelType w:val="multilevel"/>
    <w:tmpl w:val="00000886"/>
    <w:lvl w:ilvl="0">
      <w:start w:val="1"/>
      <w:numFmt w:val="decimal"/>
      <w:lvlText w:val="%1"/>
      <w:lvlJc w:val="left"/>
      <w:pPr>
        <w:ind w:left="958" w:hanging="721"/>
      </w:pPr>
      <w:rPr>
        <w:rFonts w:ascii="Arial" w:hAnsi="Arial" w:cs="Arial"/>
        <w:b/>
        <w:bCs/>
        <w:w w:val="100"/>
        <w:sz w:val="22"/>
        <w:szCs w:val="22"/>
      </w:rPr>
    </w:lvl>
    <w:lvl w:ilvl="1">
      <w:start w:val="1"/>
      <w:numFmt w:val="decimal"/>
      <w:lvlText w:val="%1.%2"/>
      <w:lvlJc w:val="left"/>
      <w:pPr>
        <w:ind w:left="946" w:hanging="709"/>
      </w:pPr>
      <w:rPr>
        <w:rFonts w:ascii="Arial" w:hAnsi="Arial" w:cs="Arial"/>
        <w:b w:val="0"/>
        <w:bCs w:val="0"/>
        <w:spacing w:val="-3"/>
        <w:w w:val="100"/>
        <w:sz w:val="22"/>
        <w:szCs w:val="22"/>
      </w:rPr>
    </w:lvl>
    <w:lvl w:ilvl="2">
      <w:start w:val="1"/>
      <w:numFmt w:val="lowerLetter"/>
      <w:lvlText w:val="(%3)"/>
      <w:lvlJc w:val="left"/>
      <w:pPr>
        <w:ind w:left="1234" w:hanging="394"/>
      </w:pPr>
      <w:rPr>
        <w:rFonts w:ascii="Arial" w:hAnsi="Arial" w:cs="Arial"/>
        <w:b/>
        <w:bCs/>
        <w:spacing w:val="-1"/>
        <w:w w:val="100"/>
        <w:sz w:val="22"/>
        <w:szCs w:val="22"/>
      </w:rPr>
    </w:lvl>
    <w:lvl w:ilvl="3">
      <w:start w:val="1"/>
      <w:numFmt w:val="lowerLetter"/>
      <w:lvlText w:val="(%4)"/>
      <w:lvlJc w:val="left"/>
      <w:pPr>
        <w:ind w:left="1515" w:hanging="567"/>
      </w:pPr>
      <w:rPr>
        <w:rFonts w:ascii="Arial" w:hAnsi="Arial" w:cs="Arial"/>
        <w:b w:val="0"/>
        <w:bCs w:val="0"/>
        <w:spacing w:val="-6"/>
        <w:w w:val="100"/>
        <w:sz w:val="22"/>
        <w:szCs w:val="22"/>
      </w:rPr>
    </w:lvl>
    <w:lvl w:ilvl="4">
      <w:start w:val="1"/>
      <w:numFmt w:val="lowerRoman"/>
      <w:lvlText w:val="(%5)"/>
      <w:lvlJc w:val="left"/>
      <w:pPr>
        <w:ind w:left="2050" w:hanging="382"/>
      </w:pPr>
      <w:rPr>
        <w:rFonts w:ascii="Arial" w:hAnsi="Arial" w:cs="Arial"/>
        <w:b w:val="0"/>
        <w:bCs w:val="0"/>
        <w:spacing w:val="-6"/>
        <w:w w:val="100"/>
        <w:sz w:val="22"/>
        <w:szCs w:val="22"/>
      </w:rPr>
    </w:lvl>
    <w:lvl w:ilvl="5">
      <w:numFmt w:val="bullet"/>
      <w:lvlText w:val="•"/>
      <w:lvlJc w:val="left"/>
      <w:pPr>
        <w:ind w:left="2080" w:hanging="382"/>
      </w:pPr>
    </w:lvl>
    <w:lvl w:ilvl="6">
      <w:numFmt w:val="bullet"/>
      <w:lvlText w:val="•"/>
      <w:lvlJc w:val="left"/>
      <w:pPr>
        <w:ind w:left="3631" w:hanging="382"/>
      </w:pPr>
    </w:lvl>
    <w:lvl w:ilvl="7">
      <w:numFmt w:val="bullet"/>
      <w:lvlText w:val="•"/>
      <w:lvlJc w:val="left"/>
      <w:pPr>
        <w:ind w:left="5183" w:hanging="382"/>
      </w:pPr>
    </w:lvl>
    <w:lvl w:ilvl="8">
      <w:numFmt w:val="bullet"/>
      <w:lvlText w:val="•"/>
      <w:lvlJc w:val="left"/>
      <w:pPr>
        <w:ind w:left="6735" w:hanging="382"/>
      </w:pPr>
    </w:lvl>
  </w:abstractNum>
  <w:num w:numId="1" w16cid:durableId="664282885">
    <w:abstractNumId w:val="9"/>
  </w:num>
  <w:num w:numId="2" w16cid:durableId="228813306">
    <w:abstractNumId w:val="8"/>
  </w:num>
  <w:num w:numId="3" w16cid:durableId="325204889">
    <w:abstractNumId w:val="7"/>
  </w:num>
  <w:num w:numId="4" w16cid:durableId="256057368">
    <w:abstractNumId w:val="6"/>
  </w:num>
  <w:num w:numId="5" w16cid:durableId="999622695">
    <w:abstractNumId w:val="5"/>
  </w:num>
  <w:num w:numId="6" w16cid:durableId="166331729">
    <w:abstractNumId w:val="4"/>
  </w:num>
  <w:num w:numId="7" w16cid:durableId="1914391348">
    <w:abstractNumId w:val="3"/>
  </w:num>
  <w:num w:numId="8" w16cid:durableId="940071788">
    <w:abstractNumId w:val="2"/>
  </w:num>
  <w:num w:numId="9" w16cid:durableId="348222724">
    <w:abstractNumId w:val="1"/>
  </w:num>
  <w:num w:numId="10" w16cid:durableId="1636178520">
    <w:abstractNumId w:val="0"/>
  </w:num>
  <w:num w:numId="11" w16cid:durableId="82528732">
    <w:abstractNumId w:val="11"/>
  </w:num>
  <w:num w:numId="12" w16cid:durableId="15203892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2B"/>
    <w:rsid w:val="00002998"/>
    <w:rsid w:val="00002A70"/>
    <w:rsid w:val="000343E4"/>
    <w:rsid w:val="000578B1"/>
    <w:rsid w:val="000719F7"/>
    <w:rsid w:val="0008369A"/>
    <w:rsid w:val="00094F35"/>
    <w:rsid w:val="000E241F"/>
    <w:rsid w:val="001140CB"/>
    <w:rsid w:val="00180B2A"/>
    <w:rsid w:val="0018337E"/>
    <w:rsid w:val="0019440A"/>
    <w:rsid w:val="001A33E9"/>
    <w:rsid w:val="001F0010"/>
    <w:rsid w:val="00221708"/>
    <w:rsid w:val="002715F1"/>
    <w:rsid w:val="002750FB"/>
    <w:rsid w:val="00281E03"/>
    <w:rsid w:val="002D51FD"/>
    <w:rsid w:val="002E61E7"/>
    <w:rsid w:val="00382D4E"/>
    <w:rsid w:val="00391038"/>
    <w:rsid w:val="003938D9"/>
    <w:rsid w:val="00467AED"/>
    <w:rsid w:val="005930B7"/>
    <w:rsid w:val="006C491E"/>
    <w:rsid w:val="006C70FC"/>
    <w:rsid w:val="006F4FED"/>
    <w:rsid w:val="006F7B51"/>
    <w:rsid w:val="00702E13"/>
    <w:rsid w:val="007134FA"/>
    <w:rsid w:val="007D3C3C"/>
    <w:rsid w:val="007E571F"/>
    <w:rsid w:val="007E7362"/>
    <w:rsid w:val="00802F67"/>
    <w:rsid w:val="0080645A"/>
    <w:rsid w:val="008257DB"/>
    <w:rsid w:val="008F4756"/>
    <w:rsid w:val="0096152B"/>
    <w:rsid w:val="0099192A"/>
    <w:rsid w:val="00991A90"/>
    <w:rsid w:val="009D7683"/>
    <w:rsid w:val="009F7D20"/>
    <w:rsid w:val="00AC6D94"/>
    <w:rsid w:val="00AF42DF"/>
    <w:rsid w:val="00B143B8"/>
    <w:rsid w:val="00B46E16"/>
    <w:rsid w:val="00B62A1D"/>
    <w:rsid w:val="00BE2370"/>
    <w:rsid w:val="00CD4390"/>
    <w:rsid w:val="00CD6086"/>
    <w:rsid w:val="00D03C05"/>
    <w:rsid w:val="00D71D25"/>
    <w:rsid w:val="00D96E39"/>
    <w:rsid w:val="00DA54E0"/>
    <w:rsid w:val="00EA1B02"/>
    <w:rsid w:val="00EC4AD7"/>
    <w:rsid w:val="00EC7251"/>
    <w:rsid w:val="00F3491D"/>
    <w:rsid w:val="00F7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CB30F1"/>
  <w14:defaultImageDpi w14:val="0"/>
  <w15:docId w15:val="{38D0560D-4548-400F-8871-683C73FD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958" w:hanging="72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1"/>
    <w:locked/>
    <w:rPr>
      <w:rFonts w:ascii="Arial" w:hAnsi="Arial" w:cs="Arial"/>
    </w:rPr>
  </w:style>
  <w:style w:type="paragraph" w:styleId="ListParagraph">
    <w:name w:val="List Paragraph"/>
    <w:basedOn w:val="Normal"/>
    <w:uiPriority w:val="1"/>
    <w:qFormat/>
    <w:pPr>
      <w:ind w:left="946" w:hanging="708"/>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TOC1">
    <w:name w:val="toc 1"/>
    <w:basedOn w:val="Normal"/>
    <w:next w:val="Normal"/>
    <w:autoRedefine/>
    <w:uiPriority w:val="39"/>
    <w:unhideWhenUsed/>
    <w:rsid w:val="002D51FD"/>
  </w:style>
  <w:style w:type="character" w:styleId="Hyperlink">
    <w:name w:val="Hyperlink"/>
    <w:basedOn w:val="DefaultParagraphFont"/>
    <w:uiPriority w:val="99"/>
    <w:unhideWhenUsed/>
    <w:rsid w:val="002D51FD"/>
    <w:rPr>
      <w:rFonts w:cs="Times New Roman"/>
      <w:color w:val="0563C1"/>
      <w:u w:val="single"/>
    </w:rPr>
  </w:style>
  <w:style w:type="paragraph" w:styleId="Header">
    <w:name w:val="header"/>
    <w:basedOn w:val="Normal"/>
    <w:link w:val="HeaderChar"/>
    <w:uiPriority w:val="99"/>
    <w:unhideWhenUsed/>
    <w:rsid w:val="006C70FC"/>
    <w:pPr>
      <w:tabs>
        <w:tab w:val="center" w:pos="4513"/>
        <w:tab w:val="right" w:pos="9026"/>
      </w:tabs>
    </w:pPr>
  </w:style>
  <w:style w:type="character" w:customStyle="1" w:styleId="HeaderChar">
    <w:name w:val="Header Char"/>
    <w:basedOn w:val="DefaultParagraphFont"/>
    <w:link w:val="Header"/>
    <w:uiPriority w:val="99"/>
    <w:locked/>
    <w:rsid w:val="006C70FC"/>
    <w:rPr>
      <w:rFonts w:ascii="Arial" w:hAnsi="Arial" w:cs="Arial"/>
    </w:rPr>
  </w:style>
  <w:style w:type="paragraph" w:styleId="Footer">
    <w:name w:val="footer"/>
    <w:basedOn w:val="Normal"/>
    <w:link w:val="FooterChar"/>
    <w:uiPriority w:val="99"/>
    <w:unhideWhenUsed/>
    <w:rsid w:val="006C70FC"/>
    <w:pPr>
      <w:tabs>
        <w:tab w:val="center" w:pos="4513"/>
        <w:tab w:val="right" w:pos="9026"/>
      </w:tabs>
    </w:pPr>
  </w:style>
  <w:style w:type="character" w:customStyle="1" w:styleId="FooterChar">
    <w:name w:val="Footer Char"/>
    <w:basedOn w:val="DefaultParagraphFont"/>
    <w:link w:val="Footer"/>
    <w:uiPriority w:val="99"/>
    <w:locked/>
    <w:rsid w:val="006C70F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896789">
      <w:marLeft w:val="0"/>
      <w:marRight w:val="0"/>
      <w:marTop w:val="0"/>
      <w:marBottom w:val="0"/>
      <w:divBdr>
        <w:top w:val="none" w:sz="0" w:space="0" w:color="auto"/>
        <w:left w:val="none" w:sz="0" w:space="0" w:color="auto"/>
        <w:bottom w:val="none" w:sz="0" w:space="0" w:color="auto"/>
        <w:right w:val="none" w:sz="0" w:space="0" w:color="auto"/>
      </w:divBdr>
    </w:div>
    <w:div w:id="20078967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www.gov.uk/government/uploads/system/uploads/attachment_data/file/458554/P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999F6-E3C5-4337-8A32-082D6D5A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18117</Words>
  <Characters>103267</Characters>
  <Application>Microsoft Office Word</Application>
  <DocSecurity>0</DocSecurity>
  <Lines>860</Lines>
  <Paragraphs>242</Paragraphs>
  <ScaleCrop>false</ScaleCrop>
  <Company/>
  <LinksUpToDate>false</LinksUpToDate>
  <CharactersWithSpaces>121142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Goods Contract Below OJEU (14.09.2018)</dc:title>
  <dc:subject/>
  <dc:creator>ID917377</dc:creator>
  <cp:keywords/>
  <dc:description/>
  <cp:lastModifiedBy>Richard Osborne</cp:lastModifiedBy>
  <cp:revision>2</cp:revision>
  <dcterms:created xsi:type="dcterms:W3CDTF">2023-12-20T09:54:00Z</dcterms:created>
  <dcterms:modified xsi:type="dcterms:W3CDTF">2023-12-20T09:54:00Z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