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BEEB" w14:textId="77777777" w:rsidR="005E1CA3" w:rsidRDefault="005E1CA3">
      <w:pPr>
        <w:pStyle w:val="BodyText"/>
        <w:kinsoku w:val="0"/>
        <w:overflowPunct w:val="0"/>
        <w:rPr>
          <w:rFonts w:ascii="Times New Roman" w:hAnsi="Times New Roman" w:cs="Times New Roman"/>
          <w:sz w:val="20"/>
          <w:szCs w:val="20"/>
        </w:rPr>
      </w:pPr>
    </w:p>
    <w:p w14:paraId="14CF2CCB" w14:textId="77777777" w:rsidR="005E1CA3" w:rsidRDefault="005E1CA3">
      <w:pPr>
        <w:pStyle w:val="BodyText"/>
        <w:kinsoku w:val="0"/>
        <w:overflowPunct w:val="0"/>
        <w:rPr>
          <w:rFonts w:ascii="Times New Roman" w:hAnsi="Times New Roman" w:cs="Times New Roman"/>
          <w:sz w:val="20"/>
          <w:szCs w:val="20"/>
        </w:rPr>
      </w:pPr>
    </w:p>
    <w:p w14:paraId="6AF61F1E" w14:textId="77777777" w:rsidR="005E1CA3" w:rsidRDefault="005E1CA3">
      <w:pPr>
        <w:pStyle w:val="BodyText"/>
        <w:kinsoku w:val="0"/>
        <w:overflowPunct w:val="0"/>
        <w:rPr>
          <w:rFonts w:ascii="Times New Roman" w:hAnsi="Times New Roman" w:cs="Times New Roman"/>
          <w:sz w:val="20"/>
          <w:szCs w:val="20"/>
        </w:rPr>
      </w:pPr>
    </w:p>
    <w:p w14:paraId="7F14A4A7" w14:textId="77777777" w:rsidR="005E1CA3" w:rsidRDefault="005E1CA3">
      <w:pPr>
        <w:pStyle w:val="BodyText"/>
        <w:kinsoku w:val="0"/>
        <w:overflowPunct w:val="0"/>
        <w:spacing w:before="1"/>
        <w:rPr>
          <w:rFonts w:ascii="Times New Roman" w:hAnsi="Times New Roman" w:cs="Times New Roman"/>
          <w:sz w:val="16"/>
          <w:szCs w:val="16"/>
        </w:rPr>
      </w:pPr>
    </w:p>
    <w:p w14:paraId="55FD8417" w14:textId="6F9DD167" w:rsidR="005E1CA3" w:rsidRDefault="00D2158F">
      <w:pPr>
        <w:pStyle w:val="BodyText"/>
        <w:kinsoku w:val="0"/>
        <w:overflowPunct w:val="0"/>
        <w:ind w:left="1216"/>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4AD72F3" wp14:editId="2C5C6510">
            <wp:extent cx="4876800" cy="1060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1060450"/>
                    </a:xfrm>
                    <a:prstGeom prst="rect">
                      <a:avLst/>
                    </a:prstGeom>
                    <a:noFill/>
                    <a:ln>
                      <a:noFill/>
                    </a:ln>
                  </pic:spPr>
                </pic:pic>
              </a:graphicData>
            </a:graphic>
          </wp:inline>
        </w:drawing>
      </w:r>
    </w:p>
    <w:p w14:paraId="79C15612" w14:textId="77777777" w:rsidR="005E1CA3" w:rsidRDefault="005E1CA3">
      <w:pPr>
        <w:pStyle w:val="BodyText"/>
        <w:kinsoku w:val="0"/>
        <w:overflowPunct w:val="0"/>
        <w:rPr>
          <w:rFonts w:ascii="Times New Roman" w:hAnsi="Times New Roman" w:cs="Times New Roman"/>
          <w:sz w:val="20"/>
          <w:szCs w:val="20"/>
        </w:rPr>
      </w:pPr>
    </w:p>
    <w:p w14:paraId="090FEA14" w14:textId="77777777" w:rsidR="005E1CA3" w:rsidRDefault="005E1CA3">
      <w:pPr>
        <w:pStyle w:val="BodyText"/>
        <w:kinsoku w:val="0"/>
        <w:overflowPunct w:val="0"/>
        <w:rPr>
          <w:rFonts w:ascii="Times New Roman" w:hAnsi="Times New Roman" w:cs="Times New Roman"/>
          <w:sz w:val="20"/>
          <w:szCs w:val="20"/>
        </w:rPr>
      </w:pPr>
    </w:p>
    <w:p w14:paraId="4293A65B" w14:textId="77777777" w:rsidR="005E1CA3" w:rsidRDefault="005E1CA3">
      <w:pPr>
        <w:pStyle w:val="BodyText"/>
        <w:kinsoku w:val="0"/>
        <w:overflowPunct w:val="0"/>
        <w:rPr>
          <w:rFonts w:ascii="Times New Roman" w:hAnsi="Times New Roman" w:cs="Times New Roman"/>
          <w:sz w:val="20"/>
          <w:szCs w:val="20"/>
        </w:rPr>
      </w:pPr>
    </w:p>
    <w:p w14:paraId="3561C787" w14:textId="77777777" w:rsidR="005E1CA3" w:rsidRDefault="005E1CA3">
      <w:pPr>
        <w:pStyle w:val="BodyText"/>
        <w:kinsoku w:val="0"/>
        <w:overflowPunct w:val="0"/>
        <w:rPr>
          <w:rFonts w:ascii="Times New Roman" w:hAnsi="Times New Roman" w:cs="Times New Roman"/>
          <w:sz w:val="20"/>
          <w:szCs w:val="20"/>
        </w:rPr>
      </w:pPr>
    </w:p>
    <w:p w14:paraId="0330510D" w14:textId="77777777" w:rsidR="005E1CA3" w:rsidRDefault="005E1CA3">
      <w:pPr>
        <w:pStyle w:val="BodyText"/>
        <w:kinsoku w:val="0"/>
        <w:overflowPunct w:val="0"/>
        <w:rPr>
          <w:rFonts w:ascii="Times New Roman" w:hAnsi="Times New Roman" w:cs="Times New Roman"/>
          <w:sz w:val="20"/>
          <w:szCs w:val="20"/>
        </w:rPr>
      </w:pPr>
    </w:p>
    <w:p w14:paraId="6FA20C61" w14:textId="77777777" w:rsidR="005E1CA3" w:rsidRDefault="005E1CA3">
      <w:pPr>
        <w:pStyle w:val="BodyText"/>
        <w:kinsoku w:val="0"/>
        <w:overflowPunct w:val="0"/>
        <w:rPr>
          <w:rFonts w:ascii="Times New Roman" w:hAnsi="Times New Roman" w:cs="Times New Roman"/>
          <w:sz w:val="20"/>
          <w:szCs w:val="20"/>
        </w:rPr>
      </w:pPr>
    </w:p>
    <w:p w14:paraId="36C1C8F9" w14:textId="77777777" w:rsidR="005E1CA3" w:rsidRDefault="005E1CA3">
      <w:pPr>
        <w:pStyle w:val="BodyText"/>
        <w:kinsoku w:val="0"/>
        <w:overflowPunct w:val="0"/>
        <w:rPr>
          <w:rFonts w:ascii="Times New Roman" w:hAnsi="Times New Roman" w:cs="Times New Roman"/>
          <w:sz w:val="20"/>
          <w:szCs w:val="20"/>
        </w:rPr>
      </w:pPr>
    </w:p>
    <w:p w14:paraId="4347B9DF" w14:textId="77777777" w:rsidR="005E1CA3" w:rsidRDefault="005E1CA3">
      <w:pPr>
        <w:pStyle w:val="BodyText"/>
        <w:kinsoku w:val="0"/>
        <w:overflowPunct w:val="0"/>
        <w:rPr>
          <w:rFonts w:ascii="Times New Roman" w:hAnsi="Times New Roman" w:cs="Times New Roman"/>
          <w:sz w:val="20"/>
          <w:szCs w:val="20"/>
        </w:rPr>
      </w:pPr>
    </w:p>
    <w:p w14:paraId="31B26971" w14:textId="77777777" w:rsidR="005E1CA3" w:rsidRDefault="005E1CA3">
      <w:pPr>
        <w:pStyle w:val="BodyText"/>
        <w:kinsoku w:val="0"/>
        <w:overflowPunct w:val="0"/>
        <w:rPr>
          <w:rFonts w:ascii="Times New Roman" w:hAnsi="Times New Roman" w:cs="Times New Roman"/>
          <w:sz w:val="20"/>
          <w:szCs w:val="20"/>
        </w:rPr>
      </w:pPr>
    </w:p>
    <w:p w14:paraId="2483EE31" w14:textId="77777777" w:rsidR="005E1CA3" w:rsidRDefault="005E1CA3">
      <w:pPr>
        <w:pStyle w:val="BodyText"/>
        <w:kinsoku w:val="0"/>
        <w:overflowPunct w:val="0"/>
        <w:spacing w:before="8"/>
        <w:rPr>
          <w:rFonts w:ascii="Times New Roman" w:hAnsi="Times New Roman" w:cs="Times New Roman"/>
          <w:sz w:val="16"/>
          <w:szCs w:val="16"/>
        </w:rPr>
      </w:pPr>
    </w:p>
    <w:p w14:paraId="745594FB" w14:textId="77777777" w:rsidR="005E1CA3" w:rsidRDefault="005E1CA3">
      <w:pPr>
        <w:pStyle w:val="BodyText"/>
        <w:kinsoku w:val="0"/>
        <w:overflowPunct w:val="0"/>
        <w:spacing w:before="84" w:line="672" w:lineRule="auto"/>
        <w:ind w:left="1310" w:right="1187" w:hanging="2"/>
        <w:jc w:val="center"/>
        <w:rPr>
          <w:sz w:val="52"/>
          <w:szCs w:val="52"/>
        </w:rPr>
      </w:pPr>
      <w:r>
        <w:rPr>
          <w:b/>
          <w:bCs/>
          <w:sz w:val="52"/>
          <w:szCs w:val="52"/>
        </w:rPr>
        <w:t xml:space="preserve">Birmingham City University Standard Terms &amp; Conditions for the Purchase of Services </w:t>
      </w:r>
      <w:r>
        <w:rPr>
          <w:sz w:val="52"/>
          <w:szCs w:val="52"/>
          <w:u w:val="thick"/>
        </w:rPr>
        <w:t xml:space="preserve">Above </w:t>
      </w:r>
      <w:r w:rsidR="006F68FB">
        <w:rPr>
          <w:sz w:val="52"/>
          <w:szCs w:val="52"/>
          <w:u w:val="thick"/>
        </w:rPr>
        <w:t>Find a Tender</w:t>
      </w:r>
    </w:p>
    <w:p w14:paraId="12415075" w14:textId="77777777" w:rsidR="005E1CA3" w:rsidRDefault="005E1CA3">
      <w:pPr>
        <w:pStyle w:val="BodyText"/>
        <w:kinsoku w:val="0"/>
        <w:overflowPunct w:val="0"/>
        <w:spacing w:before="84" w:line="672" w:lineRule="auto"/>
        <w:ind w:left="1310" w:right="1187" w:hanging="2"/>
        <w:jc w:val="center"/>
        <w:rPr>
          <w:sz w:val="52"/>
          <w:szCs w:val="52"/>
        </w:rPr>
        <w:sectPr w:rsidR="005E1CA3">
          <w:headerReference w:type="even" r:id="rId9"/>
          <w:headerReference w:type="default" r:id="rId10"/>
          <w:footerReference w:type="even" r:id="rId11"/>
          <w:footerReference w:type="default" r:id="rId12"/>
          <w:headerReference w:type="first" r:id="rId13"/>
          <w:footerReference w:type="first" r:id="rId14"/>
          <w:pgSz w:w="11900" w:h="16860"/>
          <w:pgMar w:top="1240" w:right="860" w:bottom="920" w:left="1200" w:header="396" w:footer="729" w:gutter="0"/>
          <w:pgNumType w:start="1"/>
          <w:cols w:space="720"/>
          <w:noEndnote/>
        </w:sectPr>
      </w:pPr>
    </w:p>
    <w:p w14:paraId="6EB841F0" w14:textId="77777777" w:rsidR="005E1CA3" w:rsidRPr="00920961" w:rsidRDefault="00920961" w:rsidP="00920961">
      <w:pPr>
        <w:pStyle w:val="BodyText"/>
        <w:kinsoku w:val="0"/>
        <w:overflowPunct w:val="0"/>
        <w:spacing w:before="88"/>
        <w:rPr>
          <w:b/>
          <w:bCs/>
        </w:rPr>
      </w:pPr>
      <w:r w:rsidRPr="00920961">
        <w:rPr>
          <w:b/>
          <w:bCs/>
        </w:rPr>
        <w:lastRenderedPageBreak/>
        <w:t>Contents</w:t>
      </w:r>
    </w:p>
    <w:p w14:paraId="2DC67F30" w14:textId="77777777" w:rsidR="00920961" w:rsidRDefault="00920961" w:rsidP="00920961">
      <w:pPr>
        <w:pStyle w:val="BodyText"/>
        <w:kinsoku w:val="0"/>
        <w:overflowPunct w:val="0"/>
        <w:spacing w:before="88"/>
      </w:pPr>
    </w:p>
    <w:p w14:paraId="1754269A" w14:textId="671CDFC9" w:rsidR="00422BEF" w:rsidRDefault="00920961">
      <w:pPr>
        <w:pStyle w:val="TOC1"/>
        <w:tabs>
          <w:tab w:val="left" w:pos="440"/>
          <w:tab w:val="right" w:leader="dot" w:pos="9830"/>
        </w:tabs>
        <w:rPr>
          <w:rFonts w:asciiTheme="minorHAnsi" w:hAnsiTheme="minorHAnsi" w:cstheme="minorBidi"/>
          <w:noProof/>
        </w:rPr>
      </w:pPr>
      <w:r>
        <w:fldChar w:fldCharType="begin"/>
      </w:r>
      <w:r>
        <w:instrText xml:space="preserve"> TOC \o "1-1" \h \z \u </w:instrText>
      </w:r>
      <w:r>
        <w:fldChar w:fldCharType="separate"/>
      </w:r>
      <w:hyperlink w:anchor="_Toc73095998" w:history="1">
        <w:r w:rsidR="00422BEF" w:rsidRPr="00E234D8">
          <w:rPr>
            <w:rStyle w:val="Hyperlink"/>
            <w:noProof/>
          </w:rPr>
          <w:t>1</w:t>
        </w:r>
        <w:r w:rsidR="00422BEF">
          <w:rPr>
            <w:rFonts w:asciiTheme="minorHAnsi" w:hAnsiTheme="minorHAnsi" w:cstheme="minorBidi"/>
            <w:noProof/>
          </w:rPr>
          <w:tab/>
        </w:r>
        <w:r w:rsidR="00422BEF" w:rsidRPr="00E234D8">
          <w:rPr>
            <w:rStyle w:val="Hyperlink"/>
            <w:noProof/>
          </w:rPr>
          <w:t>Interpretation</w:t>
        </w:r>
        <w:r w:rsidR="00422BEF">
          <w:rPr>
            <w:noProof/>
            <w:webHidden/>
          </w:rPr>
          <w:tab/>
        </w:r>
        <w:r w:rsidR="00422BEF">
          <w:rPr>
            <w:noProof/>
            <w:webHidden/>
          </w:rPr>
          <w:fldChar w:fldCharType="begin"/>
        </w:r>
        <w:r w:rsidR="00422BEF">
          <w:rPr>
            <w:noProof/>
            <w:webHidden/>
          </w:rPr>
          <w:instrText xml:space="preserve"> PAGEREF _Toc73095998 \h </w:instrText>
        </w:r>
        <w:r w:rsidR="00422BEF">
          <w:rPr>
            <w:noProof/>
            <w:webHidden/>
          </w:rPr>
        </w:r>
        <w:r w:rsidR="00422BEF">
          <w:rPr>
            <w:noProof/>
            <w:webHidden/>
          </w:rPr>
          <w:fldChar w:fldCharType="separate"/>
        </w:r>
        <w:r w:rsidR="00422BEF">
          <w:rPr>
            <w:noProof/>
            <w:webHidden/>
          </w:rPr>
          <w:t>1</w:t>
        </w:r>
        <w:r w:rsidR="00422BEF">
          <w:rPr>
            <w:noProof/>
            <w:webHidden/>
          </w:rPr>
          <w:fldChar w:fldCharType="end"/>
        </w:r>
      </w:hyperlink>
    </w:p>
    <w:p w14:paraId="125991C1" w14:textId="2A0245EC" w:rsidR="00422BEF" w:rsidRDefault="00000000">
      <w:pPr>
        <w:pStyle w:val="TOC1"/>
        <w:tabs>
          <w:tab w:val="left" w:pos="440"/>
          <w:tab w:val="right" w:leader="dot" w:pos="9830"/>
        </w:tabs>
        <w:rPr>
          <w:rFonts w:asciiTheme="minorHAnsi" w:hAnsiTheme="minorHAnsi" w:cstheme="minorBidi"/>
          <w:noProof/>
        </w:rPr>
      </w:pPr>
      <w:hyperlink w:anchor="_Toc73095999" w:history="1">
        <w:r w:rsidR="00422BEF" w:rsidRPr="00E234D8">
          <w:rPr>
            <w:rStyle w:val="Hyperlink"/>
            <w:noProof/>
          </w:rPr>
          <w:t>2</w:t>
        </w:r>
        <w:r w:rsidR="00422BEF">
          <w:rPr>
            <w:rFonts w:asciiTheme="minorHAnsi" w:hAnsiTheme="minorHAnsi" w:cstheme="minorBidi"/>
            <w:noProof/>
          </w:rPr>
          <w:tab/>
        </w:r>
        <w:r w:rsidR="00422BEF" w:rsidRPr="00E234D8">
          <w:rPr>
            <w:rStyle w:val="Hyperlink"/>
            <w:noProof/>
          </w:rPr>
          <w:t>Due</w:t>
        </w:r>
        <w:r w:rsidR="00422BEF" w:rsidRPr="00E234D8">
          <w:rPr>
            <w:rStyle w:val="Hyperlink"/>
            <w:noProof/>
            <w:spacing w:val="-3"/>
          </w:rPr>
          <w:t xml:space="preserve"> </w:t>
        </w:r>
        <w:r w:rsidR="00422BEF" w:rsidRPr="00E234D8">
          <w:rPr>
            <w:rStyle w:val="Hyperlink"/>
            <w:noProof/>
          </w:rPr>
          <w:t>Diligence</w:t>
        </w:r>
        <w:r w:rsidR="00422BEF">
          <w:rPr>
            <w:noProof/>
            <w:webHidden/>
          </w:rPr>
          <w:tab/>
        </w:r>
        <w:r w:rsidR="00422BEF">
          <w:rPr>
            <w:noProof/>
            <w:webHidden/>
          </w:rPr>
          <w:fldChar w:fldCharType="begin"/>
        </w:r>
        <w:r w:rsidR="00422BEF">
          <w:rPr>
            <w:noProof/>
            <w:webHidden/>
          </w:rPr>
          <w:instrText xml:space="preserve"> PAGEREF _Toc73095999 \h </w:instrText>
        </w:r>
        <w:r w:rsidR="00422BEF">
          <w:rPr>
            <w:noProof/>
            <w:webHidden/>
          </w:rPr>
        </w:r>
        <w:r w:rsidR="00422BEF">
          <w:rPr>
            <w:noProof/>
            <w:webHidden/>
          </w:rPr>
          <w:fldChar w:fldCharType="separate"/>
        </w:r>
        <w:r w:rsidR="00422BEF">
          <w:rPr>
            <w:noProof/>
            <w:webHidden/>
          </w:rPr>
          <w:t>9</w:t>
        </w:r>
        <w:r w:rsidR="00422BEF">
          <w:rPr>
            <w:noProof/>
            <w:webHidden/>
          </w:rPr>
          <w:fldChar w:fldCharType="end"/>
        </w:r>
      </w:hyperlink>
    </w:p>
    <w:p w14:paraId="1139483F" w14:textId="4F758282" w:rsidR="00422BEF" w:rsidRDefault="00000000">
      <w:pPr>
        <w:pStyle w:val="TOC1"/>
        <w:tabs>
          <w:tab w:val="left" w:pos="440"/>
          <w:tab w:val="right" w:leader="dot" w:pos="9830"/>
        </w:tabs>
        <w:rPr>
          <w:rFonts w:asciiTheme="minorHAnsi" w:hAnsiTheme="minorHAnsi" w:cstheme="minorBidi"/>
          <w:noProof/>
        </w:rPr>
      </w:pPr>
      <w:hyperlink w:anchor="_Toc73096000" w:history="1">
        <w:r w:rsidR="00422BEF" w:rsidRPr="00E234D8">
          <w:rPr>
            <w:rStyle w:val="Hyperlink"/>
            <w:noProof/>
          </w:rPr>
          <w:t>3</w:t>
        </w:r>
        <w:r w:rsidR="00422BEF">
          <w:rPr>
            <w:rFonts w:asciiTheme="minorHAnsi" w:hAnsiTheme="minorHAnsi" w:cstheme="minorBidi"/>
            <w:noProof/>
          </w:rPr>
          <w:tab/>
        </w:r>
        <w:r w:rsidR="00422BEF" w:rsidRPr="00E234D8">
          <w:rPr>
            <w:rStyle w:val="Hyperlink"/>
            <w:noProof/>
          </w:rPr>
          <w:t>Basis of</w:t>
        </w:r>
        <w:r w:rsidR="00422BEF" w:rsidRPr="00E234D8">
          <w:rPr>
            <w:rStyle w:val="Hyperlink"/>
            <w:noProof/>
            <w:spacing w:val="-9"/>
          </w:rPr>
          <w:t xml:space="preserve"> </w:t>
        </w:r>
        <w:r w:rsidR="00422BEF" w:rsidRPr="00E234D8">
          <w:rPr>
            <w:rStyle w:val="Hyperlink"/>
            <w:noProof/>
          </w:rPr>
          <w:t>Contract</w:t>
        </w:r>
        <w:r w:rsidR="00422BEF">
          <w:rPr>
            <w:noProof/>
            <w:webHidden/>
          </w:rPr>
          <w:tab/>
        </w:r>
        <w:r w:rsidR="00422BEF">
          <w:rPr>
            <w:noProof/>
            <w:webHidden/>
          </w:rPr>
          <w:fldChar w:fldCharType="begin"/>
        </w:r>
        <w:r w:rsidR="00422BEF">
          <w:rPr>
            <w:noProof/>
            <w:webHidden/>
          </w:rPr>
          <w:instrText xml:space="preserve"> PAGEREF _Toc73096000 \h </w:instrText>
        </w:r>
        <w:r w:rsidR="00422BEF">
          <w:rPr>
            <w:noProof/>
            <w:webHidden/>
          </w:rPr>
        </w:r>
        <w:r w:rsidR="00422BEF">
          <w:rPr>
            <w:noProof/>
            <w:webHidden/>
          </w:rPr>
          <w:fldChar w:fldCharType="separate"/>
        </w:r>
        <w:r w:rsidR="00422BEF">
          <w:rPr>
            <w:noProof/>
            <w:webHidden/>
          </w:rPr>
          <w:t>10</w:t>
        </w:r>
        <w:r w:rsidR="00422BEF">
          <w:rPr>
            <w:noProof/>
            <w:webHidden/>
          </w:rPr>
          <w:fldChar w:fldCharType="end"/>
        </w:r>
      </w:hyperlink>
    </w:p>
    <w:p w14:paraId="5D955607" w14:textId="4AA9C2F4" w:rsidR="00422BEF" w:rsidRDefault="00000000">
      <w:pPr>
        <w:pStyle w:val="TOC1"/>
        <w:tabs>
          <w:tab w:val="left" w:pos="440"/>
          <w:tab w:val="right" w:leader="dot" w:pos="9830"/>
        </w:tabs>
        <w:rPr>
          <w:rFonts w:asciiTheme="minorHAnsi" w:hAnsiTheme="minorHAnsi" w:cstheme="minorBidi"/>
          <w:noProof/>
        </w:rPr>
      </w:pPr>
      <w:hyperlink w:anchor="_Toc73096001" w:history="1">
        <w:r w:rsidR="00422BEF" w:rsidRPr="00E234D8">
          <w:rPr>
            <w:rStyle w:val="Hyperlink"/>
            <w:noProof/>
          </w:rPr>
          <w:t>4</w:t>
        </w:r>
        <w:r w:rsidR="00422BEF">
          <w:rPr>
            <w:rFonts w:asciiTheme="minorHAnsi" w:hAnsiTheme="minorHAnsi" w:cstheme="minorBidi"/>
            <w:noProof/>
          </w:rPr>
          <w:tab/>
        </w:r>
        <w:r w:rsidR="00422BEF" w:rsidRPr="00E234D8">
          <w:rPr>
            <w:rStyle w:val="Hyperlink"/>
            <w:noProof/>
          </w:rPr>
          <w:t>Supply of</w:t>
        </w:r>
        <w:r w:rsidR="00422BEF" w:rsidRPr="00E234D8">
          <w:rPr>
            <w:rStyle w:val="Hyperlink"/>
            <w:noProof/>
            <w:spacing w:val="-13"/>
          </w:rPr>
          <w:t xml:space="preserve"> </w:t>
        </w:r>
        <w:r w:rsidR="00422BEF" w:rsidRPr="00E234D8">
          <w:rPr>
            <w:rStyle w:val="Hyperlink"/>
            <w:noProof/>
          </w:rPr>
          <w:t>Services</w:t>
        </w:r>
        <w:r w:rsidR="00422BEF">
          <w:rPr>
            <w:noProof/>
            <w:webHidden/>
          </w:rPr>
          <w:tab/>
        </w:r>
        <w:r w:rsidR="00422BEF">
          <w:rPr>
            <w:noProof/>
            <w:webHidden/>
          </w:rPr>
          <w:fldChar w:fldCharType="begin"/>
        </w:r>
        <w:r w:rsidR="00422BEF">
          <w:rPr>
            <w:noProof/>
            <w:webHidden/>
          </w:rPr>
          <w:instrText xml:space="preserve"> PAGEREF _Toc73096001 \h </w:instrText>
        </w:r>
        <w:r w:rsidR="00422BEF">
          <w:rPr>
            <w:noProof/>
            <w:webHidden/>
          </w:rPr>
        </w:r>
        <w:r w:rsidR="00422BEF">
          <w:rPr>
            <w:noProof/>
            <w:webHidden/>
          </w:rPr>
          <w:fldChar w:fldCharType="separate"/>
        </w:r>
        <w:r w:rsidR="00422BEF">
          <w:rPr>
            <w:noProof/>
            <w:webHidden/>
          </w:rPr>
          <w:t>10</w:t>
        </w:r>
        <w:r w:rsidR="00422BEF">
          <w:rPr>
            <w:noProof/>
            <w:webHidden/>
          </w:rPr>
          <w:fldChar w:fldCharType="end"/>
        </w:r>
      </w:hyperlink>
    </w:p>
    <w:p w14:paraId="45122CC6" w14:textId="7156B678" w:rsidR="00422BEF" w:rsidRDefault="00000000">
      <w:pPr>
        <w:pStyle w:val="TOC1"/>
        <w:tabs>
          <w:tab w:val="left" w:pos="440"/>
          <w:tab w:val="right" w:leader="dot" w:pos="9830"/>
        </w:tabs>
        <w:rPr>
          <w:rFonts w:asciiTheme="minorHAnsi" w:hAnsiTheme="minorHAnsi" w:cstheme="minorBidi"/>
          <w:noProof/>
        </w:rPr>
      </w:pPr>
      <w:hyperlink w:anchor="_Toc73096002" w:history="1">
        <w:r w:rsidR="00422BEF" w:rsidRPr="00E234D8">
          <w:rPr>
            <w:rStyle w:val="Hyperlink"/>
            <w:noProof/>
          </w:rPr>
          <w:t>5</w:t>
        </w:r>
        <w:r w:rsidR="00422BEF">
          <w:rPr>
            <w:rFonts w:asciiTheme="minorHAnsi" w:hAnsiTheme="minorHAnsi" w:cstheme="minorBidi"/>
            <w:noProof/>
          </w:rPr>
          <w:tab/>
        </w:r>
        <w:r w:rsidR="00422BEF" w:rsidRPr="00E234D8">
          <w:rPr>
            <w:rStyle w:val="Hyperlink"/>
            <w:noProof/>
          </w:rPr>
          <w:t>Charges and</w:t>
        </w:r>
        <w:r w:rsidR="00422BEF" w:rsidRPr="00E234D8">
          <w:rPr>
            <w:rStyle w:val="Hyperlink"/>
            <w:noProof/>
            <w:spacing w:val="-14"/>
          </w:rPr>
          <w:t xml:space="preserve"> </w:t>
        </w:r>
        <w:r w:rsidR="00422BEF" w:rsidRPr="00E234D8">
          <w:rPr>
            <w:rStyle w:val="Hyperlink"/>
            <w:noProof/>
          </w:rPr>
          <w:t>Payment</w:t>
        </w:r>
        <w:r w:rsidR="00422BEF">
          <w:rPr>
            <w:noProof/>
            <w:webHidden/>
          </w:rPr>
          <w:tab/>
        </w:r>
        <w:r w:rsidR="00422BEF">
          <w:rPr>
            <w:noProof/>
            <w:webHidden/>
          </w:rPr>
          <w:fldChar w:fldCharType="begin"/>
        </w:r>
        <w:r w:rsidR="00422BEF">
          <w:rPr>
            <w:noProof/>
            <w:webHidden/>
          </w:rPr>
          <w:instrText xml:space="preserve"> PAGEREF _Toc73096002 \h </w:instrText>
        </w:r>
        <w:r w:rsidR="00422BEF">
          <w:rPr>
            <w:noProof/>
            <w:webHidden/>
          </w:rPr>
        </w:r>
        <w:r w:rsidR="00422BEF">
          <w:rPr>
            <w:noProof/>
            <w:webHidden/>
          </w:rPr>
          <w:fldChar w:fldCharType="separate"/>
        </w:r>
        <w:r w:rsidR="00422BEF">
          <w:rPr>
            <w:noProof/>
            <w:webHidden/>
          </w:rPr>
          <w:t>12</w:t>
        </w:r>
        <w:r w:rsidR="00422BEF">
          <w:rPr>
            <w:noProof/>
            <w:webHidden/>
          </w:rPr>
          <w:fldChar w:fldCharType="end"/>
        </w:r>
      </w:hyperlink>
    </w:p>
    <w:p w14:paraId="654C86C9" w14:textId="08920DC1" w:rsidR="00422BEF" w:rsidRDefault="00000000">
      <w:pPr>
        <w:pStyle w:val="TOC1"/>
        <w:tabs>
          <w:tab w:val="left" w:pos="440"/>
          <w:tab w:val="right" w:leader="dot" w:pos="9830"/>
        </w:tabs>
        <w:rPr>
          <w:rFonts w:asciiTheme="minorHAnsi" w:hAnsiTheme="minorHAnsi" w:cstheme="minorBidi"/>
          <w:noProof/>
        </w:rPr>
      </w:pPr>
      <w:hyperlink w:anchor="_Toc73096003" w:history="1">
        <w:r w:rsidR="00422BEF" w:rsidRPr="00E234D8">
          <w:rPr>
            <w:rStyle w:val="Hyperlink"/>
            <w:noProof/>
          </w:rPr>
          <w:t>6</w:t>
        </w:r>
        <w:r w:rsidR="00422BEF">
          <w:rPr>
            <w:rFonts w:asciiTheme="minorHAnsi" w:hAnsiTheme="minorHAnsi" w:cstheme="minorBidi"/>
            <w:noProof/>
          </w:rPr>
          <w:tab/>
        </w:r>
        <w:r w:rsidR="00422BEF" w:rsidRPr="00E234D8">
          <w:rPr>
            <w:rStyle w:val="Hyperlink"/>
            <w:noProof/>
          </w:rPr>
          <w:t>Warranties and</w:t>
        </w:r>
        <w:r w:rsidR="00422BEF" w:rsidRPr="00E234D8">
          <w:rPr>
            <w:rStyle w:val="Hyperlink"/>
            <w:noProof/>
            <w:spacing w:val="-19"/>
          </w:rPr>
          <w:t xml:space="preserve"> </w:t>
        </w:r>
        <w:r w:rsidR="00422BEF" w:rsidRPr="00E234D8">
          <w:rPr>
            <w:rStyle w:val="Hyperlink"/>
            <w:noProof/>
          </w:rPr>
          <w:t>Representations</w:t>
        </w:r>
        <w:r w:rsidR="00422BEF">
          <w:rPr>
            <w:noProof/>
            <w:webHidden/>
          </w:rPr>
          <w:tab/>
        </w:r>
        <w:r w:rsidR="00422BEF">
          <w:rPr>
            <w:noProof/>
            <w:webHidden/>
          </w:rPr>
          <w:fldChar w:fldCharType="begin"/>
        </w:r>
        <w:r w:rsidR="00422BEF">
          <w:rPr>
            <w:noProof/>
            <w:webHidden/>
          </w:rPr>
          <w:instrText xml:space="preserve"> PAGEREF _Toc73096003 \h </w:instrText>
        </w:r>
        <w:r w:rsidR="00422BEF">
          <w:rPr>
            <w:noProof/>
            <w:webHidden/>
          </w:rPr>
        </w:r>
        <w:r w:rsidR="00422BEF">
          <w:rPr>
            <w:noProof/>
            <w:webHidden/>
          </w:rPr>
          <w:fldChar w:fldCharType="separate"/>
        </w:r>
        <w:r w:rsidR="00422BEF">
          <w:rPr>
            <w:noProof/>
            <w:webHidden/>
          </w:rPr>
          <w:t>13</w:t>
        </w:r>
        <w:r w:rsidR="00422BEF">
          <w:rPr>
            <w:noProof/>
            <w:webHidden/>
          </w:rPr>
          <w:fldChar w:fldCharType="end"/>
        </w:r>
      </w:hyperlink>
    </w:p>
    <w:p w14:paraId="43DBCB93" w14:textId="19EA0105" w:rsidR="00422BEF" w:rsidRDefault="00000000">
      <w:pPr>
        <w:pStyle w:val="TOC1"/>
        <w:tabs>
          <w:tab w:val="left" w:pos="440"/>
          <w:tab w:val="right" w:leader="dot" w:pos="9830"/>
        </w:tabs>
        <w:rPr>
          <w:rFonts w:asciiTheme="minorHAnsi" w:hAnsiTheme="minorHAnsi" w:cstheme="minorBidi"/>
          <w:noProof/>
        </w:rPr>
      </w:pPr>
      <w:hyperlink w:anchor="_Toc73096004" w:history="1">
        <w:r w:rsidR="00422BEF" w:rsidRPr="00E234D8">
          <w:rPr>
            <w:rStyle w:val="Hyperlink"/>
            <w:noProof/>
          </w:rPr>
          <w:t>7</w:t>
        </w:r>
        <w:r w:rsidR="00422BEF">
          <w:rPr>
            <w:rFonts w:asciiTheme="minorHAnsi" w:hAnsiTheme="minorHAnsi" w:cstheme="minorBidi"/>
            <w:noProof/>
          </w:rPr>
          <w:tab/>
        </w:r>
        <w:r w:rsidR="00422BEF" w:rsidRPr="00E234D8">
          <w:rPr>
            <w:rStyle w:val="Hyperlink"/>
            <w:noProof/>
          </w:rPr>
          <w:t>Standards</w:t>
        </w:r>
        <w:r w:rsidR="00422BEF">
          <w:rPr>
            <w:noProof/>
            <w:webHidden/>
          </w:rPr>
          <w:tab/>
        </w:r>
        <w:r w:rsidR="00422BEF">
          <w:rPr>
            <w:noProof/>
            <w:webHidden/>
          </w:rPr>
          <w:fldChar w:fldCharType="begin"/>
        </w:r>
        <w:r w:rsidR="00422BEF">
          <w:rPr>
            <w:noProof/>
            <w:webHidden/>
          </w:rPr>
          <w:instrText xml:space="preserve"> PAGEREF _Toc73096004 \h </w:instrText>
        </w:r>
        <w:r w:rsidR="00422BEF">
          <w:rPr>
            <w:noProof/>
            <w:webHidden/>
          </w:rPr>
        </w:r>
        <w:r w:rsidR="00422BEF">
          <w:rPr>
            <w:noProof/>
            <w:webHidden/>
          </w:rPr>
          <w:fldChar w:fldCharType="separate"/>
        </w:r>
        <w:r w:rsidR="00422BEF">
          <w:rPr>
            <w:noProof/>
            <w:webHidden/>
          </w:rPr>
          <w:t>15</w:t>
        </w:r>
        <w:r w:rsidR="00422BEF">
          <w:rPr>
            <w:noProof/>
            <w:webHidden/>
          </w:rPr>
          <w:fldChar w:fldCharType="end"/>
        </w:r>
      </w:hyperlink>
    </w:p>
    <w:p w14:paraId="621D9839" w14:textId="25E095A3" w:rsidR="00422BEF" w:rsidRDefault="00000000">
      <w:pPr>
        <w:pStyle w:val="TOC1"/>
        <w:tabs>
          <w:tab w:val="left" w:pos="440"/>
          <w:tab w:val="right" w:leader="dot" w:pos="9830"/>
        </w:tabs>
        <w:rPr>
          <w:rFonts w:asciiTheme="minorHAnsi" w:hAnsiTheme="minorHAnsi" w:cstheme="minorBidi"/>
          <w:noProof/>
        </w:rPr>
      </w:pPr>
      <w:hyperlink w:anchor="_Toc73096005" w:history="1">
        <w:r w:rsidR="00422BEF" w:rsidRPr="00E234D8">
          <w:rPr>
            <w:rStyle w:val="Hyperlink"/>
            <w:noProof/>
          </w:rPr>
          <w:t>8</w:t>
        </w:r>
        <w:r w:rsidR="00422BEF">
          <w:rPr>
            <w:rFonts w:asciiTheme="minorHAnsi" w:hAnsiTheme="minorHAnsi" w:cstheme="minorBidi"/>
            <w:noProof/>
          </w:rPr>
          <w:tab/>
        </w:r>
        <w:r w:rsidR="00422BEF" w:rsidRPr="00E234D8">
          <w:rPr>
            <w:rStyle w:val="Hyperlink"/>
            <w:noProof/>
          </w:rPr>
          <w:t>Key Performance</w:t>
        </w:r>
        <w:r w:rsidR="00422BEF" w:rsidRPr="00E234D8">
          <w:rPr>
            <w:rStyle w:val="Hyperlink"/>
            <w:noProof/>
            <w:spacing w:val="-21"/>
          </w:rPr>
          <w:t xml:space="preserve"> </w:t>
        </w:r>
        <w:r w:rsidR="00422BEF" w:rsidRPr="00E234D8">
          <w:rPr>
            <w:rStyle w:val="Hyperlink"/>
            <w:noProof/>
          </w:rPr>
          <w:t>Indicators</w:t>
        </w:r>
        <w:r w:rsidR="00422BEF">
          <w:rPr>
            <w:noProof/>
            <w:webHidden/>
          </w:rPr>
          <w:tab/>
        </w:r>
        <w:r w:rsidR="00422BEF">
          <w:rPr>
            <w:noProof/>
            <w:webHidden/>
          </w:rPr>
          <w:fldChar w:fldCharType="begin"/>
        </w:r>
        <w:r w:rsidR="00422BEF">
          <w:rPr>
            <w:noProof/>
            <w:webHidden/>
          </w:rPr>
          <w:instrText xml:space="preserve"> PAGEREF _Toc73096005 \h </w:instrText>
        </w:r>
        <w:r w:rsidR="00422BEF">
          <w:rPr>
            <w:noProof/>
            <w:webHidden/>
          </w:rPr>
        </w:r>
        <w:r w:rsidR="00422BEF">
          <w:rPr>
            <w:noProof/>
            <w:webHidden/>
          </w:rPr>
          <w:fldChar w:fldCharType="separate"/>
        </w:r>
        <w:r w:rsidR="00422BEF">
          <w:rPr>
            <w:noProof/>
            <w:webHidden/>
          </w:rPr>
          <w:t>15</w:t>
        </w:r>
        <w:r w:rsidR="00422BEF">
          <w:rPr>
            <w:noProof/>
            <w:webHidden/>
          </w:rPr>
          <w:fldChar w:fldCharType="end"/>
        </w:r>
      </w:hyperlink>
    </w:p>
    <w:p w14:paraId="2465AA09" w14:textId="54E0000D" w:rsidR="00422BEF" w:rsidRDefault="00000000">
      <w:pPr>
        <w:pStyle w:val="TOC1"/>
        <w:tabs>
          <w:tab w:val="left" w:pos="440"/>
          <w:tab w:val="right" w:leader="dot" w:pos="9830"/>
        </w:tabs>
        <w:rPr>
          <w:rFonts w:asciiTheme="minorHAnsi" w:hAnsiTheme="minorHAnsi" w:cstheme="minorBidi"/>
          <w:noProof/>
        </w:rPr>
      </w:pPr>
      <w:hyperlink w:anchor="_Toc73096006" w:history="1">
        <w:r w:rsidR="00422BEF" w:rsidRPr="00E234D8">
          <w:rPr>
            <w:rStyle w:val="Hyperlink"/>
            <w:noProof/>
          </w:rPr>
          <w:t>9</w:t>
        </w:r>
        <w:r w:rsidR="00422BEF">
          <w:rPr>
            <w:rFonts w:asciiTheme="minorHAnsi" w:hAnsiTheme="minorHAnsi" w:cstheme="minorBidi"/>
            <w:noProof/>
          </w:rPr>
          <w:tab/>
        </w:r>
        <w:r w:rsidR="00422BEF" w:rsidRPr="00E234D8">
          <w:rPr>
            <w:rStyle w:val="Hyperlink"/>
            <w:noProof/>
          </w:rPr>
          <w:t>University</w:t>
        </w:r>
        <w:r w:rsidR="00422BEF" w:rsidRPr="00E234D8">
          <w:rPr>
            <w:rStyle w:val="Hyperlink"/>
            <w:noProof/>
            <w:spacing w:val="-17"/>
          </w:rPr>
          <w:t xml:space="preserve"> </w:t>
        </w:r>
        <w:r w:rsidR="00422BEF" w:rsidRPr="00E234D8">
          <w:rPr>
            <w:rStyle w:val="Hyperlink"/>
            <w:noProof/>
          </w:rPr>
          <w:t>Remedies</w:t>
        </w:r>
        <w:r w:rsidR="00422BEF">
          <w:rPr>
            <w:noProof/>
            <w:webHidden/>
          </w:rPr>
          <w:tab/>
        </w:r>
        <w:r w:rsidR="00422BEF">
          <w:rPr>
            <w:noProof/>
            <w:webHidden/>
          </w:rPr>
          <w:fldChar w:fldCharType="begin"/>
        </w:r>
        <w:r w:rsidR="00422BEF">
          <w:rPr>
            <w:noProof/>
            <w:webHidden/>
          </w:rPr>
          <w:instrText xml:space="preserve"> PAGEREF _Toc73096006 \h </w:instrText>
        </w:r>
        <w:r w:rsidR="00422BEF">
          <w:rPr>
            <w:noProof/>
            <w:webHidden/>
          </w:rPr>
        </w:r>
        <w:r w:rsidR="00422BEF">
          <w:rPr>
            <w:noProof/>
            <w:webHidden/>
          </w:rPr>
          <w:fldChar w:fldCharType="separate"/>
        </w:r>
        <w:r w:rsidR="00422BEF">
          <w:rPr>
            <w:noProof/>
            <w:webHidden/>
          </w:rPr>
          <w:t>16</w:t>
        </w:r>
        <w:r w:rsidR="00422BEF">
          <w:rPr>
            <w:noProof/>
            <w:webHidden/>
          </w:rPr>
          <w:fldChar w:fldCharType="end"/>
        </w:r>
      </w:hyperlink>
    </w:p>
    <w:p w14:paraId="6B38E140" w14:textId="14F7386F" w:rsidR="00422BEF" w:rsidRDefault="00000000">
      <w:pPr>
        <w:pStyle w:val="TOC1"/>
        <w:tabs>
          <w:tab w:val="left" w:pos="660"/>
          <w:tab w:val="right" w:leader="dot" w:pos="9830"/>
        </w:tabs>
        <w:rPr>
          <w:rFonts w:asciiTheme="minorHAnsi" w:hAnsiTheme="minorHAnsi" w:cstheme="minorBidi"/>
          <w:noProof/>
        </w:rPr>
      </w:pPr>
      <w:hyperlink w:anchor="_Toc73096007" w:history="1">
        <w:r w:rsidR="00422BEF" w:rsidRPr="00E234D8">
          <w:rPr>
            <w:rStyle w:val="Hyperlink"/>
            <w:noProof/>
          </w:rPr>
          <w:t>10</w:t>
        </w:r>
        <w:r w:rsidR="00422BEF">
          <w:rPr>
            <w:rFonts w:asciiTheme="minorHAnsi" w:hAnsiTheme="minorHAnsi" w:cstheme="minorBidi"/>
            <w:noProof/>
          </w:rPr>
          <w:tab/>
        </w:r>
        <w:r w:rsidR="00422BEF" w:rsidRPr="00E234D8">
          <w:rPr>
            <w:rStyle w:val="Hyperlink"/>
            <w:noProof/>
          </w:rPr>
          <w:t>University’s</w:t>
        </w:r>
        <w:r w:rsidR="00422BEF" w:rsidRPr="00E234D8">
          <w:rPr>
            <w:rStyle w:val="Hyperlink"/>
            <w:noProof/>
            <w:spacing w:val="-12"/>
          </w:rPr>
          <w:t xml:space="preserve"> </w:t>
        </w:r>
        <w:r w:rsidR="00422BEF" w:rsidRPr="00E234D8">
          <w:rPr>
            <w:rStyle w:val="Hyperlink"/>
            <w:noProof/>
          </w:rPr>
          <w:t>Obligations</w:t>
        </w:r>
        <w:r w:rsidR="00422BEF">
          <w:rPr>
            <w:noProof/>
            <w:webHidden/>
          </w:rPr>
          <w:tab/>
        </w:r>
        <w:r w:rsidR="00422BEF">
          <w:rPr>
            <w:noProof/>
            <w:webHidden/>
          </w:rPr>
          <w:fldChar w:fldCharType="begin"/>
        </w:r>
        <w:r w:rsidR="00422BEF">
          <w:rPr>
            <w:noProof/>
            <w:webHidden/>
          </w:rPr>
          <w:instrText xml:space="preserve"> PAGEREF _Toc73096007 \h </w:instrText>
        </w:r>
        <w:r w:rsidR="00422BEF">
          <w:rPr>
            <w:noProof/>
            <w:webHidden/>
          </w:rPr>
        </w:r>
        <w:r w:rsidR="00422BEF">
          <w:rPr>
            <w:noProof/>
            <w:webHidden/>
          </w:rPr>
          <w:fldChar w:fldCharType="separate"/>
        </w:r>
        <w:r w:rsidR="00422BEF">
          <w:rPr>
            <w:noProof/>
            <w:webHidden/>
          </w:rPr>
          <w:t>16</w:t>
        </w:r>
        <w:r w:rsidR="00422BEF">
          <w:rPr>
            <w:noProof/>
            <w:webHidden/>
          </w:rPr>
          <w:fldChar w:fldCharType="end"/>
        </w:r>
      </w:hyperlink>
    </w:p>
    <w:p w14:paraId="0026471F" w14:textId="359100C2" w:rsidR="00422BEF" w:rsidRDefault="00000000">
      <w:pPr>
        <w:pStyle w:val="TOC1"/>
        <w:tabs>
          <w:tab w:val="left" w:pos="660"/>
          <w:tab w:val="right" w:leader="dot" w:pos="9830"/>
        </w:tabs>
        <w:rPr>
          <w:rFonts w:asciiTheme="minorHAnsi" w:hAnsiTheme="minorHAnsi" w:cstheme="minorBidi"/>
          <w:noProof/>
        </w:rPr>
      </w:pPr>
      <w:hyperlink w:anchor="_Toc73096008" w:history="1">
        <w:r w:rsidR="00422BEF" w:rsidRPr="00E234D8">
          <w:rPr>
            <w:rStyle w:val="Hyperlink"/>
            <w:noProof/>
          </w:rPr>
          <w:t>11</w:t>
        </w:r>
        <w:r w:rsidR="00422BEF">
          <w:rPr>
            <w:rFonts w:asciiTheme="minorHAnsi" w:hAnsiTheme="minorHAnsi" w:cstheme="minorBidi"/>
            <w:noProof/>
          </w:rPr>
          <w:tab/>
        </w:r>
        <w:r w:rsidR="00422BEF" w:rsidRPr="00E234D8">
          <w:rPr>
            <w:rStyle w:val="Hyperlink"/>
            <w:noProof/>
          </w:rPr>
          <w:t>Non-Discrimination</w:t>
        </w:r>
        <w:r w:rsidR="00422BEF">
          <w:rPr>
            <w:noProof/>
            <w:webHidden/>
          </w:rPr>
          <w:tab/>
        </w:r>
        <w:r w:rsidR="00422BEF">
          <w:rPr>
            <w:noProof/>
            <w:webHidden/>
          </w:rPr>
          <w:fldChar w:fldCharType="begin"/>
        </w:r>
        <w:r w:rsidR="00422BEF">
          <w:rPr>
            <w:noProof/>
            <w:webHidden/>
          </w:rPr>
          <w:instrText xml:space="preserve"> PAGEREF _Toc73096008 \h </w:instrText>
        </w:r>
        <w:r w:rsidR="00422BEF">
          <w:rPr>
            <w:noProof/>
            <w:webHidden/>
          </w:rPr>
        </w:r>
        <w:r w:rsidR="00422BEF">
          <w:rPr>
            <w:noProof/>
            <w:webHidden/>
          </w:rPr>
          <w:fldChar w:fldCharType="separate"/>
        </w:r>
        <w:r w:rsidR="00422BEF">
          <w:rPr>
            <w:noProof/>
            <w:webHidden/>
          </w:rPr>
          <w:t>17</w:t>
        </w:r>
        <w:r w:rsidR="00422BEF">
          <w:rPr>
            <w:noProof/>
            <w:webHidden/>
          </w:rPr>
          <w:fldChar w:fldCharType="end"/>
        </w:r>
      </w:hyperlink>
    </w:p>
    <w:p w14:paraId="57830EE8" w14:textId="44B69ABF" w:rsidR="00422BEF" w:rsidRDefault="00000000">
      <w:pPr>
        <w:pStyle w:val="TOC1"/>
        <w:tabs>
          <w:tab w:val="left" w:pos="660"/>
          <w:tab w:val="right" w:leader="dot" w:pos="9830"/>
        </w:tabs>
        <w:rPr>
          <w:rFonts w:asciiTheme="minorHAnsi" w:hAnsiTheme="minorHAnsi" w:cstheme="minorBidi"/>
          <w:noProof/>
        </w:rPr>
      </w:pPr>
      <w:hyperlink w:anchor="_Toc73096009" w:history="1">
        <w:r w:rsidR="00422BEF" w:rsidRPr="00E234D8">
          <w:rPr>
            <w:rStyle w:val="Hyperlink"/>
            <w:noProof/>
          </w:rPr>
          <w:t>12</w:t>
        </w:r>
        <w:r w:rsidR="00422BEF">
          <w:rPr>
            <w:rFonts w:asciiTheme="minorHAnsi" w:hAnsiTheme="minorHAnsi" w:cstheme="minorBidi"/>
            <w:noProof/>
          </w:rPr>
          <w:tab/>
        </w:r>
        <w:r w:rsidR="00422BEF" w:rsidRPr="00E234D8">
          <w:rPr>
            <w:rStyle w:val="Hyperlink"/>
            <w:noProof/>
          </w:rPr>
          <w:t>Business</w:t>
        </w:r>
        <w:r w:rsidR="00422BEF" w:rsidRPr="00E234D8">
          <w:rPr>
            <w:rStyle w:val="Hyperlink"/>
            <w:noProof/>
            <w:spacing w:val="-8"/>
          </w:rPr>
          <w:t xml:space="preserve"> </w:t>
        </w:r>
        <w:r w:rsidR="00422BEF" w:rsidRPr="00E234D8">
          <w:rPr>
            <w:rStyle w:val="Hyperlink"/>
            <w:noProof/>
          </w:rPr>
          <w:t>Continuity</w:t>
        </w:r>
        <w:r w:rsidR="00422BEF">
          <w:rPr>
            <w:noProof/>
            <w:webHidden/>
          </w:rPr>
          <w:tab/>
        </w:r>
        <w:r w:rsidR="00422BEF">
          <w:rPr>
            <w:noProof/>
            <w:webHidden/>
          </w:rPr>
          <w:fldChar w:fldCharType="begin"/>
        </w:r>
        <w:r w:rsidR="00422BEF">
          <w:rPr>
            <w:noProof/>
            <w:webHidden/>
          </w:rPr>
          <w:instrText xml:space="preserve"> PAGEREF _Toc73096009 \h </w:instrText>
        </w:r>
        <w:r w:rsidR="00422BEF">
          <w:rPr>
            <w:noProof/>
            <w:webHidden/>
          </w:rPr>
        </w:r>
        <w:r w:rsidR="00422BEF">
          <w:rPr>
            <w:noProof/>
            <w:webHidden/>
          </w:rPr>
          <w:fldChar w:fldCharType="separate"/>
        </w:r>
        <w:r w:rsidR="00422BEF">
          <w:rPr>
            <w:noProof/>
            <w:webHidden/>
          </w:rPr>
          <w:t>17</w:t>
        </w:r>
        <w:r w:rsidR="00422BEF">
          <w:rPr>
            <w:noProof/>
            <w:webHidden/>
          </w:rPr>
          <w:fldChar w:fldCharType="end"/>
        </w:r>
      </w:hyperlink>
    </w:p>
    <w:p w14:paraId="59DFBF49" w14:textId="0188ACF0" w:rsidR="00422BEF" w:rsidRDefault="00000000">
      <w:pPr>
        <w:pStyle w:val="TOC1"/>
        <w:tabs>
          <w:tab w:val="left" w:pos="660"/>
          <w:tab w:val="right" w:leader="dot" w:pos="9830"/>
        </w:tabs>
        <w:rPr>
          <w:rFonts w:asciiTheme="minorHAnsi" w:hAnsiTheme="minorHAnsi" w:cstheme="minorBidi"/>
          <w:noProof/>
        </w:rPr>
      </w:pPr>
      <w:hyperlink w:anchor="_Toc73096010" w:history="1">
        <w:r w:rsidR="00422BEF" w:rsidRPr="00E234D8">
          <w:rPr>
            <w:rStyle w:val="Hyperlink"/>
            <w:noProof/>
          </w:rPr>
          <w:t>13</w:t>
        </w:r>
        <w:r w:rsidR="00422BEF">
          <w:rPr>
            <w:rFonts w:asciiTheme="minorHAnsi" w:hAnsiTheme="minorHAnsi" w:cstheme="minorBidi"/>
            <w:noProof/>
          </w:rPr>
          <w:tab/>
        </w:r>
        <w:r w:rsidR="00422BEF" w:rsidRPr="00E234D8">
          <w:rPr>
            <w:rStyle w:val="Hyperlink"/>
            <w:noProof/>
          </w:rPr>
          <w:t>Supplier</w:t>
        </w:r>
        <w:r w:rsidR="00422BEF" w:rsidRPr="00E234D8">
          <w:rPr>
            <w:rStyle w:val="Hyperlink"/>
            <w:noProof/>
            <w:spacing w:val="-12"/>
          </w:rPr>
          <w:t xml:space="preserve"> </w:t>
        </w:r>
        <w:r w:rsidR="00422BEF" w:rsidRPr="00E234D8">
          <w:rPr>
            <w:rStyle w:val="Hyperlink"/>
            <w:noProof/>
          </w:rPr>
          <w:t>Personnel</w:t>
        </w:r>
        <w:r w:rsidR="00422BEF">
          <w:rPr>
            <w:noProof/>
            <w:webHidden/>
          </w:rPr>
          <w:tab/>
        </w:r>
        <w:r w:rsidR="00422BEF">
          <w:rPr>
            <w:noProof/>
            <w:webHidden/>
          </w:rPr>
          <w:fldChar w:fldCharType="begin"/>
        </w:r>
        <w:r w:rsidR="00422BEF">
          <w:rPr>
            <w:noProof/>
            <w:webHidden/>
          </w:rPr>
          <w:instrText xml:space="preserve"> PAGEREF _Toc73096010 \h </w:instrText>
        </w:r>
        <w:r w:rsidR="00422BEF">
          <w:rPr>
            <w:noProof/>
            <w:webHidden/>
          </w:rPr>
        </w:r>
        <w:r w:rsidR="00422BEF">
          <w:rPr>
            <w:noProof/>
            <w:webHidden/>
          </w:rPr>
          <w:fldChar w:fldCharType="separate"/>
        </w:r>
        <w:r w:rsidR="00422BEF">
          <w:rPr>
            <w:noProof/>
            <w:webHidden/>
          </w:rPr>
          <w:t>18</w:t>
        </w:r>
        <w:r w:rsidR="00422BEF">
          <w:rPr>
            <w:noProof/>
            <w:webHidden/>
          </w:rPr>
          <w:fldChar w:fldCharType="end"/>
        </w:r>
      </w:hyperlink>
    </w:p>
    <w:p w14:paraId="77BA360C" w14:textId="57831811" w:rsidR="00422BEF" w:rsidRDefault="00000000">
      <w:pPr>
        <w:pStyle w:val="TOC1"/>
        <w:tabs>
          <w:tab w:val="left" w:pos="660"/>
          <w:tab w:val="right" w:leader="dot" w:pos="9830"/>
        </w:tabs>
        <w:rPr>
          <w:rFonts w:asciiTheme="minorHAnsi" w:hAnsiTheme="minorHAnsi" w:cstheme="minorBidi"/>
          <w:noProof/>
        </w:rPr>
      </w:pPr>
      <w:hyperlink w:anchor="_Toc73096011" w:history="1">
        <w:r w:rsidR="00422BEF" w:rsidRPr="00E234D8">
          <w:rPr>
            <w:rStyle w:val="Hyperlink"/>
            <w:noProof/>
          </w:rPr>
          <w:t>14</w:t>
        </w:r>
        <w:r w:rsidR="00422BEF">
          <w:rPr>
            <w:rFonts w:asciiTheme="minorHAnsi" w:hAnsiTheme="minorHAnsi" w:cstheme="minorBidi"/>
            <w:noProof/>
          </w:rPr>
          <w:tab/>
        </w:r>
        <w:r w:rsidR="00422BEF" w:rsidRPr="00E234D8">
          <w:rPr>
            <w:rStyle w:val="Hyperlink"/>
            <w:noProof/>
          </w:rPr>
          <w:t>Key</w:t>
        </w:r>
        <w:r w:rsidR="00422BEF" w:rsidRPr="00E234D8">
          <w:rPr>
            <w:rStyle w:val="Hyperlink"/>
            <w:noProof/>
            <w:spacing w:val="-17"/>
          </w:rPr>
          <w:t xml:space="preserve"> </w:t>
        </w:r>
        <w:r w:rsidR="00422BEF" w:rsidRPr="00E234D8">
          <w:rPr>
            <w:rStyle w:val="Hyperlink"/>
            <w:noProof/>
          </w:rPr>
          <w:t>Personnel</w:t>
        </w:r>
        <w:r w:rsidR="00422BEF">
          <w:rPr>
            <w:noProof/>
            <w:webHidden/>
          </w:rPr>
          <w:tab/>
        </w:r>
        <w:r w:rsidR="00422BEF">
          <w:rPr>
            <w:noProof/>
            <w:webHidden/>
          </w:rPr>
          <w:fldChar w:fldCharType="begin"/>
        </w:r>
        <w:r w:rsidR="00422BEF">
          <w:rPr>
            <w:noProof/>
            <w:webHidden/>
          </w:rPr>
          <w:instrText xml:space="preserve"> PAGEREF _Toc73096011 \h </w:instrText>
        </w:r>
        <w:r w:rsidR="00422BEF">
          <w:rPr>
            <w:noProof/>
            <w:webHidden/>
          </w:rPr>
        </w:r>
        <w:r w:rsidR="00422BEF">
          <w:rPr>
            <w:noProof/>
            <w:webHidden/>
          </w:rPr>
          <w:fldChar w:fldCharType="separate"/>
        </w:r>
        <w:r w:rsidR="00422BEF">
          <w:rPr>
            <w:noProof/>
            <w:webHidden/>
          </w:rPr>
          <w:t>19</w:t>
        </w:r>
        <w:r w:rsidR="00422BEF">
          <w:rPr>
            <w:noProof/>
            <w:webHidden/>
          </w:rPr>
          <w:fldChar w:fldCharType="end"/>
        </w:r>
      </w:hyperlink>
    </w:p>
    <w:p w14:paraId="3DB86518" w14:textId="3C151FAE" w:rsidR="00422BEF" w:rsidRDefault="00000000">
      <w:pPr>
        <w:pStyle w:val="TOC1"/>
        <w:tabs>
          <w:tab w:val="left" w:pos="660"/>
          <w:tab w:val="right" w:leader="dot" w:pos="9830"/>
        </w:tabs>
        <w:rPr>
          <w:rFonts w:asciiTheme="minorHAnsi" w:hAnsiTheme="minorHAnsi" w:cstheme="minorBidi"/>
          <w:noProof/>
        </w:rPr>
      </w:pPr>
      <w:hyperlink w:anchor="_Toc73096012" w:history="1">
        <w:r w:rsidR="00422BEF" w:rsidRPr="00E234D8">
          <w:rPr>
            <w:rStyle w:val="Hyperlink"/>
            <w:noProof/>
          </w:rPr>
          <w:t>15</w:t>
        </w:r>
        <w:r w:rsidR="00422BEF">
          <w:rPr>
            <w:rFonts w:asciiTheme="minorHAnsi" w:hAnsiTheme="minorHAnsi" w:cstheme="minorBidi"/>
            <w:noProof/>
          </w:rPr>
          <w:tab/>
        </w:r>
        <w:r w:rsidR="00422BEF" w:rsidRPr="00E234D8">
          <w:rPr>
            <w:rStyle w:val="Hyperlink"/>
            <w:noProof/>
          </w:rPr>
          <w:t>Supplier Personnel</w:t>
        </w:r>
        <w:r w:rsidR="00422BEF" w:rsidRPr="00E234D8">
          <w:rPr>
            <w:rStyle w:val="Hyperlink"/>
            <w:noProof/>
            <w:spacing w:val="-7"/>
          </w:rPr>
          <w:t xml:space="preserve"> </w:t>
        </w:r>
        <w:r w:rsidR="00422BEF" w:rsidRPr="00E234D8">
          <w:rPr>
            <w:rStyle w:val="Hyperlink"/>
            <w:noProof/>
          </w:rPr>
          <w:t>Security</w:t>
        </w:r>
        <w:r w:rsidR="00422BEF">
          <w:rPr>
            <w:noProof/>
            <w:webHidden/>
          </w:rPr>
          <w:tab/>
        </w:r>
        <w:r w:rsidR="00422BEF">
          <w:rPr>
            <w:noProof/>
            <w:webHidden/>
          </w:rPr>
          <w:fldChar w:fldCharType="begin"/>
        </w:r>
        <w:r w:rsidR="00422BEF">
          <w:rPr>
            <w:noProof/>
            <w:webHidden/>
          </w:rPr>
          <w:instrText xml:space="preserve"> PAGEREF _Toc73096012 \h </w:instrText>
        </w:r>
        <w:r w:rsidR="00422BEF">
          <w:rPr>
            <w:noProof/>
            <w:webHidden/>
          </w:rPr>
        </w:r>
        <w:r w:rsidR="00422BEF">
          <w:rPr>
            <w:noProof/>
            <w:webHidden/>
          </w:rPr>
          <w:fldChar w:fldCharType="separate"/>
        </w:r>
        <w:r w:rsidR="00422BEF">
          <w:rPr>
            <w:noProof/>
            <w:webHidden/>
          </w:rPr>
          <w:t>20</w:t>
        </w:r>
        <w:r w:rsidR="00422BEF">
          <w:rPr>
            <w:noProof/>
            <w:webHidden/>
          </w:rPr>
          <w:fldChar w:fldCharType="end"/>
        </w:r>
      </w:hyperlink>
    </w:p>
    <w:p w14:paraId="660B1193" w14:textId="51B3105A" w:rsidR="00422BEF" w:rsidRDefault="00000000">
      <w:pPr>
        <w:pStyle w:val="TOC1"/>
        <w:tabs>
          <w:tab w:val="left" w:pos="660"/>
          <w:tab w:val="right" w:leader="dot" w:pos="9830"/>
        </w:tabs>
        <w:rPr>
          <w:rFonts w:asciiTheme="minorHAnsi" w:hAnsiTheme="minorHAnsi" w:cstheme="minorBidi"/>
          <w:noProof/>
        </w:rPr>
      </w:pPr>
      <w:hyperlink w:anchor="_Toc73096013" w:history="1">
        <w:r w:rsidR="00422BEF" w:rsidRPr="00E234D8">
          <w:rPr>
            <w:rStyle w:val="Hyperlink"/>
            <w:noProof/>
          </w:rPr>
          <w:t>16</w:t>
        </w:r>
        <w:r w:rsidR="00422BEF">
          <w:rPr>
            <w:rFonts w:asciiTheme="minorHAnsi" w:hAnsiTheme="minorHAnsi" w:cstheme="minorBidi"/>
            <w:noProof/>
          </w:rPr>
          <w:tab/>
        </w:r>
        <w:r w:rsidR="00422BEF" w:rsidRPr="00E234D8">
          <w:rPr>
            <w:rStyle w:val="Hyperlink"/>
            <w:noProof/>
          </w:rPr>
          <w:t>Supplier Personnel information and the application of TUPE at the end of the Contract</w:t>
        </w:r>
        <w:r w:rsidR="00422BEF">
          <w:rPr>
            <w:noProof/>
            <w:webHidden/>
          </w:rPr>
          <w:tab/>
        </w:r>
        <w:r w:rsidR="00422BEF">
          <w:rPr>
            <w:noProof/>
            <w:webHidden/>
          </w:rPr>
          <w:fldChar w:fldCharType="begin"/>
        </w:r>
        <w:r w:rsidR="00422BEF">
          <w:rPr>
            <w:noProof/>
            <w:webHidden/>
          </w:rPr>
          <w:instrText xml:space="preserve"> PAGEREF _Toc73096013 \h </w:instrText>
        </w:r>
        <w:r w:rsidR="00422BEF">
          <w:rPr>
            <w:noProof/>
            <w:webHidden/>
          </w:rPr>
        </w:r>
        <w:r w:rsidR="00422BEF">
          <w:rPr>
            <w:noProof/>
            <w:webHidden/>
          </w:rPr>
          <w:fldChar w:fldCharType="separate"/>
        </w:r>
        <w:r w:rsidR="00422BEF">
          <w:rPr>
            <w:noProof/>
            <w:webHidden/>
          </w:rPr>
          <w:t>21</w:t>
        </w:r>
        <w:r w:rsidR="00422BEF">
          <w:rPr>
            <w:noProof/>
            <w:webHidden/>
          </w:rPr>
          <w:fldChar w:fldCharType="end"/>
        </w:r>
      </w:hyperlink>
    </w:p>
    <w:p w14:paraId="51AE15A9" w14:textId="46697D5A" w:rsidR="00422BEF" w:rsidRDefault="00000000">
      <w:pPr>
        <w:pStyle w:val="TOC1"/>
        <w:tabs>
          <w:tab w:val="left" w:pos="660"/>
          <w:tab w:val="right" w:leader="dot" w:pos="9830"/>
        </w:tabs>
        <w:rPr>
          <w:rFonts w:asciiTheme="minorHAnsi" w:hAnsiTheme="minorHAnsi" w:cstheme="minorBidi"/>
          <w:noProof/>
        </w:rPr>
      </w:pPr>
      <w:hyperlink w:anchor="_Toc73096014" w:history="1">
        <w:r w:rsidR="00422BEF" w:rsidRPr="00E234D8">
          <w:rPr>
            <w:rStyle w:val="Hyperlink"/>
            <w:noProof/>
          </w:rPr>
          <w:t>17</w:t>
        </w:r>
        <w:r w:rsidR="00422BEF">
          <w:rPr>
            <w:rFonts w:asciiTheme="minorHAnsi" w:hAnsiTheme="minorHAnsi" w:cstheme="minorBidi"/>
            <w:noProof/>
          </w:rPr>
          <w:tab/>
        </w:r>
        <w:r w:rsidR="00422BEF" w:rsidRPr="00E234D8">
          <w:rPr>
            <w:rStyle w:val="Hyperlink"/>
            <w:noProof/>
          </w:rPr>
          <w:t>Provision of Management</w:t>
        </w:r>
        <w:r w:rsidR="00422BEF" w:rsidRPr="00E234D8">
          <w:rPr>
            <w:rStyle w:val="Hyperlink"/>
            <w:noProof/>
            <w:spacing w:val="-16"/>
          </w:rPr>
          <w:t xml:space="preserve"> </w:t>
        </w:r>
        <w:r w:rsidR="00422BEF" w:rsidRPr="00E234D8">
          <w:rPr>
            <w:rStyle w:val="Hyperlink"/>
            <w:noProof/>
          </w:rPr>
          <w:t>Information</w:t>
        </w:r>
        <w:r w:rsidR="00422BEF">
          <w:rPr>
            <w:noProof/>
            <w:webHidden/>
          </w:rPr>
          <w:tab/>
        </w:r>
        <w:r w:rsidR="00422BEF">
          <w:rPr>
            <w:noProof/>
            <w:webHidden/>
          </w:rPr>
          <w:fldChar w:fldCharType="begin"/>
        </w:r>
        <w:r w:rsidR="00422BEF">
          <w:rPr>
            <w:noProof/>
            <w:webHidden/>
          </w:rPr>
          <w:instrText xml:space="preserve"> PAGEREF _Toc73096014 \h </w:instrText>
        </w:r>
        <w:r w:rsidR="00422BEF">
          <w:rPr>
            <w:noProof/>
            <w:webHidden/>
          </w:rPr>
        </w:r>
        <w:r w:rsidR="00422BEF">
          <w:rPr>
            <w:noProof/>
            <w:webHidden/>
          </w:rPr>
          <w:fldChar w:fldCharType="separate"/>
        </w:r>
        <w:r w:rsidR="00422BEF">
          <w:rPr>
            <w:noProof/>
            <w:webHidden/>
          </w:rPr>
          <w:t>26</w:t>
        </w:r>
        <w:r w:rsidR="00422BEF">
          <w:rPr>
            <w:noProof/>
            <w:webHidden/>
          </w:rPr>
          <w:fldChar w:fldCharType="end"/>
        </w:r>
      </w:hyperlink>
    </w:p>
    <w:p w14:paraId="1E81C565" w14:textId="718BAFE1" w:rsidR="00422BEF" w:rsidRDefault="00000000">
      <w:pPr>
        <w:pStyle w:val="TOC1"/>
        <w:tabs>
          <w:tab w:val="left" w:pos="660"/>
          <w:tab w:val="right" w:leader="dot" w:pos="9830"/>
        </w:tabs>
        <w:rPr>
          <w:rFonts w:asciiTheme="minorHAnsi" w:hAnsiTheme="minorHAnsi" w:cstheme="minorBidi"/>
          <w:noProof/>
        </w:rPr>
      </w:pPr>
      <w:hyperlink w:anchor="_Toc73096015" w:history="1">
        <w:r w:rsidR="00422BEF" w:rsidRPr="00E234D8">
          <w:rPr>
            <w:rStyle w:val="Hyperlink"/>
            <w:noProof/>
          </w:rPr>
          <w:t>18</w:t>
        </w:r>
        <w:r w:rsidR="00422BEF">
          <w:rPr>
            <w:rFonts w:asciiTheme="minorHAnsi" w:hAnsiTheme="minorHAnsi" w:cstheme="minorBidi"/>
            <w:noProof/>
          </w:rPr>
          <w:tab/>
        </w:r>
        <w:r w:rsidR="00422BEF" w:rsidRPr="00E234D8">
          <w:rPr>
            <w:rStyle w:val="Hyperlink"/>
            <w:noProof/>
          </w:rPr>
          <w:t>Necessary</w:t>
        </w:r>
        <w:r w:rsidR="00422BEF" w:rsidRPr="00E234D8">
          <w:rPr>
            <w:rStyle w:val="Hyperlink"/>
            <w:noProof/>
            <w:spacing w:val="-19"/>
          </w:rPr>
          <w:t xml:space="preserve"> </w:t>
        </w:r>
        <w:r w:rsidR="00422BEF" w:rsidRPr="00E234D8">
          <w:rPr>
            <w:rStyle w:val="Hyperlink"/>
            <w:noProof/>
          </w:rPr>
          <w:t>Consents</w:t>
        </w:r>
        <w:r w:rsidR="00422BEF">
          <w:rPr>
            <w:noProof/>
            <w:webHidden/>
          </w:rPr>
          <w:tab/>
        </w:r>
        <w:r w:rsidR="00422BEF">
          <w:rPr>
            <w:noProof/>
            <w:webHidden/>
          </w:rPr>
          <w:fldChar w:fldCharType="begin"/>
        </w:r>
        <w:r w:rsidR="00422BEF">
          <w:rPr>
            <w:noProof/>
            <w:webHidden/>
          </w:rPr>
          <w:instrText xml:space="preserve"> PAGEREF _Toc73096015 \h </w:instrText>
        </w:r>
        <w:r w:rsidR="00422BEF">
          <w:rPr>
            <w:noProof/>
            <w:webHidden/>
          </w:rPr>
        </w:r>
        <w:r w:rsidR="00422BEF">
          <w:rPr>
            <w:noProof/>
            <w:webHidden/>
          </w:rPr>
          <w:fldChar w:fldCharType="separate"/>
        </w:r>
        <w:r w:rsidR="00422BEF">
          <w:rPr>
            <w:noProof/>
            <w:webHidden/>
          </w:rPr>
          <w:t>26</w:t>
        </w:r>
        <w:r w:rsidR="00422BEF">
          <w:rPr>
            <w:noProof/>
            <w:webHidden/>
          </w:rPr>
          <w:fldChar w:fldCharType="end"/>
        </w:r>
      </w:hyperlink>
    </w:p>
    <w:p w14:paraId="737E74BA" w14:textId="166E185B" w:rsidR="00422BEF" w:rsidRDefault="00000000">
      <w:pPr>
        <w:pStyle w:val="TOC1"/>
        <w:tabs>
          <w:tab w:val="left" w:pos="660"/>
          <w:tab w:val="right" w:leader="dot" w:pos="9830"/>
        </w:tabs>
        <w:rPr>
          <w:rFonts w:asciiTheme="minorHAnsi" w:hAnsiTheme="minorHAnsi" w:cstheme="minorBidi"/>
          <w:noProof/>
        </w:rPr>
      </w:pPr>
      <w:hyperlink w:anchor="_Toc73096016" w:history="1">
        <w:r w:rsidR="00422BEF" w:rsidRPr="00E234D8">
          <w:rPr>
            <w:rStyle w:val="Hyperlink"/>
            <w:noProof/>
          </w:rPr>
          <w:t>19</w:t>
        </w:r>
        <w:r w:rsidR="00422BEF">
          <w:rPr>
            <w:rFonts w:asciiTheme="minorHAnsi" w:hAnsiTheme="minorHAnsi" w:cstheme="minorBidi"/>
            <w:noProof/>
          </w:rPr>
          <w:tab/>
        </w:r>
        <w:r w:rsidR="00422BEF" w:rsidRPr="00E234D8">
          <w:rPr>
            <w:rStyle w:val="Hyperlink"/>
            <w:noProof/>
          </w:rPr>
          <w:t>Export</w:t>
        </w:r>
        <w:r w:rsidR="00422BEF">
          <w:rPr>
            <w:noProof/>
            <w:webHidden/>
          </w:rPr>
          <w:tab/>
        </w:r>
        <w:r w:rsidR="00422BEF">
          <w:rPr>
            <w:noProof/>
            <w:webHidden/>
          </w:rPr>
          <w:fldChar w:fldCharType="begin"/>
        </w:r>
        <w:r w:rsidR="00422BEF">
          <w:rPr>
            <w:noProof/>
            <w:webHidden/>
          </w:rPr>
          <w:instrText xml:space="preserve"> PAGEREF _Toc73096016 \h </w:instrText>
        </w:r>
        <w:r w:rsidR="00422BEF">
          <w:rPr>
            <w:noProof/>
            <w:webHidden/>
          </w:rPr>
        </w:r>
        <w:r w:rsidR="00422BEF">
          <w:rPr>
            <w:noProof/>
            <w:webHidden/>
          </w:rPr>
          <w:fldChar w:fldCharType="separate"/>
        </w:r>
        <w:r w:rsidR="00422BEF">
          <w:rPr>
            <w:noProof/>
            <w:webHidden/>
          </w:rPr>
          <w:t>26</w:t>
        </w:r>
        <w:r w:rsidR="00422BEF">
          <w:rPr>
            <w:noProof/>
            <w:webHidden/>
          </w:rPr>
          <w:fldChar w:fldCharType="end"/>
        </w:r>
      </w:hyperlink>
    </w:p>
    <w:p w14:paraId="5550F6E2" w14:textId="28E2FF04" w:rsidR="00422BEF" w:rsidRDefault="00000000">
      <w:pPr>
        <w:pStyle w:val="TOC1"/>
        <w:tabs>
          <w:tab w:val="left" w:pos="660"/>
          <w:tab w:val="right" w:leader="dot" w:pos="9830"/>
        </w:tabs>
        <w:rPr>
          <w:rFonts w:asciiTheme="minorHAnsi" w:hAnsiTheme="minorHAnsi" w:cstheme="minorBidi"/>
          <w:noProof/>
        </w:rPr>
      </w:pPr>
      <w:hyperlink w:anchor="_Toc73096017" w:history="1">
        <w:r w:rsidR="00422BEF" w:rsidRPr="00E234D8">
          <w:rPr>
            <w:rStyle w:val="Hyperlink"/>
            <w:noProof/>
          </w:rPr>
          <w:t>20</w:t>
        </w:r>
        <w:r w:rsidR="00422BEF">
          <w:rPr>
            <w:rFonts w:asciiTheme="minorHAnsi" w:hAnsiTheme="minorHAnsi" w:cstheme="minorBidi"/>
            <w:noProof/>
          </w:rPr>
          <w:tab/>
        </w:r>
        <w:r w:rsidR="00422BEF" w:rsidRPr="00E234D8">
          <w:rPr>
            <w:rStyle w:val="Hyperlink"/>
            <w:noProof/>
          </w:rPr>
          <w:t>Cyber Essentials Scheme</w:t>
        </w:r>
        <w:r w:rsidR="00422BEF" w:rsidRPr="00E234D8">
          <w:rPr>
            <w:rStyle w:val="Hyperlink"/>
            <w:noProof/>
            <w:spacing w:val="-18"/>
          </w:rPr>
          <w:t xml:space="preserve"> </w:t>
        </w:r>
        <w:r w:rsidR="00422BEF" w:rsidRPr="00E234D8">
          <w:rPr>
            <w:rStyle w:val="Hyperlink"/>
            <w:noProof/>
          </w:rPr>
          <w:t>Condition</w:t>
        </w:r>
        <w:r w:rsidR="00422BEF">
          <w:rPr>
            <w:noProof/>
            <w:webHidden/>
          </w:rPr>
          <w:tab/>
        </w:r>
        <w:r w:rsidR="00422BEF">
          <w:rPr>
            <w:noProof/>
            <w:webHidden/>
          </w:rPr>
          <w:fldChar w:fldCharType="begin"/>
        </w:r>
        <w:r w:rsidR="00422BEF">
          <w:rPr>
            <w:noProof/>
            <w:webHidden/>
          </w:rPr>
          <w:instrText xml:space="preserve"> PAGEREF _Toc73096017 \h </w:instrText>
        </w:r>
        <w:r w:rsidR="00422BEF">
          <w:rPr>
            <w:noProof/>
            <w:webHidden/>
          </w:rPr>
        </w:r>
        <w:r w:rsidR="00422BEF">
          <w:rPr>
            <w:noProof/>
            <w:webHidden/>
          </w:rPr>
          <w:fldChar w:fldCharType="separate"/>
        </w:r>
        <w:r w:rsidR="00422BEF">
          <w:rPr>
            <w:noProof/>
            <w:webHidden/>
          </w:rPr>
          <w:t>27</w:t>
        </w:r>
        <w:r w:rsidR="00422BEF">
          <w:rPr>
            <w:noProof/>
            <w:webHidden/>
          </w:rPr>
          <w:fldChar w:fldCharType="end"/>
        </w:r>
      </w:hyperlink>
    </w:p>
    <w:p w14:paraId="1E1C2AEC" w14:textId="2D205597" w:rsidR="00422BEF" w:rsidRDefault="00000000">
      <w:pPr>
        <w:pStyle w:val="TOC1"/>
        <w:tabs>
          <w:tab w:val="left" w:pos="660"/>
          <w:tab w:val="right" w:leader="dot" w:pos="9830"/>
        </w:tabs>
        <w:rPr>
          <w:rFonts w:asciiTheme="minorHAnsi" w:hAnsiTheme="minorHAnsi" w:cstheme="minorBidi"/>
          <w:noProof/>
        </w:rPr>
      </w:pPr>
      <w:hyperlink w:anchor="_Toc73096018" w:history="1">
        <w:r w:rsidR="00422BEF" w:rsidRPr="00E234D8">
          <w:rPr>
            <w:rStyle w:val="Hyperlink"/>
            <w:noProof/>
          </w:rPr>
          <w:t>21</w:t>
        </w:r>
        <w:r w:rsidR="00422BEF">
          <w:rPr>
            <w:rFonts w:asciiTheme="minorHAnsi" w:hAnsiTheme="minorHAnsi" w:cstheme="minorBidi"/>
            <w:noProof/>
          </w:rPr>
          <w:tab/>
        </w:r>
        <w:r w:rsidR="00422BEF" w:rsidRPr="00E234D8">
          <w:rPr>
            <w:rStyle w:val="Hyperlink"/>
            <w:noProof/>
          </w:rPr>
          <w:t>Reporting and</w:t>
        </w:r>
        <w:r w:rsidR="00422BEF" w:rsidRPr="00E234D8">
          <w:rPr>
            <w:rStyle w:val="Hyperlink"/>
            <w:noProof/>
            <w:spacing w:val="-20"/>
          </w:rPr>
          <w:t xml:space="preserve"> </w:t>
        </w:r>
        <w:r w:rsidR="00422BEF" w:rsidRPr="00E234D8">
          <w:rPr>
            <w:rStyle w:val="Hyperlink"/>
            <w:noProof/>
          </w:rPr>
          <w:t>Meetings</w:t>
        </w:r>
        <w:r w:rsidR="00422BEF">
          <w:rPr>
            <w:noProof/>
            <w:webHidden/>
          </w:rPr>
          <w:tab/>
        </w:r>
        <w:r w:rsidR="00422BEF">
          <w:rPr>
            <w:noProof/>
            <w:webHidden/>
          </w:rPr>
          <w:fldChar w:fldCharType="begin"/>
        </w:r>
        <w:r w:rsidR="00422BEF">
          <w:rPr>
            <w:noProof/>
            <w:webHidden/>
          </w:rPr>
          <w:instrText xml:space="preserve"> PAGEREF _Toc73096018 \h </w:instrText>
        </w:r>
        <w:r w:rsidR="00422BEF">
          <w:rPr>
            <w:noProof/>
            <w:webHidden/>
          </w:rPr>
        </w:r>
        <w:r w:rsidR="00422BEF">
          <w:rPr>
            <w:noProof/>
            <w:webHidden/>
          </w:rPr>
          <w:fldChar w:fldCharType="separate"/>
        </w:r>
        <w:r w:rsidR="00422BEF">
          <w:rPr>
            <w:noProof/>
            <w:webHidden/>
          </w:rPr>
          <w:t>27</w:t>
        </w:r>
        <w:r w:rsidR="00422BEF">
          <w:rPr>
            <w:noProof/>
            <w:webHidden/>
          </w:rPr>
          <w:fldChar w:fldCharType="end"/>
        </w:r>
      </w:hyperlink>
    </w:p>
    <w:p w14:paraId="39A76C03" w14:textId="7E12C1D6" w:rsidR="00422BEF" w:rsidRDefault="00000000">
      <w:pPr>
        <w:pStyle w:val="TOC1"/>
        <w:tabs>
          <w:tab w:val="left" w:pos="660"/>
          <w:tab w:val="right" w:leader="dot" w:pos="9830"/>
        </w:tabs>
        <w:rPr>
          <w:rFonts w:asciiTheme="minorHAnsi" w:hAnsiTheme="minorHAnsi" w:cstheme="minorBidi"/>
          <w:noProof/>
        </w:rPr>
      </w:pPr>
      <w:hyperlink w:anchor="_Toc73096019" w:history="1">
        <w:r w:rsidR="00422BEF" w:rsidRPr="00E234D8">
          <w:rPr>
            <w:rStyle w:val="Hyperlink"/>
            <w:noProof/>
          </w:rPr>
          <w:t>22</w:t>
        </w:r>
        <w:r w:rsidR="00422BEF">
          <w:rPr>
            <w:rFonts w:asciiTheme="minorHAnsi" w:hAnsiTheme="minorHAnsi" w:cstheme="minorBidi"/>
            <w:noProof/>
          </w:rPr>
          <w:tab/>
        </w:r>
        <w:r w:rsidR="00422BEF" w:rsidRPr="00E234D8">
          <w:rPr>
            <w:rStyle w:val="Hyperlink"/>
            <w:noProof/>
          </w:rPr>
          <w:t xml:space="preserve">Records and </w:t>
        </w:r>
        <w:r w:rsidR="00422BEF" w:rsidRPr="00E234D8">
          <w:rPr>
            <w:rStyle w:val="Hyperlink"/>
            <w:noProof/>
            <w:spacing w:val="-6"/>
          </w:rPr>
          <w:t>Audit</w:t>
        </w:r>
        <w:r w:rsidR="00422BEF" w:rsidRPr="00E234D8">
          <w:rPr>
            <w:rStyle w:val="Hyperlink"/>
            <w:noProof/>
            <w:spacing w:val="10"/>
          </w:rPr>
          <w:t xml:space="preserve"> </w:t>
        </w:r>
        <w:r w:rsidR="00422BEF" w:rsidRPr="00E234D8">
          <w:rPr>
            <w:rStyle w:val="Hyperlink"/>
            <w:noProof/>
            <w:spacing w:val="-4"/>
          </w:rPr>
          <w:t>Access</w:t>
        </w:r>
        <w:r w:rsidR="00422BEF">
          <w:rPr>
            <w:noProof/>
            <w:webHidden/>
          </w:rPr>
          <w:tab/>
        </w:r>
        <w:r w:rsidR="00422BEF">
          <w:rPr>
            <w:noProof/>
            <w:webHidden/>
          </w:rPr>
          <w:fldChar w:fldCharType="begin"/>
        </w:r>
        <w:r w:rsidR="00422BEF">
          <w:rPr>
            <w:noProof/>
            <w:webHidden/>
          </w:rPr>
          <w:instrText xml:space="preserve"> PAGEREF _Toc73096019 \h </w:instrText>
        </w:r>
        <w:r w:rsidR="00422BEF">
          <w:rPr>
            <w:noProof/>
            <w:webHidden/>
          </w:rPr>
        </w:r>
        <w:r w:rsidR="00422BEF">
          <w:rPr>
            <w:noProof/>
            <w:webHidden/>
          </w:rPr>
          <w:fldChar w:fldCharType="separate"/>
        </w:r>
        <w:r w:rsidR="00422BEF">
          <w:rPr>
            <w:noProof/>
            <w:webHidden/>
          </w:rPr>
          <w:t>28</w:t>
        </w:r>
        <w:r w:rsidR="00422BEF">
          <w:rPr>
            <w:noProof/>
            <w:webHidden/>
          </w:rPr>
          <w:fldChar w:fldCharType="end"/>
        </w:r>
      </w:hyperlink>
    </w:p>
    <w:p w14:paraId="66E7857B" w14:textId="6DEABE66" w:rsidR="00422BEF" w:rsidRDefault="00000000">
      <w:pPr>
        <w:pStyle w:val="TOC1"/>
        <w:tabs>
          <w:tab w:val="left" w:pos="660"/>
          <w:tab w:val="right" w:leader="dot" w:pos="9830"/>
        </w:tabs>
        <w:rPr>
          <w:rFonts w:asciiTheme="minorHAnsi" w:hAnsiTheme="minorHAnsi" w:cstheme="minorBidi"/>
          <w:noProof/>
        </w:rPr>
      </w:pPr>
      <w:hyperlink w:anchor="_Toc73096020" w:history="1">
        <w:r w:rsidR="00422BEF" w:rsidRPr="00E234D8">
          <w:rPr>
            <w:rStyle w:val="Hyperlink"/>
            <w:noProof/>
          </w:rPr>
          <w:t>23</w:t>
        </w:r>
        <w:r w:rsidR="00422BEF">
          <w:rPr>
            <w:rFonts w:asciiTheme="minorHAnsi" w:hAnsiTheme="minorHAnsi" w:cstheme="minorBidi"/>
            <w:noProof/>
          </w:rPr>
          <w:tab/>
        </w:r>
        <w:r w:rsidR="00422BEF" w:rsidRPr="00E234D8">
          <w:rPr>
            <w:rStyle w:val="Hyperlink"/>
            <w:noProof/>
          </w:rPr>
          <w:t>Anti-facilitation of tax evasion</w:t>
        </w:r>
        <w:r w:rsidR="00422BEF">
          <w:rPr>
            <w:noProof/>
            <w:webHidden/>
          </w:rPr>
          <w:tab/>
        </w:r>
        <w:r w:rsidR="00422BEF">
          <w:rPr>
            <w:noProof/>
            <w:webHidden/>
          </w:rPr>
          <w:fldChar w:fldCharType="begin"/>
        </w:r>
        <w:r w:rsidR="00422BEF">
          <w:rPr>
            <w:noProof/>
            <w:webHidden/>
          </w:rPr>
          <w:instrText xml:space="preserve"> PAGEREF _Toc73096020 \h </w:instrText>
        </w:r>
        <w:r w:rsidR="00422BEF">
          <w:rPr>
            <w:noProof/>
            <w:webHidden/>
          </w:rPr>
        </w:r>
        <w:r w:rsidR="00422BEF">
          <w:rPr>
            <w:noProof/>
            <w:webHidden/>
          </w:rPr>
          <w:fldChar w:fldCharType="separate"/>
        </w:r>
        <w:r w:rsidR="00422BEF">
          <w:rPr>
            <w:noProof/>
            <w:webHidden/>
          </w:rPr>
          <w:t>29</w:t>
        </w:r>
        <w:r w:rsidR="00422BEF">
          <w:rPr>
            <w:noProof/>
            <w:webHidden/>
          </w:rPr>
          <w:fldChar w:fldCharType="end"/>
        </w:r>
      </w:hyperlink>
    </w:p>
    <w:p w14:paraId="5AF8AA15" w14:textId="131B663E" w:rsidR="00422BEF" w:rsidRDefault="00000000">
      <w:pPr>
        <w:pStyle w:val="TOC1"/>
        <w:tabs>
          <w:tab w:val="left" w:pos="660"/>
          <w:tab w:val="right" w:leader="dot" w:pos="9830"/>
        </w:tabs>
        <w:rPr>
          <w:rFonts w:asciiTheme="minorHAnsi" w:hAnsiTheme="minorHAnsi" w:cstheme="minorBidi"/>
          <w:noProof/>
        </w:rPr>
      </w:pPr>
      <w:hyperlink w:anchor="_Toc73096021" w:history="1">
        <w:r w:rsidR="00422BEF" w:rsidRPr="00E234D8">
          <w:rPr>
            <w:rStyle w:val="Hyperlink"/>
            <w:noProof/>
          </w:rPr>
          <w:t>24</w:t>
        </w:r>
        <w:r w:rsidR="00422BEF">
          <w:rPr>
            <w:rFonts w:asciiTheme="minorHAnsi" w:hAnsiTheme="minorHAnsi" w:cstheme="minorBidi"/>
            <w:noProof/>
          </w:rPr>
          <w:tab/>
        </w:r>
        <w:r w:rsidR="00422BEF" w:rsidRPr="00E234D8">
          <w:rPr>
            <w:rStyle w:val="Hyperlink"/>
            <w:noProof/>
          </w:rPr>
          <w:t>Transparency</w:t>
        </w:r>
        <w:r w:rsidR="00422BEF">
          <w:rPr>
            <w:noProof/>
            <w:webHidden/>
          </w:rPr>
          <w:tab/>
        </w:r>
        <w:r w:rsidR="00422BEF">
          <w:rPr>
            <w:noProof/>
            <w:webHidden/>
          </w:rPr>
          <w:fldChar w:fldCharType="begin"/>
        </w:r>
        <w:r w:rsidR="00422BEF">
          <w:rPr>
            <w:noProof/>
            <w:webHidden/>
          </w:rPr>
          <w:instrText xml:space="preserve"> PAGEREF _Toc73096021 \h </w:instrText>
        </w:r>
        <w:r w:rsidR="00422BEF">
          <w:rPr>
            <w:noProof/>
            <w:webHidden/>
          </w:rPr>
        </w:r>
        <w:r w:rsidR="00422BEF">
          <w:rPr>
            <w:noProof/>
            <w:webHidden/>
          </w:rPr>
          <w:fldChar w:fldCharType="separate"/>
        </w:r>
        <w:r w:rsidR="00422BEF">
          <w:rPr>
            <w:noProof/>
            <w:webHidden/>
          </w:rPr>
          <w:t>30</w:t>
        </w:r>
        <w:r w:rsidR="00422BEF">
          <w:rPr>
            <w:noProof/>
            <w:webHidden/>
          </w:rPr>
          <w:fldChar w:fldCharType="end"/>
        </w:r>
      </w:hyperlink>
    </w:p>
    <w:p w14:paraId="10A1BEC6" w14:textId="3E188861" w:rsidR="00422BEF" w:rsidRDefault="00000000">
      <w:pPr>
        <w:pStyle w:val="TOC1"/>
        <w:tabs>
          <w:tab w:val="left" w:pos="660"/>
          <w:tab w:val="right" w:leader="dot" w:pos="9830"/>
        </w:tabs>
        <w:rPr>
          <w:rFonts w:asciiTheme="minorHAnsi" w:hAnsiTheme="minorHAnsi" w:cstheme="minorBidi"/>
          <w:noProof/>
        </w:rPr>
      </w:pPr>
      <w:hyperlink w:anchor="_Toc73096022" w:history="1">
        <w:r w:rsidR="00422BEF" w:rsidRPr="00E234D8">
          <w:rPr>
            <w:rStyle w:val="Hyperlink"/>
            <w:noProof/>
          </w:rPr>
          <w:t>25</w:t>
        </w:r>
        <w:r w:rsidR="00422BEF">
          <w:rPr>
            <w:rFonts w:asciiTheme="minorHAnsi" w:hAnsiTheme="minorHAnsi" w:cstheme="minorBidi"/>
            <w:noProof/>
          </w:rPr>
          <w:tab/>
        </w:r>
        <w:r w:rsidR="00422BEF" w:rsidRPr="00E234D8">
          <w:rPr>
            <w:rStyle w:val="Hyperlink"/>
            <w:noProof/>
          </w:rPr>
          <w:t>Compliance with Applicable</w:t>
        </w:r>
        <w:r w:rsidR="00422BEF" w:rsidRPr="00E234D8">
          <w:rPr>
            <w:rStyle w:val="Hyperlink"/>
            <w:noProof/>
            <w:spacing w:val="-17"/>
          </w:rPr>
          <w:t xml:space="preserve"> </w:t>
        </w:r>
        <w:r w:rsidR="00422BEF" w:rsidRPr="00E234D8">
          <w:rPr>
            <w:rStyle w:val="Hyperlink"/>
            <w:noProof/>
            <w:spacing w:val="-12"/>
          </w:rPr>
          <w:t>Law</w:t>
        </w:r>
        <w:r w:rsidR="00422BEF">
          <w:rPr>
            <w:noProof/>
            <w:webHidden/>
          </w:rPr>
          <w:tab/>
        </w:r>
        <w:r w:rsidR="00422BEF">
          <w:rPr>
            <w:noProof/>
            <w:webHidden/>
          </w:rPr>
          <w:fldChar w:fldCharType="begin"/>
        </w:r>
        <w:r w:rsidR="00422BEF">
          <w:rPr>
            <w:noProof/>
            <w:webHidden/>
          </w:rPr>
          <w:instrText xml:space="preserve"> PAGEREF _Toc73096022 \h </w:instrText>
        </w:r>
        <w:r w:rsidR="00422BEF">
          <w:rPr>
            <w:noProof/>
            <w:webHidden/>
          </w:rPr>
        </w:r>
        <w:r w:rsidR="00422BEF">
          <w:rPr>
            <w:noProof/>
            <w:webHidden/>
          </w:rPr>
          <w:fldChar w:fldCharType="separate"/>
        </w:r>
        <w:r w:rsidR="00422BEF">
          <w:rPr>
            <w:noProof/>
            <w:webHidden/>
          </w:rPr>
          <w:t>31</w:t>
        </w:r>
        <w:r w:rsidR="00422BEF">
          <w:rPr>
            <w:noProof/>
            <w:webHidden/>
          </w:rPr>
          <w:fldChar w:fldCharType="end"/>
        </w:r>
      </w:hyperlink>
    </w:p>
    <w:p w14:paraId="28206EEC" w14:textId="06000067" w:rsidR="00422BEF" w:rsidRDefault="00000000">
      <w:pPr>
        <w:pStyle w:val="TOC1"/>
        <w:tabs>
          <w:tab w:val="left" w:pos="660"/>
          <w:tab w:val="right" w:leader="dot" w:pos="9830"/>
        </w:tabs>
        <w:rPr>
          <w:rFonts w:asciiTheme="minorHAnsi" w:hAnsiTheme="minorHAnsi" w:cstheme="minorBidi"/>
          <w:noProof/>
        </w:rPr>
      </w:pPr>
      <w:hyperlink w:anchor="_Toc73096023" w:history="1">
        <w:r w:rsidR="00422BEF" w:rsidRPr="00E234D8">
          <w:rPr>
            <w:rStyle w:val="Hyperlink"/>
            <w:noProof/>
          </w:rPr>
          <w:t>26</w:t>
        </w:r>
        <w:r w:rsidR="00422BEF">
          <w:rPr>
            <w:rFonts w:asciiTheme="minorHAnsi" w:hAnsiTheme="minorHAnsi" w:cstheme="minorBidi"/>
            <w:noProof/>
          </w:rPr>
          <w:tab/>
        </w:r>
        <w:r w:rsidR="00422BEF" w:rsidRPr="00E234D8">
          <w:rPr>
            <w:rStyle w:val="Hyperlink"/>
            <w:noProof/>
          </w:rPr>
          <w:t>Data</w:t>
        </w:r>
        <w:r w:rsidR="00422BEF" w:rsidRPr="00E234D8">
          <w:rPr>
            <w:rStyle w:val="Hyperlink"/>
            <w:noProof/>
            <w:spacing w:val="-8"/>
          </w:rPr>
          <w:t xml:space="preserve"> </w:t>
        </w:r>
        <w:r w:rsidR="00422BEF" w:rsidRPr="00E234D8">
          <w:rPr>
            <w:rStyle w:val="Hyperlink"/>
            <w:noProof/>
          </w:rPr>
          <w:t>Protection</w:t>
        </w:r>
        <w:r w:rsidR="00422BEF">
          <w:rPr>
            <w:noProof/>
            <w:webHidden/>
          </w:rPr>
          <w:tab/>
        </w:r>
        <w:r w:rsidR="00422BEF">
          <w:rPr>
            <w:noProof/>
            <w:webHidden/>
          </w:rPr>
          <w:fldChar w:fldCharType="begin"/>
        </w:r>
        <w:r w:rsidR="00422BEF">
          <w:rPr>
            <w:noProof/>
            <w:webHidden/>
          </w:rPr>
          <w:instrText xml:space="preserve"> PAGEREF _Toc73096023 \h </w:instrText>
        </w:r>
        <w:r w:rsidR="00422BEF">
          <w:rPr>
            <w:noProof/>
            <w:webHidden/>
          </w:rPr>
        </w:r>
        <w:r w:rsidR="00422BEF">
          <w:rPr>
            <w:noProof/>
            <w:webHidden/>
          </w:rPr>
          <w:fldChar w:fldCharType="separate"/>
        </w:r>
        <w:r w:rsidR="00422BEF">
          <w:rPr>
            <w:noProof/>
            <w:webHidden/>
          </w:rPr>
          <w:t>31</w:t>
        </w:r>
        <w:r w:rsidR="00422BEF">
          <w:rPr>
            <w:noProof/>
            <w:webHidden/>
          </w:rPr>
          <w:fldChar w:fldCharType="end"/>
        </w:r>
      </w:hyperlink>
    </w:p>
    <w:p w14:paraId="7F4C2806" w14:textId="68248C73" w:rsidR="00422BEF" w:rsidRDefault="00000000">
      <w:pPr>
        <w:pStyle w:val="TOC1"/>
        <w:tabs>
          <w:tab w:val="left" w:pos="660"/>
          <w:tab w:val="right" w:leader="dot" w:pos="9830"/>
        </w:tabs>
        <w:rPr>
          <w:rFonts w:asciiTheme="minorHAnsi" w:hAnsiTheme="minorHAnsi" w:cstheme="minorBidi"/>
          <w:noProof/>
        </w:rPr>
      </w:pPr>
      <w:hyperlink w:anchor="_Toc73096024" w:history="1">
        <w:r w:rsidR="00422BEF" w:rsidRPr="00E234D8">
          <w:rPr>
            <w:rStyle w:val="Hyperlink"/>
            <w:noProof/>
          </w:rPr>
          <w:t>27</w:t>
        </w:r>
        <w:r w:rsidR="00422BEF">
          <w:rPr>
            <w:rFonts w:asciiTheme="minorHAnsi" w:hAnsiTheme="minorHAnsi" w:cstheme="minorBidi"/>
            <w:noProof/>
          </w:rPr>
          <w:tab/>
        </w:r>
        <w:r w:rsidR="00422BEF" w:rsidRPr="00E234D8">
          <w:rPr>
            <w:rStyle w:val="Hyperlink"/>
            <w:noProof/>
          </w:rPr>
          <w:t>Freedom of</w:t>
        </w:r>
        <w:r w:rsidR="00422BEF" w:rsidRPr="00E234D8">
          <w:rPr>
            <w:rStyle w:val="Hyperlink"/>
            <w:noProof/>
            <w:spacing w:val="-10"/>
          </w:rPr>
          <w:t xml:space="preserve"> </w:t>
        </w:r>
        <w:r w:rsidR="00422BEF" w:rsidRPr="00E234D8">
          <w:rPr>
            <w:rStyle w:val="Hyperlink"/>
            <w:noProof/>
          </w:rPr>
          <w:t>Information</w:t>
        </w:r>
        <w:r w:rsidR="00422BEF">
          <w:rPr>
            <w:noProof/>
            <w:webHidden/>
          </w:rPr>
          <w:tab/>
        </w:r>
        <w:r w:rsidR="00422BEF">
          <w:rPr>
            <w:noProof/>
            <w:webHidden/>
          </w:rPr>
          <w:fldChar w:fldCharType="begin"/>
        </w:r>
        <w:r w:rsidR="00422BEF">
          <w:rPr>
            <w:noProof/>
            <w:webHidden/>
          </w:rPr>
          <w:instrText xml:space="preserve"> PAGEREF _Toc73096024 \h </w:instrText>
        </w:r>
        <w:r w:rsidR="00422BEF">
          <w:rPr>
            <w:noProof/>
            <w:webHidden/>
          </w:rPr>
        </w:r>
        <w:r w:rsidR="00422BEF">
          <w:rPr>
            <w:noProof/>
            <w:webHidden/>
          </w:rPr>
          <w:fldChar w:fldCharType="separate"/>
        </w:r>
        <w:r w:rsidR="00422BEF">
          <w:rPr>
            <w:noProof/>
            <w:webHidden/>
          </w:rPr>
          <w:t>36</w:t>
        </w:r>
        <w:r w:rsidR="00422BEF">
          <w:rPr>
            <w:noProof/>
            <w:webHidden/>
          </w:rPr>
          <w:fldChar w:fldCharType="end"/>
        </w:r>
      </w:hyperlink>
    </w:p>
    <w:p w14:paraId="27A87BA5" w14:textId="65663323" w:rsidR="00422BEF" w:rsidRDefault="00000000">
      <w:pPr>
        <w:pStyle w:val="TOC1"/>
        <w:tabs>
          <w:tab w:val="left" w:pos="660"/>
          <w:tab w:val="right" w:leader="dot" w:pos="9830"/>
        </w:tabs>
        <w:rPr>
          <w:rFonts w:asciiTheme="minorHAnsi" w:hAnsiTheme="minorHAnsi" w:cstheme="minorBidi"/>
          <w:noProof/>
        </w:rPr>
      </w:pPr>
      <w:hyperlink w:anchor="_Toc73096025" w:history="1">
        <w:r w:rsidR="00422BEF" w:rsidRPr="00E234D8">
          <w:rPr>
            <w:rStyle w:val="Hyperlink"/>
            <w:noProof/>
          </w:rPr>
          <w:t>28</w:t>
        </w:r>
        <w:r w:rsidR="00422BEF">
          <w:rPr>
            <w:rFonts w:asciiTheme="minorHAnsi" w:hAnsiTheme="minorHAnsi" w:cstheme="minorBidi"/>
            <w:noProof/>
          </w:rPr>
          <w:tab/>
        </w:r>
        <w:r w:rsidR="00422BEF" w:rsidRPr="00E234D8">
          <w:rPr>
            <w:rStyle w:val="Hyperlink"/>
            <w:noProof/>
          </w:rPr>
          <w:t>Publicity and Branding</w:t>
        </w:r>
        <w:r w:rsidR="00422BEF">
          <w:rPr>
            <w:noProof/>
            <w:webHidden/>
          </w:rPr>
          <w:tab/>
        </w:r>
        <w:r w:rsidR="00422BEF">
          <w:rPr>
            <w:noProof/>
            <w:webHidden/>
          </w:rPr>
          <w:fldChar w:fldCharType="begin"/>
        </w:r>
        <w:r w:rsidR="00422BEF">
          <w:rPr>
            <w:noProof/>
            <w:webHidden/>
          </w:rPr>
          <w:instrText xml:space="preserve"> PAGEREF _Toc73096025 \h </w:instrText>
        </w:r>
        <w:r w:rsidR="00422BEF">
          <w:rPr>
            <w:noProof/>
            <w:webHidden/>
          </w:rPr>
        </w:r>
        <w:r w:rsidR="00422BEF">
          <w:rPr>
            <w:noProof/>
            <w:webHidden/>
          </w:rPr>
          <w:fldChar w:fldCharType="separate"/>
        </w:r>
        <w:r w:rsidR="00422BEF">
          <w:rPr>
            <w:noProof/>
            <w:webHidden/>
          </w:rPr>
          <w:t>37</w:t>
        </w:r>
        <w:r w:rsidR="00422BEF">
          <w:rPr>
            <w:noProof/>
            <w:webHidden/>
          </w:rPr>
          <w:fldChar w:fldCharType="end"/>
        </w:r>
      </w:hyperlink>
    </w:p>
    <w:p w14:paraId="059C4063" w14:textId="2A5EE5F7" w:rsidR="00422BEF" w:rsidRDefault="00000000">
      <w:pPr>
        <w:pStyle w:val="TOC1"/>
        <w:tabs>
          <w:tab w:val="left" w:pos="660"/>
          <w:tab w:val="right" w:leader="dot" w:pos="9830"/>
        </w:tabs>
        <w:rPr>
          <w:rFonts w:asciiTheme="minorHAnsi" w:hAnsiTheme="minorHAnsi" w:cstheme="minorBidi"/>
          <w:noProof/>
        </w:rPr>
      </w:pPr>
      <w:hyperlink w:anchor="_Toc73096026" w:history="1">
        <w:r w:rsidR="00422BEF" w:rsidRPr="00E234D8">
          <w:rPr>
            <w:rStyle w:val="Hyperlink"/>
            <w:noProof/>
          </w:rPr>
          <w:t>29</w:t>
        </w:r>
        <w:r w:rsidR="00422BEF">
          <w:rPr>
            <w:rFonts w:asciiTheme="minorHAnsi" w:hAnsiTheme="minorHAnsi" w:cstheme="minorBidi"/>
            <w:noProof/>
          </w:rPr>
          <w:tab/>
        </w:r>
        <w:r w:rsidR="00422BEF" w:rsidRPr="00E234D8">
          <w:rPr>
            <w:rStyle w:val="Hyperlink"/>
            <w:noProof/>
          </w:rPr>
          <w:t>Intellectual Property</w:t>
        </w:r>
        <w:r w:rsidR="00422BEF">
          <w:rPr>
            <w:noProof/>
            <w:webHidden/>
          </w:rPr>
          <w:tab/>
        </w:r>
        <w:r w:rsidR="00422BEF">
          <w:rPr>
            <w:noProof/>
            <w:webHidden/>
          </w:rPr>
          <w:fldChar w:fldCharType="begin"/>
        </w:r>
        <w:r w:rsidR="00422BEF">
          <w:rPr>
            <w:noProof/>
            <w:webHidden/>
          </w:rPr>
          <w:instrText xml:space="preserve"> PAGEREF _Toc73096026 \h </w:instrText>
        </w:r>
        <w:r w:rsidR="00422BEF">
          <w:rPr>
            <w:noProof/>
            <w:webHidden/>
          </w:rPr>
        </w:r>
        <w:r w:rsidR="00422BEF">
          <w:rPr>
            <w:noProof/>
            <w:webHidden/>
          </w:rPr>
          <w:fldChar w:fldCharType="separate"/>
        </w:r>
        <w:r w:rsidR="00422BEF">
          <w:rPr>
            <w:noProof/>
            <w:webHidden/>
          </w:rPr>
          <w:t>37</w:t>
        </w:r>
        <w:r w:rsidR="00422BEF">
          <w:rPr>
            <w:noProof/>
            <w:webHidden/>
          </w:rPr>
          <w:fldChar w:fldCharType="end"/>
        </w:r>
      </w:hyperlink>
    </w:p>
    <w:p w14:paraId="565EC877" w14:textId="6B9DA420" w:rsidR="00422BEF" w:rsidRDefault="00000000">
      <w:pPr>
        <w:pStyle w:val="TOC1"/>
        <w:tabs>
          <w:tab w:val="left" w:pos="660"/>
          <w:tab w:val="right" w:leader="dot" w:pos="9830"/>
        </w:tabs>
        <w:rPr>
          <w:rFonts w:asciiTheme="minorHAnsi" w:hAnsiTheme="minorHAnsi" w:cstheme="minorBidi"/>
          <w:noProof/>
        </w:rPr>
      </w:pPr>
      <w:hyperlink w:anchor="_Toc73096027" w:history="1">
        <w:r w:rsidR="00422BEF" w:rsidRPr="00E234D8">
          <w:rPr>
            <w:rStyle w:val="Hyperlink"/>
            <w:noProof/>
          </w:rPr>
          <w:t>30</w:t>
        </w:r>
        <w:r w:rsidR="00422BEF">
          <w:rPr>
            <w:rFonts w:asciiTheme="minorHAnsi" w:hAnsiTheme="minorHAnsi" w:cstheme="minorBidi"/>
            <w:noProof/>
          </w:rPr>
          <w:tab/>
        </w:r>
        <w:r w:rsidR="00422BEF" w:rsidRPr="00E234D8">
          <w:rPr>
            <w:rStyle w:val="Hyperlink"/>
            <w:noProof/>
          </w:rPr>
          <w:t>IPR</w:t>
        </w:r>
        <w:r w:rsidR="00422BEF" w:rsidRPr="00E234D8">
          <w:rPr>
            <w:rStyle w:val="Hyperlink"/>
            <w:noProof/>
            <w:spacing w:val="-3"/>
          </w:rPr>
          <w:t xml:space="preserve"> </w:t>
        </w:r>
        <w:r w:rsidR="00422BEF" w:rsidRPr="00E234D8">
          <w:rPr>
            <w:rStyle w:val="Hyperlink"/>
            <w:noProof/>
          </w:rPr>
          <w:t>Indemnity</w:t>
        </w:r>
        <w:r w:rsidR="00422BEF">
          <w:rPr>
            <w:noProof/>
            <w:webHidden/>
          </w:rPr>
          <w:tab/>
        </w:r>
        <w:r w:rsidR="00422BEF">
          <w:rPr>
            <w:noProof/>
            <w:webHidden/>
          </w:rPr>
          <w:fldChar w:fldCharType="begin"/>
        </w:r>
        <w:r w:rsidR="00422BEF">
          <w:rPr>
            <w:noProof/>
            <w:webHidden/>
          </w:rPr>
          <w:instrText xml:space="preserve"> PAGEREF _Toc73096027 \h </w:instrText>
        </w:r>
        <w:r w:rsidR="00422BEF">
          <w:rPr>
            <w:noProof/>
            <w:webHidden/>
          </w:rPr>
        </w:r>
        <w:r w:rsidR="00422BEF">
          <w:rPr>
            <w:noProof/>
            <w:webHidden/>
          </w:rPr>
          <w:fldChar w:fldCharType="separate"/>
        </w:r>
        <w:r w:rsidR="00422BEF">
          <w:rPr>
            <w:noProof/>
            <w:webHidden/>
          </w:rPr>
          <w:t>39</w:t>
        </w:r>
        <w:r w:rsidR="00422BEF">
          <w:rPr>
            <w:noProof/>
            <w:webHidden/>
          </w:rPr>
          <w:fldChar w:fldCharType="end"/>
        </w:r>
      </w:hyperlink>
    </w:p>
    <w:p w14:paraId="0D3D6768" w14:textId="2D9C3A2F" w:rsidR="00422BEF" w:rsidRDefault="00000000">
      <w:pPr>
        <w:pStyle w:val="TOC1"/>
        <w:tabs>
          <w:tab w:val="left" w:pos="660"/>
          <w:tab w:val="right" w:leader="dot" w:pos="9830"/>
        </w:tabs>
        <w:rPr>
          <w:rFonts w:asciiTheme="minorHAnsi" w:hAnsiTheme="minorHAnsi" w:cstheme="minorBidi"/>
          <w:noProof/>
        </w:rPr>
      </w:pPr>
      <w:hyperlink w:anchor="_Toc73096028" w:history="1">
        <w:r w:rsidR="00422BEF" w:rsidRPr="00E234D8">
          <w:rPr>
            <w:rStyle w:val="Hyperlink"/>
            <w:noProof/>
          </w:rPr>
          <w:t>31</w:t>
        </w:r>
        <w:r w:rsidR="00422BEF">
          <w:rPr>
            <w:rFonts w:asciiTheme="minorHAnsi" w:hAnsiTheme="minorHAnsi" w:cstheme="minorBidi"/>
            <w:noProof/>
          </w:rPr>
          <w:tab/>
        </w:r>
        <w:r w:rsidR="00422BEF" w:rsidRPr="00E234D8">
          <w:rPr>
            <w:rStyle w:val="Hyperlink"/>
            <w:noProof/>
          </w:rPr>
          <w:t>Guarantee</w:t>
        </w:r>
        <w:r w:rsidR="00422BEF">
          <w:rPr>
            <w:noProof/>
            <w:webHidden/>
          </w:rPr>
          <w:tab/>
        </w:r>
        <w:r w:rsidR="00422BEF">
          <w:rPr>
            <w:noProof/>
            <w:webHidden/>
          </w:rPr>
          <w:fldChar w:fldCharType="begin"/>
        </w:r>
        <w:r w:rsidR="00422BEF">
          <w:rPr>
            <w:noProof/>
            <w:webHidden/>
          </w:rPr>
          <w:instrText xml:space="preserve"> PAGEREF _Toc73096028 \h </w:instrText>
        </w:r>
        <w:r w:rsidR="00422BEF">
          <w:rPr>
            <w:noProof/>
            <w:webHidden/>
          </w:rPr>
        </w:r>
        <w:r w:rsidR="00422BEF">
          <w:rPr>
            <w:noProof/>
            <w:webHidden/>
          </w:rPr>
          <w:fldChar w:fldCharType="separate"/>
        </w:r>
        <w:r w:rsidR="00422BEF">
          <w:rPr>
            <w:noProof/>
            <w:webHidden/>
          </w:rPr>
          <w:t>41</w:t>
        </w:r>
        <w:r w:rsidR="00422BEF">
          <w:rPr>
            <w:noProof/>
            <w:webHidden/>
          </w:rPr>
          <w:fldChar w:fldCharType="end"/>
        </w:r>
      </w:hyperlink>
    </w:p>
    <w:p w14:paraId="07B4C306" w14:textId="42CB0DF9" w:rsidR="00422BEF" w:rsidRDefault="00000000">
      <w:pPr>
        <w:pStyle w:val="TOC1"/>
        <w:tabs>
          <w:tab w:val="left" w:pos="660"/>
          <w:tab w:val="right" w:leader="dot" w:pos="9830"/>
        </w:tabs>
        <w:rPr>
          <w:rFonts w:asciiTheme="minorHAnsi" w:hAnsiTheme="minorHAnsi" w:cstheme="minorBidi"/>
          <w:noProof/>
        </w:rPr>
      </w:pPr>
      <w:hyperlink w:anchor="_Toc73096029" w:history="1">
        <w:r w:rsidR="00422BEF" w:rsidRPr="00E234D8">
          <w:rPr>
            <w:rStyle w:val="Hyperlink"/>
            <w:noProof/>
          </w:rPr>
          <w:t>32</w:t>
        </w:r>
        <w:r w:rsidR="00422BEF">
          <w:rPr>
            <w:rFonts w:asciiTheme="minorHAnsi" w:hAnsiTheme="minorHAnsi" w:cstheme="minorBidi"/>
            <w:noProof/>
          </w:rPr>
          <w:tab/>
        </w:r>
        <w:r w:rsidR="00422BEF" w:rsidRPr="00E234D8">
          <w:rPr>
            <w:rStyle w:val="Hyperlink"/>
            <w:noProof/>
          </w:rPr>
          <w:t>University</w:t>
        </w:r>
        <w:r w:rsidR="00422BEF" w:rsidRPr="00E234D8">
          <w:rPr>
            <w:rStyle w:val="Hyperlink"/>
            <w:noProof/>
            <w:spacing w:val="-16"/>
          </w:rPr>
          <w:t xml:space="preserve"> </w:t>
        </w:r>
        <w:r w:rsidR="00422BEF" w:rsidRPr="00E234D8">
          <w:rPr>
            <w:rStyle w:val="Hyperlink"/>
            <w:noProof/>
          </w:rPr>
          <w:t>Step-In</w:t>
        </w:r>
        <w:r w:rsidR="00422BEF">
          <w:rPr>
            <w:noProof/>
            <w:webHidden/>
          </w:rPr>
          <w:tab/>
        </w:r>
        <w:r w:rsidR="00422BEF">
          <w:rPr>
            <w:noProof/>
            <w:webHidden/>
          </w:rPr>
          <w:fldChar w:fldCharType="begin"/>
        </w:r>
        <w:r w:rsidR="00422BEF">
          <w:rPr>
            <w:noProof/>
            <w:webHidden/>
          </w:rPr>
          <w:instrText xml:space="preserve"> PAGEREF _Toc73096029 \h </w:instrText>
        </w:r>
        <w:r w:rsidR="00422BEF">
          <w:rPr>
            <w:noProof/>
            <w:webHidden/>
          </w:rPr>
        </w:r>
        <w:r w:rsidR="00422BEF">
          <w:rPr>
            <w:noProof/>
            <w:webHidden/>
          </w:rPr>
          <w:fldChar w:fldCharType="separate"/>
        </w:r>
        <w:r w:rsidR="00422BEF">
          <w:rPr>
            <w:noProof/>
            <w:webHidden/>
          </w:rPr>
          <w:t>41</w:t>
        </w:r>
        <w:r w:rsidR="00422BEF">
          <w:rPr>
            <w:noProof/>
            <w:webHidden/>
          </w:rPr>
          <w:fldChar w:fldCharType="end"/>
        </w:r>
      </w:hyperlink>
    </w:p>
    <w:p w14:paraId="3CAA602C" w14:textId="7A4A4984" w:rsidR="00422BEF" w:rsidRDefault="00000000">
      <w:pPr>
        <w:pStyle w:val="TOC1"/>
        <w:tabs>
          <w:tab w:val="left" w:pos="660"/>
          <w:tab w:val="right" w:leader="dot" w:pos="9830"/>
        </w:tabs>
        <w:rPr>
          <w:rFonts w:asciiTheme="minorHAnsi" w:hAnsiTheme="minorHAnsi" w:cstheme="minorBidi"/>
          <w:noProof/>
        </w:rPr>
      </w:pPr>
      <w:hyperlink w:anchor="_Toc73096030" w:history="1">
        <w:r w:rsidR="00422BEF" w:rsidRPr="00E234D8">
          <w:rPr>
            <w:rStyle w:val="Hyperlink"/>
            <w:noProof/>
          </w:rPr>
          <w:t>33</w:t>
        </w:r>
        <w:r w:rsidR="00422BEF">
          <w:rPr>
            <w:rFonts w:asciiTheme="minorHAnsi" w:hAnsiTheme="minorHAnsi" w:cstheme="minorBidi"/>
            <w:noProof/>
          </w:rPr>
          <w:tab/>
        </w:r>
        <w:r w:rsidR="00422BEF" w:rsidRPr="00E234D8">
          <w:rPr>
            <w:rStyle w:val="Hyperlink"/>
            <w:noProof/>
          </w:rPr>
          <w:t>Limitation of</w:t>
        </w:r>
        <w:r w:rsidR="00422BEF" w:rsidRPr="00E234D8">
          <w:rPr>
            <w:rStyle w:val="Hyperlink"/>
            <w:noProof/>
            <w:spacing w:val="-11"/>
          </w:rPr>
          <w:t xml:space="preserve"> </w:t>
        </w:r>
        <w:r w:rsidR="00422BEF" w:rsidRPr="00E234D8">
          <w:rPr>
            <w:rStyle w:val="Hyperlink"/>
            <w:noProof/>
          </w:rPr>
          <w:t>Liability</w:t>
        </w:r>
        <w:r w:rsidR="00422BEF">
          <w:rPr>
            <w:noProof/>
            <w:webHidden/>
          </w:rPr>
          <w:tab/>
        </w:r>
        <w:r w:rsidR="00422BEF">
          <w:rPr>
            <w:noProof/>
            <w:webHidden/>
          </w:rPr>
          <w:fldChar w:fldCharType="begin"/>
        </w:r>
        <w:r w:rsidR="00422BEF">
          <w:rPr>
            <w:noProof/>
            <w:webHidden/>
          </w:rPr>
          <w:instrText xml:space="preserve"> PAGEREF _Toc73096030 \h </w:instrText>
        </w:r>
        <w:r w:rsidR="00422BEF">
          <w:rPr>
            <w:noProof/>
            <w:webHidden/>
          </w:rPr>
        </w:r>
        <w:r w:rsidR="00422BEF">
          <w:rPr>
            <w:noProof/>
            <w:webHidden/>
          </w:rPr>
          <w:fldChar w:fldCharType="separate"/>
        </w:r>
        <w:r w:rsidR="00422BEF">
          <w:rPr>
            <w:noProof/>
            <w:webHidden/>
          </w:rPr>
          <w:t>43</w:t>
        </w:r>
        <w:r w:rsidR="00422BEF">
          <w:rPr>
            <w:noProof/>
            <w:webHidden/>
          </w:rPr>
          <w:fldChar w:fldCharType="end"/>
        </w:r>
      </w:hyperlink>
    </w:p>
    <w:p w14:paraId="6F384B27" w14:textId="3C3B624F" w:rsidR="00422BEF" w:rsidRDefault="00000000">
      <w:pPr>
        <w:pStyle w:val="TOC1"/>
        <w:tabs>
          <w:tab w:val="left" w:pos="660"/>
          <w:tab w:val="right" w:leader="dot" w:pos="9830"/>
        </w:tabs>
        <w:rPr>
          <w:rFonts w:asciiTheme="minorHAnsi" w:hAnsiTheme="minorHAnsi" w:cstheme="minorBidi"/>
          <w:noProof/>
        </w:rPr>
      </w:pPr>
      <w:hyperlink w:anchor="_Toc73096031" w:history="1">
        <w:r w:rsidR="00422BEF" w:rsidRPr="00E234D8">
          <w:rPr>
            <w:rStyle w:val="Hyperlink"/>
            <w:noProof/>
          </w:rPr>
          <w:t>34</w:t>
        </w:r>
        <w:r w:rsidR="00422BEF">
          <w:rPr>
            <w:rFonts w:asciiTheme="minorHAnsi" w:hAnsiTheme="minorHAnsi" w:cstheme="minorBidi"/>
            <w:noProof/>
          </w:rPr>
          <w:tab/>
        </w:r>
        <w:r w:rsidR="00422BEF" w:rsidRPr="00E234D8">
          <w:rPr>
            <w:rStyle w:val="Hyperlink"/>
            <w:noProof/>
          </w:rPr>
          <w:t>Confidentiality</w:t>
        </w:r>
        <w:r w:rsidR="00422BEF">
          <w:rPr>
            <w:noProof/>
            <w:webHidden/>
          </w:rPr>
          <w:tab/>
        </w:r>
        <w:r w:rsidR="00422BEF">
          <w:rPr>
            <w:noProof/>
            <w:webHidden/>
          </w:rPr>
          <w:fldChar w:fldCharType="begin"/>
        </w:r>
        <w:r w:rsidR="00422BEF">
          <w:rPr>
            <w:noProof/>
            <w:webHidden/>
          </w:rPr>
          <w:instrText xml:space="preserve"> PAGEREF _Toc73096031 \h </w:instrText>
        </w:r>
        <w:r w:rsidR="00422BEF">
          <w:rPr>
            <w:noProof/>
            <w:webHidden/>
          </w:rPr>
        </w:r>
        <w:r w:rsidR="00422BEF">
          <w:rPr>
            <w:noProof/>
            <w:webHidden/>
          </w:rPr>
          <w:fldChar w:fldCharType="separate"/>
        </w:r>
        <w:r w:rsidR="00422BEF">
          <w:rPr>
            <w:noProof/>
            <w:webHidden/>
          </w:rPr>
          <w:t>45</w:t>
        </w:r>
        <w:r w:rsidR="00422BEF">
          <w:rPr>
            <w:noProof/>
            <w:webHidden/>
          </w:rPr>
          <w:fldChar w:fldCharType="end"/>
        </w:r>
      </w:hyperlink>
    </w:p>
    <w:p w14:paraId="5DA808D5" w14:textId="1B29F828" w:rsidR="00422BEF" w:rsidRDefault="00000000">
      <w:pPr>
        <w:pStyle w:val="TOC1"/>
        <w:tabs>
          <w:tab w:val="left" w:pos="660"/>
          <w:tab w:val="right" w:leader="dot" w:pos="9830"/>
        </w:tabs>
        <w:rPr>
          <w:rFonts w:asciiTheme="minorHAnsi" w:hAnsiTheme="minorHAnsi" w:cstheme="minorBidi"/>
          <w:noProof/>
        </w:rPr>
      </w:pPr>
      <w:hyperlink w:anchor="_Toc73096032" w:history="1">
        <w:r w:rsidR="00422BEF" w:rsidRPr="00E234D8">
          <w:rPr>
            <w:rStyle w:val="Hyperlink"/>
            <w:noProof/>
          </w:rPr>
          <w:t>35</w:t>
        </w:r>
        <w:r w:rsidR="00422BEF">
          <w:rPr>
            <w:rFonts w:asciiTheme="minorHAnsi" w:hAnsiTheme="minorHAnsi" w:cstheme="minorBidi"/>
            <w:noProof/>
          </w:rPr>
          <w:tab/>
        </w:r>
        <w:r w:rsidR="00422BEF" w:rsidRPr="00E234D8">
          <w:rPr>
            <w:rStyle w:val="Hyperlink"/>
            <w:noProof/>
          </w:rPr>
          <w:t>Termination</w:t>
        </w:r>
        <w:r w:rsidR="00422BEF">
          <w:rPr>
            <w:noProof/>
            <w:webHidden/>
          </w:rPr>
          <w:tab/>
        </w:r>
        <w:r w:rsidR="00422BEF">
          <w:rPr>
            <w:noProof/>
            <w:webHidden/>
          </w:rPr>
          <w:fldChar w:fldCharType="begin"/>
        </w:r>
        <w:r w:rsidR="00422BEF">
          <w:rPr>
            <w:noProof/>
            <w:webHidden/>
          </w:rPr>
          <w:instrText xml:space="preserve"> PAGEREF _Toc73096032 \h </w:instrText>
        </w:r>
        <w:r w:rsidR="00422BEF">
          <w:rPr>
            <w:noProof/>
            <w:webHidden/>
          </w:rPr>
        </w:r>
        <w:r w:rsidR="00422BEF">
          <w:rPr>
            <w:noProof/>
            <w:webHidden/>
          </w:rPr>
          <w:fldChar w:fldCharType="separate"/>
        </w:r>
        <w:r w:rsidR="00422BEF">
          <w:rPr>
            <w:noProof/>
            <w:webHidden/>
          </w:rPr>
          <w:t>46</w:t>
        </w:r>
        <w:r w:rsidR="00422BEF">
          <w:rPr>
            <w:noProof/>
            <w:webHidden/>
          </w:rPr>
          <w:fldChar w:fldCharType="end"/>
        </w:r>
      </w:hyperlink>
    </w:p>
    <w:p w14:paraId="1267C25A" w14:textId="7087C745" w:rsidR="00422BEF" w:rsidRDefault="00000000">
      <w:pPr>
        <w:pStyle w:val="TOC1"/>
        <w:tabs>
          <w:tab w:val="left" w:pos="660"/>
          <w:tab w:val="right" w:leader="dot" w:pos="9830"/>
        </w:tabs>
        <w:rPr>
          <w:rFonts w:asciiTheme="minorHAnsi" w:hAnsiTheme="minorHAnsi" w:cstheme="minorBidi"/>
          <w:noProof/>
        </w:rPr>
      </w:pPr>
      <w:hyperlink w:anchor="_Toc73096033" w:history="1">
        <w:r w:rsidR="00422BEF" w:rsidRPr="00E234D8">
          <w:rPr>
            <w:rStyle w:val="Hyperlink"/>
            <w:noProof/>
          </w:rPr>
          <w:t>36</w:t>
        </w:r>
        <w:r w:rsidR="00422BEF">
          <w:rPr>
            <w:rFonts w:asciiTheme="minorHAnsi" w:hAnsiTheme="minorHAnsi" w:cstheme="minorBidi"/>
            <w:noProof/>
          </w:rPr>
          <w:tab/>
        </w:r>
        <w:r w:rsidR="00422BEF" w:rsidRPr="00E234D8">
          <w:rPr>
            <w:rStyle w:val="Hyperlink"/>
            <w:noProof/>
          </w:rPr>
          <w:t>Consequences of</w:t>
        </w:r>
        <w:r w:rsidR="00422BEF" w:rsidRPr="00E234D8">
          <w:rPr>
            <w:rStyle w:val="Hyperlink"/>
            <w:noProof/>
            <w:spacing w:val="-11"/>
          </w:rPr>
          <w:t xml:space="preserve"> </w:t>
        </w:r>
        <w:r w:rsidR="00422BEF" w:rsidRPr="00E234D8">
          <w:rPr>
            <w:rStyle w:val="Hyperlink"/>
            <w:noProof/>
          </w:rPr>
          <w:t>Termination</w:t>
        </w:r>
        <w:r w:rsidR="00422BEF">
          <w:rPr>
            <w:noProof/>
            <w:webHidden/>
          </w:rPr>
          <w:tab/>
        </w:r>
        <w:r w:rsidR="00422BEF">
          <w:rPr>
            <w:noProof/>
            <w:webHidden/>
          </w:rPr>
          <w:fldChar w:fldCharType="begin"/>
        </w:r>
        <w:r w:rsidR="00422BEF">
          <w:rPr>
            <w:noProof/>
            <w:webHidden/>
          </w:rPr>
          <w:instrText xml:space="preserve"> PAGEREF _Toc73096033 \h </w:instrText>
        </w:r>
        <w:r w:rsidR="00422BEF">
          <w:rPr>
            <w:noProof/>
            <w:webHidden/>
          </w:rPr>
        </w:r>
        <w:r w:rsidR="00422BEF">
          <w:rPr>
            <w:noProof/>
            <w:webHidden/>
          </w:rPr>
          <w:fldChar w:fldCharType="separate"/>
        </w:r>
        <w:r w:rsidR="00422BEF">
          <w:rPr>
            <w:noProof/>
            <w:webHidden/>
          </w:rPr>
          <w:t>47</w:t>
        </w:r>
        <w:r w:rsidR="00422BEF">
          <w:rPr>
            <w:noProof/>
            <w:webHidden/>
          </w:rPr>
          <w:fldChar w:fldCharType="end"/>
        </w:r>
      </w:hyperlink>
    </w:p>
    <w:p w14:paraId="3197AA8C" w14:textId="4D056E5E" w:rsidR="00422BEF" w:rsidRDefault="00000000">
      <w:pPr>
        <w:pStyle w:val="TOC1"/>
        <w:tabs>
          <w:tab w:val="left" w:pos="660"/>
          <w:tab w:val="right" w:leader="dot" w:pos="9830"/>
        </w:tabs>
        <w:rPr>
          <w:rFonts w:asciiTheme="minorHAnsi" w:hAnsiTheme="minorHAnsi" w:cstheme="minorBidi"/>
          <w:noProof/>
        </w:rPr>
      </w:pPr>
      <w:hyperlink w:anchor="_Toc73096034" w:history="1">
        <w:r w:rsidR="00422BEF" w:rsidRPr="00E234D8">
          <w:rPr>
            <w:rStyle w:val="Hyperlink"/>
            <w:noProof/>
          </w:rPr>
          <w:t>37</w:t>
        </w:r>
        <w:r w:rsidR="00422BEF">
          <w:rPr>
            <w:rFonts w:asciiTheme="minorHAnsi" w:hAnsiTheme="minorHAnsi" w:cstheme="minorBidi"/>
            <w:noProof/>
          </w:rPr>
          <w:tab/>
        </w:r>
        <w:r w:rsidR="00422BEF" w:rsidRPr="00E234D8">
          <w:rPr>
            <w:rStyle w:val="Hyperlink"/>
            <w:noProof/>
          </w:rPr>
          <w:t>Force</w:t>
        </w:r>
        <w:r w:rsidR="00422BEF" w:rsidRPr="00E234D8">
          <w:rPr>
            <w:rStyle w:val="Hyperlink"/>
            <w:noProof/>
            <w:spacing w:val="-10"/>
          </w:rPr>
          <w:t xml:space="preserve"> </w:t>
        </w:r>
        <w:r w:rsidR="00422BEF" w:rsidRPr="00E234D8">
          <w:rPr>
            <w:rStyle w:val="Hyperlink"/>
            <w:noProof/>
          </w:rPr>
          <w:t>Majeure</w:t>
        </w:r>
        <w:r w:rsidR="00422BEF">
          <w:rPr>
            <w:noProof/>
            <w:webHidden/>
          </w:rPr>
          <w:tab/>
        </w:r>
        <w:r w:rsidR="00422BEF">
          <w:rPr>
            <w:noProof/>
            <w:webHidden/>
          </w:rPr>
          <w:fldChar w:fldCharType="begin"/>
        </w:r>
        <w:r w:rsidR="00422BEF">
          <w:rPr>
            <w:noProof/>
            <w:webHidden/>
          </w:rPr>
          <w:instrText xml:space="preserve"> PAGEREF _Toc73096034 \h </w:instrText>
        </w:r>
        <w:r w:rsidR="00422BEF">
          <w:rPr>
            <w:noProof/>
            <w:webHidden/>
          </w:rPr>
        </w:r>
        <w:r w:rsidR="00422BEF">
          <w:rPr>
            <w:noProof/>
            <w:webHidden/>
          </w:rPr>
          <w:fldChar w:fldCharType="separate"/>
        </w:r>
        <w:r w:rsidR="00422BEF">
          <w:rPr>
            <w:noProof/>
            <w:webHidden/>
          </w:rPr>
          <w:t>49</w:t>
        </w:r>
        <w:r w:rsidR="00422BEF">
          <w:rPr>
            <w:noProof/>
            <w:webHidden/>
          </w:rPr>
          <w:fldChar w:fldCharType="end"/>
        </w:r>
      </w:hyperlink>
    </w:p>
    <w:p w14:paraId="22768B03" w14:textId="15F6ABB8" w:rsidR="00422BEF" w:rsidRDefault="00000000">
      <w:pPr>
        <w:pStyle w:val="TOC1"/>
        <w:tabs>
          <w:tab w:val="left" w:pos="660"/>
          <w:tab w:val="right" w:leader="dot" w:pos="9830"/>
        </w:tabs>
        <w:rPr>
          <w:rFonts w:asciiTheme="minorHAnsi" w:hAnsiTheme="minorHAnsi" w:cstheme="minorBidi"/>
          <w:noProof/>
        </w:rPr>
      </w:pPr>
      <w:hyperlink w:anchor="_Toc73096035" w:history="1">
        <w:r w:rsidR="00422BEF" w:rsidRPr="00E234D8">
          <w:rPr>
            <w:rStyle w:val="Hyperlink"/>
            <w:noProof/>
          </w:rPr>
          <w:t>38</w:t>
        </w:r>
        <w:r w:rsidR="00422BEF">
          <w:rPr>
            <w:rFonts w:asciiTheme="minorHAnsi" w:hAnsiTheme="minorHAnsi" w:cstheme="minorBidi"/>
            <w:noProof/>
          </w:rPr>
          <w:tab/>
        </w:r>
        <w:r w:rsidR="00422BEF" w:rsidRPr="00E234D8">
          <w:rPr>
            <w:rStyle w:val="Hyperlink"/>
            <w:noProof/>
          </w:rPr>
          <w:t>BREXIT</w:t>
        </w:r>
        <w:r w:rsidR="00422BEF">
          <w:rPr>
            <w:noProof/>
            <w:webHidden/>
          </w:rPr>
          <w:tab/>
        </w:r>
        <w:r w:rsidR="00422BEF">
          <w:rPr>
            <w:noProof/>
            <w:webHidden/>
          </w:rPr>
          <w:fldChar w:fldCharType="begin"/>
        </w:r>
        <w:r w:rsidR="00422BEF">
          <w:rPr>
            <w:noProof/>
            <w:webHidden/>
          </w:rPr>
          <w:instrText xml:space="preserve"> PAGEREF _Toc73096035 \h </w:instrText>
        </w:r>
        <w:r w:rsidR="00422BEF">
          <w:rPr>
            <w:noProof/>
            <w:webHidden/>
          </w:rPr>
        </w:r>
        <w:r w:rsidR="00422BEF">
          <w:rPr>
            <w:noProof/>
            <w:webHidden/>
          </w:rPr>
          <w:fldChar w:fldCharType="separate"/>
        </w:r>
        <w:r w:rsidR="00422BEF">
          <w:rPr>
            <w:noProof/>
            <w:webHidden/>
          </w:rPr>
          <w:t>50</w:t>
        </w:r>
        <w:r w:rsidR="00422BEF">
          <w:rPr>
            <w:noProof/>
            <w:webHidden/>
          </w:rPr>
          <w:fldChar w:fldCharType="end"/>
        </w:r>
      </w:hyperlink>
    </w:p>
    <w:p w14:paraId="38BFB6E0" w14:textId="2E09C9BB" w:rsidR="00422BEF" w:rsidRDefault="00000000">
      <w:pPr>
        <w:pStyle w:val="TOC1"/>
        <w:tabs>
          <w:tab w:val="left" w:pos="660"/>
          <w:tab w:val="right" w:leader="dot" w:pos="9830"/>
        </w:tabs>
        <w:rPr>
          <w:rFonts w:asciiTheme="minorHAnsi" w:hAnsiTheme="minorHAnsi" w:cstheme="minorBidi"/>
          <w:noProof/>
        </w:rPr>
      </w:pPr>
      <w:hyperlink w:anchor="_Toc73096036" w:history="1">
        <w:r w:rsidR="00422BEF" w:rsidRPr="00E234D8">
          <w:rPr>
            <w:rStyle w:val="Hyperlink"/>
            <w:noProof/>
          </w:rPr>
          <w:t>39</w:t>
        </w:r>
        <w:r w:rsidR="00422BEF">
          <w:rPr>
            <w:rFonts w:asciiTheme="minorHAnsi" w:hAnsiTheme="minorHAnsi" w:cstheme="minorBidi"/>
            <w:noProof/>
          </w:rPr>
          <w:tab/>
        </w:r>
        <w:r w:rsidR="00422BEF" w:rsidRPr="00E234D8">
          <w:rPr>
            <w:rStyle w:val="Hyperlink"/>
            <w:noProof/>
          </w:rPr>
          <w:t>Complaints</w:t>
        </w:r>
        <w:r w:rsidR="00422BEF" w:rsidRPr="00E234D8">
          <w:rPr>
            <w:rStyle w:val="Hyperlink"/>
            <w:noProof/>
            <w:spacing w:val="-5"/>
          </w:rPr>
          <w:t xml:space="preserve"> </w:t>
        </w:r>
        <w:r w:rsidR="00422BEF" w:rsidRPr="00E234D8">
          <w:rPr>
            <w:rStyle w:val="Hyperlink"/>
            <w:noProof/>
          </w:rPr>
          <w:t>Handling</w:t>
        </w:r>
        <w:r w:rsidR="00422BEF">
          <w:rPr>
            <w:noProof/>
            <w:webHidden/>
          </w:rPr>
          <w:tab/>
        </w:r>
        <w:r w:rsidR="00422BEF">
          <w:rPr>
            <w:noProof/>
            <w:webHidden/>
          </w:rPr>
          <w:fldChar w:fldCharType="begin"/>
        </w:r>
        <w:r w:rsidR="00422BEF">
          <w:rPr>
            <w:noProof/>
            <w:webHidden/>
          </w:rPr>
          <w:instrText xml:space="preserve"> PAGEREF _Toc73096036 \h </w:instrText>
        </w:r>
        <w:r w:rsidR="00422BEF">
          <w:rPr>
            <w:noProof/>
            <w:webHidden/>
          </w:rPr>
        </w:r>
        <w:r w:rsidR="00422BEF">
          <w:rPr>
            <w:noProof/>
            <w:webHidden/>
          </w:rPr>
          <w:fldChar w:fldCharType="separate"/>
        </w:r>
        <w:r w:rsidR="00422BEF">
          <w:rPr>
            <w:noProof/>
            <w:webHidden/>
          </w:rPr>
          <w:t>51</w:t>
        </w:r>
        <w:r w:rsidR="00422BEF">
          <w:rPr>
            <w:noProof/>
            <w:webHidden/>
          </w:rPr>
          <w:fldChar w:fldCharType="end"/>
        </w:r>
      </w:hyperlink>
    </w:p>
    <w:p w14:paraId="2DD77F7A" w14:textId="63BF3BFB" w:rsidR="00422BEF" w:rsidRDefault="00000000">
      <w:pPr>
        <w:pStyle w:val="TOC1"/>
        <w:tabs>
          <w:tab w:val="left" w:pos="660"/>
          <w:tab w:val="right" w:leader="dot" w:pos="9830"/>
        </w:tabs>
        <w:rPr>
          <w:rFonts w:asciiTheme="minorHAnsi" w:hAnsiTheme="minorHAnsi" w:cstheme="minorBidi"/>
          <w:noProof/>
        </w:rPr>
      </w:pPr>
      <w:hyperlink w:anchor="_Toc73096037" w:history="1">
        <w:r w:rsidR="00422BEF" w:rsidRPr="00E234D8">
          <w:rPr>
            <w:rStyle w:val="Hyperlink"/>
            <w:noProof/>
          </w:rPr>
          <w:t>40</w:t>
        </w:r>
        <w:r w:rsidR="00422BEF">
          <w:rPr>
            <w:rFonts w:asciiTheme="minorHAnsi" w:hAnsiTheme="minorHAnsi" w:cstheme="minorBidi"/>
            <w:noProof/>
          </w:rPr>
          <w:tab/>
        </w:r>
        <w:r w:rsidR="00422BEF" w:rsidRPr="00E234D8">
          <w:rPr>
            <w:rStyle w:val="Hyperlink"/>
            <w:noProof/>
          </w:rPr>
          <w:t>Contract</w:t>
        </w:r>
        <w:r w:rsidR="00422BEF" w:rsidRPr="00E234D8">
          <w:rPr>
            <w:rStyle w:val="Hyperlink"/>
            <w:noProof/>
            <w:spacing w:val="-14"/>
          </w:rPr>
          <w:t xml:space="preserve"> </w:t>
        </w:r>
        <w:r w:rsidR="00422BEF" w:rsidRPr="00E234D8">
          <w:rPr>
            <w:rStyle w:val="Hyperlink"/>
            <w:noProof/>
          </w:rPr>
          <w:t>Management</w:t>
        </w:r>
        <w:r w:rsidR="00422BEF">
          <w:rPr>
            <w:noProof/>
            <w:webHidden/>
          </w:rPr>
          <w:tab/>
        </w:r>
        <w:r w:rsidR="00422BEF">
          <w:rPr>
            <w:noProof/>
            <w:webHidden/>
          </w:rPr>
          <w:fldChar w:fldCharType="begin"/>
        </w:r>
        <w:r w:rsidR="00422BEF">
          <w:rPr>
            <w:noProof/>
            <w:webHidden/>
          </w:rPr>
          <w:instrText xml:space="preserve"> PAGEREF _Toc73096037 \h </w:instrText>
        </w:r>
        <w:r w:rsidR="00422BEF">
          <w:rPr>
            <w:noProof/>
            <w:webHidden/>
          </w:rPr>
        </w:r>
        <w:r w:rsidR="00422BEF">
          <w:rPr>
            <w:noProof/>
            <w:webHidden/>
          </w:rPr>
          <w:fldChar w:fldCharType="separate"/>
        </w:r>
        <w:r w:rsidR="00422BEF">
          <w:rPr>
            <w:noProof/>
            <w:webHidden/>
          </w:rPr>
          <w:t>51</w:t>
        </w:r>
        <w:r w:rsidR="00422BEF">
          <w:rPr>
            <w:noProof/>
            <w:webHidden/>
          </w:rPr>
          <w:fldChar w:fldCharType="end"/>
        </w:r>
      </w:hyperlink>
    </w:p>
    <w:p w14:paraId="3F422577" w14:textId="59C6C07C" w:rsidR="00422BEF" w:rsidRDefault="00000000">
      <w:pPr>
        <w:pStyle w:val="TOC1"/>
        <w:tabs>
          <w:tab w:val="left" w:pos="660"/>
          <w:tab w:val="right" w:leader="dot" w:pos="9830"/>
        </w:tabs>
        <w:rPr>
          <w:rFonts w:asciiTheme="minorHAnsi" w:hAnsiTheme="minorHAnsi" w:cstheme="minorBidi"/>
          <w:noProof/>
        </w:rPr>
      </w:pPr>
      <w:hyperlink w:anchor="_Toc73096038" w:history="1">
        <w:r w:rsidR="00422BEF" w:rsidRPr="00E234D8">
          <w:rPr>
            <w:rStyle w:val="Hyperlink"/>
            <w:noProof/>
          </w:rPr>
          <w:t>41</w:t>
        </w:r>
        <w:r w:rsidR="00422BEF">
          <w:rPr>
            <w:rFonts w:asciiTheme="minorHAnsi" w:hAnsiTheme="minorHAnsi" w:cstheme="minorBidi"/>
            <w:noProof/>
          </w:rPr>
          <w:tab/>
        </w:r>
        <w:r w:rsidR="00422BEF" w:rsidRPr="00E234D8">
          <w:rPr>
            <w:rStyle w:val="Hyperlink"/>
            <w:noProof/>
          </w:rPr>
          <w:t>Dispute</w:t>
        </w:r>
        <w:r w:rsidR="00422BEF" w:rsidRPr="00E234D8">
          <w:rPr>
            <w:rStyle w:val="Hyperlink"/>
            <w:noProof/>
            <w:spacing w:val="-5"/>
          </w:rPr>
          <w:t xml:space="preserve"> </w:t>
        </w:r>
        <w:r w:rsidR="00422BEF" w:rsidRPr="00E234D8">
          <w:rPr>
            <w:rStyle w:val="Hyperlink"/>
            <w:noProof/>
          </w:rPr>
          <w:t>Resolution</w:t>
        </w:r>
        <w:r w:rsidR="00422BEF">
          <w:rPr>
            <w:noProof/>
            <w:webHidden/>
          </w:rPr>
          <w:tab/>
        </w:r>
        <w:r w:rsidR="00422BEF">
          <w:rPr>
            <w:noProof/>
            <w:webHidden/>
          </w:rPr>
          <w:fldChar w:fldCharType="begin"/>
        </w:r>
        <w:r w:rsidR="00422BEF">
          <w:rPr>
            <w:noProof/>
            <w:webHidden/>
          </w:rPr>
          <w:instrText xml:space="preserve"> PAGEREF _Toc73096038 \h </w:instrText>
        </w:r>
        <w:r w:rsidR="00422BEF">
          <w:rPr>
            <w:noProof/>
            <w:webHidden/>
          </w:rPr>
        </w:r>
        <w:r w:rsidR="00422BEF">
          <w:rPr>
            <w:noProof/>
            <w:webHidden/>
          </w:rPr>
          <w:fldChar w:fldCharType="separate"/>
        </w:r>
        <w:r w:rsidR="00422BEF">
          <w:rPr>
            <w:noProof/>
            <w:webHidden/>
          </w:rPr>
          <w:t>51</w:t>
        </w:r>
        <w:r w:rsidR="00422BEF">
          <w:rPr>
            <w:noProof/>
            <w:webHidden/>
          </w:rPr>
          <w:fldChar w:fldCharType="end"/>
        </w:r>
      </w:hyperlink>
    </w:p>
    <w:p w14:paraId="67A41E45" w14:textId="2AEE4483" w:rsidR="00422BEF" w:rsidRDefault="00000000">
      <w:pPr>
        <w:pStyle w:val="TOC1"/>
        <w:tabs>
          <w:tab w:val="left" w:pos="660"/>
          <w:tab w:val="right" w:leader="dot" w:pos="9830"/>
        </w:tabs>
        <w:rPr>
          <w:rFonts w:asciiTheme="minorHAnsi" w:hAnsiTheme="minorHAnsi" w:cstheme="minorBidi"/>
          <w:noProof/>
        </w:rPr>
      </w:pPr>
      <w:hyperlink w:anchor="_Toc73096039" w:history="1">
        <w:r w:rsidR="00422BEF" w:rsidRPr="00E234D8">
          <w:rPr>
            <w:rStyle w:val="Hyperlink"/>
            <w:noProof/>
          </w:rPr>
          <w:t>42</w:t>
        </w:r>
        <w:r w:rsidR="00422BEF">
          <w:rPr>
            <w:rFonts w:asciiTheme="minorHAnsi" w:hAnsiTheme="minorHAnsi" w:cstheme="minorBidi"/>
            <w:noProof/>
          </w:rPr>
          <w:tab/>
        </w:r>
        <w:r w:rsidR="00422BEF" w:rsidRPr="00E234D8">
          <w:rPr>
            <w:rStyle w:val="Hyperlink"/>
            <w:noProof/>
          </w:rPr>
          <w:t>Taxation, National Insurance and Employment</w:t>
        </w:r>
        <w:r w:rsidR="00422BEF" w:rsidRPr="00E234D8">
          <w:rPr>
            <w:rStyle w:val="Hyperlink"/>
            <w:noProof/>
            <w:spacing w:val="-25"/>
          </w:rPr>
          <w:t xml:space="preserve"> </w:t>
        </w:r>
        <w:r w:rsidR="00422BEF" w:rsidRPr="00E234D8">
          <w:rPr>
            <w:rStyle w:val="Hyperlink"/>
            <w:noProof/>
          </w:rPr>
          <w:t>Liability</w:t>
        </w:r>
        <w:r w:rsidR="00422BEF">
          <w:rPr>
            <w:noProof/>
            <w:webHidden/>
          </w:rPr>
          <w:tab/>
        </w:r>
        <w:r w:rsidR="00422BEF">
          <w:rPr>
            <w:noProof/>
            <w:webHidden/>
          </w:rPr>
          <w:fldChar w:fldCharType="begin"/>
        </w:r>
        <w:r w:rsidR="00422BEF">
          <w:rPr>
            <w:noProof/>
            <w:webHidden/>
          </w:rPr>
          <w:instrText xml:space="preserve"> PAGEREF _Toc73096039 \h </w:instrText>
        </w:r>
        <w:r w:rsidR="00422BEF">
          <w:rPr>
            <w:noProof/>
            <w:webHidden/>
          </w:rPr>
        </w:r>
        <w:r w:rsidR="00422BEF">
          <w:rPr>
            <w:noProof/>
            <w:webHidden/>
          </w:rPr>
          <w:fldChar w:fldCharType="separate"/>
        </w:r>
        <w:r w:rsidR="00422BEF">
          <w:rPr>
            <w:noProof/>
            <w:webHidden/>
          </w:rPr>
          <w:t>52</w:t>
        </w:r>
        <w:r w:rsidR="00422BEF">
          <w:rPr>
            <w:noProof/>
            <w:webHidden/>
          </w:rPr>
          <w:fldChar w:fldCharType="end"/>
        </w:r>
      </w:hyperlink>
    </w:p>
    <w:p w14:paraId="1E2A2751" w14:textId="42D36073" w:rsidR="00422BEF" w:rsidRDefault="00000000">
      <w:pPr>
        <w:pStyle w:val="TOC1"/>
        <w:tabs>
          <w:tab w:val="left" w:pos="660"/>
          <w:tab w:val="right" w:leader="dot" w:pos="9830"/>
        </w:tabs>
        <w:rPr>
          <w:rFonts w:asciiTheme="minorHAnsi" w:hAnsiTheme="minorHAnsi" w:cstheme="minorBidi"/>
          <w:noProof/>
        </w:rPr>
      </w:pPr>
      <w:hyperlink w:anchor="_Toc73096040" w:history="1">
        <w:r w:rsidR="00422BEF" w:rsidRPr="00E234D8">
          <w:rPr>
            <w:rStyle w:val="Hyperlink"/>
            <w:noProof/>
          </w:rPr>
          <w:t>43</w:t>
        </w:r>
        <w:r w:rsidR="00422BEF">
          <w:rPr>
            <w:rFonts w:asciiTheme="minorHAnsi" w:hAnsiTheme="minorHAnsi" w:cstheme="minorBidi"/>
            <w:noProof/>
          </w:rPr>
          <w:tab/>
        </w:r>
        <w:r w:rsidR="00422BEF" w:rsidRPr="00E234D8">
          <w:rPr>
            <w:rStyle w:val="Hyperlink"/>
            <w:noProof/>
          </w:rPr>
          <w:t>Licence to Occupy University</w:t>
        </w:r>
        <w:r w:rsidR="00422BEF" w:rsidRPr="00E234D8">
          <w:rPr>
            <w:rStyle w:val="Hyperlink"/>
            <w:noProof/>
            <w:spacing w:val="-40"/>
          </w:rPr>
          <w:t xml:space="preserve"> </w:t>
        </w:r>
        <w:r w:rsidR="00422BEF" w:rsidRPr="00E234D8">
          <w:rPr>
            <w:rStyle w:val="Hyperlink"/>
            <w:noProof/>
          </w:rPr>
          <w:t>Property</w:t>
        </w:r>
        <w:r w:rsidR="00422BEF">
          <w:rPr>
            <w:noProof/>
            <w:webHidden/>
          </w:rPr>
          <w:tab/>
        </w:r>
        <w:r w:rsidR="00422BEF">
          <w:rPr>
            <w:noProof/>
            <w:webHidden/>
          </w:rPr>
          <w:fldChar w:fldCharType="begin"/>
        </w:r>
        <w:r w:rsidR="00422BEF">
          <w:rPr>
            <w:noProof/>
            <w:webHidden/>
          </w:rPr>
          <w:instrText xml:space="preserve"> PAGEREF _Toc73096040 \h </w:instrText>
        </w:r>
        <w:r w:rsidR="00422BEF">
          <w:rPr>
            <w:noProof/>
            <w:webHidden/>
          </w:rPr>
        </w:r>
        <w:r w:rsidR="00422BEF">
          <w:rPr>
            <w:noProof/>
            <w:webHidden/>
          </w:rPr>
          <w:fldChar w:fldCharType="separate"/>
        </w:r>
        <w:r w:rsidR="00422BEF">
          <w:rPr>
            <w:noProof/>
            <w:webHidden/>
          </w:rPr>
          <w:t>53</w:t>
        </w:r>
        <w:r w:rsidR="00422BEF">
          <w:rPr>
            <w:noProof/>
            <w:webHidden/>
          </w:rPr>
          <w:fldChar w:fldCharType="end"/>
        </w:r>
      </w:hyperlink>
    </w:p>
    <w:p w14:paraId="523317A1" w14:textId="76857762" w:rsidR="00422BEF" w:rsidRDefault="00000000">
      <w:pPr>
        <w:pStyle w:val="TOC1"/>
        <w:tabs>
          <w:tab w:val="left" w:pos="660"/>
          <w:tab w:val="right" w:leader="dot" w:pos="9830"/>
        </w:tabs>
        <w:rPr>
          <w:rFonts w:asciiTheme="minorHAnsi" w:hAnsiTheme="minorHAnsi" w:cstheme="minorBidi"/>
          <w:noProof/>
        </w:rPr>
      </w:pPr>
      <w:hyperlink w:anchor="_Toc73096041" w:history="1">
        <w:r w:rsidR="00422BEF" w:rsidRPr="00E234D8">
          <w:rPr>
            <w:rStyle w:val="Hyperlink"/>
            <w:noProof/>
          </w:rPr>
          <w:t>44</w:t>
        </w:r>
        <w:r w:rsidR="00422BEF">
          <w:rPr>
            <w:rFonts w:asciiTheme="minorHAnsi" w:hAnsiTheme="minorHAnsi" w:cstheme="minorBidi"/>
            <w:noProof/>
          </w:rPr>
          <w:tab/>
        </w:r>
        <w:r w:rsidR="00422BEF" w:rsidRPr="00E234D8">
          <w:rPr>
            <w:rStyle w:val="Hyperlink"/>
            <w:noProof/>
          </w:rPr>
          <w:t>Property</w:t>
        </w:r>
        <w:r w:rsidR="00422BEF">
          <w:rPr>
            <w:noProof/>
            <w:webHidden/>
          </w:rPr>
          <w:tab/>
        </w:r>
        <w:r w:rsidR="00422BEF">
          <w:rPr>
            <w:noProof/>
            <w:webHidden/>
          </w:rPr>
          <w:fldChar w:fldCharType="begin"/>
        </w:r>
        <w:r w:rsidR="00422BEF">
          <w:rPr>
            <w:noProof/>
            <w:webHidden/>
          </w:rPr>
          <w:instrText xml:space="preserve"> PAGEREF _Toc73096041 \h </w:instrText>
        </w:r>
        <w:r w:rsidR="00422BEF">
          <w:rPr>
            <w:noProof/>
            <w:webHidden/>
          </w:rPr>
        </w:r>
        <w:r w:rsidR="00422BEF">
          <w:rPr>
            <w:noProof/>
            <w:webHidden/>
          </w:rPr>
          <w:fldChar w:fldCharType="separate"/>
        </w:r>
        <w:r w:rsidR="00422BEF">
          <w:rPr>
            <w:noProof/>
            <w:webHidden/>
          </w:rPr>
          <w:t>53</w:t>
        </w:r>
        <w:r w:rsidR="00422BEF">
          <w:rPr>
            <w:noProof/>
            <w:webHidden/>
          </w:rPr>
          <w:fldChar w:fldCharType="end"/>
        </w:r>
      </w:hyperlink>
    </w:p>
    <w:p w14:paraId="0D1E6717" w14:textId="6D5BEE82" w:rsidR="00422BEF" w:rsidRDefault="00000000">
      <w:pPr>
        <w:pStyle w:val="TOC1"/>
        <w:tabs>
          <w:tab w:val="left" w:pos="660"/>
          <w:tab w:val="right" w:leader="dot" w:pos="9830"/>
        </w:tabs>
        <w:rPr>
          <w:rFonts w:asciiTheme="minorHAnsi" w:hAnsiTheme="minorHAnsi" w:cstheme="minorBidi"/>
          <w:noProof/>
        </w:rPr>
      </w:pPr>
      <w:hyperlink w:anchor="_Toc73096042" w:history="1">
        <w:r w:rsidR="00422BEF" w:rsidRPr="00E234D8">
          <w:rPr>
            <w:rStyle w:val="Hyperlink"/>
            <w:noProof/>
          </w:rPr>
          <w:t>45</w:t>
        </w:r>
        <w:r w:rsidR="00422BEF">
          <w:rPr>
            <w:rFonts w:asciiTheme="minorHAnsi" w:hAnsiTheme="minorHAnsi" w:cstheme="minorBidi"/>
            <w:noProof/>
          </w:rPr>
          <w:tab/>
        </w:r>
        <w:r w:rsidR="00422BEF" w:rsidRPr="00E234D8">
          <w:rPr>
            <w:rStyle w:val="Hyperlink"/>
            <w:noProof/>
          </w:rPr>
          <w:t>Environmental</w:t>
        </w:r>
        <w:r w:rsidR="00422BEF" w:rsidRPr="00E234D8">
          <w:rPr>
            <w:rStyle w:val="Hyperlink"/>
            <w:noProof/>
            <w:spacing w:val="-11"/>
          </w:rPr>
          <w:t xml:space="preserve"> </w:t>
        </w:r>
        <w:r w:rsidR="00422BEF" w:rsidRPr="00E234D8">
          <w:rPr>
            <w:rStyle w:val="Hyperlink"/>
            <w:noProof/>
          </w:rPr>
          <w:t>Requirements</w:t>
        </w:r>
        <w:r w:rsidR="00422BEF">
          <w:rPr>
            <w:noProof/>
            <w:webHidden/>
          </w:rPr>
          <w:tab/>
        </w:r>
        <w:r w:rsidR="00422BEF">
          <w:rPr>
            <w:noProof/>
            <w:webHidden/>
          </w:rPr>
          <w:fldChar w:fldCharType="begin"/>
        </w:r>
        <w:r w:rsidR="00422BEF">
          <w:rPr>
            <w:noProof/>
            <w:webHidden/>
          </w:rPr>
          <w:instrText xml:space="preserve"> PAGEREF _Toc73096042 \h </w:instrText>
        </w:r>
        <w:r w:rsidR="00422BEF">
          <w:rPr>
            <w:noProof/>
            <w:webHidden/>
          </w:rPr>
        </w:r>
        <w:r w:rsidR="00422BEF">
          <w:rPr>
            <w:noProof/>
            <w:webHidden/>
          </w:rPr>
          <w:fldChar w:fldCharType="separate"/>
        </w:r>
        <w:r w:rsidR="00422BEF">
          <w:rPr>
            <w:noProof/>
            <w:webHidden/>
          </w:rPr>
          <w:t>54</w:t>
        </w:r>
        <w:r w:rsidR="00422BEF">
          <w:rPr>
            <w:noProof/>
            <w:webHidden/>
          </w:rPr>
          <w:fldChar w:fldCharType="end"/>
        </w:r>
      </w:hyperlink>
    </w:p>
    <w:p w14:paraId="62658A89" w14:textId="075DA9D0" w:rsidR="00422BEF" w:rsidRDefault="00000000">
      <w:pPr>
        <w:pStyle w:val="TOC1"/>
        <w:tabs>
          <w:tab w:val="left" w:pos="660"/>
          <w:tab w:val="right" w:leader="dot" w:pos="9830"/>
        </w:tabs>
        <w:rPr>
          <w:rFonts w:asciiTheme="minorHAnsi" w:hAnsiTheme="minorHAnsi" w:cstheme="minorBidi"/>
          <w:noProof/>
        </w:rPr>
      </w:pPr>
      <w:hyperlink w:anchor="_Toc73096043" w:history="1">
        <w:r w:rsidR="00422BEF" w:rsidRPr="00E234D8">
          <w:rPr>
            <w:rStyle w:val="Hyperlink"/>
            <w:noProof/>
          </w:rPr>
          <w:t>46</w:t>
        </w:r>
        <w:r w:rsidR="00422BEF">
          <w:rPr>
            <w:rFonts w:asciiTheme="minorHAnsi" w:hAnsiTheme="minorHAnsi" w:cstheme="minorBidi"/>
            <w:noProof/>
          </w:rPr>
          <w:tab/>
        </w:r>
        <w:r w:rsidR="00422BEF" w:rsidRPr="00E234D8">
          <w:rPr>
            <w:rStyle w:val="Hyperlink"/>
            <w:noProof/>
          </w:rPr>
          <w:t>Health and</w:t>
        </w:r>
        <w:r w:rsidR="00422BEF" w:rsidRPr="00E234D8">
          <w:rPr>
            <w:rStyle w:val="Hyperlink"/>
            <w:noProof/>
            <w:spacing w:val="-9"/>
          </w:rPr>
          <w:t xml:space="preserve"> </w:t>
        </w:r>
        <w:r w:rsidR="00422BEF" w:rsidRPr="00E234D8">
          <w:rPr>
            <w:rStyle w:val="Hyperlink"/>
            <w:noProof/>
          </w:rPr>
          <w:t>Safety</w:t>
        </w:r>
        <w:r w:rsidR="00422BEF">
          <w:rPr>
            <w:noProof/>
            <w:webHidden/>
          </w:rPr>
          <w:tab/>
        </w:r>
        <w:r w:rsidR="00422BEF">
          <w:rPr>
            <w:noProof/>
            <w:webHidden/>
          </w:rPr>
          <w:fldChar w:fldCharType="begin"/>
        </w:r>
        <w:r w:rsidR="00422BEF">
          <w:rPr>
            <w:noProof/>
            <w:webHidden/>
          </w:rPr>
          <w:instrText xml:space="preserve"> PAGEREF _Toc73096043 \h </w:instrText>
        </w:r>
        <w:r w:rsidR="00422BEF">
          <w:rPr>
            <w:noProof/>
            <w:webHidden/>
          </w:rPr>
        </w:r>
        <w:r w:rsidR="00422BEF">
          <w:rPr>
            <w:noProof/>
            <w:webHidden/>
          </w:rPr>
          <w:fldChar w:fldCharType="separate"/>
        </w:r>
        <w:r w:rsidR="00422BEF">
          <w:rPr>
            <w:noProof/>
            <w:webHidden/>
          </w:rPr>
          <w:t>54</w:t>
        </w:r>
        <w:r w:rsidR="00422BEF">
          <w:rPr>
            <w:noProof/>
            <w:webHidden/>
          </w:rPr>
          <w:fldChar w:fldCharType="end"/>
        </w:r>
      </w:hyperlink>
    </w:p>
    <w:p w14:paraId="6C8097E9" w14:textId="0B19F451" w:rsidR="00422BEF" w:rsidRDefault="00000000">
      <w:pPr>
        <w:pStyle w:val="TOC1"/>
        <w:tabs>
          <w:tab w:val="left" w:pos="660"/>
          <w:tab w:val="right" w:leader="dot" w:pos="9830"/>
        </w:tabs>
        <w:rPr>
          <w:rFonts w:asciiTheme="minorHAnsi" w:hAnsiTheme="minorHAnsi" w:cstheme="minorBidi"/>
          <w:noProof/>
        </w:rPr>
      </w:pPr>
      <w:hyperlink w:anchor="_Toc73096044" w:history="1">
        <w:r w:rsidR="00422BEF" w:rsidRPr="00E234D8">
          <w:rPr>
            <w:rStyle w:val="Hyperlink"/>
            <w:noProof/>
          </w:rPr>
          <w:t>47</w:t>
        </w:r>
        <w:r w:rsidR="00422BEF">
          <w:rPr>
            <w:rFonts w:asciiTheme="minorHAnsi" w:hAnsiTheme="minorHAnsi" w:cstheme="minorBidi"/>
            <w:noProof/>
          </w:rPr>
          <w:tab/>
        </w:r>
        <w:r w:rsidR="00422BEF" w:rsidRPr="00E234D8">
          <w:rPr>
            <w:rStyle w:val="Hyperlink"/>
            <w:noProof/>
          </w:rPr>
          <w:t>Changes in</w:t>
        </w:r>
        <w:r w:rsidR="00422BEF" w:rsidRPr="00E234D8">
          <w:rPr>
            <w:rStyle w:val="Hyperlink"/>
            <w:noProof/>
            <w:spacing w:val="-2"/>
          </w:rPr>
          <w:t xml:space="preserve"> </w:t>
        </w:r>
        <w:r w:rsidR="00422BEF" w:rsidRPr="00E234D8">
          <w:rPr>
            <w:rStyle w:val="Hyperlink"/>
            <w:noProof/>
            <w:spacing w:val="-12"/>
          </w:rPr>
          <w:t>Law</w:t>
        </w:r>
        <w:r w:rsidR="00422BEF">
          <w:rPr>
            <w:noProof/>
            <w:webHidden/>
          </w:rPr>
          <w:tab/>
        </w:r>
        <w:r w:rsidR="00422BEF">
          <w:rPr>
            <w:noProof/>
            <w:webHidden/>
          </w:rPr>
          <w:fldChar w:fldCharType="begin"/>
        </w:r>
        <w:r w:rsidR="00422BEF">
          <w:rPr>
            <w:noProof/>
            <w:webHidden/>
          </w:rPr>
          <w:instrText xml:space="preserve"> PAGEREF _Toc73096044 \h </w:instrText>
        </w:r>
        <w:r w:rsidR="00422BEF">
          <w:rPr>
            <w:noProof/>
            <w:webHidden/>
          </w:rPr>
        </w:r>
        <w:r w:rsidR="00422BEF">
          <w:rPr>
            <w:noProof/>
            <w:webHidden/>
          </w:rPr>
          <w:fldChar w:fldCharType="separate"/>
        </w:r>
        <w:r w:rsidR="00422BEF">
          <w:rPr>
            <w:noProof/>
            <w:webHidden/>
          </w:rPr>
          <w:t>55</w:t>
        </w:r>
        <w:r w:rsidR="00422BEF">
          <w:rPr>
            <w:noProof/>
            <w:webHidden/>
          </w:rPr>
          <w:fldChar w:fldCharType="end"/>
        </w:r>
      </w:hyperlink>
    </w:p>
    <w:p w14:paraId="1C50C64D" w14:textId="4FCA7B03" w:rsidR="00422BEF" w:rsidRDefault="00000000">
      <w:pPr>
        <w:pStyle w:val="TOC1"/>
        <w:tabs>
          <w:tab w:val="left" w:pos="660"/>
          <w:tab w:val="right" w:leader="dot" w:pos="9830"/>
        </w:tabs>
        <w:rPr>
          <w:rFonts w:asciiTheme="minorHAnsi" w:hAnsiTheme="minorHAnsi" w:cstheme="minorBidi"/>
          <w:noProof/>
        </w:rPr>
      </w:pPr>
      <w:hyperlink w:anchor="_Toc73096045" w:history="1">
        <w:r w:rsidR="00422BEF" w:rsidRPr="00E234D8">
          <w:rPr>
            <w:rStyle w:val="Hyperlink"/>
            <w:noProof/>
          </w:rPr>
          <w:t>48</w:t>
        </w:r>
        <w:r w:rsidR="00422BEF">
          <w:rPr>
            <w:rFonts w:asciiTheme="minorHAnsi" w:hAnsiTheme="minorHAnsi" w:cstheme="minorBidi"/>
            <w:noProof/>
          </w:rPr>
          <w:tab/>
        </w:r>
        <w:r w:rsidR="00422BEF" w:rsidRPr="00E234D8">
          <w:rPr>
            <w:rStyle w:val="Hyperlink"/>
            <w:noProof/>
          </w:rPr>
          <w:t xml:space="preserve">Modern Slavery </w:t>
        </w:r>
        <w:r w:rsidR="00422BEF" w:rsidRPr="00E234D8">
          <w:rPr>
            <w:rStyle w:val="Hyperlink"/>
            <w:noProof/>
            <w:spacing w:val="-6"/>
          </w:rPr>
          <w:t>Act</w:t>
        </w:r>
        <w:r w:rsidR="00422BEF" w:rsidRPr="00E234D8">
          <w:rPr>
            <w:rStyle w:val="Hyperlink"/>
            <w:noProof/>
            <w:spacing w:val="-12"/>
          </w:rPr>
          <w:t xml:space="preserve"> </w:t>
        </w:r>
        <w:r w:rsidR="00422BEF" w:rsidRPr="00E234D8">
          <w:rPr>
            <w:rStyle w:val="Hyperlink"/>
            <w:noProof/>
          </w:rPr>
          <w:t>2015</w:t>
        </w:r>
        <w:r w:rsidR="00422BEF">
          <w:rPr>
            <w:noProof/>
            <w:webHidden/>
          </w:rPr>
          <w:tab/>
        </w:r>
        <w:r w:rsidR="00422BEF">
          <w:rPr>
            <w:noProof/>
            <w:webHidden/>
          </w:rPr>
          <w:fldChar w:fldCharType="begin"/>
        </w:r>
        <w:r w:rsidR="00422BEF">
          <w:rPr>
            <w:noProof/>
            <w:webHidden/>
          </w:rPr>
          <w:instrText xml:space="preserve"> PAGEREF _Toc73096045 \h </w:instrText>
        </w:r>
        <w:r w:rsidR="00422BEF">
          <w:rPr>
            <w:noProof/>
            <w:webHidden/>
          </w:rPr>
        </w:r>
        <w:r w:rsidR="00422BEF">
          <w:rPr>
            <w:noProof/>
            <w:webHidden/>
          </w:rPr>
          <w:fldChar w:fldCharType="separate"/>
        </w:r>
        <w:r w:rsidR="00422BEF">
          <w:rPr>
            <w:noProof/>
            <w:webHidden/>
          </w:rPr>
          <w:t>56</w:t>
        </w:r>
        <w:r w:rsidR="00422BEF">
          <w:rPr>
            <w:noProof/>
            <w:webHidden/>
          </w:rPr>
          <w:fldChar w:fldCharType="end"/>
        </w:r>
      </w:hyperlink>
    </w:p>
    <w:p w14:paraId="61D426CD" w14:textId="55234481" w:rsidR="00422BEF" w:rsidRDefault="00000000">
      <w:pPr>
        <w:pStyle w:val="TOC1"/>
        <w:tabs>
          <w:tab w:val="left" w:pos="660"/>
          <w:tab w:val="right" w:leader="dot" w:pos="9830"/>
        </w:tabs>
        <w:rPr>
          <w:rFonts w:asciiTheme="minorHAnsi" w:hAnsiTheme="minorHAnsi" w:cstheme="minorBidi"/>
          <w:noProof/>
        </w:rPr>
      </w:pPr>
      <w:hyperlink w:anchor="_Toc73096046" w:history="1">
        <w:r w:rsidR="00422BEF" w:rsidRPr="00E234D8">
          <w:rPr>
            <w:rStyle w:val="Hyperlink"/>
            <w:noProof/>
          </w:rPr>
          <w:t>49</w:t>
        </w:r>
        <w:r w:rsidR="00422BEF">
          <w:rPr>
            <w:rFonts w:asciiTheme="minorHAnsi" w:hAnsiTheme="minorHAnsi" w:cstheme="minorBidi"/>
            <w:noProof/>
          </w:rPr>
          <w:tab/>
        </w:r>
        <w:r w:rsidR="00422BEF" w:rsidRPr="00E234D8">
          <w:rPr>
            <w:rStyle w:val="Hyperlink"/>
            <w:noProof/>
          </w:rPr>
          <w:t>Diversity and Ethical</w:t>
        </w:r>
        <w:r w:rsidR="00422BEF" w:rsidRPr="00E234D8">
          <w:rPr>
            <w:rStyle w:val="Hyperlink"/>
            <w:noProof/>
            <w:spacing w:val="-27"/>
          </w:rPr>
          <w:t xml:space="preserve"> </w:t>
        </w:r>
        <w:r w:rsidR="00422BEF" w:rsidRPr="00E234D8">
          <w:rPr>
            <w:rStyle w:val="Hyperlink"/>
            <w:noProof/>
          </w:rPr>
          <w:t>Trading</w:t>
        </w:r>
        <w:r w:rsidR="00422BEF">
          <w:rPr>
            <w:noProof/>
            <w:webHidden/>
          </w:rPr>
          <w:tab/>
        </w:r>
        <w:r w:rsidR="00422BEF">
          <w:rPr>
            <w:noProof/>
            <w:webHidden/>
          </w:rPr>
          <w:fldChar w:fldCharType="begin"/>
        </w:r>
        <w:r w:rsidR="00422BEF">
          <w:rPr>
            <w:noProof/>
            <w:webHidden/>
          </w:rPr>
          <w:instrText xml:space="preserve"> PAGEREF _Toc73096046 \h </w:instrText>
        </w:r>
        <w:r w:rsidR="00422BEF">
          <w:rPr>
            <w:noProof/>
            <w:webHidden/>
          </w:rPr>
        </w:r>
        <w:r w:rsidR="00422BEF">
          <w:rPr>
            <w:noProof/>
            <w:webHidden/>
          </w:rPr>
          <w:fldChar w:fldCharType="separate"/>
        </w:r>
        <w:r w:rsidR="00422BEF">
          <w:rPr>
            <w:noProof/>
            <w:webHidden/>
          </w:rPr>
          <w:t>57</w:t>
        </w:r>
        <w:r w:rsidR="00422BEF">
          <w:rPr>
            <w:noProof/>
            <w:webHidden/>
          </w:rPr>
          <w:fldChar w:fldCharType="end"/>
        </w:r>
      </w:hyperlink>
    </w:p>
    <w:p w14:paraId="22E17478" w14:textId="0C48E528" w:rsidR="00422BEF" w:rsidRDefault="00000000">
      <w:pPr>
        <w:pStyle w:val="TOC1"/>
        <w:tabs>
          <w:tab w:val="left" w:pos="660"/>
          <w:tab w:val="right" w:leader="dot" w:pos="9830"/>
        </w:tabs>
        <w:rPr>
          <w:rFonts w:asciiTheme="minorHAnsi" w:hAnsiTheme="minorHAnsi" w:cstheme="minorBidi"/>
          <w:noProof/>
        </w:rPr>
      </w:pPr>
      <w:hyperlink w:anchor="_Toc73096047" w:history="1">
        <w:r w:rsidR="00422BEF" w:rsidRPr="00E234D8">
          <w:rPr>
            <w:rStyle w:val="Hyperlink"/>
            <w:noProof/>
          </w:rPr>
          <w:t>50</w:t>
        </w:r>
        <w:r w:rsidR="00422BEF">
          <w:rPr>
            <w:rFonts w:asciiTheme="minorHAnsi" w:hAnsiTheme="minorHAnsi" w:cstheme="minorBidi"/>
            <w:noProof/>
          </w:rPr>
          <w:tab/>
        </w:r>
        <w:r w:rsidR="00422BEF" w:rsidRPr="00E234D8">
          <w:rPr>
            <w:rStyle w:val="Hyperlink"/>
            <w:noProof/>
          </w:rPr>
          <w:t>Costs and</w:t>
        </w:r>
        <w:r w:rsidR="00422BEF" w:rsidRPr="00E234D8">
          <w:rPr>
            <w:rStyle w:val="Hyperlink"/>
            <w:noProof/>
            <w:spacing w:val="-10"/>
          </w:rPr>
          <w:t xml:space="preserve"> </w:t>
        </w:r>
        <w:r w:rsidR="00422BEF" w:rsidRPr="00E234D8">
          <w:rPr>
            <w:rStyle w:val="Hyperlink"/>
            <w:noProof/>
          </w:rPr>
          <w:t>Expenses</w:t>
        </w:r>
        <w:r w:rsidR="00422BEF">
          <w:rPr>
            <w:noProof/>
            <w:webHidden/>
          </w:rPr>
          <w:tab/>
        </w:r>
        <w:r w:rsidR="00422BEF">
          <w:rPr>
            <w:noProof/>
            <w:webHidden/>
          </w:rPr>
          <w:fldChar w:fldCharType="begin"/>
        </w:r>
        <w:r w:rsidR="00422BEF">
          <w:rPr>
            <w:noProof/>
            <w:webHidden/>
          </w:rPr>
          <w:instrText xml:space="preserve"> PAGEREF _Toc73096047 \h </w:instrText>
        </w:r>
        <w:r w:rsidR="00422BEF">
          <w:rPr>
            <w:noProof/>
            <w:webHidden/>
          </w:rPr>
        </w:r>
        <w:r w:rsidR="00422BEF">
          <w:rPr>
            <w:noProof/>
            <w:webHidden/>
          </w:rPr>
          <w:fldChar w:fldCharType="separate"/>
        </w:r>
        <w:r w:rsidR="00422BEF">
          <w:rPr>
            <w:noProof/>
            <w:webHidden/>
          </w:rPr>
          <w:t>58</w:t>
        </w:r>
        <w:r w:rsidR="00422BEF">
          <w:rPr>
            <w:noProof/>
            <w:webHidden/>
          </w:rPr>
          <w:fldChar w:fldCharType="end"/>
        </w:r>
      </w:hyperlink>
    </w:p>
    <w:p w14:paraId="3E3DEBF2" w14:textId="56B03403" w:rsidR="00422BEF" w:rsidRDefault="00000000">
      <w:pPr>
        <w:pStyle w:val="TOC1"/>
        <w:tabs>
          <w:tab w:val="left" w:pos="660"/>
          <w:tab w:val="right" w:leader="dot" w:pos="9830"/>
        </w:tabs>
        <w:rPr>
          <w:rFonts w:asciiTheme="minorHAnsi" w:hAnsiTheme="minorHAnsi" w:cstheme="minorBidi"/>
          <w:noProof/>
        </w:rPr>
      </w:pPr>
      <w:hyperlink w:anchor="_Toc73096048" w:history="1">
        <w:r w:rsidR="00422BEF" w:rsidRPr="00E234D8">
          <w:rPr>
            <w:rStyle w:val="Hyperlink"/>
            <w:noProof/>
          </w:rPr>
          <w:t>51</w:t>
        </w:r>
        <w:r w:rsidR="00422BEF">
          <w:rPr>
            <w:rFonts w:asciiTheme="minorHAnsi" w:hAnsiTheme="minorHAnsi" w:cstheme="minorBidi"/>
            <w:noProof/>
          </w:rPr>
          <w:tab/>
        </w:r>
        <w:r w:rsidR="00422BEF" w:rsidRPr="00E234D8">
          <w:rPr>
            <w:rStyle w:val="Hyperlink"/>
            <w:noProof/>
          </w:rPr>
          <w:t>Insurance</w:t>
        </w:r>
        <w:r w:rsidR="00422BEF">
          <w:rPr>
            <w:noProof/>
            <w:webHidden/>
          </w:rPr>
          <w:tab/>
        </w:r>
        <w:r w:rsidR="00422BEF">
          <w:rPr>
            <w:noProof/>
            <w:webHidden/>
          </w:rPr>
          <w:fldChar w:fldCharType="begin"/>
        </w:r>
        <w:r w:rsidR="00422BEF">
          <w:rPr>
            <w:noProof/>
            <w:webHidden/>
          </w:rPr>
          <w:instrText xml:space="preserve"> PAGEREF _Toc73096048 \h </w:instrText>
        </w:r>
        <w:r w:rsidR="00422BEF">
          <w:rPr>
            <w:noProof/>
            <w:webHidden/>
          </w:rPr>
        </w:r>
        <w:r w:rsidR="00422BEF">
          <w:rPr>
            <w:noProof/>
            <w:webHidden/>
          </w:rPr>
          <w:fldChar w:fldCharType="separate"/>
        </w:r>
        <w:r w:rsidR="00422BEF">
          <w:rPr>
            <w:noProof/>
            <w:webHidden/>
          </w:rPr>
          <w:t>58</w:t>
        </w:r>
        <w:r w:rsidR="00422BEF">
          <w:rPr>
            <w:noProof/>
            <w:webHidden/>
          </w:rPr>
          <w:fldChar w:fldCharType="end"/>
        </w:r>
      </w:hyperlink>
    </w:p>
    <w:p w14:paraId="68918046" w14:textId="45F21470" w:rsidR="00422BEF" w:rsidRDefault="00000000">
      <w:pPr>
        <w:pStyle w:val="TOC1"/>
        <w:tabs>
          <w:tab w:val="left" w:pos="660"/>
          <w:tab w:val="right" w:leader="dot" w:pos="9830"/>
        </w:tabs>
        <w:rPr>
          <w:rFonts w:asciiTheme="minorHAnsi" w:hAnsiTheme="minorHAnsi" w:cstheme="minorBidi"/>
          <w:noProof/>
        </w:rPr>
      </w:pPr>
      <w:hyperlink w:anchor="_Toc73096049" w:history="1">
        <w:r w:rsidR="00422BEF" w:rsidRPr="00E234D8">
          <w:rPr>
            <w:rStyle w:val="Hyperlink"/>
            <w:noProof/>
          </w:rPr>
          <w:t>52</w:t>
        </w:r>
        <w:r w:rsidR="00422BEF">
          <w:rPr>
            <w:rFonts w:asciiTheme="minorHAnsi" w:hAnsiTheme="minorHAnsi" w:cstheme="minorBidi"/>
            <w:noProof/>
          </w:rPr>
          <w:tab/>
        </w:r>
        <w:r w:rsidR="00422BEF" w:rsidRPr="00E234D8">
          <w:rPr>
            <w:rStyle w:val="Hyperlink"/>
            <w:noProof/>
          </w:rPr>
          <w:t>Waiver and Cumulative</w:t>
        </w:r>
        <w:r w:rsidR="00422BEF" w:rsidRPr="00E234D8">
          <w:rPr>
            <w:rStyle w:val="Hyperlink"/>
            <w:noProof/>
            <w:spacing w:val="-9"/>
          </w:rPr>
          <w:t xml:space="preserve"> </w:t>
        </w:r>
        <w:r w:rsidR="00422BEF" w:rsidRPr="00E234D8">
          <w:rPr>
            <w:rStyle w:val="Hyperlink"/>
            <w:noProof/>
          </w:rPr>
          <w:t>Remedies</w:t>
        </w:r>
        <w:r w:rsidR="00422BEF">
          <w:rPr>
            <w:noProof/>
            <w:webHidden/>
          </w:rPr>
          <w:tab/>
        </w:r>
        <w:r w:rsidR="00422BEF">
          <w:rPr>
            <w:noProof/>
            <w:webHidden/>
          </w:rPr>
          <w:fldChar w:fldCharType="begin"/>
        </w:r>
        <w:r w:rsidR="00422BEF">
          <w:rPr>
            <w:noProof/>
            <w:webHidden/>
          </w:rPr>
          <w:instrText xml:space="preserve"> PAGEREF _Toc73096049 \h </w:instrText>
        </w:r>
        <w:r w:rsidR="00422BEF">
          <w:rPr>
            <w:noProof/>
            <w:webHidden/>
          </w:rPr>
        </w:r>
        <w:r w:rsidR="00422BEF">
          <w:rPr>
            <w:noProof/>
            <w:webHidden/>
          </w:rPr>
          <w:fldChar w:fldCharType="separate"/>
        </w:r>
        <w:r w:rsidR="00422BEF">
          <w:rPr>
            <w:noProof/>
            <w:webHidden/>
          </w:rPr>
          <w:t>59</w:t>
        </w:r>
        <w:r w:rsidR="00422BEF">
          <w:rPr>
            <w:noProof/>
            <w:webHidden/>
          </w:rPr>
          <w:fldChar w:fldCharType="end"/>
        </w:r>
      </w:hyperlink>
    </w:p>
    <w:p w14:paraId="30F2E3B5" w14:textId="333A0A39" w:rsidR="00422BEF" w:rsidRDefault="00000000">
      <w:pPr>
        <w:pStyle w:val="TOC1"/>
        <w:tabs>
          <w:tab w:val="left" w:pos="660"/>
          <w:tab w:val="right" w:leader="dot" w:pos="9830"/>
        </w:tabs>
        <w:rPr>
          <w:rFonts w:asciiTheme="minorHAnsi" w:hAnsiTheme="minorHAnsi" w:cstheme="minorBidi"/>
          <w:noProof/>
        </w:rPr>
      </w:pPr>
      <w:hyperlink w:anchor="_Toc73096050" w:history="1">
        <w:r w:rsidR="00422BEF" w:rsidRPr="00E234D8">
          <w:rPr>
            <w:rStyle w:val="Hyperlink"/>
            <w:noProof/>
          </w:rPr>
          <w:t>53</w:t>
        </w:r>
        <w:r w:rsidR="00422BEF">
          <w:rPr>
            <w:rFonts w:asciiTheme="minorHAnsi" w:hAnsiTheme="minorHAnsi" w:cstheme="minorBidi"/>
            <w:noProof/>
          </w:rPr>
          <w:tab/>
        </w:r>
        <w:r w:rsidR="00422BEF" w:rsidRPr="00E234D8">
          <w:rPr>
            <w:rStyle w:val="Hyperlink"/>
            <w:noProof/>
          </w:rPr>
          <w:t>Conflicts of</w:t>
        </w:r>
        <w:r w:rsidR="00422BEF" w:rsidRPr="00E234D8">
          <w:rPr>
            <w:rStyle w:val="Hyperlink"/>
            <w:noProof/>
            <w:spacing w:val="-12"/>
          </w:rPr>
          <w:t xml:space="preserve"> </w:t>
        </w:r>
        <w:r w:rsidR="00422BEF" w:rsidRPr="00E234D8">
          <w:rPr>
            <w:rStyle w:val="Hyperlink"/>
            <w:noProof/>
          </w:rPr>
          <w:t>Interest</w:t>
        </w:r>
        <w:r w:rsidR="00422BEF">
          <w:rPr>
            <w:noProof/>
            <w:webHidden/>
          </w:rPr>
          <w:tab/>
        </w:r>
        <w:r w:rsidR="00422BEF">
          <w:rPr>
            <w:noProof/>
            <w:webHidden/>
          </w:rPr>
          <w:fldChar w:fldCharType="begin"/>
        </w:r>
        <w:r w:rsidR="00422BEF">
          <w:rPr>
            <w:noProof/>
            <w:webHidden/>
          </w:rPr>
          <w:instrText xml:space="preserve"> PAGEREF _Toc73096050 \h </w:instrText>
        </w:r>
        <w:r w:rsidR="00422BEF">
          <w:rPr>
            <w:noProof/>
            <w:webHidden/>
          </w:rPr>
        </w:r>
        <w:r w:rsidR="00422BEF">
          <w:rPr>
            <w:noProof/>
            <w:webHidden/>
          </w:rPr>
          <w:fldChar w:fldCharType="separate"/>
        </w:r>
        <w:r w:rsidR="00422BEF">
          <w:rPr>
            <w:noProof/>
            <w:webHidden/>
          </w:rPr>
          <w:t>59</w:t>
        </w:r>
        <w:r w:rsidR="00422BEF">
          <w:rPr>
            <w:noProof/>
            <w:webHidden/>
          </w:rPr>
          <w:fldChar w:fldCharType="end"/>
        </w:r>
      </w:hyperlink>
    </w:p>
    <w:p w14:paraId="71166E44" w14:textId="084DFEBE" w:rsidR="00422BEF" w:rsidRDefault="00000000">
      <w:pPr>
        <w:pStyle w:val="TOC1"/>
        <w:tabs>
          <w:tab w:val="left" w:pos="660"/>
          <w:tab w:val="right" w:leader="dot" w:pos="9830"/>
        </w:tabs>
        <w:rPr>
          <w:rFonts w:asciiTheme="minorHAnsi" w:hAnsiTheme="minorHAnsi" w:cstheme="minorBidi"/>
          <w:noProof/>
        </w:rPr>
      </w:pPr>
      <w:hyperlink w:anchor="_Toc73096051" w:history="1">
        <w:r w:rsidR="00422BEF" w:rsidRPr="00E234D8">
          <w:rPr>
            <w:rStyle w:val="Hyperlink"/>
            <w:noProof/>
          </w:rPr>
          <w:t>54</w:t>
        </w:r>
        <w:r w:rsidR="00422BEF">
          <w:rPr>
            <w:rFonts w:asciiTheme="minorHAnsi" w:hAnsiTheme="minorHAnsi" w:cstheme="minorBidi"/>
            <w:noProof/>
          </w:rPr>
          <w:tab/>
        </w:r>
        <w:r w:rsidR="00422BEF" w:rsidRPr="00E234D8">
          <w:rPr>
            <w:rStyle w:val="Hyperlink"/>
            <w:noProof/>
          </w:rPr>
          <w:t>Further</w:t>
        </w:r>
        <w:r w:rsidR="00422BEF" w:rsidRPr="00E234D8">
          <w:rPr>
            <w:rStyle w:val="Hyperlink"/>
            <w:noProof/>
            <w:spacing w:val="-7"/>
          </w:rPr>
          <w:t xml:space="preserve"> </w:t>
        </w:r>
        <w:r w:rsidR="00422BEF" w:rsidRPr="00E234D8">
          <w:rPr>
            <w:rStyle w:val="Hyperlink"/>
            <w:noProof/>
          </w:rPr>
          <w:t>Assurances</w:t>
        </w:r>
        <w:r w:rsidR="00422BEF">
          <w:rPr>
            <w:noProof/>
            <w:webHidden/>
          </w:rPr>
          <w:tab/>
        </w:r>
        <w:r w:rsidR="00422BEF">
          <w:rPr>
            <w:noProof/>
            <w:webHidden/>
          </w:rPr>
          <w:fldChar w:fldCharType="begin"/>
        </w:r>
        <w:r w:rsidR="00422BEF">
          <w:rPr>
            <w:noProof/>
            <w:webHidden/>
          </w:rPr>
          <w:instrText xml:space="preserve"> PAGEREF _Toc73096051 \h </w:instrText>
        </w:r>
        <w:r w:rsidR="00422BEF">
          <w:rPr>
            <w:noProof/>
            <w:webHidden/>
          </w:rPr>
        </w:r>
        <w:r w:rsidR="00422BEF">
          <w:rPr>
            <w:noProof/>
            <w:webHidden/>
          </w:rPr>
          <w:fldChar w:fldCharType="separate"/>
        </w:r>
        <w:r w:rsidR="00422BEF">
          <w:rPr>
            <w:noProof/>
            <w:webHidden/>
          </w:rPr>
          <w:t>60</w:t>
        </w:r>
        <w:r w:rsidR="00422BEF">
          <w:rPr>
            <w:noProof/>
            <w:webHidden/>
          </w:rPr>
          <w:fldChar w:fldCharType="end"/>
        </w:r>
      </w:hyperlink>
    </w:p>
    <w:p w14:paraId="04912CE7" w14:textId="102C2821" w:rsidR="00422BEF" w:rsidRDefault="00000000">
      <w:pPr>
        <w:pStyle w:val="TOC1"/>
        <w:tabs>
          <w:tab w:val="left" w:pos="660"/>
          <w:tab w:val="right" w:leader="dot" w:pos="9830"/>
        </w:tabs>
        <w:rPr>
          <w:rFonts w:asciiTheme="minorHAnsi" w:hAnsiTheme="minorHAnsi" w:cstheme="minorBidi"/>
          <w:noProof/>
        </w:rPr>
      </w:pPr>
      <w:hyperlink w:anchor="_Toc73096052" w:history="1">
        <w:r w:rsidR="00422BEF" w:rsidRPr="00E234D8">
          <w:rPr>
            <w:rStyle w:val="Hyperlink"/>
            <w:noProof/>
          </w:rPr>
          <w:t>55</w:t>
        </w:r>
        <w:r w:rsidR="00422BEF">
          <w:rPr>
            <w:rFonts w:asciiTheme="minorHAnsi" w:hAnsiTheme="minorHAnsi" w:cstheme="minorBidi"/>
            <w:noProof/>
          </w:rPr>
          <w:tab/>
        </w:r>
        <w:r w:rsidR="00422BEF" w:rsidRPr="00E234D8">
          <w:rPr>
            <w:rStyle w:val="Hyperlink"/>
            <w:noProof/>
          </w:rPr>
          <w:t>Prevention of Bribery and</w:t>
        </w:r>
        <w:r w:rsidR="00422BEF" w:rsidRPr="00E234D8">
          <w:rPr>
            <w:rStyle w:val="Hyperlink"/>
            <w:noProof/>
            <w:spacing w:val="-25"/>
          </w:rPr>
          <w:t xml:space="preserve"> </w:t>
        </w:r>
        <w:r w:rsidR="00422BEF" w:rsidRPr="00E234D8">
          <w:rPr>
            <w:rStyle w:val="Hyperlink"/>
            <w:noProof/>
          </w:rPr>
          <w:t>Corruption</w:t>
        </w:r>
        <w:r w:rsidR="00422BEF">
          <w:rPr>
            <w:noProof/>
            <w:webHidden/>
          </w:rPr>
          <w:tab/>
        </w:r>
        <w:r w:rsidR="00422BEF">
          <w:rPr>
            <w:noProof/>
            <w:webHidden/>
          </w:rPr>
          <w:fldChar w:fldCharType="begin"/>
        </w:r>
        <w:r w:rsidR="00422BEF">
          <w:rPr>
            <w:noProof/>
            <w:webHidden/>
          </w:rPr>
          <w:instrText xml:space="preserve"> PAGEREF _Toc73096052 \h </w:instrText>
        </w:r>
        <w:r w:rsidR="00422BEF">
          <w:rPr>
            <w:noProof/>
            <w:webHidden/>
          </w:rPr>
        </w:r>
        <w:r w:rsidR="00422BEF">
          <w:rPr>
            <w:noProof/>
            <w:webHidden/>
          </w:rPr>
          <w:fldChar w:fldCharType="separate"/>
        </w:r>
        <w:r w:rsidR="00422BEF">
          <w:rPr>
            <w:noProof/>
            <w:webHidden/>
          </w:rPr>
          <w:t>60</w:t>
        </w:r>
        <w:r w:rsidR="00422BEF">
          <w:rPr>
            <w:noProof/>
            <w:webHidden/>
          </w:rPr>
          <w:fldChar w:fldCharType="end"/>
        </w:r>
      </w:hyperlink>
    </w:p>
    <w:p w14:paraId="507459AE" w14:textId="60AF4E97" w:rsidR="00422BEF" w:rsidRDefault="00000000">
      <w:pPr>
        <w:pStyle w:val="TOC1"/>
        <w:tabs>
          <w:tab w:val="left" w:pos="660"/>
          <w:tab w:val="right" w:leader="dot" w:pos="9830"/>
        </w:tabs>
        <w:rPr>
          <w:rFonts w:asciiTheme="minorHAnsi" w:hAnsiTheme="minorHAnsi" w:cstheme="minorBidi"/>
          <w:noProof/>
        </w:rPr>
      </w:pPr>
      <w:hyperlink w:anchor="_Toc73096053" w:history="1">
        <w:r w:rsidR="00422BEF" w:rsidRPr="00E234D8">
          <w:rPr>
            <w:rStyle w:val="Hyperlink"/>
            <w:noProof/>
          </w:rPr>
          <w:t>56</w:t>
        </w:r>
        <w:r w:rsidR="00422BEF">
          <w:rPr>
            <w:rFonts w:asciiTheme="minorHAnsi" w:hAnsiTheme="minorHAnsi" w:cstheme="minorBidi"/>
            <w:noProof/>
          </w:rPr>
          <w:tab/>
        </w:r>
        <w:r w:rsidR="00422BEF" w:rsidRPr="00E234D8">
          <w:rPr>
            <w:rStyle w:val="Hyperlink"/>
            <w:noProof/>
          </w:rPr>
          <w:t>Prevent</w:t>
        </w:r>
        <w:r w:rsidR="00422BEF" w:rsidRPr="00E234D8">
          <w:rPr>
            <w:rStyle w:val="Hyperlink"/>
            <w:noProof/>
            <w:spacing w:val="-4"/>
          </w:rPr>
          <w:t xml:space="preserve"> </w:t>
        </w:r>
        <w:r w:rsidR="00422BEF" w:rsidRPr="00E234D8">
          <w:rPr>
            <w:rStyle w:val="Hyperlink"/>
            <w:noProof/>
          </w:rPr>
          <w:t>Duty</w:t>
        </w:r>
        <w:r w:rsidR="00422BEF">
          <w:rPr>
            <w:noProof/>
            <w:webHidden/>
          </w:rPr>
          <w:tab/>
        </w:r>
        <w:r w:rsidR="00422BEF">
          <w:rPr>
            <w:noProof/>
            <w:webHidden/>
          </w:rPr>
          <w:fldChar w:fldCharType="begin"/>
        </w:r>
        <w:r w:rsidR="00422BEF">
          <w:rPr>
            <w:noProof/>
            <w:webHidden/>
          </w:rPr>
          <w:instrText xml:space="preserve"> PAGEREF _Toc73096053 \h </w:instrText>
        </w:r>
        <w:r w:rsidR="00422BEF">
          <w:rPr>
            <w:noProof/>
            <w:webHidden/>
          </w:rPr>
        </w:r>
        <w:r w:rsidR="00422BEF">
          <w:rPr>
            <w:noProof/>
            <w:webHidden/>
          </w:rPr>
          <w:fldChar w:fldCharType="separate"/>
        </w:r>
        <w:r w:rsidR="00422BEF">
          <w:rPr>
            <w:noProof/>
            <w:webHidden/>
          </w:rPr>
          <w:t>62</w:t>
        </w:r>
        <w:r w:rsidR="00422BEF">
          <w:rPr>
            <w:noProof/>
            <w:webHidden/>
          </w:rPr>
          <w:fldChar w:fldCharType="end"/>
        </w:r>
      </w:hyperlink>
    </w:p>
    <w:p w14:paraId="1AA15828" w14:textId="59B225A2" w:rsidR="00422BEF" w:rsidRDefault="00000000">
      <w:pPr>
        <w:pStyle w:val="TOC1"/>
        <w:tabs>
          <w:tab w:val="left" w:pos="660"/>
          <w:tab w:val="right" w:leader="dot" w:pos="9830"/>
        </w:tabs>
        <w:rPr>
          <w:rFonts w:asciiTheme="minorHAnsi" w:hAnsiTheme="minorHAnsi" w:cstheme="minorBidi"/>
          <w:noProof/>
        </w:rPr>
      </w:pPr>
      <w:hyperlink w:anchor="_Toc73096054" w:history="1">
        <w:r w:rsidR="00422BEF" w:rsidRPr="00E234D8">
          <w:rPr>
            <w:rStyle w:val="Hyperlink"/>
            <w:noProof/>
          </w:rPr>
          <w:t>57</w:t>
        </w:r>
        <w:r w:rsidR="00422BEF">
          <w:rPr>
            <w:rFonts w:asciiTheme="minorHAnsi" w:hAnsiTheme="minorHAnsi" w:cstheme="minorBidi"/>
            <w:noProof/>
          </w:rPr>
          <w:tab/>
        </w:r>
        <w:r w:rsidR="00422BEF" w:rsidRPr="00E234D8">
          <w:rPr>
            <w:rStyle w:val="Hyperlink"/>
            <w:noProof/>
          </w:rPr>
          <w:t>Counterparts</w:t>
        </w:r>
        <w:r w:rsidR="00422BEF">
          <w:rPr>
            <w:noProof/>
            <w:webHidden/>
          </w:rPr>
          <w:tab/>
        </w:r>
        <w:r w:rsidR="00422BEF">
          <w:rPr>
            <w:noProof/>
            <w:webHidden/>
          </w:rPr>
          <w:fldChar w:fldCharType="begin"/>
        </w:r>
        <w:r w:rsidR="00422BEF">
          <w:rPr>
            <w:noProof/>
            <w:webHidden/>
          </w:rPr>
          <w:instrText xml:space="preserve"> PAGEREF _Toc73096054 \h </w:instrText>
        </w:r>
        <w:r w:rsidR="00422BEF">
          <w:rPr>
            <w:noProof/>
            <w:webHidden/>
          </w:rPr>
        </w:r>
        <w:r w:rsidR="00422BEF">
          <w:rPr>
            <w:noProof/>
            <w:webHidden/>
          </w:rPr>
          <w:fldChar w:fldCharType="separate"/>
        </w:r>
        <w:r w:rsidR="00422BEF">
          <w:rPr>
            <w:noProof/>
            <w:webHidden/>
          </w:rPr>
          <w:t>62</w:t>
        </w:r>
        <w:r w:rsidR="00422BEF">
          <w:rPr>
            <w:noProof/>
            <w:webHidden/>
          </w:rPr>
          <w:fldChar w:fldCharType="end"/>
        </w:r>
      </w:hyperlink>
    </w:p>
    <w:p w14:paraId="3ABFB83E" w14:textId="42550A17" w:rsidR="00422BEF" w:rsidRDefault="00000000">
      <w:pPr>
        <w:pStyle w:val="TOC1"/>
        <w:tabs>
          <w:tab w:val="left" w:pos="660"/>
          <w:tab w:val="right" w:leader="dot" w:pos="9830"/>
        </w:tabs>
        <w:rPr>
          <w:rFonts w:asciiTheme="minorHAnsi" w:hAnsiTheme="minorHAnsi" w:cstheme="minorBidi"/>
          <w:noProof/>
        </w:rPr>
      </w:pPr>
      <w:hyperlink w:anchor="_Toc73096055" w:history="1">
        <w:r w:rsidR="00422BEF" w:rsidRPr="00E234D8">
          <w:rPr>
            <w:rStyle w:val="Hyperlink"/>
            <w:noProof/>
          </w:rPr>
          <w:t>58</w:t>
        </w:r>
        <w:r w:rsidR="00422BEF">
          <w:rPr>
            <w:rFonts w:asciiTheme="minorHAnsi" w:hAnsiTheme="minorHAnsi" w:cstheme="minorBidi"/>
            <w:noProof/>
          </w:rPr>
          <w:tab/>
        </w:r>
        <w:r w:rsidR="00422BEF" w:rsidRPr="00E234D8">
          <w:rPr>
            <w:rStyle w:val="Hyperlink"/>
            <w:noProof/>
          </w:rPr>
          <w:t>General</w:t>
        </w:r>
        <w:r w:rsidR="00422BEF">
          <w:rPr>
            <w:noProof/>
            <w:webHidden/>
          </w:rPr>
          <w:tab/>
        </w:r>
        <w:r w:rsidR="00422BEF">
          <w:rPr>
            <w:noProof/>
            <w:webHidden/>
          </w:rPr>
          <w:fldChar w:fldCharType="begin"/>
        </w:r>
        <w:r w:rsidR="00422BEF">
          <w:rPr>
            <w:noProof/>
            <w:webHidden/>
          </w:rPr>
          <w:instrText xml:space="preserve"> PAGEREF _Toc73096055 \h </w:instrText>
        </w:r>
        <w:r w:rsidR="00422BEF">
          <w:rPr>
            <w:noProof/>
            <w:webHidden/>
          </w:rPr>
        </w:r>
        <w:r w:rsidR="00422BEF">
          <w:rPr>
            <w:noProof/>
            <w:webHidden/>
          </w:rPr>
          <w:fldChar w:fldCharType="separate"/>
        </w:r>
        <w:r w:rsidR="00422BEF">
          <w:rPr>
            <w:noProof/>
            <w:webHidden/>
          </w:rPr>
          <w:t>62</w:t>
        </w:r>
        <w:r w:rsidR="00422BEF">
          <w:rPr>
            <w:noProof/>
            <w:webHidden/>
          </w:rPr>
          <w:fldChar w:fldCharType="end"/>
        </w:r>
      </w:hyperlink>
    </w:p>
    <w:p w14:paraId="06517D6E" w14:textId="680C07D3" w:rsidR="00920961" w:rsidRDefault="00920961" w:rsidP="00920961">
      <w:pPr>
        <w:pStyle w:val="BodyText"/>
        <w:kinsoku w:val="0"/>
        <w:overflowPunct w:val="0"/>
        <w:spacing w:before="88"/>
        <w:sectPr w:rsidR="00920961">
          <w:headerReference w:type="even" r:id="rId15"/>
          <w:headerReference w:type="default" r:id="rId16"/>
          <w:footerReference w:type="default" r:id="rId17"/>
          <w:headerReference w:type="first" r:id="rId18"/>
          <w:pgSz w:w="11900" w:h="16860"/>
          <w:pgMar w:top="1240" w:right="860" w:bottom="920" w:left="1200" w:header="396" w:footer="624" w:gutter="0"/>
          <w:cols w:space="720"/>
          <w:noEndnote/>
        </w:sectPr>
      </w:pPr>
      <w:r>
        <w:fldChar w:fldCharType="end"/>
      </w:r>
    </w:p>
    <w:p w14:paraId="7F45A52C" w14:textId="77777777" w:rsidR="005E1CA3" w:rsidRPr="006D6FBF" w:rsidRDefault="005E1CA3" w:rsidP="006D6FBF">
      <w:pPr>
        <w:spacing w:before="240" w:after="120" w:line="360" w:lineRule="auto"/>
        <w:rPr>
          <w:b/>
          <w:bCs/>
        </w:rPr>
      </w:pPr>
      <w:r w:rsidRPr="006D6FBF">
        <w:rPr>
          <w:b/>
          <w:bCs/>
          <w:u w:val="thick"/>
        </w:rPr>
        <w:lastRenderedPageBreak/>
        <w:t>THE CONDITIONS</w:t>
      </w:r>
    </w:p>
    <w:p w14:paraId="2DDE7C60" w14:textId="77777777" w:rsidR="005E1CA3" w:rsidRPr="00920961" w:rsidRDefault="005E1CA3" w:rsidP="006D6FBF">
      <w:pPr>
        <w:pStyle w:val="Heading1"/>
        <w:numPr>
          <w:ilvl w:val="0"/>
          <w:numId w:val="7"/>
        </w:numPr>
        <w:tabs>
          <w:tab w:val="left" w:pos="939"/>
        </w:tabs>
        <w:kinsoku w:val="0"/>
        <w:overflowPunct w:val="0"/>
        <w:spacing w:before="240" w:after="120" w:line="360" w:lineRule="auto"/>
        <w:ind w:hanging="720"/>
        <w:jc w:val="both"/>
        <w:rPr>
          <w:u w:val="thick"/>
        </w:rPr>
      </w:pPr>
      <w:bookmarkStart w:id="0" w:name="_Toc73095998"/>
      <w:r w:rsidRPr="00920961">
        <w:rPr>
          <w:u w:val="thick"/>
        </w:rPr>
        <w:t>Interpretation</w:t>
      </w:r>
      <w:bookmarkEnd w:id="0"/>
    </w:p>
    <w:p w14:paraId="4B563E39" w14:textId="77777777" w:rsidR="005E1CA3" w:rsidRPr="00920961" w:rsidRDefault="005E1CA3" w:rsidP="00920961">
      <w:pPr>
        <w:pStyle w:val="ListParagraph"/>
        <w:numPr>
          <w:ilvl w:val="1"/>
          <w:numId w:val="7"/>
        </w:numPr>
        <w:tabs>
          <w:tab w:val="left" w:pos="927"/>
        </w:tabs>
        <w:kinsoku w:val="0"/>
        <w:overflowPunct w:val="0"/>
        <w:spacing w:before="120" w:after="240" w:line="360" w:lineRule="auto"/>
        <w:ind w:hanging="708"/>
        <w:rPr>
          <w:sz w:val="22"/>
          <w:szCs w:val="22"/>
        </w:rPr>
      </w:pPr>
      <w:r w:rsidRPr="00920961">
        <w:rPr>
          <w:sz w:val="22"/>
          <w:szCs w:val="22"/>
        </w:rPr>
        <w:t>Definitions</w:t>
      </w:r>
    </w:p>
    <w:p w14:paraId="469DF842"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Agreed</w:t>
      </w:r>
      <w:r w:rsidRPr="00920961">
        <w:rPr>
          <w:b/>
          <w:bCs/>
          <w:spacing w:val="-12"/>
        </w:rPr>
        <w:t xml:space="preserve"> </w:t>
      </w:r>
      <w:r w:rsidRPr="00920961">
        <w:rPr>
          <w:b/>
          <w:bCs/>
        </w:rPr>
        <w:t>Purposes</w:t>
      </w:r>
      <w:r w:rsidRPr="00920961">
        <w:t>”</w:t>
      </w:r>
      <w:r w:rsidRPr="00920961">
        <w:rPr>
          <w:spacing w:val="-10"/>
        </w:rPr>
        <w:t xml:space="preserve"> </w:t>
      </w:r>
      <w:r w:rsidRPr="00920961">
        <w:t>means</w:t>
      </w:r>
      <w:r w:rsidRPr="00920961">
        <w:rPr>
          <w:spacing w:val="-11"/>
        </w:rPr>
        <w:t xml:space="preserve"> </w:t>
      </w:r>
      <w:r w:rsidRPr="00920961">
        <w:t>the</w:t>
      </w:r>
      <w:r w:rsidRPr="00920961">
        <w:rPr>
          <w:spacing w:val="-11"/>
        </w:rPr>
        <w:t xml:space="preserve"> </w:t>
      </w:r>
      <w:r w:rsidRPr="00920961">
        <w:t>permitted</w:t>
      </w:r>
      <w:r w:rsidRPr="00920961">
        <w:rPr>
          <w:spacing w:val="-12"/>
        </w:rPr>
        <w:t xml:space="preserve"> </w:t>
      </w:r>
      <w:r w:rsidRPr="00920961">
        <w:t>purpose</w:t>
      </w:r>
      <w:r w:rsidRPr="00920961">
        <w:rPr>
          <w:spacing w:val="-14"/>
        </w:rPr>
        <w:t xml:space="preserve"> </w:t>
      </w:r>
      <w:r w:rsidRPr="00920961">
        <w:t>set</w:t>
      </w:r>
      <w:r w:rsidRPr="00920961">
        <w:rPr>
          <w:spacing w:val="-10"/>
        </w:rPr>
        <w:t xml:space="preserve"> </w:t>
      </w:r>
      <w:r w:rsidRPr="00920961">
        <w:t>out</w:t>
      </w:r>
      <w:r w:rsidRPr="00920961">
        <w:rPr>
          <w:spacing w:val="-10"/>
        </w:rPr>
        <w:t xml:space="preserve"> </w:t>
      </w:r>
      <w:r w:rsidRPr="00920961">
        <w:t>in</w:t>
      </w:r>
      <w:r w:rsidRPr="00920961">
        <w:rPr>
          <w:spacing w:val="-11"/>
        </w:rPr>
        <w:t xml:space="preserve"> </w:t>
      </w:r>
      <w:r w:rsidRPr="00920961">
        <w:t>the</w:t>
      </w:r>
      <w:r w:rsidRPr="00920961">
        <w:rPr>
          <w:spacing w:val="-12"/>
        </w:rPr>
        <w:t xml:space="preserve"> </w:t>
      </w:r>
      <w:r w:rsidRPr="00920961">
        <w:t>Data</w:t>
      </w:r>
      <w:r w:rsidRPr="00920961">
        <w:rPr>
          <w:spacing w:val="-11"/>
        </w:rPr>
        <w:t xml:space="preserve"> </w:t>
      </w:r>
      <w:r w:rsidRPr="00920961">
        <w:t>Protection</w:t>
      </w:r>
      <w:r w:rsidRPr="00920961">
        <w:rPr>
          <w:spacing w:val="-11"/>
        </w:rPr>
        <w:t xml:space="preserve"> </w:t>
      </w:r>
      <w:r w:rsidRPr="00920961">
        <w:t>Particulars</w:t>
      </w:r>
      <w:r w:rsidRPr="00920961">
        <w:rPr>
          <w:spacing w:val="-11"/>
        </w:rPr>
        <w:t xml:space="preserve"> </w:t>
      </w:r>
      <w:r w:rsidRPr="00920961">
        <w:t>in</w:t>
      </w:r>
      <w:r w:rsidRPr="00920961">
        <w:rPr>
          <w:spacing w:val="-11"/>
        </w:rPr>
        <w:t xml:space="preserve"> </w:t>
      </w:r>
      <w:r w:rsidRPr="00920961">
        <w:t>the Order Form or as otherwise agreed between the parties in</w:t>
      </w:r>
      <w:r w:rsidRPr="00920961">
        <w:rPr>
          <w:spacing w:val="-8"/>
        </w:rPr>
        <w:t xml:space="preserve"> </w:t>
      </w:r>
      <w:r w:rsidRPr="00920961">
        <w:t>writing.</w:t>
      </w:r>
    </w:p>
    <w:p w14:paraId="3549D6DE" w14:textId="56BB45FD" w:rsidR="005E1CA3" w:rsidRDefault="005E1CA3" w:rsidP="00920961">
      <w:pPr>
        <w:pStyle w:val="BodyText"/>
        <w:kinsoku w:val="0"/>
        <w:overflowPunct w:val="0"/>
        <w:spacing w:before="120" w:after="240" w:line="360" w:lineRule="auto"/>
        <w:ind w:left="218" w:right="251"/>
        <w:jc w:val="both"/>
      </w:pPr>
      <w:r w:rsidRPr="00920961">
        <w:t>“</w:t>
      </w:r>
      <w:r w:rsidRPr="00920961">
        <w:rPr>
          <w:b/>
          <w:bCs/>
        </w:rPr>
        <w:t>Business Continuity Event</w:t>
      </w:r>
      <w:r w:rsidRPr="00920961">
        <w:t>” means any event or issue that could impact on the operations of the</w:t>
      </w:r>
      <w:r w:rsidRPr="00920961">
        <w:rPr>
          <w:spacing w:val="-5"/>
        </w:rPr>
        <w:t xml:space="preserve"> </w:t>
      </w:r>
      <w:r w:rsidRPr="00920961">
        <w:t>Supplier</w:t>
      </w:r>
      <w:r w:rsidRPr="00920961">
        <w:rPr>
          <w:spacing w:val="-6"/>
        </w:rPr>
        <w:t xml:space="preserve"> </w:t>
      </w:r>
      <w:r w:rsidRPr="00920961">
        <w:t>and</w:t>
      </w:r>
      <w:r w:rsidRPr="00920961">
        <w:rPr>
          <w:spacing w:val="-9"/>
        </w:rPr>
        <w:t xml:space="preserve"> </w:t>
      </w:r>
      <w:r w:rsidRPr="00920961">
        <w:t>its</w:t>
      </w:r>
      <w:r w:rsidRPr="00920961">
        <w:rPr>
          <w:spacing w:val="-9"/>
        </w:rPr>
        <w:t xml:space="preserve"> </w:t>
      </w:r>
      <w:r w:rsidRPr="00920961">
        <w:t>ability</w:t>
      </w:r>
      <w:r w:rsidRPr="00920961">
        <w:rPr>
          <w:spacing w:val="-10"/>
        </w:rPr>
        <w:t xml:space="preserve"> </w:t>
      </w:r>
      <w:r w:rsidRPr="00920961">
        <w:t>to</w:t>
      </w:r>
      <w:r w:rsidRPr="00920961">
        <w:rPr>
          <w:spacing w:val="-10"/>
        </w:rPr>
        <w:t xml:space="preserve"> </w:t>
      </w:r>
      <w:r w:rsidRPr="00920961">
        <w:t>supply</w:t>
      </w:r>
      <w:r w:rsidRPr="00920961">
        <w:rPr>
          <w:spacing w:val="-10"/>
        </w:rPr>
        <w:t xml:space="preserve"> </w:t>
      </w:r>
      <w:r w:rsidRPr="00920961">
        <w:t>the</w:t>
      </w:r>
      <w:r w:rsidRPr="00920961">
        <w:rPr>
          <w:spacing w:val="-12"/>
        </w:rPr>
        <w:t xml:space="preserve"> </w:t>
      </w:r>
      <w:r w:rsidRPr="00920961">
        <w:t>Goods</w:t>
      </w:r>
      <w:r w:rsidRPr="00920961">
        <w:rPr>
          <w:spacing w:val="-8"/>
        </w:rPr>
        <w:t xml:space="preserve"> </w:t>
      </w:r>
      <w:r w:rsidRPr="00920961">
        <w:t>and/or</w:t>
      </w:r>
      <w:r w:rsidRPr="00920961">
        <w:rPr>
          <w:spacing w:val="-6"/>
        </w:rPr>
        <w:t xml:space="preserve"> </w:t>
      </w:r>
      <w:r w:rsidRPr="00920961">
        <w:t>provide</w:t>
      </w:r>
      <w:r w:rsidRPr="00920961">
        <w:rPr>
          <w:spacing w:val="-9"/>
        </w:rPr>
        <w:t xml:space="preserve"> </w:t>
      </w:r>
      <w:r w:rsidRPr="00920961">
        <w:t>the</w:t>
      </w:r>
      <w:r w:rsidRPr="00920961">
        <w:rPr>
          <w:spacing w:val="-10"/>
        </w:rPr>
        <w:t xml:space="preserve"> </w:t>
      </w:r>
      <w:r w:rsidRPr="00920961">
        <w:t>Services</w:t>
      </w:r>
      <w:r w:rsidRPr="00920961">
        <w:rPr>
          <w:spacing w:val="-2"/>
        </w:rPr>
        <w:t xml:space="preserve"> </w:t>
      </w:r>
      <w:r w:rsidRPr="00920961">
        <w:t>including</w:t>
      </w:r>
      <w:r w:rsidRPr="00920961">
        <w:rPr>
          <w:spacing w:val="-2"/>
        </w:rPr>
        <w:t xml:space="preserve"> </w:t>
      </w:r>
      <w:r w:rsidRPr="00920961">
        <w:t>an</w:t>
      </w:r>
      <w:r w:rsidRPr="00920961">
        <w:rPr>
          <w:spacing w:val="-9"/>
        </w:rPr>
        <w:t xml:space="preserve"> </w:t>
      </w:r>
      <w:r w:rsidRPr="00920961">
        <w:t>influenza pandemic and any Force Majeure</w:t>
      </w:r>
      <w:r w:rsidRPr="00F1259B">
        <w:t xml:space="preserve"> </w:t>
      </w:r>
      <w:r w:rsidRPr="00920961">
        <w:t>Event.</w:t>
      </w:r>
    </w:p>
    <w:p w14:paraId="6978D2B9" w14:textId="4758CA91" w:rsidR="00F1259B" w:rsidRPr="00920961" w:rsidRDefault="00F1259B" w:rsidP="00920961">
      <w:pPr>
        <w:pStyle w:val="BodyText"/>
        <w:kinsoku w:val="0"/>
        <w:overflowPunct w:val="0"/>
        <w:spacing w:before="120" w:after="240" w:line="360" w:lineRule="auto"/>
        <w:ind w:left="218" w:right="251"/>
        <w:jc w:val="both"/>
      </w:pPr>
      <w:r w:rsidRPr="00F1259B">
        <w:t>“</w:t>
      </w:r>
      <w:r w:rsidRPr="00F1259B">
        <w:rPr>
          <w:b/>
          <w:bCs/>
        </w:rPr>
        <w:t>CDM Regulations</w:t>
      </w:r>
      <w:r w:rsidRPr="00F1259B">
        <w:t>” means the Construction (Design and Management) Regulations 2015 (SI 2015/51) as amended from time to time.</w:t>
      </w:r>
    </w:p>
    <w:p w14:paraId="6CC4C2C9"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Change in Law</w:t>
      </w:r>
      <w:r w:rsidRPr="00920961">
        <w:t>” means any change in Law which impacts on the performance of this Contract which comes into force after the Commencement Date.</w:t>
      </w:r>
    </w:p>
    <w:p w14:paraId="53718571"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Changes</w:t>
      </w:r>
      <w:r w:rsidRPr="00920961">
        <w:t>” means any change to the Services or this Contract.</w:t>
      </w:r>
    </w:p>
    <w:p w14:paraId="45191399"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Charges</w:t>
      </w:r>
      <w:r w:rsidRPr="00920961">
        <w:t xml:space="preserve">” means the charges payable by the University for the supply of the Services in accordance with Clause </w:t>
      </w:r>
      <w:r w:rsidR="00920961">
        <w:fldChar w:fldCharType="begin"/>
      </w:r>
      <w:r w:rsidR="00920961">
        <w:instrText xml:space="preserve"> REF _Ref71539868 \r \h </w:instrText>
      </w:r>
      <w:r w:rsidR="00920961">
        <w:fldChar w:fldCharType="separate"/>
      </w:r>
      <w:r w:rsidR="00272BD6">
        <w:t>5</w:t>
      </w:r>
      <w:r w:rsidR="00920961">
        <w:fldChar w:fldCharType="end"/>
      </w:r>
      <w:r w:rsidRPr="00920961">
        <w:t xml:space="preserve"> (Charges and payment).</w:t>
      </w:r>
    </w:p>
    <w:p w14:paraId="6E119C5C"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Commencement Date</w:t>
      </w:r>
      <w:r w:rsidRPr="00920961">
        <w:t>” has the meaning given in the Order Form.</w:t>
      </w:r>
    </w:p>
    <w:p w14:paraId="34A87613"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Comparable Supply</w:t>
      </w:r>
      <w:r w:rsidRPr="00920961">
        <w:t>” means the supply of services to another customer of the Supplier that are the same or similar to any of the Services.</w:t>
      </w:r>
    </w:p>
    <w:p w14:paraId="3DC68C19"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Complaint</w:t>
      </w:r>
      <w:r w:rsidRPr="00920961">
        <w:t>” means any formal complaint raised by the University in relation to the performance under this Contract.</w:t>
      </w:r>
    </w:p>
    <w:p w14:paraId="04F962B8" w14:textId="77777777" w:rsidR="005E1CA3" w:rsidRPr="00920961" w:rsidRDefault="005E1CA3" w:rsidP="00920961">
      <w:pPr>
        <w:pStyle w:val="BodyText"/>
        <w:kinsoku w:val="0"/>
        <w:overflowPunct w:val="0"/>
        <w:spacing w:before="120" w:after="240" w:line="360" w:lineRule="auto"/>
        <w:ind w:left="218" w:right="285"/>
        <w:jc w:val="both"/>
      </w:pPr>
      <w:r w:rsidRPr="00920961">
        <w:t>“</w:t>
      </w:r>
      <w:r w:rsidRPr="00920961">
        <w:rPr>
          <w:b/>
          <w:bCs/>
        </w:rPr>
        <w:t>Conditions</w:t>
      </w:r>
      <w:r w:rsidRPr="00920961">
        <w:t>” means these terms and conditions as amended from time to time in accordance with the Contract Variation Procedure.</w:t>
      </w:r>
    </w:p>
    <w:p w14:paraId="6E4CD2D4" w14:textId="77777777" w:rsidR="005E1CA3" w:rsidRPr="00920961" w:rsidRDefault="005E1CA3" w:rsidP="00920961">
      <w:pPr>
        <w:pStyle w:val="BodyText"/>
        <w:kinsoku w:val="0"/>
        <w:overflowPunct w:val="0"/>
        <w:spacing w:before="120" w:after="240" w:line="360" w:lineRule="auto"/>
        <w:ind w:left="217"/>
        <w:jc w:val="both"/>
      </w:pPr>
      <w:r w:rsidRPr="00920961">
        <w:t>“</w:t>
      </w:r>
      <w:r w:rsidRPr="00920961">
        <w:rPr>
          <w:b/>
          <w:bCs/>
        </w:rPr>
        <w:t>Contract</w:t>
      </w:r>
      <w:r w:rsidRPr="00920961">
        <w:t>”</w:t>
      </w:r>
      <w:r w:rsidRPr="00920961">
        <w:rPr>
          <w:spacing w:val="-11"/>
        </w:rPr>
        <w:t xml:space="preserve"> </w:t>
      </w:r>
      <w:r w:rsidRPr="00920961">
        <w:t>means</w:t>
      </w:r>
      <w:r w:rsidRPr="00920961">
        <w:rPr>
          <w:spacing w:val="-15"/>
        </w:rPr>
        <w:t xml:space="preserve"> </w:t>
      </w:r>
      <w:r w:rsidRPr="00920961">
        <w:t>the</w:t>
      </w:r>
      <w:r w:rsidRPr="00920961">
        <w:rPr>
          <w:spacing w:val="-11"/>
        </w:rPr>
        <w:t xml:space="preserve"> </w:t>
      </w:r>
      <w:r w:rsidRPr="00920961">
        <w:t>contract</w:t>
      </w:r>
      <w:r w:rsidRPr="00920961">
        <w:rPr>
          <w:spacing w:val="-2"/>
        </w:rPr>
        <w:t xml:space="preserve"> </w:t>
      </w:r>
      <w:r w:rsidRPr="00920961">
        <w:t>between</w:t>
      </w:r>
      <w:r w:rsidRPr="00920961">
        <w:rPr>
          <w:spacing w:val="-4"/>
        </w:rPr>
        <w:t xml:space="preserve"> </w:t>
      </w:r>
      <w:r w:rsidRPr="00920961">
        <w:t>the</w:t>
      </w:r>
      <w:r w:rsidRPr="00920961">
        <w:rPr>
          <w:spacing w:val="-11"/>
        </w:rPr>
        <w:t xml:space="preserve"> </w:t>
      </w:r>
      <w:r w:rsidRPr="00920961">
        <w:t>University</w:t>
      </w:r>
      <w:r w:rsidRPr="00920961">
        <w:rPr>
          <w:spacing w:val="-11"/>
        </w:rPr>
        <w:t xml:space="preserve"> </w:t>
      </w:r>
      <w:r w:rsidRPr="00920961">
        <w:t>and</w:t>
      </w:r>
      <w:r w:rsidRPr="00920961">
        <w:rPr>
          <w:spacing w:val="-13"/>
        </w:rPr>
        <w:t xml:space="preserve"> </w:t>
      </w:r>
      <w:r w:rsidRPr="00920961">
        <w:t>the</w:t>
      </w:r>
      <w:r w:rsidRPr="00920961">
        <w:rPr>
          <w:spacing w:val="-12"/>
        </w:rPr>
        <w:t xml:space="preserve"> </w:t>
      </w:r>
      <w:r w:rsidRPr="00920961">
        <w:t>Supplier</w:t>
      </w:r>
      <w:r w:rsidRPr="00920961">
        <w:rPr>
          <w:spacing w:val="-12"/>
        </w:rPr>
        <w:t xml:space="preserve"> </w:t>
      </w:r>
      <w:r w:rsidRPr="00920961">
        <w:t>for</w:t>
      </w:r>
      <w:r w:rsidRPr="00920961">
        <w:rPr>
          <w:spacing w:val="-12"/>
        </w:rPr>
        <w:t xml:space="preserve"> </w:t>
      </w:r>
      <w:r w:rsidRPr="00920961">
        <w:t>the</w:t>
      </w:r>
      <w:r w:rsidRPr="00920961">
        <w:rPr>
          <w:spacing w:val="-9"/>
        </w:rPr>
        <w:t xml:space="preserve"> </w:t>
      </w:r>
      <w:r w:rsidRPr="00920961">
        <w:t>supply</w:t>
      </w:r>
      <w:r w:rsidRPr="00920961">
        <w:rPr>
          <w:spacing w:val="-10"/>
        </w:rPr>
        <w:t xml:space="preserve"> </w:t>
      </w:r>
      <w:r w:rsidRPr="00920961">
        <w:t>of Services incorporating these</w:t>
      </w:r>
      <w:r w:rsidRPr="00920961">
        <w:rPr>
          <w:spacing w:val="-17"/>
        </w:rPr>
        <w:t xml:space="preserve"> </w:t>
      </w:r>
      <w:r w:rsidRPr="00920961">
        <w:t>Conditions.</w:t>
      </w:r>
    </w:p>
    <w:p w14:paraId="144112BE" w14:textId="77777777" w:rsidR="005E1CA3" w:rsidRPr="00920961" w:rsidRDefault="005E1CA3" w:rsidP="00920961">
      <w:pPr>
        <w:pStyle w:val="BodyText"/>
        <w:kinsoku w:val="0"/>
        <w:overflowPunct w:val="0"/>
        <w:spacing w:before="120" w:after="240" w:line="360" w:lineRule="auto"/>
        <w:ind w:left="218" w:right="285"/>
        <w:jc w:val="both"/>
      </w:pPr>
      <w:r w:rsidRPr="00920961">
        <w:lastRenderedPageBreak/>
        <w:t>“</w:t>
      </w:r>
      <w:r w:rsidRPr="00920961">
        <w:rPr>
          <w:b/>
          <w:bCs/>
        </w:rPr>
        <w:t>Contract Variation Procedure</w:t>
      </w:r>
      <w:r w:rsidRPr="00920961">
        <w:t>” means as specified in Schedule 5 (Contract Variation Procedure).</w:t>
      </w:r>
    </w:p>
    <w:p w14:paraId="1F78C317" w14:textId="77777777" w:rsidR="005E1CA3" w:rsidRPr="00920961" w:rsidRDefault="005E1CA3" w:rsidP="00920961">
      <w:pPr>
        <w:pStyle w:val="BodyText"/>
        <w:kinsoku w:val="0"/>
        <w:overflowPunct w:val="0"/>
        <w:spacing w:before="120" w:after="240" w:line="360" w:lineRule="auto"/>
        <w:jc w:val="both"/>
      </w:pPr>
    </w:p>
    <w:p w14:paraId="76E10871" w14:textId="77777777" w:rsidR="005E1CA3" w:rsidRDefault="005E1CA3" w:rsidP="00920961">
      <w:pPr>
        <w:pStyle w:val="BodyText"/>
        <w:kinsoku w:val="0"/>
        <w:overflowPunct w:val="0"/>
        <w:spacing w:before="120" w:after="240" w:line="360" w:lineRule="auto"/>
        <w:ind w:left="218"/>
        <w:jc w:val="both"/>
      </w:pPr>
      <w:r w:rsidRPr="00920961">
        <w:t>“</w:t>
      </w:r>
      <w:r w:rsidRPr="00920961">
        <w:rPr>
          <w:b/>
          <w:bCs/>
        </w:rPr>
        <w:t>Control</w:t>
      </w:r>
      <w:r w:rsidRPr="00920961">
        <w:t>” has the meaning given in section 1124 of the Corporation Tax Act 2010, and the expression “Change of Control” shall be construed accordingly.</w:t>
      </w:r>
    </w:p>
    <w:p w14:paraId="320DD502" w14:textId="77777777" w:rsidR="006D6FBF" w:rsidRDefault="006D6FBF" w:rsidP="00920961">
      <w:pPr>
        <w:pStyle w:val="BodyText"/>
        <w:kinsoku w:val="0"/>
        <w:overflowPunct w:val="0"/>
        <w:spacing w:before="120" w:after="240" w:line="360" w:lineRule="auto"/>
        <w:ind w:left="218"/>
        <w:jc w:val="both"/>
      </w:pPr>
      <w:r w:rsidRPr="00265BAC">
        <w:t>“</w:t>
      </w:r>
      <w:r w:rsidRPr="00265BAC">
        <w:rPr>
          <w:b/>
          <w:bCs/>
        </w:rPr>
        <w:t>Data Controller</w:t>
      </w:r>
      <w:r w:rsidRPr="00265BAC">
        <w:t xml:space="preserve">” </w:t>
      </w:r>
      <w:r w:rsidR="00265BAC" w:rsidRPr="00265BAC">
        <w:t>means as set out in the Data Protection Legislation.</w:t>
      </w:r>
    </w:p>
    <w:p w14:paraId="57B16E3D" w14:textId="77777777" w:rsidR="005E1CA3" w:rsidRDefault="00521375" w:rsidP="00920961">
      <w:pPr>
        <w:pStyle w:val="BodyText"/>
        <w:kinsoku w:val="0"/>
        <w:overflowPunct w:val="0"/>
        <w:spacing w:before="120" w:after="240" w:line="360" w:lineRule="auto"/>
        <w:ind w:left="218"/>
        <w:jc w:val="both"/>
      </w:pPr>
      <w:r w:rsidRPr="00521375">
        <w:t>“</w:t>
      </w:r>
      <w:r w:rsidRPr="00521375">
        <w:rPr>
          <w:b/>
          <w:bCs/>
        </w:rPr>
        <w:t>Data Protection Legislation</w:t>
      </w:r>
      <w:r w:rsidRPr="00521375">
        <w:t>” means the Data Protection Act 2018; the UK General Data Protection Regulations and all applicable data protection and privacy legislation in force from time to time in the UK which apply to a party relating to the use of personal data (including, without limitation, in relation to the privacy of electronic communications) as amended and the guidance and codes of practice issued by the Information Commissioners Office applicable to a party as amended or replaced from time to time</w:t>
      </w:r>
      <w:r w:rsidR="005E1CA3" w:rsidRPr="00521375">
        <w:t>.</w:t>
      </w:r>
    </w:p>
    <w:p w14:paraId="4CDF030F" w14:textId="77777777" w:rsidR="006D6FBF" w:rsidRPr="006D6FBF" w:rsidRDefault="006D6FBF" w:rsidP="00920961">
      <w:pPr>
        <w:pStyle w:val="BodyText"/>
        <w:kinsoku w:val="0"/>
        <w:overflowPunct w:val="0"/>
        <w:spacing w:before="120" w:after="240" w:line="360" w:lineRule="auto"/>
        <w:ind w:left="218"/>
        <w:jc w:val="both"/>
      </w:pPr>
      <w:r w:rsidRPr="00265BAC">
        <w:t>“</w:t>
      </w:r>
      <w:r w:rsidRPr="00265BAC">
        <w:rPr>
          <w:b/>
          <w:bCs/>
        </w:rPr>
        <w:t>Data Subject</w:t>
      </w:r>
      <w:r w:rsidRPr="00265BAC">
        <w:t xml:space="preserve">” </w:t>
      </w:r>
      <w:r w:rsidR="00265BAC" w:rsidRPr="00265BAC">
        <w:t>means as set out in the Data Protection Legislation.</w:t>
      </w:r>
    </w:p>
    <w:p w14:paraId="22853BAE" w14:textId="77777777" w:rsidR="005E1CA3" w:rsidRPr="00920961" w:rsidRDefault="005E1CA3" w:rsidP="00920961">
      <w:pPr>
        <w:pStyle w:val="BodyText"/>
        <w:kinsoku w:val="0"/>
        <w:overflowPunct w:val="0"/>
        <w:spacing w:before="120" w:after="240" w:line="360" w:lineRule="auto"/>
        <w:ind w:left="218" w:right="251"/>
        <w:jc w:val="both"/>
      </w:pPr>
      <w:r w:rsidRPr="00920961">
        <w:t>“</w:t>
      </w:r>
      <w:r w:rsidRPr="00920961">
        <w:rPr>
          <w:b/>
          <w:bCs/>
        </w:rPr>
        <w:t>Default</w:t>
      </w:r>
      <w:r w:rsidRPr="00920961">
        <w:t>”</w:t>
      </w:r>
      <w:r w:rsidRPr="00920961">
        <w:rPr>
          <w:spacing w:val="-13"/>
        </w:rPr>
        <w:t xml:space="preserve"> </w:t>
      </w:r>
      <w:r w:rsidRPr="00920961">
        <w:t>means</w:t>
      </w:r>
      <w:r w:rsidRPr="00920961">
        <w:rPr>
          <w:spacing w:val="-10"/>
        </w:rPr>
        <w:t xml:space="preserve"> </w:t>
      </w:r>
      <w:r w:rsidRPr="00920961">
        <w:t>any</w:t>
      </w:r>
      <w:r w:rsidRPr="00920961">
        <w:rPr>
          <w:spacing w:val="-12"/>
        </w:rPr>
        <w:t xml:space="preserve"> </w:t>
      </w:r>
      <w:r w:rsidRPr="00920961">
        <w:t>breach</w:t>
      </w:r>
      <w:r w:rsidRPr="00920961">
        <w:rPr>
          <w:spacing w:val="-5"/>
        </w:rPr>
        <w:t xml:space="preserve"> </w:t>
      </w:r>
      <w:r w:rsidRPr="00920961">
        <w:t>of</w:t>
      </w:r>
      <w:r w:rsidRPr="00920961">
        <w:rPr>
          <w:spacing w:val="-3"/>
        </w:rPr>
        <w:t xml:space="preserve"> </w:t>
      </w:r>
      <w:r w:rsidRPr="00920961">
        <w:t>the</w:t>
      </w:r>
      <w:r w:rsidRPr="00920961">
        <w:rPr>
          <w:spacing w:val="-11"/>
        </w:rPr>
        <w:t xml:space="preserve"> </w:t>
      </w:r>
      <w:r w:rsidRPr="00920961">
        <w:t>obligations</w:t>
      </w:r>
      <w:r w:rsidRPr="00920961">
        <w:rPr>
          <w:spacing w:val="-7"/>
        </w:rPr>
        <w:t xml:space="preserve"> </w:t>
      </w:r>
      <w:r w:rsidRPr="00920961">
        <w:t>of</w:t>
      </w:r>
      <w:r w:rsidRPr="00920961">
        <w:rPr>
          <w:spacing w:val="-6"/>
        </w:rPr>
        <w:t xml:space="preserve"> </w:t>
      </w:r>
      <w:r w:rsidRPr="00920961">
        <w:t>the</w:t>
      </w:r>
      <w:r w:rsidRPr="00920961">
        <w:rPr>
          <w:spacing w:val="-8"/>
        </w:rPr>
        <w:t xml:space="preserve"> </w:t>
      </w:r>
      <w:r w:rsidRPr="00920961">
        <w:t>relevant</w:t>
      </w:r>
      <w:r w:rsidRPr="00920961">
        <w:rPr>
          <w:spacing w:val="-4"/>
        </w:rPr>
        <w:t xml:space="preserve"> </w:t>
      </w:r>
      <w:r w:rsidRPr="00920961">
        <w:t>Party</w:t>
      </w:r>
      <w:r w:rsidRPr="00920961">
        <w:rPr>
          <w:spacing w:val="-12"/>
        </w:rPr>
        <w:t xml:space="preserve"> </w:t>
      </w:r>
      <w:r w:rsidRPr="00920961">
        <w:t>under</w:t>
      </w:r>
      <w:r w:rsidRPr="00920961">
        <w:rPr>
          <w:spacing w:val="-11"/>
        </w:rPr>
        <w:t xml:space="preserve"> </w:t>
      </w:r>
      <w:r w:rsidRPr="00920961">
        <w:t>this</w:t>
      </w:r>
      <w:r w:rsidRPr="00920961">
        <w:rPr>
          <w:spacing w:val="-5"/>
        </w:rPr>
        <w:t xml:space="preserve"> </w:t>
      </w:r>
      <w:r w:rsidRPr="00920961">
        <w:t>Contract</w:t>
      </w:r>
      <w:r w:rsidRPr="00920961">
        <w:rPr>
          <w:spacing w:val="-13"/>
        </w:rPr>
        <w:t xml:space="preserve"> </w:t>
      </w:r>
      <w:r w:rsidRPr="00920961">
        <w:t>(including fundamental breach or breach of a fundamental term) or any other default, act, omission, negligence or negligent statement of the relevant Party or the Supplier Personnel in connection with</w:t>
      </w:r>
      <w:r w:rsidRPr="00920961">
        <w:rPr>
          <w:spacing w:val="-7"/>
        </w:rPr>
        <w:t xml:space="preserve"> </w:t>
      </w:r>
      <w:r w:rsidRPr="00920961">
        <w:t>or</w:t>
      </w:r>
      <w:r w:rsidRPr="00920961">
        <w:rPr>
          <w:spacing w:val="-3"/>
        </w:rPr>
        <w:t xml:space="preserve"> </w:t>
      </w:r>
      <w:r w:rsidRPr="00920961">
        <w:t>in</w:t>
      </w:r>
      <w:r w:rsidRPr="00920961">
        <w:rPr>
          <w:spacing w:val="-9"/>
        </w:rPr>
        <w:t xml:space="preserve"> </w:t>
      </w:r>
      <w:r w:rsidRPr="00920961">
        <w:t>relation</w:t>
      </w:r>
      <w:r w:rsidRPr="00920961">
        <w:rPr>
          <w:spacing w:val="-13"/>
        </w:rPr>
        <w:t xml:space="preserve"> </w:t>
      </w:r>
      <w:r w:rsidRPr="00920961">
        <w:t>to</w:t>
      </w:r>
      <w:r w:rsidRPr="00920961">
        <w:rPr>
          <w:spacing w:val="-9"/>
        </w:rPr>
        <w:t xml:space="preserve"> </w:t>
      </w:r>
      <w:r w:rsidRPr="00920961">
        <w:t>the</w:t>
      </w:r>
      <w:r w:rsidRPr="00920961">
        <w:rPr>
          <w:spacing w:val="-13"/>
        </w:rPr>
        <w:t xml:space="preserve"> </w:t>
      </w:r>
      <w:r w:rsidRPr="00920961">
        <w:t>subject</w:t>
      </w:r>
      <w:r w:rsidRPr="00920961">
        <w:rPr>
          <w:spacing w:val="-14"/>
        </w:rPr>
        <w:t xml:space="preserve"> </w:t>
      </w:r>
      <w:r w:rsidRPr="00920961">
        <w:t>matter</w:t>
      </w:r>
      <w:r w:rsidRPr="00920961">
        <w:rPr>
          <w:spacing w:val="-5"/>
        </w:rPr>
        <w:t xml:space="preserve"> </w:t>
      </w:r>
      <w:r w:rsidRPr="00920961">
        <w:t>of</w:t>
      </w:r>
      <w:r w:rsidRPr="00920961">
        <w:rPr>
          <w:spacing w:val="-6"/>
        </w:rPr>
        <w:t xml:space="preserve"> </w:t>
      </w:r>
      <w:r w:rsidRPr="00920961">
        <w:t>this</w:t>
      </w:r>
      <w:r w:rsidRPr="00920961">
        <w:rPr>
          <w:spacing w:val="-8"/>
        </w:rPr>
        <w:t xml:space="preserve"> </w:t>
      </w:r>
      <w:r w:rsidRPr="00920961">
        <w:t>Contract</w:t>
      </w:r>
      <w:r w:rsidRPr="00920961">
        <w:rPr>
          <w:spacing w:val="-7"/>
        </w:rPr>
        <w:t xml:space="preserve"> </w:t>
      </w:r>
      <w:r w:rsidRPr="00920961">
        <w:t>and</w:t>
      </w:r>
      <w:r w:rsidRPr="00920961">
        <w:rPr>
          <w:spacing w:val="-9"/>
        </w:rPr>
        <w:t xml:space="preserve"> </w:t>
      </w:r>
      <w:r w:rsidRPr="00920961">
        <w:t>in</w:t>
      </w:r>
      <w:r w:rsidRPr="00920961">
        <w:rPr>
          <w:spacing w:val="-9"/>
        </w:rPr>
        <w:t xml:space="preserve"> </w:t>
      </w:r>
      <w:r w:rsidRPr="00920961">
        <w:t>respect</w:t>
      </w:r>
      <w:r w:rsidRPr="00920961">
        <w:rPr>
          <w:spacing w:val="-5"/>
        </w:rPr>
        <w:t xml:space="preserve"> </w:t>
      </w:r>
      <w:r w:rsidRPr="00920961">
        <w:t>of</w:t>
      </w:r>
      <w:r w:rsidRPr="00920961">
        <w:rPr>
          <w:spacing w:val="2"/>
        </w:rPr>
        <w:t xml:space="preserve"> </w:t>
      </w:r>
      <w:r w:rsidRPr="00920961">
        <w:t>which</w:t>
      </w:r>
      <w:r w:rsidRPr="00920961">
        <w:rPr>
          <w:spacing w:val="-6"/>
        </w:rPr>
        <w:t xml:space="preserve"> </w:t>
      </w:r>
      <w:r w:rsidRPr="00920961">
        <w:t>such</w:t>
      </w:r>
      <w:r w:rsidRPr="00920961">
        <w:rPr>
          <w:spacing w:val="-9"/>
        </w:rPr>
        <w:t xml:space="preserve"> </w:t>
      </w:r>
      <w:r w:rsidRPr="00920961">
        <w:t>Party</w:t>
      </w:r>
      <w:r w:rsidRPr="00920961">
        <w:rPr>
          <w:spacing w:val="-8"/>
        </w:rPr>
        <w:t xml:space="preserve"> </w:t>
      </w:r>
      <w:r w:rsidRPr="00920961">
        <w:t>is</w:t>
      </w:r>
      <w:r w:rsidRPr="00920961">
        <w:rPr>
          <w:spacing w:val="-6"/>
        </w:rPr>
        <w:t xml:space="preserve"> </w:t>
      </w:r>
      <w:r w:rsidRPr="00920961">
        <w:t>liable to the</w:t>
      </w:r>
      <w:r w:rsidRPr="00920961">
        <w:rPr>
          <w:spacing w:val="-9"/>
        </w:rPr>
        <w:t xml:space="preserve"> </w:t>
      </w:r>
      <w:r w:rsidRPr="00920961">
        <w:t>other.</w:t>
      </w:r>
    </w:p>
    <w:p w14:paraId="6C4F44E5" w14:textId="77777777" w:rsidR="005E1CA3" w:rsidRPr="00920961" w:rsidRDefault="005E1CA3" w:rsidP="00920961">
      <w:pPr>
        <w:pStyle w:val="BodyText"/>
        <w:kinsoku w:val="0"/>
        <w:overflowPunct w:val="0"/>
        <w:spacing w:before="120" w:after="240" w:line="360" w:lineRule="auto"/>
        <w:ind w:left="217" w:right="249"/>
        <w:jc w:val="both"/>
      </w:pPr>
      <w:r w:rsidRPr="00920961">
        <w:t>“</w:t>
      </w:r>
      <w:r w:rsidRPr="00920961">
        <w:rPr>
          <w:b/>
          <w:bCs/>
        </w:rPr>
        <w:t>Deliverables</w:t>
      </w:r>
      <w:r w:rsidRPr="00920961">
        <w:t>” means unless otherwise specified otherwise in the Order Form and/or Schedule 1 (Specification) all documents, products and materials developed by the Supplier or its agents, contractors</w:t>
      </w:r>
      <w:r w:rsidRPr="00920961">
        <w:rPr>
          <w:spacing w:val="-7"/>
        </w:rPr>
        <w:t xml:space="preserve"> </w:t>
      </w:r>
      <w:r w:rsidRPr="00920961">
        <w:t>and</w:t>
      </w:r>
      <w:r w:rsidRPr="00920961">
        <w:rPr>
          <w:spacing w:val="-11"/>
        </w:rPr>
        <w:t xml:space="preserve"> </w:t>
      </w:r>
      <w:r w:rsidRPr="00920961">
        <w:t>employees</w:t>
      </w:r>
      <w:r w:rsidRPr="00920961">
        <w:rPr>
          <w:spacing w:val="-6"/>
        </w:rPr>
        <w:t xml:space="preserve"> </w:t>
      </w:r>
      <w:r w:rsidRPr="00920961">
        <w:t>as</w:t>
      </w:r>
      <w:r w:rsidRPr="00920961">
        <w:rPr>
          <w:spacing w:val="-8"/>
        </w:rPr>
        <w:t xml:space="preserve"> </w:t>
      </w:r>
      <w:r w:rsidRPr="00920961">
        <w:t>part</w:t>
      </w:r>
      <w:r w:rsidRPr="00920961">
        <w:rPr>
          <w:spacing w:val="-5"/>
        </w:rPr>
        <w:t xml:space="preserve"> </w:t>
      </w:r>
      <w:r w:rsidRPr="00920961">
        <w:t>of</w:t>
      </w:r>
      <w:r w:rsidRPr="00920961">
        <w:rPr>
          <w:spacing w:val="-2"/>
        </w:rPr>
        <w:t xml:space="preserve"> </w:t>
      </w:r>
      <w:r w:rsidRPr="00920961">
        <w:t>or</w:t>
      </w:r>
      <w:r w:rsidRPr="00920961">
        <w:rPr>
          <w:spacing w:val="-5"/>
        </w:rPr>
        <w:t xml:space="preserve"> </w:t>
      </w:r>
      <w:r w:rsidRPr="00920961">
        <w:t>in</w:t>
      </w:r>
      <w:r w:rsidRPr="00920961">
        <w:rPr>
          <w:spacing w:val="-11"/>
        </w:rPr>
        <w:t xml:space="preserve"> </w:t>
      </w:r>
      <w:r w:rsidRPr="00920961">
        <w:t>relation</w:t>
      </w:r>
      <w:r w:rsidRPr="00920961">
        <w:rPr>
          <w:spacing w:val="-9"/>
        </w:rPr>
        <w:t xml:space="preserve"> </w:t>
      </w:r>
      <w:r w:rsidRPr="00920961">
        <w:t>to</w:t>
      </w:r>
      <w:r w:rsidRPr="00920961">
        <w:rPr>
          <w:spacing w:val="-11"/>
        </w:rPr>
        <w:t xml:space="preserve"> </w:t>
      </w:r>
      <w:r w:rsidRPr="00920961">
        <w:t>the</w:t>
      </w:r>
      <w:r w:rsidRPr="00920961">
        <w:rPr>
          <w:spacing w:val="-11"/>
        </w:rPr>
        <w:t xml:space="preserve"> </w:t>
      </w:r>
      <w:r w:rsidRPr="00920961">
        <w:t>Services</w:t>
      </w:r>
      <w:r w:rsidRPr="00920961">
        <w:rPr>
          <w:spacing w:val="-6"/>
        </w:rPr>
        <w:t xml:space="preserve"> </w:t>
      </w:r>
      <w:r w:rsidRPr="00920961">
        <w:t>in</w:t>
      </w:r>
      <w:r w:rsidRPr="00920961">
        <w:rPr>
          <w:spacing w:val="-9"/>
        </w:rPr>
        <w:t xml:space="preserve"> </w:t>
      </w:r>
      <w:r w:rsidRPr="00920961">
        <w:t>any</w:t>
      </w:r>
      <w:r w:rsidRPr="00920961">
        <w:rPr>
          <w:spacing w:val="-15"/>
        </w:rPr>
        <w:t xml:space="preserve"> </w:t>
      </w:r>
      <w:r w:rsidRPr="00920961">
        <w:t>form</w:t>
      </w:r>
      <w:r w:rsidRPr="00920961">
        <w:rPr>
          <w:spacing w:val="-5"/>
        </w:rPr>
        <w:t xml:space="preserve"> </w:t>
      </w:r>
      <w:r w:rsidRPr="00920961">
        <w:t>or</w:t>
      </w:r>
      <w:r w:rsidRPr="00920961">
        <w:rPr>
          <w:spacing w:val="-12"/>
        </w:rPr>
        <w:t xml:space="preserve"> </w:t>
      </w:r>
      <w:r w:rsidRPr="00920961">
        <w:t>media,</w:t>
      </w:r>
      <w:r w:rsidRPr="00920961">
        <w:rPr>
          <w:spacing w:val="-5"/>
        </w:rPr>
        <w:t xml:space="preserve"> </w:t>
      </w:r>
      <w:r w:rsidRPr="00920961">
        <w:t>including drawings,</w:t>
      </w:r>
      <w:r w:rsidRPr="00920961">
        <w:rPr>
          <w:spacing w:val="-12"/>
        </w:rPr>
        <w:t xml:space="preserve"> </w:t>
      </w:r>
      <w:r w:rsidRPr="00920961">
        <w:t>maps,</w:t>
      </w:r>
      <w:r w:rsidRPr="00920961">
        <w:rPr>
          <w:spacing w:val="-7"/>
        </w:rPr>
        <w:t xml:space="preserve"> </w:t>
      </w:r>
      <w:r w:rsidRPr="00920961">
        <w:t>plans,</w:t>
      </w:r>
      <w:r w:rsidRPr="00920961">
        <w:rPr>
          <w:spacing w:val="-12"/>
        </w:rPr>
        <w:t xml:space="preserve"> </w:t>
      </w:r>
      <w:r w:rsidRPr="00920961">
        <w:t>diagrams,</w:t>
      </w:r>
      <w:r w:rsidRPr="00920961">
        <w:rPr>
          <w:spacing w:val="-12"/>
        </w:rPr>
        <w:t xml:space="preserve"> </w:t>
      </w:r>
      <w:r w:rsidRPr="00920961">
        <w:t>designs,</w:t>
      </w:r>
      <w:r w:rsidRPr="00920961">
        <w:rPr>
          <w:spacing w:val="-7"/>
        </w:rPr>
        <w:t xml:space="preserve"> </w:t>
      </w:r>
      <w:r w:rsidRPr="00920961">
        <w:t>pictures,</w:t>
      </w:r>
      <w:r w:rsidRPr="00920961">
        <w:rPr>
          <w:spacing w:val="-12"/>
        </w:rPr>
        <w:t xml:space="preserve"> </w:t>
      </w:r>
      <w:r w:rsidRPr="00920961">
        <w:t>computer</w:t>
      </w:r>
      <w:r w:rsidRPr="00920961">
        <w:rPr>
          <w:spacing w:val="-12"/>
        </w:rPr>
        <w:t xml:space="preserve"> </w:t>
      </w:r>
      <w:r w:rsidRPr="00920961">
        <w:t>programs,</w:t>
      </w:r>
      <w:r w:rsidRPr="00920961">
        <w:rPr>
          <w:spacing w:val="-12"/>
        </w:rPr>
        <w:t xml:space="preserve"> </w:t>
      </w:r>
      <w:r w:rsidRPr="00920961">
        <w:t>data,</w:t>
      </w:r>
      <w:r w:rsidRPr="00920961">
        <w:rPr>
          <w:spacing w:val="-12"/>
        </w:rPr>
        <w:t xml:space="preserve"> </w:t>
      </w:r>
      <w:r w:rsidRPr="00920961">
        <w:t>specifications</w:t>
      </w:r>
      <w:r w:rsidRPr="00920961">
        <w:rPr>
          <w:spacing w:val="-13"/>
        </w:rPr>
        <w:t xml:space="preserve"> </w:t>
      </w:r>
      <w:r w:rsidRPr="00920961">
        <w:t>and reports (including</w:t>
      </w:r>
      <w:r w:rsidRPr="00920961">
        <w:rPr>
          <w:spacing w:val="-12"/>
        </w:rPr>
        <w:t xml:space="preserve"> </w:t>
      </w:r>
      <w:r w:rsidRPr="00920961">
        <w:t>drafts).</w:t>
      </w:r>
    </w:p>
    <w:p w14:paraId="3812F85B" w14:textId="77777777" w:rsidR="005E1CA3" w:rsidRPr="00920961" w:rsidRDefault="005E1CA3" w:rsidP="00920961">
      <w:pPr>
        <w:pStyle w:val="BodyText"/>
        <w:kinsoku w:val="0"/>
        <w:overflowPunct w:val="0"/>
        <w:spacing w:before="120" w:after="240" w:line="360" w:lineRule="auto"/>
        <w:ind w:left="218" w:right="245"/>
        <w:jc w:val="both"/>
      </w:pPr>
      <w:r w:rsidRPr="00920961">
        <w:t>“</w:t>
      </w:r>
      <w:r w:rsidRPr="00920961">
        <w:rPr>
          <w:b/>
          <w:bCs/>
        </w:rPr>
        <w:t>Dispute Resolution Procedure</w:t>
      </w:r>
      <w:r w:rsidRPr="00920961">
        <w:t xml:space="preserve">” means the procedure set out in Clause </w:t>
      </w:r>
      <w:r w:rsidR="00920961">
        <w:fldChar w:fldCharType="begin"/>
      </w:r>
      <w:r w:rsidR="00920961">
        <w:instrText xml:space="preserve"> REF _Ref71539880 \r \h </w:instrText>
      </w:r>
      <w:r w:rsidR="00920961">
        <w:fldChar w:fldCharType="separate"/>
      </w:r>
      <w:r w:rsidR="00272BD6">
        <w:t>41</w:t>
      </w:r>
      <w:r w:rsidR="00920961">
        <w:fldChar w:fldCharType="end"/>
      </w:r>
      <w:r w:rsidRPr="00920961">
        <w:t xml:space="preserve"> (Dispute Resolution).</w:t>
      </w:r>
    </w:p>
    <w:p w14:paraId="4ACE9BF1" w14:textId="77777777" w:rsidR="005E1CA3" w:rsidRPr="00920961" w:rsidRDefault="005E1CA3" w:rsidP="00920961">
      <w:pPr>
        <w:pStyle w:val="BodyText"/>
        <w:kinsoku w:val="0"/>
        <w:overflowPunct w:val="0"/>
        <w:spacing w:before="120" w:after="240" w:line="360" w:lineRule="auto"/>
        <w:ind w:left="218" w:right="252"/>
        <w:jc w:val="both"/>
      </w:pPr>
      <w:r w:rsidRPr="00920961">
        <w:t>“</w:t>
      </w:r>
      <w:r w:rsidRPr="00920961">
        <w:rPr>
          <w:b/>
          <w:bCs/>
        </w:rPr>
        <w:t>EIR</w:t>
      </w:r>
      <w:r w:rsidRPr="00920961">
        <w:t>” means the Environmental Information Regulations 2004 (SI 2004/3391) together with any guidance and/or codes of practice issued by the Information Commissioner or relevant government department in relation to such regulations.</w:t>
      </w:r>
    </w:p>
    <w:p w14:paraId="73414111" w14:textId="77777777" w:rsidR="005E1CA3" w:rsidRPr="00920961" w:rsidRDefault="005E1CA3" w:rsidP="00920961">
      <w:pPr>
        <w:pStyle w:val="BodyText"/>
        <w:kinsoku w:val="0"/>
        <w:overflowPunct w:val="0"/>
        <w:spacing w:before="120" w:after="240" w:line="360" w:lineRule="auto"/>
        <w:ind w:left="217" w:right="241"/>
        <w:jc w:val="both"/>
      </w:pPr>
      <w:r w:rsidRPr="00920961">
        <w:t>“</w:t>
      </w:r>
      <w:r w:rsidRPr="00920961">
        <w:rPr>
          <w:b/>
          <w:bCs/>
        </w:rPr>
        <w:t>Employee Liabilities</w:t>
      </w:r>
      <w:r w:rsidRPr="00920961">
        <w:t xml:space="preserve">” means all claims, including claims for redundancy payments, unlawful </w:t>
      </w:r>
      <w:r w:rsidRPr="00920961">
        <w:lastRenderedPageBreak/>
        <w:t>deduction of wages, unfair, wrongful or constructive dismissal compensation, compensation for sex, race or disability discrimination, claims for equal pay, compensation for less favourable treatment of part-time workers, and any claims (whether in tort, contract or statute or otherwise), demands, actions, proceedings and any award, compensation, damages, tribunal awards, fine, loss, order, penalty, disbursement, payment made by way of settlement and costs and expenses reasonably</w:t>
      </w:r>
      <w:r w:rsidRPr="00920961">
        <w:rPr>
          <w:spacing w:val="-9"/>
        </w:rPr>
        <w:t xml:space="preserve"> </w:t>
      </w:r>
      <w:r w:rsidRPr="00920961">
        <w:t>incurred</w:t>
      </w:r>
      <w:r w:rsidRPr="00920961">
        <w:rPr>
          <w:spacing w:val="-7"/>
        </w:rPr>
        <w:t xml:space="preserve"> </w:t>
      </w:r>
      <w:r w:rsidRPr="00920961">
        <w:t>in</w:t>
      </w:r>
      <w:r w:rsidRPr="00920961">
        <w:rPr>
          <w:spacing w:val="-6"/>
        </w:rPr>
        <w:t xml:space="preserve"> </w:t>
      </w:r>
      <w:r w:rsidRPr="00920961">
        <w:t>connection</w:t>
      </w:r>
      <w:r w:rsidRPr="00920961">
        <w:rPr>
          <w:spacing w:val="-5"/>
        </w:rPr>
        <w:t xml:space="preserve"> </w:t>
      </w:r>
      <w:r w:rsidRPr="00920961">
        <w:t>with</w:t>
      </w:r>
      <w:r w:rsidRPr="00920961">
        <w:rPr>
          <w:spacing w:val="-5"/>
        </w:rPr>
        <w:t xml:space="preserve"> </w:t>
      </w:r>
      <w:r w:rsidRPr="00920961">
        <w:t>a</w:t>
      </w:r>
      <w:r w:rsidRPr="00920961">
        <w:rPr>
          <w:spacing w:val="-7"/>
        </w:rPr>
        <w:t xml:space="preserve"> </w:t>
      </w:r>
      <w:r w:rsidRPr="00920961">
        <w:t>claim</w:t>
      </w:r>
      <w:r w:rsidRPr="00920961">
        <w:rPr>
          <w:spacing w:val="-1"/>
        </w:rPr>
        <w:t xml:space="preserve"> </w:t>
      </w:r>
      <w:r w:rsidRPr="00920961">
        <w:t>or</w:t>
      </w:r>
      <w:r w:rsidRPr="00920961">
        <w:rPr>
          <w:spacing w:val="-5"/>
        </w:rPr>
        <w:t xml:space="preserve"> </w:t>
      </w:r>
      <w:r w:rsidRPr="00920961">
        <w:t>investigation</w:t>
      </w:r>
      <w:r w:rsidRPr="00920961">
        <w:rPr>
          <w:spacing w:val="-7"/>
        </w:rPr>
        <w:t xml:space="preserve"> </w:t>
      </w:r>
      <w:r w:rsidRPr="00920961">
        <w:t>(including any</w:t>
      </w:r>
      <w:r w:rsidRPr="00920961">
        <w:rPr>
          <w:spacing w:val="-9"/>
        </w:rPr>
        <w:t xml:space="preserve"> </w:t>
      </w:r>
      <w:r w:rsidRPr="00920961">
        <w:t>investigation</w:t>
      </w:r>
      <w:r w:rsidRPr="00920961">
        <w:rPr>
          <w:spacing w:val="-5"/>
        </w:rPr>
        <w:t xml:space="preserve"> </w:t>
      </w:r>
      <w:r w:rsidRPr="00920961">
        <w:t>by</w:t>
      </w:r>
      <w:r w:rsidRPr="00920961">
        <w:rPr>
          <w:spacing w:val="-9"/>
        </w:rPr>
        <w:t xml:space="preserve"> </w:t>
      </w:r>
      <w:r w:rsidRPr="00920961">
        <w:t>the Equal</w:t>
      </w:r>
      <w:r w:rsidRPr="00920961">
        <w:rPr>
          <w:spacing w:val="-15"/>
        </w:rPr>
        <w:t xml:space="preserve"> </w:t>
      </w:r>
      <w:r w:rsidRPr="00920961">
        <w:t>Opportunities</w:t>
      </w:r>
      <w:r w:rsidRPr="00920961">
        <w:rPr>
          <w:spacing w:val="-14"/>
        </w:rPr>
        <w:t xml:space="preserve"> </w:t>
      </w:r>
      <w:r w:rsidRPr="00920961">
        <w:t>Commission,</w:t>
      </w:r>
      <w:r w:rsidRPr="00920961">
        <w:rPr>
          <w:spacing w:val="-8"/>
        </w:rPr>
        <w:t xml:space="preserve"> </w:t>
      </w:r>
      <w:r w:rsidRPr="00920961">
        <w:t>the</w:t>
      </w:r>
      <w:r w:rsidRPr="00920961">
        <w:rPr>
          <w:spacing w:val="-14"/>
        </w:rPr>
        <w:t xml:space="preserve"> </w:t>
      </w:r>
      <w:r w:rsidRPr="00920961">
        <w:t>Disability</w:t>
      </w:r>
      <w:r w:rsidRPr="00920961">
        <w:rPr>
          <w:spacing w:val="-14"/>
        </w:rPr>
        <w:t xml:space="preserve"> </w:t>
      </w:r>
      <w:r w:rsidRPr="00920961">
        <w:t>Rights</w:t>
      </w:r>
      <w:r w:rsidRPr="00920961">
        <w:rPr>
          <w:spacing w:val="-9"/>
        </w:rPr>
        <w:t xml:space="preserve"> </w:t>
      </w:r>
      <w:r w:rsidRPr="00920961">
        <w:t>Commission,</w:t>
      </w:r>
      <w:r w:rsidRPr="00920961">
        <w:rPr>
          <w:spacing w:val="-10"/>
        </w:rPr>
        <w:t xml:space="preserve"> </w:t>
      </w:r>
      <w:r w:rsidRPr="00920961">
        <w:t>or</w:t>
      </w:r>
      <w:r w:rsidRPr="00920961">
        <w:rPr>
          <w:spacing w:val="-15"/>
        </w:rPr>
        <w:t xml:space="preserve"> </w:t>
      </w:r>
      <w:r w:rsidRPr="00920961">
        <w:t>the</w:t>
      </w:r>
      <w:r w:rsidRPr="00920961">
        <w:rPr>
          <w:spacing w:val="-19"/>
        </w:rPr>
        <w:t xml:space="preserve"> </w:t>
      </w:r>
      <w:r w:rsidRPr="00920961">
        <w:t>Commission</w:t>
      </w:r>
      <w:r w:rsidRPr="00920961">
        <w:rPr>
          <w:spacing w:val="-19"/>
        </w:rPr>
        <w:t xml:space="preserve"> </w:t>
      </w:r>
      <w:r w:rsidRPr="00920961">
        <w:t>for</w:t>
      </w:r>
      <w:r w:rsidRPr="00920961">
        <w:rPr>
          <w:spacing w:val="-10"/>
        </w:rPr>
        <w:t xml:space="preserve"> </w:t>
      </w:r>
      <w:r w:rsidRPr="00920961">
        <w:t>Racial Equality or other enforcement, regulatory or supervisory body and of implementing any requirements</w:t>
      </w:r>
      <w:r w:rsidRPr="00920961">
        <w:rPr>
          <w:spacing w:val="-6"/>
        </w:rPr>
        <w:t xml:space="preserve"> </w:t>
      </w:r>
      <w:r w:rsidRPr="00920961">
        <w:t>which</w:t>
      </w:r>
      <w:r w:rsidRPr="00920961">
        <w:rPr>
          <w:spacing w:val="-3"/>
        </w:rPr>
        <w:t xml:space="preserve"> </w:t>
      </w:r>
      <w:r w:rsidRPr="00920961">
        <w:t>may</w:t>
      </w:r>
      <w:r w:rsidRPr="00920961">
        <w:rPr>
          <w:spacing w:val="-7"/>
        </w:rPr>
        <w:t xml:space="preserve"> </w:t>
      </w:r>
      <w:r w:rsidRPr="00920961">
        <w:t>arise</w:t>
      </w:r>
      <w:r w:rsidRPr="00920961">
        <w:rPr>
          <w:spacing w:val="-8"/>
        </w:rPr>
        <w:t xml:space="preserve"> </w:t>
      </w:r>
      <w:r w:rsidRPr="00920961">
        <w:t>from</w:t>
      </w:r>
      <w:r w:rsidRPr="00920961">
        <w:rPr>
          <w:spacing w:val="-4"/>
        </w:rPr>
        <w:t xml:space="preserve"> </w:t>
      </w:r>
      <w:r w:rsidRPr="00920961">
        <w:t>such</w:t>
      </w:r>
      <w:r w:rsidRPr="00920961">
        <w:rPr>
          <w:spacing w:val="-5"/>
        </w:rPr>
        <w:t xml:space="preserve"> </w:t>
      </w:r>
      <w:r w:rsidRPr="00920961">
        <w:t>investigation),</w:t>
      </w:r>
      <w:r w:rsidRPr="00920961">
        <w:rPr>
          <w:spacing w:val="-4"/>
        </w:rPr>
        <w:t xml:space="preserve"> </w:t>
      </w:r>
      <w:r w:rsidRPr="00920961">
        <w:t>and</w:t>
      </w:r>
      <w:r w:rsidRPr="00920961">
        <w:rPr>
          <w:spacing w:val="-3"/>
        </w:rPr>
        <w:t xml:space="preserve"> </w:t>
      </w:r>
      <w:r w:rsidRPr="00920961">
        <w:t>any</w:t>
      </w:r>
      <w:r w:rsidRPr="00920961">
        <w:rPr>
          <w:spacing w:val="-7"/>
        </w:rPr>
        <w:t xml:space="preserve"> </w:t>
      </w:r>
      <w:r w:rsidRPr="00920961">
        <w:t>legal</w:t>
      </w:r>
      <w:r w:rsidRPr="00920961">
        <w:rPr>
          <w:spacing w:val="-6"/>
        </w:rPr>
        <w:t xml:space="preserve"> </w:t>
      </w:r>
      <w:r w:rsidRPr="00920961">
        <w:t>costs</w:t>
      </w:r>
      <w:r w:rsidRPr="00920961">
        <w:rPr>
          <w:spacing w:val="-7"/>
        </w:rPr>
        <w:t xml:space="preserve"> </w:t>
      </w:r>
      <w:r w:rsidRPr="00920961">
        <w:t>and</w:t>
      </w:r>
      <w:r w:rsidRPr="00920961">
        <w:rPr>
          <w:spacing w:val="-38"/>
        </w:rPr>
        <w:t xml:space="preserve"> </w:t>
      </w:r>
      <w:r w:rsidRPr="00920961">
        <w:t>expenses.</w:t>
      </w:r>
    </w:p>
    <w:p w14:paraId="296A252F" w14:textId="77777777" w:rsidR="005E1CA3" w:rsidRPr="00920961" w:rsidRDefault="005E1CA3" w:rsidP="00920961">
      <w:pPr>
        <w:pStyle w:val="BodyText"/>
        <w:kinsoku w:val="0"/>
        <w:overflowPunct w:val="0"/>
        <w:spacing w:before="120" w:after="240" w:line="360" w:lineRule="auto"/>
        <w:ind w:left="218" w:right="249"/>
        <w:jc w:val="both"/>
      </w:pPr>
      <w:r w:rsidRPr="00920961">
        <w:t>“</w:t>
      </w:r>
      <w:r w:rsidRPr="00920961">
        <w:rPr>
          <w:b/>
          <w:bCs/>
        </w:rPr>
        <w:t>FOIA</w:t>
      </w:r>
      <w:r w:rsidRPr="00920961">
        <w:t>” means the Freedom of Information Act 2000 and any subordinate legislation made under that Act from time to time together with any guidance and/or codes of practice issued by the Information Commissioner or relevant government department in relation to such legislation.</w:t>
      </w:r>
    </w:p>
    <w:p w14:paraId="6821473A" w14:textId="77777777" w:rsidR="005E1CA3" w:rsidRPr="00920961" w:rsidRDefault="005E1CA3" w:rsidP="00920961">
      <w:pPr>
        <w:pStyle w:val="BodyText"/>
        <w:kinsoku w:val="0"/>
        <w:overflowPunct w:val="0"/>
        <w:spacing w:before="120" w:after="240" w:line="360" w:lineRule="auto"/>
        <w:ind w:left="218" w:right="249"/>
        <w:jc w:val="both"/>
      </w:pPr>
      <w:r w:rsidRPr="00920961">
        <w:rPr>
          <w:b/>
          <w:bCs/>
        </w:rPr>
        <w:t>“Force Majeure</w:t>
      </w:r>
      <w:r w:rsidRPr="00920961">
        <w:t>” means any circumstance not within a party’s reasonable control including, without limitation:</w:t>
      </w:r>
    </w:p>
    <w:p w14:paraId="5FB65D07" w14:textId="77777777" w:rsidR="005E1CA3" w:rsidRPr="00920961" w:rsidRDefault="005E1CA3" w:rsidP="00AD5F4B">
      <w:pPr>
        <w:pStyle w:val="ListParagraph"/>
        <w:numPr>
          <w:ilvl w:val="3"/>
          <w:numId w:val="7"/>
        </w:numPr>
        <w:tabs>
          <w:tab w:val="left" w:pos="1496"/>
        </w:tabs>
        <w:kinsoku w:val="0"/>
        <w:overflowPunct w:val="0"/>
        <w:spacing w:before="120" w:after="240" w:line="360" w:lineRule="auto"/>
        <w:ind w:right="330"/>
        <w:rPr>
          <w:sz w:val="22"/>
          <w:szCs w:val="22"/>
        </w:rPr>
      </w:pPr>
      <w:r w:rsidRPr="00920961">
        <w:rPr>
          <w:sz w:val="22"/>
          <w:szCs w:val="22"/>
        </w:rPr>
        <w:t>acts of God, flood, drought, earthquake or other natural</w:t>
      </w:r>
      <w:r w:rsidRPr="00AD5F4B">
        <w:rPr>
          <w:sz w:val="22"/>
          <w:szCs w:val="22"/>
        </w:rPr>
        <w:t xml:space="preserve"> </w:t>
      </w:r>
      <w:r w:rsidRPr="00920961">
        <w:rPr>
          <w:sz w:val="22"/>
          <w:szCs w:val="22"/>
        </w:rPr>
        <w:t>disaster;</w:t>
      </w:r>
    </w:p>
    <w:p w14:paraId="721BB107" w14:textId="77777777" w:rsidR="005E1CA3" w:rsidRPr="00920961" w:rsidRDefault="005E1CA3" w:rsidP="00AD5F4B">
      <w:pPr>
        <w:pStyle w:val="ListParagraph"/>
        <w:numPr>
          <w:ilvl w:val="3"/>
          <w:numId w:val="7"/>
        </w:numPr>
        <w:tabs>
          <w:tab w:val="left" w:pos="1496"/>
        </w:tabs>
        <w:kinsoku w:val="0"/>
        <w:overflowPunct w:val="0"/>
        <w:spacing w:before="120" w:after="240" w:line="360" w:lineRule="auto"/>
        <w:ind w:right="330"/>
        <w:rPr>
          <w:sz w:val="22"/>
          <w:szCs w:val="22"/>
        </w:rPr>
      </w:pPr>
      <w:r w:rsidRPr="00920961">
        <w:rPr>
          <w:sz w:val="22"/>
          <w:szCs w:val="22"/>
        </w:rPr>
        <w:t>epidemic or</w:t>
      </w:r>
      <w:r w:rsidRPr="00AD5F4B">
        <w:rPr>
          <w:sz w:val="22"/>
          <w:szCs w:val="22"/>
        </w:rPr>
        <w:t xml:space="preserve"> </w:t>
      </w:r>
      <w:r w:rsidRPr="00920961">
        <w:rPr>
          <w:sz w:val="22"/>
          <w:szCs w:val="22"/>
        </w:rPr>
        <w:t>pandemic;</w:t>
      </w:r>
    </w:p>
    <w:p w14:paraId="2B63516E" w14:textId="77777777" w:rsidR="005E1CA3" w:rsidRPr="00920961" w:rsidRDefault="005E1CA3" w:rsidP="00AD5F4B">
      <w:pPr>
        <w:pStyle w:val="ListParagraph"/>
        <w:numPr>
          <w:ilvl w:val="3"/>
          <w:numId w:val="7"/>
        </w:numPr>
        <w:tabs>
          <w:tab w:val="left" w:pos="1496"/>
        </w:tabs>
        <w:kinsoku w:val="0"/>
        <w:overflowPunct w:val="0"/>
        <w:spacing w:before="120" w:after="240" w:line="360" w:lineRule="auto"/>
        <w:ind w:right="330"/>
        <w:rPr>
          <w:sz w:val="22"/>
          <w:szCs w:val="22"/>
        </w:rPr>
      </w:pPr>
      <w:r w:rsidRPr="00920961">
        <w:rPr>
          <w:sz w:val="22"/>
          <w:szCs w:val="22"/>
        </w:rPr>
        <w:t>terrorist attack, civil war, civil commotion or riots, war, threat of or preparation for war, armed conflict, imposition of sanctions, embargo, or breaking off of diplomatic</w:t>
      </w:r>
      <w:r w:rsidRPr="00AD5F4B">
        <w:rPr>
          <w:sz w:val="22"/>
          <w:szCs w:val="22"/>
        </w:rPr>
        <w:t xml:space="preserve"> </w:t>
      </w:r>
      <w:r w:rsidRPr="00920961">
        <w:rPr>
          <w:sz w:val="22"/>
          <w:szCs w:val="22"/>
        </w:rPr>
        <w:t>relations;</w:t>
      </w:r>
    </w:p>
    <w:p w14:paraId="1C37B46B" w14:textId="77777777" w:rsidR="005E1CA3" w:rsidRPr="00920961" w:rsidRDefault="005E1CA3" w:rsidP="00AD5F4B">
      <w:pPr>
        <w:pStyle w:val="ListParagraph"/>
        <w:numPr>
          <w:ilvl w:val="3"/>
          <w:numId w:val="7"/>
        </w:numPr>
        <w:tabs>
          <w:tab w:val="left" w:pos="1496"/>
        </w:tabs>
        <w:kinsoku w:val="0"/>
        <w:overflowPunct w:val="0"/>
        <w:spacing w:before="120" w:after="240" w:line="360" w:lineRule="auto"/>
        <w:ind w:right="330"/>
        <w:rPr>
          <w:sz w:val="22"/>
          <w:szCs w:val="22"/>
        </w:rPr>
      </w:pPr>
      <w:r w:rsidRPr="00920961">
        <w:rPr>
          <w:sz w:val="22"/>
          <w:szCs w:val="22"/>
        </w:rPr>
        <w:t>nuclear, chemical or biological contamination or sonic</w:t>
      </w:r>
      <w:r w:rsidRPr="00AD5F4B">
        <w:rPr>
          <w:sz w:val="22"/>
          <w:szCs w:val="22"/>
        </w:rPr>
        <w:t xml:space="preserve"> </w:t>
      </w:r>
      <w:r w:rsidRPr="00920961">
        <w:rPr>
          <w:sz w:val="22"/>
          <w:szCs w:val="22"/>
        </w:rPr>
        <w:t>boom;</w:t>
      </w:r>
    </w:p>
    <w:p w14:paraId="20111CFA" w14:textId="77777777" w:rsidR="005E1CA3" w:rsidRPr="00920961" w:rsidRDefault="005E1CA3" w:rsidP="00AD5F4B">
      <w:pPr>
        <w:pStyle w:val="ListParagraph"/>
        <w:numPr>
          <w:ilvl w:val="3"/>
          <w:numId w:val="7"/>
        </w:numPr>
        <w:tabs>
          <w:tab w:val="left" w:pos="1496"/>
        </w:tabs>
        <w:kinsoku w:val="0"/>
        <w:overflowPunct w:val="0"/>
        <w:spacing w:before="120" w:after="240" w:line="360" w:lineRule="auto"/>
        <w:ind w:right="330"/>
        <w:rPr>
          <w:sz w:val="22"/>
          <w:szCs w:val="22"/>
        </w:rPr>
      </w:pPr>
      <w:r w:rsidRPr="00920961">
        <w:rPr>
          <w:sz w:val="22"/>
          <w:szCs w:val="22"/>
        </w:rPr>
        <w:t>any law or any action taken by a government or public authority, including without limitation imposing an export or import restriction, quota or prohibition, curfew, or failing to grant a necessary licence or</w:t>
      </w:r>
      <w:r w:rsidRPr="00AD5F4B">
        <w:rPr>
          <w:sz w:val="22"/>
          <w:szCs w:val="22"/>
        </w:rPr>
        <w:t xml:space="preserve"> </w:t>
      </w:r>
      <w:r w:rsidRPr="00920961">
        <w:rPr>
          <w:sz w:val="22"/>
          <w:szCs w:val="22"/>
        </w:rPr>
        <w:t>consent;</w:t>
      </w:r>
    </w:p>
    <w:p w14:paraId="4B916DD3" w14:textId="77777777" w:rsidR="005E1CA3" w:rsidRPr="00920961" w:rsidRDefault="005E1CA3" w:rsidP="00AD5F4B">
      <w:pPr>
        <w:pStyle w:val="ListParagraph"/>
        <w:numPr>
          <w:ilvl w:val="3"/>
          <w:numId w:val="7"/>
        </w:numPr>
        <w:tabs>
          <w:tab w:val="left" w:pos="1496"/>
        </w:tabs>
        <w:kinsoku w:val="0"/>
        <w:overflowPunct w:val="0"/>
        <w:spacing w:before="120" w:after="240" w:line="360" w:lineRule="auto"/>
        <w:ind w:right="330"/>
        <w:rPr>
          <w:sz w:val="22"/>
          <w:szCs w:val="22"/>
        </w:rPr>
      </w:pPr>
      <w:r w:rsidRPr="00920961">
        <w:rPr>
          <w:sz w:val="22"/>
          <w:szCs w:val="22"/>
        </w:rPr>
        <w:t>collapse of buildings, fire, explosion or accident;</w:t>
      </w:r>
      <w:r w:rsidRPr="00AD5F4B">
        <w:rPr>
          <w:sz w:val="22"/>
          <w:szCs w:val="22"/>
        </w:rPr>
        <w:t xml:space="preserve"> </w:t>
      </w:r>
      <w:r w:rsidRPr="00920961">
        <w:rPr>
          <w:sz w:val="22"/>
          <w:szCs w:val="22"/>
        </w:rPr>
        <w:t>and</w:t>
      </w:r>
    </w:p>
    <w:p w14:paraId="252F0AAD" w14:textId="77777777" w:rsidR="005E1CA3" w:rsidRPr="00920961" w:rsidRDefault="005E1CA3" w:rsidP="00AD5F4B">
      <w:pPr>
        <w:pStyle w:val="ListParagraph"/>
        <w:numPr>
          <w:ilvl w:val="3"/>
          <w:numId w:val="7"/>
        </w:numPr>
        <w:tabs>
          <w:tab w:val="left" w:pos="1496"/>
        </w:tabs>
        <w:kinsoku w:val="0"/>
        <w:overflowPunct w:val="0"/>
        <w:spacing w:before="120" w:after="240" w:line="360" w:lineRule="auto"/>
        <w:ind w:right="330"/>
        <w:rPr>
          <w:sz w:val="22"/>
          <w:szCs w:val="22"/>
        </w:rPr>
      </w:pPr>
      <w:r w:rsidRPr="00920961">
        <w:rPr>
          <w:sz w:val="22"/>
          <w:szCs w:val="22"/>
        </w:rPr>
        <w:t>any</w:t>
      </w:r>
      <w:r w:rsidRPr="00AD5F4B">
        <w:rPr>
          <w:sz w:val="22"/>
          <w:szCs w:val="22"/>
        </w:rPr>
        <w:t xml:space="preserve"> </w:t>
      </w:r>
      <w:r w:rsidRPr="00920961">
        <w:rPr>
          <w:sz w:val="22"/>
          <w:szCs w:val="22"/>
        </w:rPr>
        <w:t>labour</w:t>
      </w:r>
      <w:r w:rsidRPr="00AD5F4B">
        <w:rPr>
          <w:sz w:val="22"/>
          <w:szCs w:val="22"/>
        </w:rPr>
        <w:t xml:space="preserve"> </w:t>
      </w:r>
      <w:r w:rsidRPr="00920961">
        <w:rPr>
          <w:sz w:val="22"/>
          <w:szCs w:val="22"/>
        </w:rPr>
        <w:t>or</w:t>
      </w:r>
      <w:r w:rsidRPr="00AD5F4B">
        <w:rPr>
          <w:sz w:val="22"/>
          <w:szCs w:val="22"/>
        </w:rPr>
        <w:t xml:space="preserve"> </w:t>
      </w:r>
      <w:r w:rsidRPr="00920961">
        <w:rPr>
          <w:sz w:val="22"/>
          <w:szCs w:val="22"/>
        </w:rPr>
        <w:t>trade</w:t>
      </w:r>
      <w:r w:rsidRPr="00AD5F4B">
        <w:rPr>
          <w:sz w:val="22"/>
          <w:szCs w:val="22"/>
        </w:rPr>
        <w:t xml:space="preserve"> </w:t>
      </w:r>
      <w:r w:rsidRPr="00920961">
        <w:rPr>
          <w:sz w:val="22"/>
          <w:szCs w:val="22"/>
        </w:rPr>
        <w:t>dispute,</w:t>
      </w:r>
      <w:r w:rsidRPr="00AD5F4B">
        <w:rPr>
          <w:sz w:val="22"/>
          <w:szCs w:val="22"/>
        </w:rPr>
        <w:t xml:space="preserve"> </w:t>
      </w:r>
      <w:r w:rsidRPr="00920961">
        <w:rPr>
          <w:sz w:val="22"/>
          <w:szCs w:val="22"/>
        </w:rPr>
        <w:t>strikes,</w:t>
      </w:r>
      <w:r w:rsidRPr="00AD5F4B">
        <w:rPr>
          <w:sz w:val="22"/>
          <w:szCs w:val="22"/>
        </w:rPr>
        <w:t xml:space="preserve"> </w:t>
      </w:r>
      <w:r w:rsidRPr="00920961">
        <w:rPr>
          <w:sz w:val="22"/>
          <w:szCs w:val="22"/>
        </w:rPr>
        <w:t>industrial</w:t>
      </w:r>
      <w:r w:rsidRPr="00AD5F4B">
        <w:rPr>
          <w:sz w:val="22"/>
          <w:szCs w:val="22"/>
        </w:rPr>
        <w:t xml:space="preserve"> </w:t>
      </w:r>
      <w:r w:rsidRPr="00920961">
        <w:rPr>
          <w:sz w:val="22"/>
          <w:szCs w:val="22"/>
        </w:rPr>
        <w:t>action</w:t>
      </w:r>
      <w:r w:rsidRPr="00AD5F4B">
        <w:rPr>
          <w:sz w:val="22"/>
          <w:szCs w:val="22"/>
        </w:rPr>
        <w:t xml:space="preserve"> </w:t>
      </w:r>
      <w:r w:rsidRPr="00920961">
        <w:rPr>
          <w:sz w:val="22"/>
          <w:szCs w:val="22"/>
        </w:rPr>
        <w:t>or</w:t>
      </w:r>
      <w:r w:rsidRPr="00AD5F4B">
        <w:rPr>
          <w:sz w:val="22"/>
          <w:szCs w:val="22"/>
        </w:rPr>
        <w:t xml:space="preserve"> </w:t>
      </w:r>
      <w:r w:rsidRPr="00920961">
        <w:rPr>
          <w:sz w:val="22"/>
          <w:szCs w:val="22"/>
        </w:rPr>
        <w:t>lockouts</w:t>
      </w:r>
      <w:r w:rsidRPr="00AD5F4B">
        <w:rPr>
          <w:sz w:val="22"/>
          <w:szCs w:val="22"/>
        </w:rPr>
        <w:t xml:space="preserve"> </w:t>
      </w:r>
      <w:r w:rsidRPr="00920961">
        <w:rPr>
          <w:sz w:val="22"/>
          <w:szCs w:val="22"/>
        </w:rPr>
        <w:t>(other</w:t>
      </w:r>
      <w:r w:rsidRPr="00AD5F4B">
        <w:rPr>
          <w:sz w:val="22"/>
          <w:szCs w:val="22"/>
        </w:rPr>
        <w:t xml:space="preserve"> </w:t>
      </w:r>
      <w:r w:rsidRPr="00920961">
        <w:rPr>
          <w:sz w:val="22"/>
          <w:szCs w:val="22"/>
        </w:rPr>
        <w:t>than</w:t>
      </w:r>
      <w:r w:rsidRPr="00AD5F4B">
        <w:rPr>
          <w:sz w:val="22"/>
          <w:szCs w:val="22"/>
        </w:rPr>
        <w:t xml:space="preserve"> </w:t>
      </w:r>
      <w:r w:rsidRPr="00920961">
        <w:rPr>
          <w:sz w:val="22"/>
          <w:szCs w:val="22"/>
        </w:rPr>
        <w:t>in</w:t>
      </w:r>
      <w:r w:rsidRPr="00AD5F4B">
        <w:rPr>
          <w:sz w:val="22"/>
          <w:szCs w:val="22"/>
        </w:rPr>
        <w:t xml:space="preserve"> </w:t>
      </w:r>
      <w:r w:rsidRPr="00920961">
        <w:rPr>
          <w:sz w:val="22"/>
          <w:szCs w:val="22"/>
        </w:rPr>
        <w:t>each</w:t>
      </w:r>
      <w:r w:rsidRPr="00AD5F4B">
        <w:rPr>
          <w:sz w:val="22"/>
          <w:szCs w:val="22"/>
        </w:rPr>
        <w:t xml:space="preserve"> </w:t>
      </w:r>
      <w:r w:rsidRPr="00920961">
        <w:rPr>
          <w:sz w:val="22"/>
          <w:szCs w:val="22"/>
        </w:rPr>
        <w:t>case by the party seeking to rely on this clause, or companies in the same group as that</w:t>
      </w:r>
      <w:r w:rsidRPr="00AD5F4B">
        <w:rPr>
          <w:sz w:val="22"/>
          <w:szCs w:val="22"/>
        </w:rPr>
        <w:t xml:space="preserve"> </w:t>
      </w:r>
      <w:r w:rsidRPr="00920961">
        <w:rPr>
          <w:sz w:val="22"/>
          <w:szCs w:val="22"/>
        </w:rPr>
        <w:t>party);</w:t>
      </w:r>
    </w:p>
    <w:p w14:paraId="18B94C37" w14:textId="77777777" w:rsidR="005E1CA3" w:rsidRPr="00920961" w:rsidRDefault="005E1CA3" w:rsidP="00AD5F4B">
      <w:pPr>
        <w:pStyle w:val="ListParagraph"/>
        <w:numPr>
          <w:ilvl w:val="3"/>
          <w:numId w:val="7"/>
        </w:numPr>
        <w:tabs>
          <w:tab w:val="left" w:pos="1496"/>
        </w:tabs>
        <w:kinsoku w:val="0"/>
        <w:overflowPunct w:val="0"/>
        <w:spacing w:before="120" w:after="240" w:line="360" w:lineRule="auto"/>
        <w:ind w:right="330"/>
        <w:rPr>
          <w:sz w:val="22"/>
          <w:szCs w:val="22"/>
        </w:rPr>
      </w:pPr>
      <w:r w:rsidRPr="00920961">
        <w:rPr>
          <w:sz w:val="22"/>
          <w:szCs w:val="22"/>
        </w:rPr>
        <w:t>interruption or failure of utility service:</w:t>
      </w:r>
      <w:r w:rsidRPr="00AD5F4B">
        <w:rPr>
          <w:sz w:val="22"/>
          <w:szCs w:val="22"/>
        </w:rPr>
        <w:t xml:space="preserve"> </w:t>
      </w:r>
      <w:r w:rsidRPr="00920961">
        <w:rPr>
          <w:sz w:val="22"/>
          <w:szCs w:val="22"/>
        </w:rPr>
        <w:t>and</w:t>
      </w:r>
    </w:p>
    <w:p w14:paraId="17ADAAC2" w14:textId="77777777" w:rsidR="005E1CA3" w:rsidRPr="00920961" w:rsidRDefault="005E1CA3" w:rsidP="00AD5F4B">
      <w:pPr>
        <w:pStyle w:val="ListParagraph"/>
        <w:numPr>
          <w:ilvl w:val="3"/>
          <w:numId w:val="7"/>
        </w:numPr>
        <w:tabs>
          <w:tab w:val="left" w:pos="1496"/>
        </w:tabs>
        <w:kinsoku w:val="0"/>
        <w:overflowPunct w:val="0"/>
        <w:spacing w:before="120" w:after="240" w:line="360" w:lineRule="auto"/>
        <w:ind w:right="330"/>
        <w:rPr>
          <w:sz w:val="22"/>
          <w:szCs w:val="22"/>
        </w:rPr>
      </w:pPr>
      <w:r w:rsidRPr="00920961">
        <w:rPr>
          <w:sz w:val="22"/>
          <w:szCs w:val="22"/>
        </w:rPr>
        <w:lastRenderedPageBreak/>
        <w:t xml:space="preserve">malicious damage, breakdown of plant or machinery, storm or default of suppliers </w:t>
      </w:r>
      <w:r w:rsidRPr="00AD5F4B">
        <w:rPr>
          <w:sz w:val="22"/>
          <w:szCs w:val="22"/>
        </w:rPr>
        <w:t xml:space="preserve">or </w:t>
      </w:r>
      <w:r w:rsidRPr="00920961">
        <w:rPr>
          <w:sz w:val="22"/>
          <w:szCs w:val="22"/>
        </w:rPr>
        <w:t>subcontractors.</w:t>
      </w:r>
    </w:p>
    <w:p w14:paraId="7C7C809B" w14:textId="77777777" w:rsidR="00521375" w:rsidRDefault="00521375" w:rsidP="00920961">
      <w:pPr>
        <w:pStyle w:val="BodyText"/>
        <w:kinsoku w:val="0"/>
        <w:overflowPunct w:val="0"/>
        <w:spacing w:before="120" w:after="240" w:line="360" w:lineRule="auto"/>
        <w:ind w:left="218" w:right="252"/>
        <w:jc w:val="both"/>
      </w:pPr>
      <w:r w:rsidRPr="00521375">
        <w:t>“</w:t>
      </w:r>
      <w:r w:rsidRPr="00521375">
        <w:rPr>
          <w:b/>
          <w:bCs/>
        </w:rPr>
        <w:t>GDPR</w:t>
      </w:r>
      <w:r w:rsidRPr="00521375">
        <w:t>” means the UK General Data Protection Regulation</w:t>
      </w:r>
      <w:r>
        <w:t>.</w:t>
      </w:r>
      <w:r w:rsidRPr="00521375">
        <w:t xml:space="preserve"> </w:t>
      </w:r>
    </w:p>
    <w:p w14:paraId="4F5EB9FC" w14:textId="77777777" w:rsidR="005E1CA3" w:rsidRPr="00920961" w:rsidRDefault="005E1CA3" w:rsidP="00920961">
      <w:pPr>
        <w:pStyle w:val="BodyText"/>
        <w:kinsoku w:val="0"/>
        <w:overflowPunct w:val="0"/>
        <w:spacing w:before="120" w:after="240" w:line="360" w:lineRule="auto"/>
        <w:ind w:left="218" w:right="252"/>
        <w:jc w:val="both"/>
      </w:pPr>
      <w:r w:rsidRPr="00920961">
        <w:t>“</w:t>
      </w:r>
      <w:r w:rsidRPr="00920961">
        <w:rPr>
          <w:b/>
          <w:bCs/>
        </w:rPr>
        <w:t>General Change in Law</w:t>
      </w:r>
      <w:r w:rsidRPr="00920961">
        <w:t>” means a Change in Law where the change is of a general legislative nature (including taxation or duties of any sort affecting the Supplier) or which affects or relates to a Comparable Supply.</w:t>
      </w:r>
    </w:p>
    <w:p w14:paraId="0011E62C" w14:textId="77777777" w:rsidR="005E1CA3" w:rsidRDefault="005E1CA3" w:rsidP="00920961">
      <w:pPr>
        <w:pStyle w:val="BodyText"/>
        <w:kinsoku w:val="0"/>
        <w:overflowPunct w:val="0"/>
        <w:spacing w:before="120" w:after="240" w:line="360" w:lineRule="auto"/>
        <w:ind w:left="218" w:right="1103"/>
        <w:jc w:val="both"/>
      </w:pPr>
      <w:r w:rsidRPr="00920961">
        <w:t>“</w:t>
      </w:r>
      <w:r w:rsidRPr="00920961">
        <w:rPr>
          <w:b/>
          <w:bCs/>
        </w:rPr>
        <w:t>Information Security Plan</w:t>
      </w:r>
      <w:r w:rsidRPr="00920961">
        <w:t>” means the Supplier’s documented approach, controls and processes for ensuring the security of its services.</w:t>
      </w:r>
    </w:p>
    <w:p w14:paraId="49B7CF7F" w14:textId="77777777" w:rsidR="00AD5F4B" w:rsidRDefault="00AD5F4B" w:rsidP="00AD5F4B">
      <w:pPr>
        <w:pStyle w:val="BodyText"/>
        <w:kinsoku w:val="0"/>
        <w:overflowPunct w:val="0"/>
        <w:spacing w:before="120" w:after="240" w:line="360" w:lineRule="auto"/>
        <w:ind w:left="218" w:right="1103"/>
        <w:jc w:val="both"/>
      </w:pPr>
      <w:r>
        <w:t>“</w:t>
      </w:r>
      <w:r w:rsidRPr="00AD5F4B">
        <w:rPr>
          <w:b/>
          <w:bCs/>
        </w:rPr>
        <w:t>Insolvency Event</w:t>
      </w:r>
      <w:r>
        <w:t>” means a Party is subject to an insolvency event if:</w:t>
      </w:r>
    </w:p>
    <w:p w14:paraId="2BA006BE" w14:textId="77777777" w:rsidR="00AD5F4B" w:rsidRPr="00AD5F4B" w:rsidRDefault="00AD5F4B" w:rsidP="00AD5F4B">
      <w:pPr>
        <w:pStyle w:val="ListParagraph"/>
        <w:numPr>
          <w:ilvl w:val="3"/>
          <w:numId w:val="10"/>
        </w:numPr>
        <w:tabs>
          <w:tab w:val="left" w:pos="1496"/>
        </w:tabs>
        <w:kinsoku w:val="0"/>
        <w:overflowPunct w:val="0"/>
        <w:spacing w:before="120" w:after="240" w:line="360" w:lineRule="auto"/>
        <w:ind w:right="330"/>
        <w:rPr>
          <w:sz w:val="22"/>
          <w:szCs w:val="22"/>
        </w:rPr>
      </w:pPr>
      <w:r w:rsidRPr="00AD5F4B">
        <w:rPr>
          <w:sz w:val="22"/>
          <w:szCs w:val="22"/>
        </w:rPr>
        <w:t>it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(IA 1986) as if the words "it is proved to the satisfaction of the court" did not appear in sections 123(1)(e) or 123(2) of the IA 1986 OR (being an individual) is deemed either unable to pay its debts or as having no reasonable prospect of so doing, in either case, within the meaning of section 268 of the IA 1986, or (being a partnership) has any partner to whom any of the foregoing apply;</w:t>
      </w:r>
    </w:p>
    <w:p w14:paraId="352F72B4" w14:textId="77777777" w:rsidR="00AD5F4B" w:rsidRPr="00AD5F4B" w:rsidRDefault="00AD5F4B" w:rsidP="00AD5F4B">
      <w:pPr>
        <w:pStyle w:val="ListParagraph"/>
        <w:numPr>
          <w:ilvl w:val="3"/>
          <w:numId w:val="10"/>
        </w:numPr>
        <w:tabs>
          <w:tab w:val="left" w:pos="1496"/>
        </w:tabs>
        <w:kinsoku w:val="0"/>
        <w:overflowPunct w:val="0"/>
        <w:spacing w:before="120" w:after="240" w:line="360" w:lineRule="auto"/>
        <w:ind w:right="330"/>
        <w:rPr>
          <w:sz w:val="22"/>
          <w:szCs w:val="22"/>
        </w:rPr>
      </w:pPr>
      <w:r w:rsidRPr="00AD5F4B">
        <w:rPr>
          <w:sz w:val="22"/>
          <w:szCs w:val="22"/>
        </w:rPr>
        <w:t>it commences negotiations with all or any class of its creditors with a view to rescheduling any of its debts, or makes a proposal for or enters into any compromise or arrangement with any of its creditors other than (being a company) for the sole purpose of a scheme for a solvent amalgamation of that Party with one or more other companies or the solvent reconstruction of that Party;</w:t>
      </w:r>
    </w:p>
    <w:p w14:paraId="78502865" w14:textId="77777777" w:rsidR="00AD5F4B" w:rsidRPr="00AD5F4B" w:rsidRDefault="00AD5F4B" w:rsidP="00AD5F4B">
      <w:pPr>
        <w:pStyle w:val="ListParagraph"/>
        <w:numPr>
          <w:ilvl w:val="3"/>
          <w:numId w:val="10"/>
        </w:numPr>
        <w:tabs>
          <w:tab w:val="left" w:pos="1496"/>
        </w:tabs>
        <w:kinsoku w:val="0"/>
        <w:overflowPunct w:val="0"/>
        <w:spacing w:before="120" w:after="240" w:line="360" w:lineRule="auto"/>
        <w:ind w:right="330"/>
        <w:rPr>
          <w:sz w:val="22"/>
          <w:szCs w:val="22"/>
        </w:rPr>
      </w:pPr>
      <w:r w:rsidRPr="00AD5F4B">
        <w:rPr>
          <w:sz w:val="22"/>
          <w:szCs w:val="22"/>
        </w:rPr>
        <w:t>it applies to court for, or obtains, a moratorium under Part A1 of the IA 1986;</w:t>
      </w:r>
    </w:p>
    <w:p w14:paraId="362AB60F" w14:textId="77777777" w:rsidR="00AD5F4B" w:rsidRPr="00AD5F4B" w:rsidRDefault="00AD5F4B" w:rsidP="00AD5F4B">
      <w:pPr>
        <w:pStyle w:val="ListParagraph"/>
        <w:numPr>
          <w:ilvl w:val="3"/>
          <w:numId w:val="10"/>
        </w:numPr>
        <w:tabs>
          <w:tab w:val="left" w:pos="1496"/>
        </w:tabs>
        <w:kinsoku w:val="0"/>
        <w:overflowPunct w:val="0"/>
        <w:spacing w:before="120" w:after="240" w:line="360" w:lineRule="auto"/>
        <w:ind w:right="330"/>
        <w:rPr>
          <w:sz w:val="22"/>
          <w:szCs w:val="22"/>
        </w:rPr>
      </w:pPr>
      <w:r w:rsidRPr="00AD5F4B">
        <w:rPr>
          <w:sz w:val="22"/>
          <w:szCs w:val="22"/>
        </w:rPr>
        <w:t>a petition is filed, a notice is given, a resolution is passed, or an order is made, for or in connection with its winding up (being a company, limited liability partnership or partnership) other than for the sole purpose of a scheme for its solvent amalgamation with one or more other companies or its solvent reconstruction;</w:t>
      </w:r>
    </w:p>
    <w:p w14:paraId="1F973199" w14:textId="77777777" w:rsidR="00AD5F4B" w:rsidRPr="00AD5F4B" w:rsidRDefault="00AD5F4B" w:rsidP="00AD5F4B">
      <w:pPr>
        <w:pStyle w:val="ListParagraph"/>
        <w:numPr>
          <w:ilvl w:val="3"/>
          <w:numId w:val="10"/>
        </w:numPr>
        <w:tabs>
          <w:tab w:val="left" w:pos="1496"/>
        </w:tabs>
        <w:kinsoku w:val="0"/>
        <w:overflowPunct w:val="0"/>
        <w:spacing w:before="120" w:after="240" w:line="360" w:lineRule="auto"/>
        <w:ind w:right="330"/>
        <w:rPr>
          <w:sz w:val="22"/>
          <w:szCs w:val="22"/>
        </w:rPr>
      </w:pPr>
      <w:r w:rsidRPr="00AD5F4B">
        <w:rPr>
          <w:sz w:val="22"/>
          <w:szCs w:val="22"/>
        </w:rPr>
        <w:t>an application is made to court, or an order is made, for the appointment of an administrator, or a notice of intention to appoint an administrator is given or an administrator is appointed over it (being a company, partnership or limited liability partnership);</w:t>
      </w:r>
    </w:p>
    <w:p w14:paraId="06566D63" w14:textId="77777777" w:rsidR="00AD5F4B" w:rsidRPr="00AD5F4B" w:rsidRDefault="00AD5F4B" w:rsidP="00AD5F4B">
      <w:pPr>
        <w:pStyle w:val="ListParagraph"/>
        <w:numPr>
          <w:ilvl w:val="3"/>
          <w:numId w:val="10"/>
        </w:numPr>
        <w:tabs>
          <w:tab w:val="left" w:pos="1496"/>
        </w:tabs>
        <w:kinsoku w:val="0"/>
        <w:overflowPunct w:val="0"/>
        <w:spacing w:before="120" w:after="240" w:line="360" w:lineRule="auto"/>
        <w:ind w:right="330"/>
        <w:rPr>
          <w:sz w:val="22"/>
          <w:szCs w:val="22"/>
        </w:rPr>
      </w:pPr>
      <w:r w:rsidRPr="00AD5F4B">
        <w:rPr>
          <w:sz w:val="22"/>
          <w:szCs w:val="22"/>
        </w:rPr>
        <w:t>the holder of a qualifying floating charge over its assets (being a company or limited liability partnership) has become entitled to appoint or has appointed an administrative receiver;</w:t>
      </w:r>
    </w:p>
    <w:p w14:paraId="3CAF2849" w14:textId="77777777" w:rsidR="00AD5F4B" w:rsidRPr="00AD5F4B" w:rsidRDefault="00AD5F4B" w:rsidP="00AD5F4B">
      <w:pPr>
        <w:pStyle w:val="ListParagraph"/>
        <w:numPr>
          <w:ilvl w:val="3"/>
          <w:numId w:val="10"/>
        </w:numPr>
        <w:tabs>
          <w:tab w:val="left" w:pos="1496"/>
        </w:tabs>
        <w:kinsoku w:val="0"/>
        <w:overflowPunct w:val="0"/>
        <w:spacing w:before="120" w:after="240" w:line="360" w:lineRule="auto"/>
        <w:ind w:right="330"/>
        <w:rPr>
          <w:sz w:val="22"/>
          <w:szCs w:val="22"/>
        </w:rPr>
      </w:pPr>
      <w:r w:rsidRPr="00AD5F4B">
        <w:rPr>
          <w:sz w:val="22"/>
          <w:szCs w:val="22"/>
        </w:rPr>
        <w:t>a person becomes entitled to appoint a receiver over all or any of its assets or a receiver is appointed over all or any of its assets; or</w:t>
      </w:r>
    </w:p>
    <w:p w14:paraId="26A950A3" w14:textId="77777777" w:rsidR="00AD5F4B" w:rsidRPr="00AD5F4B" w:rsidRDefault="00AD5F4B" w:rsidP="00AD5F4B">
      <w:pPr>
        <w:pStyle w:val="ListParagraph"/>
        <w:numPr>
          <w:ilvl w:val="3"/>
          <w:numId w:val="10"/>
        </w:numPr>
        <w:tabs>
          <w:tab w:val="left" w:pos="1496"/>
        </w:tabs>
        <w:kinsoku w:val="0"/>
        <w:overflowPunct w:val="0"/>
        <w:spacing w:before="120" w:after="240" w:line="360" w:lineRule="auto"/>
        <w:ind w:right="330"/>
        <w:rPr>
          <w:sz w:val="22"/>
          <w:szCs w:val="22"/>
        </w:rPr>
      </w:pPr>
      <w:r w:rsidRPr="00AD5F4B">
        <w:rPr>
          <w:sz w:val="22"/>
          <w:szCs w:val="22"/>
        </w:rPr>
        <w:t>being an individual, it is the subject of a bankruptcy petition, application or order;</w:t>
      </w:r>
    </w:p>
    <w:p w14:paraId="48874811" w14:textId="77777777" w:rsidR="00AD5F4B" w:rsidRPr="00AD5F4B" w:rsidRDefault="00AD5F4B" w:rsidP="00AD5F4B">
      <w:pPr>
        <w:pStyle w:val="ListParagraph"/>
        <w:numPr>
          <w:ilvl w:val="3"/>
          <w:numId w:val="10"/>
        </w:numPr>
        <w:tabs>
          <w:tab w:val="left" w:pos="1496"/>
        </w:tabs>
        <w:kinsoku w:val="0"/>
        <w:overflowPunct w:val="0"/>
        <w:spacing w:before="120" w:after="240" w:line="360" w:lineRule="auto"/>
        <w:ind w:right="330"/>
        <w:rPr>
          <w:sz w:val="22"/>
          <w:szCs w:val="22"/>
        </w:rPr>
      </w:pPr>
      <w:r w:rsidRPr="00AD5F4B">
        <w:rPr>
          <w:sz w:val="22"/>
          <w:szCs w:val="22"/>
        </w:rPr>
        <w:t>a creditor or encumbrancer of it attaches or takes possession of, or a distress, execution, sequestration or other such process is levied or enforced on or sued against, the whole or any part of its assets and such attachment or process is not discharged within ten (10) Working Days;</w:t>
      </w:r>
    </w:p>
    <w:p w14:paraId="08E49FA0" w14:textId="77777777" w:rsidR="00AD5F4B" w:rsidRPr="00AD5F4B" w:rsidRDefault="00AD5F4B" w:rsidP="00AD5F4B">
      <w:pPr>
        <w:pStyle w:val="ListParagraph"/>
        <w:numPr>
          <w:ilvl w:val="3"/>
          <w:numId w:val="10"/>
        </w:numPr>
        <w:tabs>
          <w:tab w:val="left" w:pos="1496"/>
        </w:tabs>
        <w:kinsoku w:val="0"/>
        <w:overflowPunct w:val="0"/>
        <w:spacing w:before="120" w:after="240" w:line="360" w:lineRule="auto"/>
        <w:ind w:right="330"/>
        <w:rPr>
          <w:sz w:val="22"/>
          <w:szCs w:val="22"/>
        </w:rPr>
      </w:pPr>
      <w:r w:rsidRPr="00AD5F4B">
        <w:rPr>
          <w:sz w:val="22"/>
          <w:szCs w:val="22"/>
        </w:rPr>
        <w:t>any event occurs, or proceeding is taken, with respect to it in any jurisdiction to which it is subject that has an effect equivalent or similar to any of the events mentioned in paragraphs (a) to (i) above (inclusive); or</w:t>
      </w:r>
    </w:p>
    <w:p w14:paraId="45CC82BC" w14:textId="77777777" w:rsidR="00AD5F4B" w:rsidRPr="00AD5F4B" w:rsidRDefault="00AD5F4B" w:rsidP="00AD5F4B">
      <w:pPr>
        <w:pStyle w:val="ListParagraph"/>
        <w:numPr>
          <w:ilvl w:val="3"/>
          <w:numId w:val="10"/>
        </w:numPr>
        <w:tabs>
          <w:tab w:val="left" w:pos="1496"/>
        </w:tabs>
        <w:kinsoku w:val="0"/>
        <w:overflowPunct w:val="0"/>
        <w:spacing w:before="120" w:after="240" w:line="360" w:lineRule="auto"/>
        <w:ind w:right="330"/>
        <w:rPr>
          <w:sz w:val="22"/>
          <w:szCs w:val="22"/>
        </w:rPr>
      </w:pPr>
      <w:r w:rsidRPr="00AD5F4B">
        <w:rPr>
          <w:sz w:val="22"/>
          <w:szCs w:val="22"/>
        </w:rPr>
        <w:t>it suspends or ceases, or threatens to suspend or cease, carrying on all or a substantial part of its business.</w:t>
      </w:r>
    </w:p>
    <w:p w14:paraId="51C03652" w14:textId="77777777" w:rsidR="005E1CA3" w:rsidRPr="00920961" w:rsidRDefault="005E1CA3" w:rsidP="00920961">
      <w:pPr>
        <w:pStyle w:val="BodyText"/>
        <w:kinsoku w:val="0"/>
        <w:overflowPunct w:val="0"/>
        <w:spacing w:before="120" w:after="240" w:line="360" w:lineRule="auto"/>
        <w:ind w:left="218" w:right="242"/>
        <w:jc w:val="both"/>
      </w:pPr>
      <w:r w:rsidRPr="00920961">
        <w:t>“</w:t>
      </w:r>
      <w:r w:rsidRPr="00920961">
        <w:rPr>
          <w:b/>
          <w:bCs/>
        </w:rPr>
        <w:t>Intellectual Property Rights</w:t>
      </w:r>
      <w:r w:rsidRPr="00920961">
        <w:t>” means patents, rights to inventions, copyright and neighbouring and related rights, moral rights, trademarks and service marks, business names and domain names, rights in get-up and trade dress, goodwill and the right to sue for passing off or unfair competition, rights in designs, rights in computer software, database rights, rights to use, and protect</w:t>
      </w:r>
      <w:r w:rsidRPr="00920961">
        <w:rPr>
          <w:spacing w:val="-11"/>
        </w:rPr>
        <w:t xml:space="preserve"> </w:t>
      </w:r>
      <w:r w:rsidRPr="00920961">
        <w:t>the</w:t>
      </w:r>
      <w:r w:rsidRPr="00920961">
        <w:rPr>
          <w:spacing w:val="-13"/>
        </w:rPr>
        <w:t xml:space="preserve"> </w:t>
      </w:r>
      <w:r w:rsidRPr="00920961">
        <w:t>confidentiality</w:t>
      </w:r>
      <w:r w:rsidRPr="00920961">
        <w:rPr>
          <w:spacing w:val="-7"/>
        </w:rPr>
        <w:t xml:space="preserve"> </w:t>
      </w:r>
      <w:r w:rsidRPr="00920961">
        <w:t>of,</w:t>
      </w:r>
      <w:r w:rsidRPr="00920961">
        <w:rPr>
          <w:spacing w:val="-7"/>
        </w:rPr>
        <w:t xml:space="preserve"> </w:t>
      </w:r>
      <w:r w:rsidRPr="00920961">
        <w:t>confidential</w:t>
      </w:r>
      <w:r w:rsidRPr="00920961">
        <w:rPr>
          <w:spacing w:val="-9"/>
        </w:rPr>
        <w:t xml:space="preserve"> </w:t>
      </w:r>
      <w:r w:rsidRPr="00920961">
        <w:t>information</w:t>
      </w:r>
      <w:r w:rsidRPr="00920961">
        <w:rPr>
          <w:spacing w:val="-6"/>
        </w:rPr>
        <w:t xml:space="preserve"> </w:t>
      </w:r>
      <w:r w:rsidRPr="00920961">
        <w:t>(including</w:t>
      </w:r>
      <w:r w:rsidRPr="00920961">
        <w:rPr>
          <w:spacing w:val="-10"/>
        </w:rPr>
        <w:t xml:space="preserve"> </w:t>
      </w:r>
      <w:r w:rsidRPr="00920961">
        <w:t>know-how</w:t>
      </w:r>
      <w:r w:rsidRPr="00920961">
        <w:rPr>
          <w:spacing w:val="-14"/>
        </w:rPr>
        <w:t xml:space="preserve"> </w:t>
      </w:r>
      <w:r w:rsidRPr="00920961">
        <w:t>and</w:t>
      </w:r>
      <w:r w:rsidRPr="00920961">
        <w:rPr>
          <w:spacing w:val="-10"/>
        </w:rPr>
        <w:t xml:space="preserve"> </w:t>
      </w:r>
      <w:r w:rsidRPr="00920961">
        <w:t>trade</w:t>
      </w:r>
      <w:r w:rsidRPr="00920961">
        <w:rPr>
          <w:spacing w:val="-13"/>
        </w:rPr>
        <w:t xml:space="preserve"> </w:t>
      </w:r>
      <w:r w:rsidRPr="00920961">
        <w:t>secrets),</w:t>
      </w:r>
      <w:r w:rsidRPr="00920961">
        <w:rPr>
          <w:spacing w:val="-9"/>
        </w:rPr>
        <w:t xml:space="preserve"> </w:t>
      </w:r>
      <w:r w:rsidRPr="00920961">
        <w:t>and all</w:t>
      </w:r>
      <w:r w:rsidRPr="00920961">
        <w:rPr>
          <w:spacing w:val="-8"/>
        </w:rPr>
        <w:t xml:space="preserve"> </w:t>
      </w:r>
      <w:r w:rsidRPr="00920961">
        <w:t>other</w:t>
      </w:r>
      <w:r w:rsidRPr="00920961">
        <w:rPr>
          <w:spacing w:val="-11"/>
        </w:rPr>
        <w:t xml:space="preserve"> </w:t>
      </w:r>
      <w:r w:rsidRPr="00920961">
        <w:t>intellectual</w:t>
      </w:r>
      <w:r w:rsidRPr="00920961">
        <w:rPr>
          <w:spacing w:val="-11"/>
        </w:rPr>
        <w:t xml:space="preserve"> </w:t>
      </w:r>
      <w:r w:rsidRPr="00920961">
        <w:t>property</w:t>
      </w:r>
      <w:r w:rsidRPr="00920961">
        <w:rPr>
          <w:spacing w:val="-16"/>
        </w:rPr>
        <w:t xml:space="preserve"> </w:t>
      </w:r>
      <w:r w:rsidRPr="00920961">
        <w:t>rights,</w:t>
      </w:r>
      <w:r w:rsidRPr="00920961">
        <w:rPr>
          <w:spacing w:val="-10"/>
        </w:rPr>
        <w:t xml:space="preserve"> </w:t>
      </w:r>
      <w:r w:rsidRPr="00920961">
        <w:t>in</w:t>
      </w:r>
      <w:r w:rsidRPr="00920961">
        <w:rPr>
          <w:spacing w:val="-12"/>
        </w:rPr>
        <w:t xml:space="preserve"> </w:t>
      </w:r>
      <w:r w:rsidRPr="00920961">
        <w:t>each</w:t>
      </w:r>
      <w:r w:rsidRPr="00920961">
        <w:rPr>
          <w:spacing w:val="-14"/>
        </w:rPr>
        <w:t xml:space="preserve"> </w:t>
      </w:r>
      <w:r w:rsidRPr="00920961">
        <w:t>case</w:t>
      </w:r>
      <w:r w:rsidRPr="00920961">
        <w:rPr>
          <w:spacing w:val="-19"/>
        </w:rPr>
        <w:t xml:space="preserve"> </w:t>
      </w:r>
      <w:r w:rsidRPr="00920961">
        <w:t>whether</w:t>
      </w:r>
      <w:r w:rsidRPr="00920961">
        <w:rPr>
          <w:spacing w:val="-5"/>
        </w:rPr>
        <w:t xml:space="preserve"> </w:t>
      </w:r>
      <w:r w:rsidRPr="00920961">
        <w:t>registered</w:t>
      </w:r>
      <w:r w:rsidRPr="00920961">
        <w:rPr>
          <w:spacing w:val="-15"/>
        </w:rPr>
        <w:t xml:space="preserve"> </w:t>
      </w:r>
      <w:r w:rsidRPr="00920961">
        <w:t>or</w:t>
      </w:r>
      <w:r w:rsidRPr="00920961">
        <w:rPr>
          <w:spacing w:val="-10"/>
        </w:rPr>
        <w:t xml:space="preserve"> </w:t>
      </w:r>
      <w:r w:rsidRPr="00920961">
        <w:t>unregistered</w:t>
      </w:r>
      <w:r w:rsidRPr="00920961">
        <w:rPr>
          <w:spacing w:val="-14"/>
        </w:rPr>
        <w:t xml:space="preserve"> </w:t>
      </w:r>
      <w:r w:rsidRPr="00920961">
        <w:t>and</w:t>
      </w:r>
      <w:r w:rsidRPr="00920961">
        <w:rPr>
          <w:spacing w:val="-14"/>
        </w:rPr>
        <w:t xml:space="preserve"> </w:t>
      </w:r>
      <w:r w:rsidRPr="00920961">
        <w:t>including all applications and rights to apply for and be granted, renewals or extensions of, and rights to claim priority from, such rights and all similar or equivalent rights or forms of protection which subsist or will subsist now or in the future in any part of the</w:t>
      </w:r>
      <w:r w:rsidRPr="00920961">
        <w:rPr>
          <w:spacing w:val="-49"/>
        </w:rPr>
        <w:t xml:space="preserve"> </w:t>
      </w:r>
      <w:r w:rsidRPr="00920961">
        <w:t>world.</w:t>
      </w:r>
    </w:p>
    <w:p w14:paraId="55F0C154" w14:textId="77777777" w:rsidR="00920961" w:rsidRDefault="005E1CA3" w:rsidP="00920961">
      <w:pPr>
        <w:pStyle w:val="BodyText"/>
        <w:kinsoku w:val="0"/>
        <w:overflowPunct w:val="0"/>
        <w:spacing w:before="120" w:after="240" w:line="360" w:lineRule="auto"/>
        <w:ind w:left="218" w:right="285"/>
        <w:jc w:val="both"/>
      </w:pPr>
      <w:r w:rsidRPr="00920961">
        <w:t>“</w:t>
      </w:r>
      <w:r w:rsidRPr="00920961">
        <w:rPr>
          <w:b/>
          <w:bCs/>
        </w:rPr>
        <w:t>KPI</w:t>
      </w:r>
      <w:r w:rsidRPr="00920961">
        <w:t xml:space="preserve">” means the key performance indicators as set out in Schedule 1 (Specification). </w:t>
      </w:r>
    </w:p>
    <w:p w14:paraId="10358FAE" w14:textId="77777777" w:rsidR="00920961" w:rsidRDefault="005E1CA3" w:rsidP="00920961">
      <w:pPr>
        <w:pStyle w:val="BodyText"/>
        <w:kinsoku w:val="0"/>
        <w:overflowPunct w:val="0"/>
        <w:spacing w:before="120" w:after="240" w:line="360" w:lineRule="auto"/>
        <w:ind w:left="218" w:right="285"/>
        <w:jc w:val="both"/>
      </w:pPr>
      <w:r w:rsidRPr="00920961">
        <w:t>“</w:t>
      </w:r>
      <w:r w:rsidRPr="00920961">
        <w:rPr>
          <w:b/>
          <w:bCs/>
        </w:rPr>
        <w:t>Mandatory Policies</w:t>
      </w:r>
      <w:r w:rsidRPr="00920961">
        <w:t xml:space="preserve">” means the University’s policies listed in Schedule 3 (Mandatory Policies). </w:t>
      </w:r>
    </w:p>
    <w:p w14:paraId="71D5C9B8" w14:textId="77777777" w:rsidR="005E1CA3" w:rsidRDefault="005E1CA3" w:rsidP="00920961">
      <w:pPr>
        <w:pStyle w:val="BodyText"/>
        <w:kinsoku w:val="0"/>
        <w:overflowPunct w:val="0"/>
        <w:spacing w:before="120" w:after="240" w:line="360" w:lineRule="auto"/>
        <w:ind w:left="218" w:right="285"/>
        <w:jc w:val="both"/>
      </w:pPr>
      <w:r w:rsidRPr="00920961">
        <w:t>“</w:t>
      </w:r>
      <w:r w:rsidRPr="00920961">
        <w:rPr>
          <w:b/>
          <w:bCs/>
        </w:rPr>
        <w:t>Order</w:t>
      </w:r>
      <w:r w:rsidRPr="00920961">
        <w:t>” means the University’s order for the supply of Services, as set out in the Order Form.</w:t>
      </w:r>
    </w:p>
    <w:p w14:paraId="31A88AEF" w14:textId="77777777" w:rsidR="006D6FBF" w:rsidRPr="00920961" w:rsidRDefault="006D6FBF" w:rsidP="00920961">
      <w:pPr>
        <w:pStyle w:val="BodyText"/>
        <w:kinsoku w:val="0"/>
        <w:overflowPunct w:val="0"/>
        <w:spacing w:before="120" w:after="240" w:line="360" w:lineRule="auto"/>
        <w:ind w:left="218" w:right="285"/>
        <w:jc w:val="both"/>
      </w:pPr>
      <w:r w:rsidRPr="00265BAC">
        <w:t>“</w:t>
      </w:r>
      <w:r w:rsidRPr="00265BAC">
        <w:rPr>
          <w:b/>
          <w:bCs/>
        </w:rPr>
        <w:t>Order Form</w:t>
      </w:r>
      <w:r w:rsidRPr="00265BAC">
        <w:t xml:space="preserve">” means </w:t>
      </w:r>
      <w:r w:rsidR="00265BAC" w:rsidRPr="00265BAC">
        <w:t>the University’s completed form setting out the details of its Order.</w:t>
      </w:r>
    </w:p>
    <w:p w14:paraId="29E6CCAA" w14:textId="77777777" w:rsidR="005E1CA3" w:rsidRDefault="005E1CA3" w:rsidP="00920961">
      <w:pPr>
        <w:pStyle w:val="BodyText"/>
        <w:kinsoku w:val="0"/>
        <w:overflowPunct w:val="0"/>
        <w:spacing w:before="120" w:after="240" w:line="360" w:lineRule="auto"/>
        <w:ind w:left="218"/>
        <w:jc w:val="both"/>
      </w:pPr>
      <w:r w:rsidRPr="00920961">
        <w:t>“</w:t>
      </w:r>
      <w:r w:rsidRPr="00920961">
        <w:rPr>
          <w:b/>
          <w:bCs/>
        </w:rPr>
        <w:t>Permitted Recipients</w:t>
      </w:r>
      <w:r w:rsidRPr="00920961">
        <w:t>” means the parties to this agreement, the employees of each party, any third parties engaged to perform obligations in connection with this agreement.</w:t>
      </w:r>
    </w:p>
    <w:p w14:paraId="1646676F" w14:textId="77777777" w:rsidR="006D6FBF" w:rsidRPr="006D6FBF" w:rsidRDefault="006D6FBF" w:rsidP="00920961">
      <w:pPr>
        <w:pStyle w:val="BodyText"/>
        <w:kinsoku w:val="0"/>
        <w:overflowPunct w:val="0"/>
        <w:spacing w:before="120" w:after="240" w:line="360" w:lineRule="auto"/>
        <w:ind w:left="218"/>
        <w:jc w:val="both"/>
      </w:pPr>
      <w:r w:rsidRPr="00265BAC">
        <w:t>“</w:t>
      </w:r>
      <w:r w:rsidRPr="00265BAC">
        <w:rPr>
          <w:b/>
          <w:bCs/>
        </w:rPr>
        <w:t>Personal Data</w:t>
      </w:r>
      <w:r w:rsidRPr="00265BAC">
        <w:t xml:space="preserve">” </w:t>
      </w:r>
      <w:r w:rsidR="00265BAC" w:rsidRPr="00265BAC">
        <w:t>means as set out in the Data Protection Legislation.</w:t>
      </w:r>
    </w:p>
    <w:p w14:paraId="25FAC05A"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Prohibited Act</w:t>
      </w:r>
      <w:r w:rsidRPr="00920961">
        <w:t>” the following constitute Prohibited Acts:</w:t>
      </w:r>
    </w:p>
    <w:p w14:paraId="1FB20AEC" w14:textId="77777777" w:rsidR="005E1CA3" w:rsidRPr="00920961" w:rsidRDefault="005E1CA3" w:rsidP="006D6FBF">
      <w:pPr>
        <w:pStyle w:val="ListParagraph"/>
        <w:numPr>
          <w:ilvl w:val="3"/>
          <w:numId w:val="11"/>
        </w:numPr>
        <w:tabs>
          <w:tab w:val="left" w:pos="1496"/>
        </w:tabs>
        <w:kinsoku w:val="0"/>
        <w:overflowPunct w:val="0"/>
        <w:spacing w:before="120" w:after="240" w:line="360" w:lineRule="auto"/>
        <w:ind w:right="330"/>
        <w:rPr>
          <w:sz w:val="22"/>
          <w:szCs w:val="22"/>
        </w:rPr>
      </w:pPr>
      <w:r w:rsidRPr="00920961">
        <w:rPr>
          <w:sz w:val="22"/>
          <w:szCs w:val="22"/>
        </w:rPr>
        <w:t>to directly or indirectly offer, promise or give any person working for or engaged by the University a financial or other advantage</w:t>
      </w:r>
      <w:r w:rsidRPr="00920961">
        <w:rPr>
          <w:spacing w:val="-37"/>
          <w:sz w:val="22"/>
          <w:szCs w:val="22"/>
        </w:rPr>
        <w:t xml:space="preserve"> </w:t>
      </w:r>
      <w:r w:rsidRPr="00920961">
        <w:rPr>
          <w:sz w:val="22"/>
          <w:szCs w:val="22"/>
        </w:rPr>
        <w:t>to:</w:t>
      </w:r>
    </w:p>
    <w:p w14:paraId="0C59CB7E" w14:textId="77777777" w:rsidR="005E1CA3" w:rsidRPr="00920961" w:rsidRDefault="005E1CA3" w:rsidP="006D6FBF">
      <w:pPr>
        <w:pStyle w:val="ListParagraph"/>
        <w:numPr>
          <w:ilvl w:val="4"/>
          <w:numId w:val="11"/>
        </w:numPr>
        <w:tabs>
          <w:tab w:val="left" w:pos="2031"/>
        </w:tabs>
        <w:kinsoku w:val="0"/>
        <w:overflowPunct w:val="0"/>
        <w:spacing w:before="120" w:after="240" w:line="360" w:lineRule="auto"/>
        <w:rPr>
          <w:sz w:val="22"/>
          <w:szCs w:val="22"/>
        </w:rPr>
      </w:pPr>
      <w:r w:rsidRPr="00920961">
        <w:rPr>
          <w:sz w:val="22"/>
          <w:szCs w:val="22"/>
        </w:rPr>
        <w:t>induce</w:t>
      </w:r>
      <w:r w:rsidRPr="00920961">
        <w:rPr>
          <w:spacing w:val="-4"/>
          <w:sz w:val="22"/>
          <w:szCs w:val="22"/>
        </w:rPr>
        <w:t xml:space="preserve"> </w:t>
      </w:r>
      <w:r w:rsidRPr="00920961">
        <w:rPr>
          <w:sz w:val="22"/>
          <w:szCs w:val="22"/>
        </w:rPr>
        <w:t>that</w:t>
      </w:r>
      <w:r w:rsidRPr="00920961">
        <w:rPr>
          <w:spacing w:val="-4"/>
          <w:sz w:val="22"/>
          <w:szCs w:val="22"/>
        </w:rPr>
        <w:t xml:space="preserve"> </w:t>
      </w:r>
      <w:r w:rsidRPr="00920961">
        <w:rPr>
          <w:sz w:val="22"/>
          <w:szCs w:val="22"/>
        </w:rPr>
        <w:t>person</w:t>
      </w:r>
      <w:r w:rsidRPr="00920961">
        <w:rPr>
          <w:spacing w:val="-8"/>
          <w:sz w:val="22"/>
          <w:szCs w:val="22"/>
        </w:rPr>
        <w:t xml:space="preserve"> </w:t>
      </w:r>
      <w:r w:rsidRPr="00920961">
        <w:rPr>
          <w:sz w:val="22"/>
          <w:szCs w:val="22"/>
        </w:rPr>
        <w:t>to</w:t>
      </w:r>
      <w:r w:rsidRPr="00920961">
        <w:rPr>
          <w:spacing w:val="-4"/>
          <w:sz w:val="22"/>
          <w:szCs w:val="22"/>
        </w:rPr>
        <w:t xml:space="preserve"> </w:t>
      </w:r>
      <w:r w:rsidRPr="00920961">
        <w:rPr>
          <w:sz w:val="22"/>
          <w:szCs w:val="22"/>
        </w:rPr>
        <w:t>perform</w:t>
      </w:r>
      <w:r w:rsidRPr="00920961">
        <w:rPr>
          <w:spacing w:val="1"/>
          <w:sz w:val="22"/>
          <w:szCs w:val="22"/>
        </w:rPr>
        <w:t xml:space="preserve"> </w:t>
      </w:r>
      <w:r w:rsidRPr="00920961">
        <w:rPr>
          <w:sz w:val="22"/>
          <w:szCs w:val="22"/>
        </w:rPr>
        <w:t>improperly</w:t>
      </w:r>
      <w:r w:rsidRPr="00920961">
        <w:rPr>
          <w:spacing w:val="-7"/>
          <w:sz w:val="22"/>
          <w:szCs w:val="22"/>
        </w:rPr>
        <w:t xml:space="preserve"> </w:t>
      </w:r>
      <w:r w:rsidRPr="00920961">
        <w:rPr>
          <w:sz w:val="22"/>
          <w:szCs w:val="22"/>
        </w:rPr>
        <w:t>a</w:t>
      </w:r>
      <w:r w:rsidRPr="00920961">
        <w:rPr>
          <w:spacing w:val="-5"/>
          <w:sz w:val="22"/>
          <w:szCs w:val="22"/>
        </w:rPr>
        <w:t xml:space="preserve"> </w:t>
      </w:r>
      <w:r w:rsidRPr="00920961">
        <w:rPr>
          <w:sz w:val="22"/>
          <w:szCs w:val="22"/>
        </w:rPr>
        <w:t>relevant</w:t>
      </w:r>
      <w:r w:rsidRPr="00920961">
        <w:rPr>
          <w:spacing w:val="-5"/>
          <w:sz w:val="22"/>
          <w:szCs w:val="22"/>
        </w:rPr>
        <w:t xml:space="preserve"> </w:t>
      </w:r>
      <w:r w:rsidRPr="00920961">
        <w:rPr>
          <w:sz w:val="22"/>
          <w:szCs w:val="22"/>
        </w:rPr>
        <w:t>function</w:t>
      </w:r>
      <w:r w:rsidRPr="00920961">
        <w:rPr>
          <w:spacing w:val="-5"/>
          <w:sz w:val="22"/>
          <w:szCs w:val="22"/>
        </w:rPr>
        <w:t xml:space="preserve"> </w:t>
      </w:r>
      <w:r w:rsidRPr="00920961">
        <w:rPr>
          <w:sz w:val="22"/>
          <w:szCs w:val="22"/>
        </w:rPr>
        <w:t>or</w:t>
      </w:r>
      <w:r w:rsidRPr="00920961">
        <w:rPr>
          <w:spacing w:val="-4"/>
          <w:sz w:val="22"/>
          <w:szCs w:val="22"/>
        </w:rPr>
        <w:t xml:space="preserve"> </w:t>
      </w:r>
      <w:r w:rsidRPr="00920961">
        <w:rPr>
          <w:sz w:val="22"/>
          <w:szCs w:val="22"/>
        </w:rPr>
        <w:t>activity;</w:t>
      </w:r>
      <w:r w:rsidRPr="00920961">
        <w:rPr>
          <w:spacing w:val="-30"/>
          <w:sz w:val="22"/>
          <w:szCs w:val="22"/>
        </w:rPr>
        <w:t xml:space="preserve"> </w:t>
      </w:r>
      <w:r w:rsidRPr="00920961">
        <w:rPr>
          <w:sz w:val="22"/>
          <w:szCs w:val="22"/>
        </w:rPr>
        <w:t>or</w:t>
      </w:r>
    </w:p>
    <w:p w14:paraId="6BE04663" w14:textId="77777777" w:rsidR="005E1CA3" w:rsidRPr="00920961" w:rsidRDefault="005E1CA3" w:rsidP="006D6FBF">
      <w:pPr>
        <w:pStyle w:val="ListParagraph"/>
        <w:numPr>
          <w:ilvl w:val="4"/>
          <w:numId w:val="11"/>
        </w:numPr>
        <w:tabs>
          <w:tab w:val="left" w:pos="2016"/>
        </w:tabs>
        <w:kinsoku w:val="0"/>
        <w:overflowPunct w:val="0"/>
        <w:spacing w:before="120" w:after="240" w:line="360" w:lineRule="auto"/>
        <w:ind w:left="2016" w:hanging="368"/>
        <w:rPr>
          <w:sz w:val="22"/>
          <w:szCs w:val="22"/>
        </w:rPr>
      </w:pPr>
      <w:r w:rsidRPr="00920961">
        <w:rPr>
          <w:sz w:val="22"/>
          <w:szCs w:val="22"/>
        </w:rPr>
        <w:t>reward</w:t>
      </w:r>
      <w:r w:rsidRPr="00920961">
        <w:rPr>
          <w:spacing w:val="-5"/>
          <w:sz w:val="22"/>
          <w:szCs w:val="22"/>
        </w:rPr>
        <w:t xml:space="preserve"> </w:t>
      </w:r>
      <w:r w:rsidRPr="00920961">
        <w:rPr>
          <w:sz w:val="22"/>
          <w:szCs w:val="22"/>
        </w:rPr>
        <w:t>that</w:t>
      </w:r>
      <w:r w:rsidRPr="00920961">
        <w:rPr>
          <w:spacing w:val="-5"/>
          <w:sz w:val="22"/>
          <w:szCs w:val="22"/>
        </w:rPr>
        <w:t xml:space="preserve"> </w:t>
      </w:r>
      <w:r w:rsidRPr="00920961">
        <w:rPr>
          <w:sz w:val="22"/>
          <w:szCs w:val="22"/>
        </w:rPr>
        <w:t>person</w:t>
      </w:r>
      <w:r w:rsidRPr="00920961">
        <w:rPr>
          <w:spacing w:val="-9"/>
          <w:sz w:val="22"/>
          <w:szCs w:val="22"/>
        </w:rPr>
        <w:t xml:space="preserve"> </w:t>
      </w:r>
      <w:r w:rsidRPr="00920961">
        <w:rPr>
          <w:sz w:val="22"/>
          <w:szCs w:val="22"/>
        </w:rPr>
        <w:t>for</w:t>
      </w:r>
      <w:r w:rsidRPr="00920961">
        <w:rPr>
          <w:spacing w:val="-5"/>
          <w:sz w:val="22"/>
          <w:szCs w:val="22"/>
        </w:rPr>
        <w:t xml:space="preserve"> </w:t>
      </w:r>
      <w:r w:rsidRPr="00920961">
        <w:rPr>
          <w:sz w:val="22"/>
          <w:szCs w:val="22"/>
        </w:rPr>
        <w:t>improper</w:t>
      </w:r>
      <w:r w:rsidRPr="00920961">
        <w:rPr>
          <w:spacing w:val="-5"/>
          <w:sz w:val="22"/>
          <w:szCs w:val="22"/>
        </w:rPr>
        <w:t xml:space="preserve"> </w:t>
      </w:r>
      <w:r w:rsidRPr="00920961">
        <w:rPr>
          <w:sz w:val="22"/>
          <w:szCs w:val="22"/>
        </w:rPr>
        <w:t>performance</w:t>
      </w:r>
      <w:r w:rsidRPr="00920961">
        <w:rPr>
          <w:spacing w:val="-4"/>
          <w:sz w:val="22"/>
          <w:szCs w:val="22"/>
        </w:rPr>
        <w:t xml:space="preserve"> </w:t>
      </w:r>
      <w:r w:rsidRPr="00920961">
        <w:rPr>
          <w:sz w:val="22"/>
          <w:szCs w:val="22"/>
        </w:rPr>
        <w:t>of</w:t>
      </w:r>
      <w:r w:rsidRPr="00920961">
        <w:rPr>
          <w:spacing w:val="-5"/>
          <w:sz w:val="22"/>
          <w:szCs w:val="22"/>
        </w:rPr>
        <w:t xml:space="preserve"> </w:t>
      </w:r>
      <w:r w:rsidRPr="00920961">
        <w:rPr>
          <w:sz w:val="22"/>
          <w:szCs w:val="22"/>
        </w:rPr>
        <w:t>a</w:t>
      </w:r>
      <w:r w:rsidRPr="00920961">
        <w:rPr>
          <w:spacing w:val="-11"/>
          <w:sz w:val="22"/>
          <w:szCs w:val="22"/>
        </w:rPr>
        <w:t xml:space="preserve"> </w:t>
      </w:r>
      <w:r w:rsidRPr="00920961">
        <w:rPr>
          <w:sz w:val="22"/>
          <w:szCs w:val="22"/>
        </w:rPr>
        <w:t>relevant</w:t>
      </w:r>
      <w:r w:rsidRPr="00920961">
        <w:rPr>
          <w:spacing w:val="-7"/>
          <w:sz w:val="22"/>
          <w:szCs w:val="22"/>
        </w:rPr>
        <w:t xml:space="preserve"> </w:t>
      </w:r>
      <w:r w:rsidRPr="00920961">
        <w:rPr>
          <w:sz w:val="22"/>
          <w:szCs w:val="22"/>
        </w:rPr>
        <w:t>function</w:t>
      </w:r>
      <w:r w:rsidRPr="00920961">
        <w:rPr>
          <w:spacing w:val="-7"/>
          <w:sz w:val="22"/>
          <w:szCs w:val="22"/>
        </w:rPr>
        <w:t xml:space="preserve"> </w:t>
      </w:r>
      <w:r w:rsidRPr="00920961">
        <w:rPr>
          <w:sz w:val="22"/>
          <w:szCs w:val="22"/>
        </w:rPr>
        <w:t>or</w:t>
      </w:r>
      <w:r w:rsidRPr="00920961">
        <w:rPr>
          <w:spacing w:val="-37"/>
          <w:sz w:val="22"/>
          <w:szCs w:val="22"/>
        </w:rPr>
        <w:t xml:space="preserve"> </w:t>
      </w:r>
      <w:r w:rsidRPr="00920961">
        <w:rPr>
          <w:sz w:val="22"/>
          <w:szCs w:val="22"/>
        </w:rPr>
        <w:t>activity;</w:t>
      </w:r>
    </w:p>
    <w:p w14:paraId="15F924DA" w14:textId="77777777" w:rsidR="005E1CA3" w:rsidRPr="00920961" w:rsidRDefault="005E1CA3" w:rsidP="006D6FBF">
      <w:pPr>
        <w:pStyle w:val="ListParagraph"/>
        <w:numPr>
          <w:ilvl w:val="3"/>
          <w:numId w:val="11"/>
        </w:numPr>
        <w:tabs>
          <w:tab w:val="left" w:pos="1613"/>
        </w:tabs>
        <w:kinsoku w:val="0"/>
        <w:overflowPunct w:val="0"/>
        <w:spacing w:before="120" w:after="240" w:line="360" w:lineRule="auto"/>
        <w:ind w:left="1648" w:right="250" w:hanging="720"/>
        <w:rPr>
          <w:sz w:val="22"/>
          <w:szCs w:val="22"/>
        </w:rPr>
      </w:pPr>
      <w:r w:rsidRPr="00920961">
        <w:rPr>
          <w:sz w:val="22"/>
          <w:szCs w:val="22"/>
        </w:rPr>
        <w:t>to directly or indirectly request, agree to receive or accept any financial or other advantage as an inducement or a reward for improper performance of a relevant function or activity in connection with this</w:t>
      </w:r>
      <w:r w:rsidRPr="00920961">
        <w:rPr>
          <w:spacing w:val="-21"/>
          <w:sz w:val="22"/>
          <w:szCs w:val="22"/>
        </w:rPr>
        <w:t xml:space="preserve"> </w:t>
      </w:r>
      <w:r w:rsidRPr="00920961">
        <w:rPr>
          <w:sz w:val="22"/>
          <w:szCs w:val="22"/>
        </w:rPr>
        <w:t>Contract;</w:t>
      </w:r>
    </w:p>
    <w:p w14:paraId="12076D6E" w14:textId="77777777" w:rsidR="005E1CA3" w:rsidRPr="00920961" w:rsidRDefault="005E1CA3" w:rsidP="006D6FBF">
      <w:pPr>
        <w:pStyle w:val="ListParagraph"/>
        <w:numPr>
          <w:ilvl w:val="3"/>
          <w:numId w:val="11"/>
        </w:numPr>
        <w:tabs>
          <w:tab w:val="left" w:pos="1433"/>
        </w:tabs>
        <w:kinsoku w:val="0"/>
        <w:overflowPunct w:val="0"/>
        <w:spacing w:before="120" w:after="240" w:line="360" w:lineRule="auto"/>
        <w:ind w:left="1432" w:hanging="504"/>
        <w:rPr>
          <w:sz w:val="22"/>
          <w:szCs w:val="22"/>
        </w:rPr>
      </w:pPr>
      <w:r w:rsidRPr="00920961">
        <w:rPr>
          <w:sz w:val="22"/>
          <w:szCs w:val="22"/>
        </w:rPr>
        <w:t>committing any</w:t>
      </w:r>
      <w:r w:rsidRPr="00920961">
        <w:rPr>
          <w:spacing w:val="-9"/>
          <w:sz w:val="22"/>
          <w:szCs w:val="22"/>
        </w:rPr>
        <w:t xml:space="preserve"> </w:t>
      </w:r>
      <w:r w:rsidRPr="00920961">
        <w:rPr>
          <w:sz w:val="22"/>
          <w:szCs w:val="22"/>
        </w:rPr>
        <w:t>offence:</w:t>
      </w:r>
    </w:p>
    <w:p w14:paraId="41FDCB36" w14:textId="77777777" w:rsidR="005E1CA3" w:rsidRPr="00920961" w:rsidRDefault="005E1CA3" w:rsidP="006D6FBF">
      <w:pPr>
        <w:pStyle w:val="ListParagraph"/>
        <w:numPr>
          <w:ilvl w:val="4"/>
          <w:numId w:val="11"/>
        </w:numPr>
        <w:tabs>
          <w:tab w:val="left" w:pos="2062"/>
        </w:tabs>
        <w:kinsoku w:val="0"/>
        <w:overflowPunct w:val="0"/>
        <w:spacing w:before="120" w:after="240" w:line="360" w:lineRule="auto"/>
        <w:ind w:left="2061" w:hanging="413"/>
        <w:rPr>
          <w:sz w:val="22"/>
          <w:szCs w:val="22"/>
        </w:rPr>
      </w:pPr>
      <w:r w:rsidRPr="00920961">
        <w:rPr>
          <w:sz w:val="22"/>
          <w:szCs w:val="22"/>
        </w:rPr>
        <w:t>under the Bribery Act</w:t>
      </w:r>
      <w:r w:rsidRPr="00920961">
        <w:rPr>
          <w:spacing w:val="-18"/>
          <w:sz w:val="22"/>
          <w:szCs w:val="22"/>
        </w:rPr>
        <w:t xml:space="preserve"> </w:t>
      </w:r>
      <w:r w:rsidRPr="00920961">
        <w:rPr>
          <w:sz w:val="22"/>
          <w:szCs w:val="22"/>
        </w:rPr>
        <w:t>2010;</w:t>
      </w:r>
    </w:p>
    <w:p w14:paraId="40699D93" w14:textId="77777777" w:rsidR="005E1CA3" w:rsidRPr="00920961" w:rsidRDefault="005E1CA3" w:rsidP="006D6FBF">
      <w:pPr>
        <w:pStyle w:val="ListParagraph"/>
        <w:numPr>
          <w:ilvl w:val="4"/>
          <w:numId w:val="11"/>
        </w:numPr>
        <w:tabs>
          <w:tab w:val="left" w:pos="2079"/>
        </w:tabs>
        <w:kinsoku w:val="0"/>
        <w:overflowPunct w:val="0"/>
        <w:spacing w:before="120" w:after="240" w:line="360" w:lineRule="auto"/>
        <w:ind w:left="2078" w:hanging="430"/>
        <w:rPr>
          <w:sz w:val="22"/>
          <w:szCs w:val="22"/>
        </w:rPr>
      </w:pPr>
      <w:r w:rsidRPr="00920961">
        <w:rPr>
          <w:sz w:val="22"/>
          <w:szCs w:val="22"/>
        </w:rPr>
        <w:t>under legislation creating offences concerning fraudulent</w:t>
      </w:r>
      <w:r w:rsidRPr="00920961">
        <w:rPr>
          <w:spacing w:val="-33"/>
          <w:sz w:val="22"/>
          <w:szCs w:val="22"/>
        </w:rPr>
        <w:t xml:space="preserve"> </w:t>
      </w:r>
      <w:r w:rsidRPr="00920961">
        <w:rPr>
          <w:sz w:val="22"/>
          <w:szCs w:val="22"/>
        </w:rPr>
        <w:t>acts;</w:t>
      </w:r>
    </w:p>
    <w:p w14:paraId="2ECEEAC4" w14:textId="77777777" w:rsidR="005E1CA3" w:rsidRPr="00920961" w:rsidRDefault="005E1CA3" w:rsidP="006D6FBF">
      <w:pPr>
        <w:pStyle w:val="ListParagraph"/>
        <w:numPr>
          <w:ilvl w:val="4"/>
          <w:numId w:val="11"/>
        </w:numPr>
        <w:tabs>
          <w:tab w:val="left" w:pos="2052"/>
        </w:tabs>
        <w:kinsoku w:val="0"/>
        <w:overflowPunct w:val="0"/>
        <w:spacing w:before="120" w:after="240" w:line="360" w:lineRule="auto"/>
        <w:ind w:left="2062" w:right="293" w:hanging="404"/>
        <w:rPr>
          <w:sz w:val="22"/>
          <w:szCs w:val="22"/>
        </w:rPr>
      </w:pPr>
      <w:r w:rsidRPr="00920961">
        <w:rPr>
          <w:sz w:val="22"/>
          <w:szCs w:val="22"/>
        </w:rPr>
        <w:t>at</w:t>
      </w:r>
      <w:r w:rsidRPr="00920961">
        <w:rPr>
          <w:spacing w:val="-13"/>
          <w:sz w:val="22"/>
          <w:szCs w:val="22"/>
        </w:rPr>
        <w:t xml:space="preserve"> </w:t>
      </w:r>
      <w:r w:rsidRPr="00920961">
        <w:rPr>
          <w:sz w:val="22"/>
          <w:szCs w:val="22"/>
        </w:rPr>
        <w:t>common</w:t>
      </w:r>
      <w:r w:rsidRPr="00920961">
        <w:rPr>
          <w:spacing w:val="-18"/>
          <w:sz w:val="22"/>
          <w:szCs w:val="22"/>
        </w:rPr>
        <w:t xml:space="preserve"> </w:t>
      </w:r>
      <w:r w:rsidRPr="00920961">
        <w:rPr>
          <w:sz w:val="22"/>
          <w:szCs w:val="22"/>
        </w:rPr>
        <w:t>law</w:t>
      </w:r>
      <w:r w:rsidRPr="00920961">
        <w:rPr>
          <w:spacing w:val="-24"/>
          <w:sz w:val="22"/>
          <w:szCs w:val="22"/>
        </w:rPr>
        <w:t xml:space="preserve"> </w:t>
      </w:r>
      <w:r w:rsidRPr="00920961">
        <w:rPr>
          <w:sz w:val="22"/>
          <w:szCs w:val="22"/>
        </w:rPr>
        <w:t>concerning</w:t>
      </w:r>
      <w:r w:rsidRPr="00920961">
        <w:rPr>
          <w:spacing w:val="-18"/>
          <w:sz w:val="22"/>
          <w:szCs w:val="22"/>
        </w:rPr>
        <w:t xml:space="preserve"> </w:t>
      </w:r>
      <w:r w:rsidRPr="00920961">
        <w:rPr>
          <w:sz w:val="22"/>
          <w:szCs w:val="22"/>
        </w:rPr>
        <w:t>fraudulent</w:t>
      </w:r>
      <w:r w:rsidRPr="00920961">
        <w:rPr>
          <w:spacing w:val="-16"/>
          <w:sz w:val="22"/>
          <w:szCs w:val="22"/>
        </w:rPr>
        <w:t xml:space="preserve"> </w:t>
      </w:r>
      <w:r w:rsidRPr="00920961">
        <w:rPr>
          <w:sz w:val="22"/>
          <w:szCs w:val="22"/>
        </w:rPr>
        <w:t>acts</w:t>
      </w:r>
      <w:r w:rsidRPr="00920961">
        <w:rPr>
          <w:spacing w:val="-20"/>
          <w:sz w:val="22"/>
          <w:szCs w:val="22"/>
        </w:rPr>
        <w:t xml:space="preserve"> </w:t>
      </w:r>
      <w:r w:rsidRPr="00920961">
        <w:rPr>
          <w:sz w:val="22"/>
          <w:szCs w:val="22"/>
        </w:rPr>
        <w:t>relating</w:t>
      </w:r>
      <w:r w:rsidRPr="00920961">
        <w:rPr>
          <w:spacing w:val="-19"/>
          <w:sz w:val="22"/>
          <w:szCs w:val="22"/>
        </w:rPr>
        <w:t xml:space="preserve"> </w:t>
      </w:r>
      <w:r w:rsidRPr="00920961">
        <w:rPr>
          <w:sz w:val="22"/>
          <w:szCs w:val="22"/>
        </w:rPr>
        <w:t>to</w:t>
      </w:r>
      <w:r w:rsidRPr="00920961">
        <w:rPr>
          <w:spacing w:val="-18"/>
          <w:sz w:val="22"/>
          <w:szCs w:val="22"/>
        </w:rPr>
        <w:t xml:space="preserve"> </w:t>
      </w:r>
      <w:r w:rsidRPr="00920961">
        <w:rPr>
          <w:sz w:val="22"/>
          <w:szCs w:val="22"/>
        </w:rPr>
        <w:t>this</w:t>
      </w:r>
      <w:r w:rsidRPr="00920961">
        <w:rPr>
          <w:spacing w:val="-18"/>
          <w:sz w:val="22"/>
          <w:szCs w:val="22"/>
        </w:rPr>
        <w:t xml:space="preserve"> </w:t>
      </w:r>
      <w:r w:rsidRPr="00920961">
        <w:rPr>
          <w:sz w:val="22"/>
          <w:szCs w:val="22"/>
        </w:rPr>
        <w:t>Contract</w:t>
      </w:r>
      <w:r w:rsidRPr="00920961">
        <w:rPr>
          <w:spacing w:val="-16"/>
          <w:sz w:val="22"/>
          <w:szCs w:val="22"/>
        </w:rPr>
        <w:t xml:space="preserve"> </w:t>
      </w:r>
      <w:r w:rsidRPr="00920961">
        <w:rPr>
          <w:sz w:val="22"/>
          <w:szCs w:val="22"/>
        </w:rPr>
        <w:t>or</w:t>
      </w:r>
      <w:r w:rsidRPr="00920961">
        <w:rPr>
          <w:spacing w:val="-17"/>
          <w:sz w:val="22"/>
          <w:szCs w:val="22"/>
        </w:rPr>
        <w:t xml:space="preserve"> </w:t>
      </w:r>
      <w:r w:rsidRPr="00920961">
        <w:rPr>
          <w:sz w:val="22"/>
          <w:szCs w:val="22"/>
        </w:rPr>
        <w:t>any</w:t>
      </w:r>
      <w:r w:rsidRPr="00920961">
        <w:rPr>
          <w:spacing w:val="-23"/>
          <w:sz w:val="22"/>
          <w:szCs w:val="22"/>
        </w:rPr>
        <w:t xml:space="preserve"> </w:t>
      </w:r>
      <w:r w:rsidRPr="00920961">
        <w:rPr>
          <w:sz w:val="22"/>
          <w:szCs w:val="22"/>
        </w:rPr>
        <w:t>other contract with the University;</w:t>
      </w:r>
      <w:r w:rsidRPr="00920961">
        <w:rPr>
          <w:spacing w:val="-8"/>
          <w:sz w:val="22"/>
          <w:szCs w:val="22"/>
        </w:rPr>
        <w:t xml:space="preserve"> </w:t>
      </w:r>
      <w:r w:rsidRPr="00920961">
        <w:rPr>
          <w:sz w:val="22"/>
          <w:szCs w:val="22"/>
        </w:rPr>
        <w:t>or</w:t>
      </w:r>
    </w:p>
    <w:p w14:paraId="53113D4A" w14:textId="77777777" w:rsidR="005E1CA3" w:rsidRPr="00920961" w:rsidRDefault="005E1CA3" w:rsidP="006D6FBF">
      <w:pPr>
        <w:pStyle w:val="ListParagraph"/>
        <w:numPr>
          <w:ilvl w:val="3"/>
          <w:numId w:val="11"/>
        </w:numPr>
        <w:tabs>
          <w:tab w:val="left" w:pos="1433"/>
        </w:tabs>
        <w:kinsoku w:val="0"/>
        <w:overflowPunct w:val="0"/>
        <w:spacing w:before="120" w:after="240" w:line="360" w:lineRule="auto"/>
        <w:ind w:left="1432" w:hanging="504"/>
        <w:rPr>
          <w:sz w:val="22"/>
          <w:szCs w:val="22"/>
        </w:rPr>
      </w:pPr>
      <w:r w:rsidRPr="00920961">
        <w:rPr>
          <w:sz w:val="22"/>
          <w:szCs w:val="22"/>
        </w:rPr>
        <w:t>defrauding, attempting to defraud or conspiring to defraud</w:t>
      </w:r>
      <w:r w:rsidRPr="00920961">
        <w:rPr>
          <w:spacing w:val="-10"/>
          <w:sz w:val="22"/>
          <w:szCs w:val="22"/>
        </w:rPr>
        <w:t xml:space="preserve"> </w:t>
      </w:r>
      <w:r w:rsidRPr="00920961">
        <w:rPr>
          <w:sz w:val="22"/>
          <w:szCs w:val="22"/>
        </w:rPr>
        <w:t>the</w:t>
      </w:r>
      <w:r w:rsidR="00920961">
        <w:rPr>
          <w:sz w:val="22"/>
          <w:szCs w:val="22"/>
        </w:rPr>
        <w:t xml:space="preserve"> </w:t>
      </w:r>
      <w:r w:rsidRPr="00920961">
        <w:rPr>
          <w:sz w:val="22"/>
          <w:szCs w:val="22"/>
        </w:rPr>
        <w:t>University.</w:t>
      </w:r>
    </w:p>
    <w:p w14:paraId="576922C9" w14:textId="77777777" w:rsidR="00521375" w:rsidRDefault="00521375" w:rsidP="00920961">
      <w:pPr>
        <w:pStyle w:val="BodyText"/>
        <w:kinsoku w:val="0"/>
        <w:overflowPunct w:val="0"/>
        <w:spacing w:before="120" w:after="240" w:line="360" w:lineRule="auto"/>
        <w:ind w:left="218"/>
        <w:jc w:val="both"/>
      </w:pPr>
      <w:r w:rsidRPr="00521375">
        <w:t>“</w:t>
      </w:r>
      <w:r w:rsidRPr="00521375">
        <w:rPr>
          <w:b/>
          <w:bCs/>
        </w:rPr>
        <w:t>Public Contracts Regulations</w:t>
      </w:r>
      <w:r w:rsidRPr="00521375">
        <w:t xml:space="preserve">” means the Public Contracts Regulations 2015 (SI 2015/102). </w:t>
      </w:r>
    </w:p>
    <w:p w14:paraId="7768703A"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Relevant Person</w:t>
      </w:r>
      <w:r w:rsidRPr="00920961">
        <w:t>” means any employee, agent, servant, or representative of the University.</w:t>
      </w:r>
    </w:p>
    <w:p w14:paraId="7CA660E5" w14:textId="77777777" w:rsidR="005E1CA3" w:rsidRPr="00920961" w:rsidRDefault="005E1CA3" w:rsidP="00920961">
      <w:pPr>
        <w:pStyle w:val="BodyText"/>
        <w:kinsoku w:val="0"/>
        <w:overflowPunct w:val="0"/>
        <w:spacing w:before="120" w:after="240" w:line="360" w:lineRule="auto"/>
        <w:ind w:left="218" w:right="246"/>
        <w:jc w:val="both"/>
      </w:pPr>
      <w:r w:rsidRPr="00920961">
        <w:t>“</w:t>
      </w:r>
      <w:r w:rsidRPr="00920961">
        <w:rPr>
          <w:b/>
          <w:bCs/>
        </w:rPr>
        <w:t>Services</w:t>
      </w:r>
      <w:r w:rsidRPr="00920961">
        <w:t>” means the services, including any Deliverables, to be provided by the Supplier under the Contract, as set out in the Order Form and detailed in the Specification.</w:t>
      </w:r>
    </w:p>
    <w:p w14:paraId="15E02CE7" w14:textId="77777777" w:rsidR="005E1CA3" w:rsidRPr="00920961" w:rsidRDefault="005E1CA3" w:rsidP="00920961">
      <w:pPr>
        <w:pStyle w:val="BodyText"/>
        <w:kinsoku w:val="0"/>
        <w:overflowPunct w:val="0"/>
        <w:spacing w:before="120" w:after="240" w:line="360" w:lineRule="auto"/>
        <w:ind w:left="218" w:right="249"/>
        <w:jc w:val="both"/>
      </w:pPr>
      <w:r w:rsidRPr="00920961">
        <w:t>“</w:t>
      </w:r>
      <w:r w:rsidRPr="00920961">
        <w:rPr>
          <w:b/>
          <w:bCs/>
        </w:rPr>
        <w:t>Shared Personal Data</w:t>
      </w:r>
      <w:r w:rsidRPr="00920961">
        <w:t>” means the personal data to be shared between the parties under this agreement</w:t>
      </w:r>
      <w:r w:rsidRPr="00920961">
        <w:rPr>
          <w:spacing w:val="-6"/>
        </w:rPr>
        <w:t xml:space="preserve"> </w:t>
      </w:r>
      <w:r w:rsidRPr="00920961">
        <w:t>as</w:t>
      </w:r>
      <w:r w:rsidRPr="00920961">
        <w:rPr>
          <w:spacing w:val="-8"/>
        </w:rPr>
        <w:t xml:space="preserve"> </w:t>
      </w:r>
      <w:r w:rsidRPr="00920961">
        <w:t>set</w:t>
      </w:r>
      <w:r w:rsidRPr="00920961">
        <w:rPr>
          <w:spacing w:val="-8"/>
        </w:rPr>
        <w:t xml:space="preserve"> </w:t>
      </w:r>
      <w:r w:rsidRPr="00920961">
        <w:t>out</w:t>
      </w:r>
      <w:r w:rsidRPr="00920961">
        <w:rPr>
          <w:spacing w:val="-7"/>
        </w:rPr>
        <w:t xml:space="preserve"> </w:t>
      </w:r>
      <w:r w:rsidRPr="00920961">
        <w:t>in</w:t>
      </w:r>
      <w:r w:rsidRPr="00920961">
        <w:rPr>
          <w:spacing w:val="-6"/>
        </w:rPr>
        <w:t xml:space="preserve"> </w:t>
      </w:r>
      <w:r w:rsidRPr="00920961">
        <w:t>the</w:t>
      </w:r>
      <w:r w:rsidRPr="00920961">
        <w:rPr>
          <w:spacing w:val="-7"/>
        </w:rPr>
        <w:t xml:space="preserve"> </w:t>
      </w:r>
      <w:r w:rsidRPr="00920961">
        <w:t>Data</w:t>
      </w:r>
      <w:r w:rsidRPr="00920961">
        <w:rPr>
          <w:spacing w:val="-6"/>
        </w:rPr>
        <w:t xml:space="preserve"> </w:t>
      </w:r>
      <w:r w:rsidRPr="00920961">
        <w:t>Protection</w:t>
      </w:r>
      <w:r w:rsidRPr="00920961">
        <w:rPr>
          <w:spacing w:val="-7"/>
        </w:rPr>
        <w:t xml:space="preserve"> </w:t>
      </w:r>
      <w:r w:rsidRPr="00920961">
        <w:t>Particulars</w:t>
      </w:r>
      <w:r w:rsidRPr="00920961">
        <w:rPr>
          <w:spacing w:val="-6"/>
        </w:rPr>
        <w:t xml:space="preserve"> </w:t>
      </w:r>
      <w:r w:rsidRPr="00920961">
        <w:t>in</w:t>
      </w:r>
      <w:r w:rsidRPr="00920961">
        <w:rPr>
          <w:spacing w:val="-7"/>
        </w:rPr>
        <w:t xml:space="preserve"> </w:t>
      </w:r>
      <w:r w:rsidRPr="00920961">
        <w:t>the</w:t>
      </w:r>
      <w:r w:rsidRPr="00920961">
        <w:rPr>
          <w:spacing w:val="-9"/>
        </w:rPr>
        <w:t xml:space="preserve"> </w:t>
      </w:r>
      <w:r w:rsidRPr="00920961">
        <w:t>Order</w:t>
      </w:r>
      <w:r w:rsidRPr="00920961">
        <w:rPr>
          <w:spacing w:val="-8"/>
        </w:rPr>
        <w:t xml:space="preserve"> </w:t>
      </w:r>
      <w:r w:rsidRPr="00920961">
        <w:t>Form</w:t>
      </w:r>
      <w:r w:rsidRPr="00920961">
        <w:rPr>
          <w:spacing w:val="-6"/>
        </w:rPr>
        <w:t xml:space="preserve"> </w:t>
      </w:r>
      <w:r w:rsidRPr="00920961">
        <w:t>or</w:t>
      </w:r>
      <w:r w:rsidRPr="00920961">
        <w:rPr>
          <w:spacing w:val="-5"/>
        </w:rPr>
        <w:t xml:space="preserve"> </w:t>
      </w:r>
      <w:r w:rsidRPr="00920961">
        <w:t>as</w:t>
      </w:r>
      <w:r w:rsidRPr="00920961">
        <w:rPr>
          <w:spacing w:val="-6"/>
        </w:rPr>
        <w:t xml:space="preserve"> </w:t>
      </w:r>
      <w:r w:rsidRPr="00920961">
        <w:t>otherwise</w:t>
      </w:r>
      <w:r w:rsidRPr="00920961">
        <w:rPr>
          <w:spacing w:val="-7"/>
        </w:rPr>
        <w:t xml:space="preserve"> </w:t>
      </w:r>
      <w:r w:rsidRPr="00920961">
        <w:t>agreed between the parties in</w:t>
      </w:r>
      <w:r w:rsidRPr="00920961">
        <w:rPr>
          <w:spacing w:val="-2"/>
        </w:rPr>
        <w:t xml:space="preserve"> </w:t>
      </w:r>
      <w:r w:rsidRPr="00920961">
        <w:t>writing.</w:t>
      </w:r>
    </w:p>
    <w:p w14:paraId="54274932"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Specification</w:t>
      </w:r>
      <w:r w:rsidRPr="00920961">
        <w:t>” means the description or specification for the Services agreed in writing by the University and the Supplier and as set out in Schedule 1 (Specification).</w:t>
      </w:r>
    </w:p>
    <w:p w14:paraId="022FF49C" w14:textId="77777777" w:rsidR="005E1CA3" w:rsidRDefault="005E1CA3" w:rsidP="00920961">
      <w:pPr>
        <w:pStyle w:val="BodyText"/>
        <w:kinsoku w:val="0"/>
        <w:overflowPunct w:val="0"/>
        <w:spacing w:before="120" w:after="240" w:line="360" w:lineRule="auto"/>
        <w:ind w:left="218"/>
        <w:jc w:val="both"/>
      </w:pPr>
      <w:r w:rsidRPr="00920961">
        <w:t>“</w:t>
      </w:r>
      <w:r w:rsidRPr="00920961">
        <w:rPr>
          <w:b/>
          <w:bCs/>
        </w:rPr>
        <w:t>Specific</w:t>
      </w:r>
      <w:r w:rsidRPr="00920961">
        <w:rPr>
          <w:b/>
          <w:bCs/>
          <w:spacing w:val="-9"/>
        </w:rPr>
        <w:t xml:space="preserve"> </w:t>
      </w:r>
      <w:r w:rsidRPr="00920961">
        <w:rPr>
          <w:b/>
          <w:bCs/>
        </w:rPr>
        <w:t>Change</w:t>
      </w:r>
      <w:r w:rsidRPr="00920961">
        <w:rPr>
          <w:b/>
          <w:bCs/>
          <w:spacing w:val="-10"/>
        </w:rPr>
        <w:t xml:space="preserve"> </w:t>
      </w:r>
      <w:r w:rsidRPr="00920961">
        <w:rPr>
          <w:b/>
          <w:bCs/>
        </w:rPr>
        <w:t>in</w:t>
      </w:r>
      <w:r w:rsidRPr="00920961">
        <w:rPr>
          <w:b/>
          <w:bCs/>
          <w:spacing w:val="-6"/>
        </w:rPr>
        <w:t xml:space="preserve"> </w:t>
      </w:r>
      <w:r w:rsidRPr="00920961">
        <w:rPr>
          <w:b/>
          <w:bCs/>
        </w:rPr>
        <w:t>Law</w:t>
      </w:r>
      <w:r w:rsidRPr="00920961">
        <w:t>”</w:t>
      </w:r>
      <w:r w:rsidRPr="00920961">
        <w:rPr>
          <w:spacing w:val="-16"/>
        </w:rPr>
        <w:t xml:space="preserve"> </w:t>
      </w:r>
      <w:r w:rsidRPr="00920961">
        <w:t>means</w:t>
      </w:r>
      <w:r w:rsidRPr="00920961">
        <w:rPr>
          <w:spacing w:val="-10"/>
        </w:rPr>
        <w:t xml:space="preserve"> </w:t>
      </w:r>
      <w:r w:rsidRPr="00920961">
        <w:t>a</w:t>
      </w:r>
      <w:r w:rsidRPr="00920961">
        <w:rPr>
          <w:spacing w:val="-5"/>
        </w:rPr>
        <w:t xml:space="preserve"> </w:t>
      </w:r>
      <w:r w:rsidRPr="00920961">
        <w:t>Change</w:t>
      </w:r>
      <w:r w:rsidRPr="00920961">
        <w:rPr>
          <w:spacing w:val="-8"/>
        </w:rPr>
        <w:t xml:space="preserve"> </w:t>
      </w:r>
      <w:r w:rsidRPr="00920961">
        <w:t>in</w:t>
      </w:r>
      <w:r w:rsidRPr="00920961">
        <w:rPr>
          <w:spacing w:val="-5"/>
        </w:rPr>
        <w:t xml:space="preserve"> </w:t>
      </w:r>
      <w:r w:rsidRPr="00920961">
        <w:t>Law</w:t>
      </w:r>
      <w:r w:rsidRPr="00920961">
        <w:rPr>
          <w:spacing w:val="-16"/>
        </w:rPr>
        <w:t xml:space="preserve"> </w:t>
      </w:r>
      <w:r w:rsidRPr="00920961">
        <w:t>that</w:t>
      </w:r>
      <w:r w:rsidRPr="00920961">
        <w:rPr>
          <w:spacing w:val="-1"/>
        </w:rPr>
        <w:t xml:space="preserve"> </w:t>
      </w:r>
      <w:r w:rsidRPr="00920961">
        <w:t>relates</w:t>
      </w:r>
      <w:r w:rsidRPr="00920961">
        <w:rPr>
          <w:spacing w:val="-7"/>
        </w:rPr>
        <w:t xml:space="preserve"> </w:t>
      </w:r>
      <w:r w:rsidRPr="00920961">
        <w:t>specifically</w:t>
      </w:r>
      <w:r w:rsidRPr="00920961">
        <w:rPr>
          <w:spacing w:val="-12"/>
        </w:rPr>
        <w:t xml:space="preserve"> </w:t>
      </w:r>
      <w:r w:rsidRPr="00920961">
        <w:t>to</w:t>
      </w:r>
      <w:r w:rsidRPr="00920961">
        <w:rPr>
          <w:spacing w:val="-8"/>
        </w:rPr>
        <w:t xml:space="preserve"> </w:t>
      </w:r>
      <w:r w:rsidRPr="00920961">
        <w:t>the</w:t>
      </w:r>
      <w:r w:rsidRPr="00920961">
        <w:rPr>
          <w:spacing w:val="-5"/>
        </w:rPr>
        <w:t xml:space="preserve"> </w:t>
      </w:r>
      <w:r w:rsidRPr="00920961">
        <w:t>business</w:t>
      </w:r>
      <w:r w:rsidRPr="00920961">
        <w:rPr>
          <w:spacing w:val="-6"/>
        </w:rPr>
        <w:t xml:space="preserve"> </w:t>
      </w:r>
      <w:r w:rsidRPr="00920961">
        <w:t>of</w:t>
      </w:r>
      <w:r w:rsidRPr="00920961">
        <w:rPr>
          <w:spacing w:val="-1"/>
        </w:rPr>
        <w:t xml:space="preserve"> </w:t>
      </w:r>
      <w:r w:rsidRPr="00920961">
        <w:t>the University and which would not affect a Comparable</w:t>
      </w:r>
      <w:r w:rsidRPr="00920961">
        <w:rPr>
          <w:spacing w:val="-26"/>
        </w:rPr>
        <w:t xml:space="preserve"> </w:t>
      </w:r>
      <w:r w:rsidRPr="00920961">
        <w:t>Supply.</w:t>
      </w:r>
    </w:p>
    <w:p w14:paraId="04C7B84D" w14:textId="77777777" w:rsidR="006957E5" w:rsidRPr="00920961" w:rsidRDefault="006957E5" w:rsidP="006957E5">
      <w:pPr>
        <w:pStyle w:val="BodyText"/>
        <w:kinsoku w:val="0"/>
        <w:overflowPunct w:val="0"/>
        <w:spacing w:before="120" w:after="240" w:line="360" w:lineRule="auto"/>
        <w:ind w:left="218"/>
        <w:jc w:val="both"/>
      </w:pPr>
      <w:r>
        <w:t>“</w:t>
      </w:r>
      <w:r w:rsidRPr="006957E5">
        <w:rPr>
          <w:b/>
          <w:bCs/>
        </w:rPr>
        <w:t>Staffing Information</w:t>
      </w:r>
      <w:r>
        <w:t>” means full and accurate details of the identity, number, job title, gender, job description, salary or wages, bonus or commission, length of service, notice period, contracted hours of work, overtime worked (over at least a twelve (12) month period), redundancy entitlement, retirement age, entitlement to holiday, sick leave/sick pay, maternity, paternity, adoption, special leave, any loan or leasing schemes, collective agreements, benefits in kind or matters relating to terms and conditions of employment, including but not limited to the information that must be provided pursuant to regulation 11 of TUPE.</w:t>
      </w:r>
    </w:p>
    <w:p w14:paraId="7CF61B38"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Standards</w:t>
      </w:r>
      <w:r w:rsidRPr="00920961">
        <w:t>” means as set out in the Order Form or the Specification.</w:t>
      </w:r>
    </w:p>
    <w:p w14:paraId="087F1B7D" w14:textId="77777777" w:rsidR="005E1CA3" w:rsidRPr="00920961" w:rsidRDefault="005E1CA3" w:rsidP="00920961">
      <w:pPr>
        <w:pStyle w:val="BodyText"/>
        <w:kinsoku w:val="0"/>
        <w:overflowPunct w:val="0"/>
        <w:spacing w:before="120" w:after="240" w:line="360" w:lineRule="auto"/>
        <w:ind w:left="218" w:right="248"/>
        <w:jc w:val="both"/>
      </w:pPr>
      <w:r w:rsidRPr="00920961">
        <w:t>“</w:t>
      </w:r>
      <w:r w:rsidRPr="00920961">
        <w:rPr>
          <w:b/>
          <w:bCs/>
        </w:rPr>
        <w:t>Subsequent Transfer Date</w:t>
      </w:r>
      <w:r w:rsidRPr="00920961">
        <w:t>” means the point in time, if any, at which services which are fundamentally the same as the Services (either in whole or in part) are first provided by a Successor or the University, as appropriate, giving rise to a relevant transfer under TUPE.</w:t>
      </w:r>
    </w:p>
    <w:p w14:paraId="0F4E4130" w14:textId="77777777" w:rsidR="005E1CA3" w:rsidRPr="00920961" w:rsidRDefault="005E1CA3" w:rsidP="00920961">
      <w:pPr>
        <w:pStyle w:val="BodyText"/>
        <w:kinsoku w:val="0"/>
        <w:overflowPunct w:val="0"/>
        <w:spacing w:before="120" w:after="240" w:line="360" w:lineRule="auto"/>
        <w:ind w:left="218" w:right="245"/>
        <w:jc w:val="both"/>
      </w:pPr>
      <w:r w:rsidRPr="00920961">
        <w:t>“</w:t>
      </w:r>
      <w:r w:rsidRPr="00920961">
        <w:rPr>
          <w:b/>
          <w:bCs/>
        </w:rPr>
        <w:t>Subsequent Transferring Employees</w:t>
      </w:r>
      <w:r w:rsidRPr="00920961">
        <w:t>” means any employee, agent, consultant and/or contractor who, immediately prior to the Subsequent Transfer Date, is wholly or mainly engaged in</w:t>
      </w:r>
      <w:r w:rsidRPr="00920961">
        <w:rPr>
          <w:spacing w:val="-6"/>
        </w:rPr>
        <w:t xml:space="preserve"> </w:t>
      </w:r>
      <w:r w:rsidRPr="00920961">
        <w:t>the</w:t>
      </w:r>
      <w:r w:rsidRPr="00920961">
        <w:rPr>
          <w:spacing w:val="-11"/>
        </w:rPr>
        <w:t xml:space="preserve"> </w:t>
      </w:r>
      <w:r w:rsidRPr="00920961">
        <w:t>performance</w:t>
      </w:r>
      <w:r w:rsidRPr="00920961">
        <w:rPr>
          <w:spacing w:val="-11"/>
        </w:rPr>
        <w:t xml:space="preserve"> </w:t>
      </w:r>
      <w:r w:rsidRPr="00920961">
        <w:t>of</w:t>
      </w:r>
      <w:r w:rsidRPr="00920961">
        <w:rPr>
          <w:spacing w:val="-2"/>
        </w:rPr>
        <w:t xml:space="preserve"> </w:t>
      </w:r>
      <w:r w:rsidRPr="00920961">
        <w:t>services</w:t>
      </w:r>
      <w:r w:rsidRPr="00920961">
        <w:rPr>
          <w:spacing w:val="-6"/>
        </w:rPr>
        <w:t xml:space="preserve"> </w:t>
      </w:r>
      <w:r w:rsidRPr="00920961">
        <w:t>fundamentally</w:t>
      </w:r>
      <w:r w:rsidRPr="00920961">
        <w:rPr>
          <w:spacing w:val="-12"/>
        </w:rPr>
        <w:t xml:space="preserve"> </w:t>
      </w:r>
      <w:r w:rsidRPr="00920961">
        <w:t>the</w:t>
      </w:r>
      <w:r w:rsidRPr="00920961">
        <w:rPr>
          <w:spacing w:val="-9"/>
        </w:rPr>
        <w:t xml:space="preserve"> </w:t>
      </w:r>
      <w:r w:rsidRPr="00920961">
        <w:t>same</w:t>
      </w:r>
      <w:r w:rsidRPr="00920961">
        <w:rPr>
          <w:spacing w:val="-9"/>
        </w:rPr>
        <w:t xml:space="preserve"> </w:t>
      </w:r>
      <w:r w:rsidRPr="00920961">
        <w:t>as</w:t>
      </w:r>
      <w:r w:rsidRPr="00920961">
        <w:rPr>
          <w:spacing w:val="-15"/>
        </w:rPr>
        <w:t xml:space="preserve"> </w:t>
      </w:r>
      <w:r w:rsidRPr="00920961">
        <w:t>the</w:t>
      </w:r>
      <w:r w:rsidRPr="00920961">
        <w:rPr>
          <w:spacing w:val="-9"/>
        </w:rPr>
        <w:t xml:space="preserve"> </w:t>
      </w:r>
      <w:r w:rsidRPr="00920961">
        <w:t>Services</w:t>
      </w:r>
      <w:r w:rsidRPr="00920961">
        <w:rPr>
          <w:spacing w:val="-6"/>
        </w:rPr>
        <w:t xml:space="preserve"> </w:t>
      </w:r>
      <w:r w:rsidRPr="00920961">
        <w:t>(either</w:t>
      </w:r>
      <w:r w:rsidRPr="00920961">
        <w:rPr>
          <w:spacing w:val="-5"/>
        </w:rPr>
        <w:t xml:space="preserve"> </w:t>
      </w:r>
      <w:r w:rsidRPr="00920961">
        <w:t>in</w:t>
      </w:r>
      <w:r w:rsidRPr="00920961">
        <w:rPr>
          <w:spacing w:val="-9"/>
        </w:rPr>
        <w:t xml:space="preserve"> </w:t>
      </w:r>
      <w:r w:rsidRPr="00920961">
        <w:t>whole</w:t>
      </w:r>
      <w:r w:rsidRPr="00920961">
        <w:rPr>
          <w:spacing w:val="-6"/>
        </w:rPr>
        <w:t xml:space="preserve"> </w:t>
      </w:r>
      <w:r w:rsidRPr="00920961">
        <w:t>or</w:t>
      </w:r>
      <w:r w:rsidRPr="00920961">
        <w:rPr>
          <w:spacing w:val="-7"/>
        </w:rPr>
        <w:t xml:space="preserve"> </w:t>
      </w:r>
      <w:r w:rsidRPr="00920961">
        <w:t>in</w:t>
      </w:r>
      <w:r w:rsidRPr="00920961">
        <w:rPr>
          <w:spacing w:val="-9"/>
        </w:rPr>
        <w:t xml:space="preserve"> </w:t>
      </w:r>
      <w:r w:rsidRPr="00920961">
        <w:t>part) which</w:t>
      </w:r>
      <w:r w:rsidRPr="00920961">
        <w:rPr>
          <w:spacing w:val="-1"/>
        </w:rPr>
        <w:t xml:space="preserve"> </w:t>
      </w:r>
      <w:r w:rsidRPr="00920961">
        <w:t>are</w:t>
      </w:r>
      <w:r w:rsidRPr="00920961">
        <w:rPr>
          <w:spacing w:val="-3"/>
        </w:rPr>
        <w:t xml:space="preserve"> </w:t>
      </w:r>
      <w:r w:rsidRPr="00920961">
        <w:t>to</w:t>
      </w:r>
      <w:r w:rsidRPr="00920961">
        <w:rPr>
          <w:spacing w:val="-1"/>
        </w:rPr>
        <w:t xml:space="preserve"> </w:t>
      </w:r>
      <w:r w:rsidRPr="00920961">
        <w:t>be</w:t>
      </w:r>
      <w:r w:rsidRPr="00920961">
        <w:rPr>
          <w:spacing w:val="-2"/>
        </w:rPr>
        <w:t xml:space="preserve"> </w:t>
      </w:r>
      <w:r w:rsidRPr="00920961">
        <w:t>undertaken</w:t>
      </w:r>
      <w:r w:rsidRPr="00920961">
        <w:rPr>
          <w:spacing w:val="-1"/>
        </w:rPr>
        <w:t xml:space="preserve"> </w:t>
      </w:r>
      <w:r w:rsidRPr="00920961">
        <w:t>by</w:t>
      </w:r>
      <w:r w:rsidRPr="00920961">
        <w:rPr>
          <w:spacing w:val="-3"/>
        </w:rPr>
        <w:t xml:space="preserve"> </w:t>
      </w:r>
      <w:r w:rsidRPr="00920961">
        <w:t>the</w:t>
      </w:r>
      <w:r w:rsidRPr="00920961">
        <w:rPr>
          <w:spacing w:val="-1"/>
        </w:rPr>
        <w:t xml:space="preserve"> </w:t>
      </w:r>
      <w:r w:rsidRPr="00920961">
        <w:t>Successor</w:t>
      </w:r>
      <w:r w:rsidRPr="00920961">
        <w:rPr>
          <w:spacing w:val="-1"/>
        </w:rPr>
        <w:t xml:space="preserve"> </w:t>
      </w:r>
      <w:r w:rsidRPr="00920961">
        <w:t>or</w:t>
      </w:r>
      <w:r w:rsidRPr="00920961">
        <w:rPr>
          <w:spacing w:val="-2"/>
        </w:rPr>
        <w:t xml:space="preserve"> </w:t>
      </w:r>
      <w:r w:rsidRPr="00920961">
        <w:t>the</w:t>
      </w:r>
      <w:r w:rsidRPr="00920961">
        <w:rPr>
          <w:spacing w:val="-1"/>
        </w:rPr>
        <w:t xml:space="preserve"> </w:t>
      </w:r>
      <w:r w:rsidRPr="00920961">
        <w:t>University,</w:t>
      </w:r>
      <w:r w:rsidRPr="00920961">
        <w:rPr>
          <w:spacing w:val="2"/>
        </w:rPr>
        <w:t xml:space="preserve"> </w:t>
      </w:r>
      <w:r w:rsidRPr="00920961">
        <w:t>as</w:t>
      </w:r>
      <w:r w:rsidRPr="00920961">
        <w:rPr>
          <w:spacing w:val="-42"/>
        </w:rPr>
        <w:t xml:space="preserve"> </w:t>
      </w:r>
      <w:r w:rsidRPr="00920961">
        <w:t>appropriate.</w:t>
      </w:r>
    </w:p>
    <w:p w14:paraId="48277972" w14:textId="77777777" w:rsidR="005E1CA3" w:rsidRPr="00920961" w:rsidRDefault="005E1CA3" w:rsidP="00920961">
      <w:pPr>
        <w:pStyle w:val="BodyText"/>
        <w:kinsoku w:val="0"/>
        <w:overflowPunct w:val="0"/>
        <w:spacing w:before="120" w:after="240" w:line="360" w:lineRule="auto"/>
        <w:ind w:left="218" w:right="246"/>
        <w:jc w:val="both"/>
      </w:pPr>
      <w:r w:rsidRPr="00920961">
        <w:t>“</w:t>
      </w:r>
      <w:r w:rsidRPr="00920961">
        <w:rPr>
          <w:b/>
          <w:bCs/>
        </w:rPr>
        <w:t>Successor</w:t>
      </w:r>
      <w:r w:rsidRPr="00920961">
        <w:t>” means any third party who provides services fundamentally the same as the Services (either in whole or in part) in immediate or subsequent succession to the Supplier upon the expiry or earlier termination of this Contract.</w:t>
      </w:r>
    </w:p>
    <w:p w14:paraId="2D6AEE4C"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Supplier</w:t>
      </w:r>
      <w:r w:rsidRPr="00920961">
        <w:t>” means the person or entity from whom the University purchases the Services.</w:t>
      </w:r>
    </w:p>
    <w:p w14:paraId="7A4491F4" w14:textId="77777777" w:rsidR="005E1CA3" w:rsidRPr="00920961" w:rsidRDefault="005E1CA3" w:rsidP="00920961">
      <w:pPr>
        <w:pStyle w:val="BodyText"/>
        <w:kinsoku w:val="0"/>
        <w:overflowPunct w:val="0"/>
        <w:spacing w:before="120" w:after="240" w:line="360" w:lineRule="auto"/>
        <w:ind w:left="217" w:right="249"/>
        <w:jc w:val="both"/>
      </w:pPr>
      <w:r w:rsidRPr="00920961">
        <w:t>“</w:t>
      </w:r>
      <w:r w:rsidRPr="00920961">
        <w:rPr>
          <w:b/>
          <w:bCs/>
        </w:rPr>
        <w:t>Supplier</w:t>
      </w:r>
      <w:r w:rsidRPr="00920961">
        <w:rPr>
          <w:b/>
          <w:bCs/>
          <w:spacing w:val="-6"/>
        </w:rPr>
        <w:t xml:space="preserve"> </w:t>
      </w:r>
      <w:r w:rsidRPr="00920961">
        <w:rPr>
          <w:b/>
          <w:bCs/>
        </w:rPr>
        <w:t>Key</w:t>
      </w:r>
      <w:r w:rsidRPr="00920961">
        <w:rPr>
          <w:b/>
          <w:bCs/>
          <w:spacing w:val="-22"/>
        </w:rPr>
        <w:t xml:space="preserve"> </w:t>
      </w:r>
      <w:r w:rsidRPr="00920961">
        <w:rPr>
          <w:b/>
          <w:bCs/>
        </w:rPr>
        <w:t>Personnel</w:t>
      </w:r>
      <w:r w:rsidRPr="00920961">
        <w:t>”</w:t>
      </w:r>
      <w:r w:rsidRPr="00920961">
        <w:rPr>
          <w:spacing w:val="-10"/>
        </w:rPr>
        <w:t xml:space="preserve"> </w:t>
      </w:r>
      <w:r w:rsidRPr="00920961">
        <w:t>means</w:t>
      </w:r>
      <w:r w:rsidRPr="00920961">
        <w:rPr>
          <w:spacing w:val="-12"/>
        </w:rPr>
        <w:t xml:space="preserve"> </w:t>
      </w:r>
      <w:r w:rsidRPr="00920961">
        <w:t>the</w:t>
      </w:r>
      <w:r w:rsidRPr="00920961">
        <w:rPr>
          <w:spacing w:val="-8"/>
        </w:rPr>
        <w:t xml:space="preserve"> </w:t>
      </w:r>
      <w:r w:rsidRPr="00920961">
        <w:t>Key</w:t>
      </w:r>
      <w:r w:rsidRPr="00920961">
        <w:rPr>
          <w:spacing w:val="-13"/>
        </w:rPr>
        <w:t xml:space="preserve"> </w:t>
      </w:r>
      <w:r w:rsidRPr="00920961">
        <w:t>Personnel</w:t>
      </w:r>
      <w:r w:rsidRPr="00920961">
        <w:rPr>
          <w:spacing w:val="-8"/>
        </w:rPr>
        <w:t xml:space="preserve"> </w:t>
      </w:r>
      <w:r w:rsidRPr="00920961">
        <w:t>as</w:t>
      </w:r>
      <w:r w:rsidRPr="00920961">
        <w:rPr>
          <w:spacing w:val="-6"/>
        </w:rPr>
        <w:t xml:space="preserve"> </w:t>
      </w:r>
      <w:r w:rsidRPr="00920961">
        <w:t>set</w:t>
      </w:r>
      <w:r w:rsidRPr="00920961">
        <w:rPr>
          <w:spacing w:val="-1"/>
        </w:rPr>
        <w:t xml:space="preserve"> </w:t>
      </w:r>
      <w:r w:rsidRPr="00920961">
        <w:t>out</w:t>
      </w:r>
      <w:r w:rsidRPr="00920961">
        <w:rPr>
          <w:spacing w:val="-7"/>
        </w:rPr>
        <w:t xml:space="preserve"> </w:t>
      </w:r>
      <w:r w:rsidRPr="00920961">
        <w:t>in</w:t>
      </w:r>
      <w:r w:rsidRPr="00920961">
        <w:rPr>
          <w:spacing w:val="-8"/>
        </w:rPr>
        <w:t xml:space="preserve"> </w:t>
      </w:r>
      <w:r w:rsidRPr="00920961">
        <w:t>the</w:t>
      </w:r>
      <w:r w:rsidRPr="00920961">
        <w:rPr>
          <w:spacing w:val="-15"/>
        </w:rPr>
        <w:t xml:space="preserve"> </w:t>
      </w:r>
      <w:r w:rsidRPr="00920961">
        <w:t>Order</w:t>
      </w:r>
      <w:r w:rsidRPr="00920961">
        <w:rPr>
          <w:spacing w:val="-3"/>
        </w:rPr>
        <w:t xml:space="preserve"> </w:t>
      </w:r>
      <w:r w:rsidRPr="00920961">
        <w:t>Form</w:t>
      </w:r>
      <w:r w:rsidRPr="00920961">
        <w:rPr>
          <w:spacing w:val="-8"/>
        </w:rPr>
        <w:t xml:space="preserve"> </w:t>
      </w:r>
      <w:r w:rsidRPr="00920961">
        <w:t>or</w:t>
      </w:r>
      <w:r w:rsidRPr="00920961">
        <w:rPr>
          <w:spacing w:val="-7"/>
        </w:rPr>
        <w:t xml:space="preserve"> </w:t>
      </w:r>
      <w:r w:rsidRPr="00920961">
        <w:t>in</w:t>
      </w:r>
      <w:r w:rsidRPr="00920961">
        <w:rPr>
          <w:spacing w:val="-8"/>
        </w:rPr>
        <w:t xml:space="preserve"> </w:t>
      </w:r>
      <w:r w:rsidRPr="00920961">
        <w:t>Schedule 1</w:t>
      </w:r>
      <w:r w:rsidRPr="00920961">
        <w:rPr>
          <w:spacing w:val="-8"/>
        </w:rPr>
        <w:t xml:space="preserve"> </w:t>
      </w:r>
      <w:r w:rsidRPr="00920961">
        <w:t>(Specification).</w:t>
      </w:r>
    </w:p>
    <w:p w14:paraId="33A02E42" w14:textId="77777777" w:rsidR="005E1CA3" w:rsidRDefault="005E1CA3" w:rsidP="00920961">
      <w:pPr>
        <w:pStyle w:val="BodyText"/>
        <w:kinsoku w:val="0"/>
        <w:overflowPunct w:val="0"/>
        <w:spacing w:before="120" w:after="240" w:line="360" w:lineRule="auto"/>
        <w:ind w:left="217" w:right="247"/>
        <w:jc w:val="both"/>
      </w:pPr>
      <w:r w:rsidRPr="00920961">
        <w:t>“</w:t>
      </w:r>
      <w:r w:rsidRPr="00920961">
        <w:rPr>
          <w:b/>
          <w:bCs/>
        </w:rPr>
        <w:t>Supplier</w:t>
      </w:r>
      <w:r w:rsidRPr="00920961">
        <w:rPr>
          <w:b/>
          <w:bCs/>
          <w:spacing w:val="-15"/>
        </w:rPr>
        <w:t xml:space="preserve"> </w:t>
      </w:r>
      <w:r w:rsidRPr="00920961">
        <w:rPr>
          <w:b/>
          <w:bCs/>
        </w:rPr>
        <w:t>Personnel</w:t>
      </w:r>
      <w:r w:rsidRPr="00920961">
        <w:t>”</w:t>
      </w:r>
      <w:r w:rsidRPr="00920961">
        <w:rPr>
          <w:spacing w:val="-18"/>
        </w:rPr>
        <w:t xml:space="preserve"> </w:t>
      </w:r>
      <w:r w:rsidRPr="00920961">
        <w:t>means</w:t>
      </w:r>
      <w:r w:rsidRPr="00920961">
        <w:rPr>
          <w:spacing w:val="-17"/>
        </w:rPr>
        <w:t xml:space="preserve"> </w:t>
      </w:r>
      <w:r w:rsidRPr="00920961">
        <w:t>those</w:t>
      </w:r>
      <w:r w:rsidRPr="00920961">
        <w:rPr>
          <w:spacing w:val="-24"/>
        </w:rPr>
        <w:t xml:space="preserve"> </w:t>
      </w:r>
      <w:r w:rsidRPr="00920961">
        <w:t>members</w:t>
      </w:r>
      <w:r w:rsidRPr="00920961">
        <w:rPr>
          <w:spacing w:val="-17"/>
        </w:rPr>
        <w:t xml:space="preserve"> </w:t>
      </w:r>
      <w:r w:rsidRPr="00920961">
        <w:t>of</w:t>
      </w:r>
      <w:r w:rsidRPr="00920961">
        <w:rPr>
          <w:spacing w:val="-16"/>
        </w:rPr>
        <w:t xml:space="preserve"> </w:t>
      </w:r>
      <w:r w:rsidRPr="00920961">
        <w:t>the</w:t>
      </w:r>
      <w:r w:rsidRPr="00920961">
        <w:rPr>
          <w:spacing w:val="-16"/>
        </w:rPr>
        <w:t xml:space="preserve"> </w:t>
      </w:r>
      <w:r w:rsidRPr="00920961">
        <w:t>Supplier’s</w:t>
      </w:r>
      <w:r w:rsidRPr="00920961">
        <w:rPr>
          <w:spacing w:val="-14"/>
        </w:rPr>
        <w:t xml:space="preserve"> </w:t>
      </w:r>
      <w:r w:rsidRPr="00920961">
        <w:t>staff,</w:t>
      </w:r>
      <w:r w:rsidRPr="00920961">
        <w:rPr>
          <w:spacing w:val="-18"/>
        </w:rPr>
        <w:t xml:space="preserve"> </w:t>
      </w:r>
      <w:r w:rsidRPr="00920961">
        <w:t>including</w:t>
      </w:r>
      <w:r w:rsidRPr="00920961">
        <w:rPr>
          <w:spacing w:val="-13"/>
        </w:rPr>
        <w:t xml:space="preserve"> </w:t>
      </w:r>
      <w:r w:rsidRPr="00920961">
        <w:t>agents,</w:t>
      </w:r>
      <w:r w:rsidRPr="00920961">
        <w:rPr>
          <w:spacing w:val="-13"/>
        </w:rPr>
        <w:t xml:space="preserve"> </w:t>
      </w:r>
      <w:r w:rsidRPr="00920961">
        <w:t>consultants and advisers engaged by the Supplier to perform its obligations under</w:t>
      </w:r>
      <w:r w:rsidRPr="00920961">
        <w:rPr>
          <w:spacing w:val="-9"/>
        </w:rPr>
        <w:t xml:space="preserve"> </w:t>
      </w:r>
      <w:r w:rsidRPr="00920961">
        <w:t>this</w:t>
      </w:r>
      <w:r w:rsidR="00920961">
        <w:t xml:space="preserve"> </w:t>
      </w:r>
      <w:r w:rsidRPr="00920961">
        <w:t>Contract.</w:t>
      </w:r>
    </w:p>
    <w:p w14:paraId="231B741E" w14:textId="77777777" w:rsidR="006F68FB" w:rsidRPr="00920961" w:rsidRDefault="006F68FB" w:rsidP="00920961">
      <w:pPr>
        <w:pStyle w:val="BodyText"/>
        <w:kinsoku w:val="0"/>
        <w:overflowPunct w:val="0"/>
        <w:spacing w:before="120" w:after="240" w:line="360" w:lineRule="auto"/>
        <w:ind w:left="217" w:right="247"/>
        <w:jc w:val="both"/>
      </w:pPr>
      <w:r w:rsidRPr="006F68FB">
        <w:t>“</w:t>
      </w:r>
      <w:r w:rsidRPr="006F68FB">
        <w:rPr>
          <w:b/>
          <w:bCs/>
        </w:rPr>
        <w:t>Supplier Representative</w:t>
      </w:r>
      <w:r w:rsidRPr="006F68FB">
        <w:t>” means the person set out in each Order Form as responsible for each individual Order.</w:t>
      </w:r>
    </w:p>
    <w:p w14:paraId="6F426A14" w14:textId="77777777" w:rsidR="005E1CA3" w:rsidRPr="00920961" w:rsidRDefault="005E1CA3" w:rsidP="00920961">
      <w:pPr>
        <w:pStyle w:val="BodyText"/>
        <w:kinsoku w:val="0"/>
        <w:overflowPunct w:val="0"/>
        <w:spacing w:before="120" w:after="240" w:line="360" w:lineRule="auto"/>
        <w:ind w:left="218" w:right="254"/>
        <w:jc w:val="both"/>
      </w:pPr>
      <w:r w:rsidRPr="00920961">
        <w:t>“</w:t>
      </w:r>
      <w:r w:rsidRPr="00920961">
        <w:rPr>
          <w:b/>
          <w:bCs/>
        </w:rPr>
        <w:t>Supplier Tender Response</w:t>
      </w:r>
      <w:r w:rsidRPr="00920961">
        <w:t>” means the tender response submitted by the Supplier in respect of this Contract set out in Schedule 6 (Supplier Tender Response).</w:t>
      </w:r>
    </w:p>
    <w:p w14:paraId="61EC7088"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Term</w:t>
      </w:r>
      <w:r w:rsidRPr="00920961">
        <w:t>” means as specified in the Order Form.</w:t>
      </w:r>
    </w:p>
    <w:p w14:paraId="46A60791" w14:textId="77777777" w:rsidR="005E1CA3" w:rsidRPr="00920961" w:rsidRDefault="005E1CA3" w:rsidP="00920961">
      <w:pPr>
        <w:pStyle w:val="BodyText"/>
        <w:kinsoku w:val="0"/>
        <w:overflowPunct w:val="0"/>
        <w:spacing w:before="120" w:after="240" w:line="360" w:lineRule="auto"/>
        <w:ind w:left="218" w:right="249"/>
        <w:jc w:val="both"/>
      </w:pPr>
      <w:r w:rsidRPr="00920961">
        <w:t>“</w:t>
      </w:r>
      <w:r w:rsidRPr="00920961">
        <w:rPr>
          <w:b/>
          <w:bCs/>
        </w:rPr>
        <w:t>TUPE</w:t>
      </w:r>
      <w:r w:rsidRPr="00920961">
        <w:t>” means the Transfer of Undertakings (Protection of Employment) Regulations 2006 (2006/246) and/or any other regulations enacted for the purpose of implementing the Acquired Rights Directive (77/187/EEC, as amended by Directive 98/50 EC and consolidated in 2001/23/EC) into English law.</w:t>
      </w:r>
    </w:p>
    <w:p w14:paraId="6A7D30AC" w14:textId="77777777" w:rsidR="005E1CA3" w:rsidRPr="00920961" w:rsidRDefault="005E1CA3" w:rsidP="00920961">
      <w:pPr>
        <w:pStyle w:val="BodyText"/>
        <w:kinsoku w:val="0"/>
        <w:overflowPunct w:val="0"/>
        <w:spacing w:before="120" w:after="240" w:line="360" w:lineRule="auto"/>
        <w:ind w:left="218" w:right="269"/>
        <w:jc w:val="both"/>
      </w:pPr>
      <w:r w:rsidRPr="00920961">
        <w:t>“</w:t>
      </w:r>
      <w:r w:rsidRPr="00920961">
        <w:rPr>
          <w:b/>
          <w:bCs/>
        </w:rPr>
        <w:t>University</w:t>
      </w:r>
      <w:r w:rsidRPr="00920961">
        <w:t>” means Birmingham City University of University House, 15 Bartholomew Row, Birmingham, B5 5JU.</w:t>
      </w:r>
    </w:p>
    <w:p w14:paraId="5FC11F02"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University Materials</w:t>
      </w:r>
      <w:r w:rsidRPr="00920961">
        <w:t xml:space="preserve">” has the meaning set out in Clause </w:t>
      </w:r>
      <w:r w:rsidR="00920961">
        <w:fldChar w:fldCharType="begin"/>
      </w:r>
      <w:r w:rsidR="00920961">
        <w:instrText xml:space="preserve"> REF _Ref71539893 \r \h </w:instrText>
      </w:r>
      <w:r w:rsidR="00920961">
        <w:fldChar w:fldCharType="separate"/>
      </w:r>
      <w:r w:rsidR="00272BD6">
        <w:t>4.3.10</w:t>
      </w:r>
      <w:r w:rsidR="00920961">
        <w:fldChar w:fldCharType="end"/>
      </w:r>
      <w:r w:rsidRPr="00920961">
        <w:t>.</w:t>
      </w:r>
    </w:p>
    <w:p w14:paraId="0ECF787B" w14:textId="77777777" w:rsidR="005E1CA3" w:rsidRPr="00920961" w:rsidRDefault="005E1CA3" w:rsidP="00920961">
      <w:pPr>
        <w:pStyle w:val="BodyText"/>
        <w:kinsoku w:val="0"/>
        <w:overflowPunct w:val="0"/>
        <w:spacing w:before="120" w:after="240" w:line="360" w:lineRule="auto"/>
        <w:ind w:left="218" w:right="247"/>
        <w:jc w:val="both"/>
      </w:pPr>
      <w:r w:rsidRPr="00920961">
        <w:t>“</w:t>
      </w:r>
      <w:r w:rsidRPr="00920961">
        <w:rPr>
          <w:b/>
          <w:bCs/>
        </w:rPr>
        <w:t>University</w:t>
      </w:r>
      <w:r w:rsidRPr="00920961">
        <w:rPr>
          <w:b/>
          <w:bCs/>
          <w:spacing w:val="-17"/>
        </w:rPr>
        <w:t xml:space="preserve"> </w:t>
      </w:r>
      <w:r w:rsidRPr="00920961">
        <w:rPr>
          <w:b/>
          <w:bCs/>
        </w:rPr>
        <w:t>Property</w:t>
      </w:r>
      <w:r w:rsidRPr="00920961">
        <w:t>”</w:t>
      </w:r>
      <w:r w:rsidRPr="00920961">
        <w:rPr>
          <w:spacing w:val="-11"/>
        </w:rPr>
        <w:t xml:space="preserve"> </w:t>
      </w:r>
      <w:r w:rsidRPr="00920961">
        <w:t>means</w:t>
      </w:r>
      <w:r w:rsidRPr="00920961">
        <w:rPr>
          <w:spacing w:val="-12"/>
        </w:rPr>
        <w:t xml:space="preserve"> </w:t>
      </w:r>
      <w:r w:rsidRPr="00920961">
        <w:t>premises</w:t>
      </w:r>
      <w:r w:rsidRPr="00920961">
        <w:rPr>
          <w:spacing w:val="-11"/>
        </w:rPr>
        <w:t xml:space="preserve"> </w:t>
      </w:r>
      <w:r w:rsidRPr="00920961">
        <w:t>owned,</w:t>
      </w:r>
      <w:r w:rsidRPr="00920961">
        <w:rPr>
          <w:spacing w:val="-11"/>
        </w:rPr>
        <w:t xml:space="preserve"> </w:t>
      </w:r>
      <w:r w:rsidRPr="00920961">
        <w:t>controlled</w:t>
      </w:r>
      <w:r w:rsidRPr="00920961">
        <w:rPr>
          <w:spacing w:val="-12"/>
        </w:rPr>
        <w:t xml:space="preserve"> </w:t>
      </w:r>
      <w:r w:rsidRPr="00920961">
        <w:t>or</w:t>
      </w:r>
      <w:r w:rsidRPr="00920961">
        <w:rPr>
          <w:spacing w:val="-13"/>
        </w:rPr>
        <w:t xml:space="preserve"> </w:t>
      </w:r>
      <w:r w:rsidRPr="00920961">
        <w:t>occupied</w:t>
      </w:r>
      <w:r w:rsidRPr="00920961">
        <w:rPr>
          <w:spacing w:val="-12"/>
        </w:rPr>
        <w:t xml:space="preserve"> </w:t>
      </w:r>
      <w:r w:rsidRPr="00920961">
        <w:t>by</w:t>
      </w:r>
      <w:r w:rsidRPr="00920961">
        <w:rPr>
          <w:spacing w:val="-13"/>
        </w:rPr>
        <w:t xml:space="preserve"> </w:t>
      </w:r>
      <w:r w:rsidRPr="00920961">
        <w:t>the</w:t>
      </w:r>
      <w:r w:rsidRPr="00920961">
        <w:rPr>
          <w:spacing w:val="-12"/>
        </w:rPr>
        <w:t xml:space="preserve"> </w:t>
      </w:r>
      <w:r w:rsidRPr="00920961">
        <w:t>University</w:t>
      </w:r>
      <w:r w:rsidRPr="00920961">
        <w:rPr>
          <w:spacing w:val="-14"/>
        </w:rPr>
        <w:t xml:space="preserve"> </w:t>
      </w:r>
      <w:r w:rsidRPr="00920961">
        <w:t>in</w:t>
      </w:r>
      <w:r w:rsidRPr="00920961">
        <w:rPr>
          <w:spacing w:val="-11"/>
        </w:rPr>
        <w:t xml:space="preserve"> </w:t>
      </w:r>
      <w:r w:rsidRPr="00920961">
        <w:t>the</w:t>
      </w:r>
      <w:r w:rsidRPr="00920961">
        <w:rPr>
          <w:spacing w:val="-12"/>
        </w:rPr>
        <w:t xml:space="preserve"> </w:t>
      </w:r>
      <w:r w:rsidRPr="00920961">
        <w:t>UK which are made available for use by the Supplier or its sub-contractors for provision of the Services (or any of them) on the terms set out in this Contract or any separate agreement or licence.</w:t>
      </w:r>
    </w:p>
    <w:p w14:paraId="484DB79D" w14:textId="77777777" w:rsidR="005E1CA3" w:rsidRPr="00920961" w:rsidRDefault="005E1CA3" w:rsidP="00920961">
      <w:pPr>
        <w:pStyle w:val="BodyText"/>
        <w:kinsoku w:val="0"/>
        <w:overflowPunct w:val="0"/>
        <w:spacing w:before="120" w:after="240" w:line="360" w:lineRule="auto"/>
        <w:ind w:left="218"/>
        <w:jc w:val="both"/>
      </w:pPr>
      <w:r w:rsidRPr="00920961">
        <w:t>“</w:t>
      </w:r>
      <w:r w:rsidRPr="00920961">
        <w:rPr>
          <w:b/>
          <w:bCs/>
        </w:rPr>
        <w:t>Working Day</w:t>
      </w:r>
      <w:r w:rsidRPr="00920961">
        <w:t>” means a day other than a Saturday, Sunday or public holiday in England, when</w:t>
      </w:r>
      <w:r w:rsidR="00D8465A" w:rsidRPr="00920961">
        <w:t xml:space="preserve"> </w:t>
      </w:r>
      <w:r w:rsidRPr="00920961">
        <w:t>banks in London are open for business.</w:t>
      </w:r>
    </w:p>
    <w:p w14:paraId="6889CCF6" w14:textId="77777777" w:rsidR="005E1CA3" w:rsidRPr="00920961" w:rsidRDefault="005E1CA3" w:rsidP="006D6FBF">
      <w:pPr>
        <w:pStyle w:val="ListParagraph"/>
        <w:numPr>
          <w:ilvl w:val="1"/>
          <w:numId w:val="11"/>
        </w:numPr>
        <w:tabs>
          <w:tab w:val="left" w:pos="927"/>
        </w:tabs>
        <w:kinsoku w:val="0"/>
        <w:overflowPunct w:val="0"/>
        <w:spacing w:before="120" w:after="240" w:line="360" w:lineRule="auto"/>
        <w:ind w:hanging="708"/>
        <w:rPr>
          <w:sz w:val="22"/>
          <w:szCs w:val="22"/>
        </w:rPr>
      </w:pPr>
      <w:r w:rsidRPr="00920961">
        <w:rPr>
          <w:sz w:val="22"/>
          <w:szCs w:val="22"/>
        </w:rPr>
        <w:t>Interpretation:</w:t>
      </w:r>
    </w:p>
    <w:p w14:paraId="0988EBC9" w14:textId="77777777" w:rsidR="005E1CA3" w:rsidRPr="00920961" w:rsidRDefault="005E1CA3" w:rsidP="00920961">
      <w:pPr>
        <w:pStyle w:val="ListParagraph"/>
        <w:numPr>
          <w:ilvl w:val="2"/>
          <w:numId w:val="6"/>
        </w:numPr>
        <w:tabs>
          <w:tab w:val="left" w:pos="1779"/>
        </w:tabs>
        <w:kinsoku w:val="0"/>
        <w:overflowPunct w:val="0"/>
        <w:spacing w:before="120" w:after="240" w:line="360" w:lineRule="auto"/>
        <w:ind w:right="253" w:hanging="852"/>
        <w:rPr>
          <w:sz w:val="22"/>
          <w:szCs w:val="22"/>
        </w:rPr>
      </w:pPr>
      <w:r w:rsidRPr="00920961">
        <w:rPr>
          <w:sz w:val="22"/>
          <w:szCs w:val="22"/>
        </w:rPr>
        <w:t>A person includes a natural person, corporate or unincorporated body (whether or not having separate legal</w:t>
      </w:r>
      <w:r w:rsidRPr="00920961">
        <w:rPr>
          <w:spacing w:val="-12"/>
          <w:sz w:val="22"/>
          <w:szCs w:val="22"/>
        </w:rPr>
        <w:t xml:space="preserve"> </w:t>
      </w:r>
      <w:r w:rsidRPr="00920961">
        <w:rPr>
          <w:sz w:val="22"/>
          <w:szCs w:val="22"/>
        </w:rPr>
        <w:t>personality).</w:t>
      </w:r>
    </w:p>
    <w:p w14:paraId="64CA3F81" w14:textId="77777777" w:rsidR="005E1CA3" w:rsidRPr="00920961" w:rsidRDefault="005E1CA3" w:rsidP="00920961">
      <w:pPr>
        <w:pStyle w:val="ListParagraph"/>
        <w:numPr>
          <w:ilvl w:val="2"/>
          <w:numId w:val="6"/>
        </w:numPr>
        <w:tabs>
          <w:tab w:val="left" w:pos="1779"/>
        </w:tabs>
        <w:kinsoku w:val="0"/>
        <w:overflowPunct w:val="0"/>
        <w:spacing w:before="120" w:after="240" w:line="360" w:lineRule="auto"/>
        <w:ind w:right="258" w:hanging="852"/>
        <w:rPr>
          <w:sz w:val="22"/>
          <w:szCs w:val="22"/>
        </w:rPr>
      </w:pPr>
      <w:r w:rsidRPr="00920961">
        <w:rPr>
          <w:sz w:val="22"/>
          <w:szCs w:val="22"/>
        </w:rPr>
        <w:t>A reference to a party includes its personal representatives, successors and permitted</w:t>
      </w:r>
      <w:r w:rsidRPr="00920961">
        <w:rPr>
          <w:spacing w:val="-5"/>
          <w:sz w:val="22"/>
          <w:szCs w:val="22"/>
        </w:rPr>
        <w:t xml:space="preserve"> </w:t>
      </w:r>
      <w:r w:rsidRPr="00920961">
        <w:rPr>
          <w:sz w:val="22"/>
          <w:szCs w:val="22"/>
        </w:rPr>
        <w:t>assigns.</w:t>
      </w:r>
    </w:p>
    <w:p w14:paraId="3DF32EA0" w14:textId="77777777" w:rsidR="005E1CA3" w:rsidRPr="00920961" w:rsidRDefault="005E1CA3" w:rsidP="00920961">
      <w:pPr>
        <w:pStyle w:val="ListParagraph"/>
        <w:numPr>
          <w:ilvl w:val="2"/>
          <w:numId w:val="6"/>
        </w:numPr>
        <w:tabs>
          <w:tab w:val="left" w:pos="1779"/>
        </w:tabs>
        <w:kinsoku w:val="0"/>
        <w:overflowPunct w:val="0"/>
        <w:spacing w:before="120" w:after="240" w:line="360" w:lineRule="auto"/>
        <w:ind w:left="1777" w:right="249" w:hanging="851"/>
        <w:rPr>
          <w:sz w:val="22"/>
          <w:szCs w:val="22"/>
        </w:rPr>
      </w:pPr>
      <w:r w:rsidRPr="00920961">
        <w:rPr>
          <w:sz w:val="22"/>
          <w:szCs w:val="22"/>
        </w:rPr>
        <w:t>A reference to a statute or statutory provision is a reference to it as amended or re-enacted.</w:t>
      </w:r>
      <w:r w:rsidRPr="00920961">
        <w:rPr>
          <w:spacing w:val="-13"/>
          <w:sz w:val="22"/>
          <w:szCs w:val="22"/>
        </w:rPr>
        <w:t xml:space="preserve"> </w:t>
      </w:r>
      <w:r w:rsidRPr="00920961">
        <w:rPr>
          <w:sz w:val="22"/>
          <w:szCs w:val="22"/>
        </w:rPr>
        <w:t>A</w:t>
      </w:r>
      <w:r w:rsidRPr="00920961">
        <w:rPr>
          <w:spacing w:val="-18"/>
          <w:sz w:val="22"/>
          <w:szCs w:val="22"/>
        </w:rPr>
        <w:t xml:space="preserve"> </w:t>
      </w:r>
      <w:r w:rsidRPr="00920961">
        <w:rPr>
          <w:sz w:val="22"/>
          <w:szCs w:val="22"/>
        </w:rPr>
        <w:t>reference</w:t>
      </w:r>
      <w:r w:rsidRPr="00920961">
        <w:rPr>
          <w:spacing w:val="-18"/>
          <w:sz w:val="22"/>
          <w:szCs w:val="22"/>
        </w:rPr>
        <w:t xml:space="preserve"> </w:t>
      </w:r>
      <w:r w:rsidRPr="00920961">
        <w:rPr>
          <w:sz w:val="22"/>
          <w:szCs w:val="22"/>
        </w:rPr>
        <w:t>to</w:t>
      </w:r>
      <w:r w:rsidRPr="00920961">
        <w:rPr>
          <w:spacing w:val="-10"/>
          <w:sz w:val="22"/>
          <w:szCs w:val="22"/>
        </w:rPr>
        <w:t xml:space="preserve"> </w:t>
      </w:r>
      <w:r w:rsidRPr="00920961">
        <w:rPr>
          <w:sz w:val="22"/>
          <w:szCs w:val="22"/>
        </w:rPr>
        <w:t>a</w:t>
      </w:r>
      <w:r w:rsidRPr="00920961">
        <w:rPr>
          <w:spacing w:val="-15"/>
          <w:sz w:val="22"/>
          <w:szCs w:val="22"/>
        </w:rPr>
        <w:t xml:space="preserve"> </w:t>
      </w:r>
      <w:r w:rsidRPr="00920961">
        <w:rPr>
          <w:sz w:val="22"/>
          <w:szCs w:val="22"/>
        </w:rPr>
        <w:t>statute</w:t>
      </w:r>
      <w:r w:rsidRPr="00920961">
        <w:rPr>
          <w:spacing w:val="-15"/>
          <w:sz w:val="22"/>
          <w:szCs w:val="22"/>
        </w:rPr>
        <w:t xml:space="preserve"> </w:t>
      </w:r>
      <w:r w:rsidRPr="00920961">
        <w:rPr>
          <w:sz w:val="22"/>
          <w:szCs w:val="22"/>
        </w:rPr>
        <w:t>or</w:t>
      </w:r>
      <w:r w:rsidRPr="00920961">
        <w:rPr>
          <w:spacing w:val="-15"/>
          <w:sz w:val="22"/>
          <w:szCs w:val="22"/>
        </w:rPr>
        <w:t xml:space="preserve"> </w:t>
      </w:r>
      <w:r w:rsidRPr="00920961">
        <w:rPr>
          <w:sz w:val="22"/>
          <w:szCs w:val="22"/>
        </w:rPr>
        <w:t>statutory</w:t>
      </w:r>
      <w:r w:rsidRPr="00920961">
        <w:rPr>
          <w:spacing w:val="-20"/>
          <w:sz w:val="22"/>
          <w:szCs w:val="22"/>
        </w:rPr>
        <w:t xml:space="preserve"> </w:t>
      </w:r>
      <w:r w:rsidRPr="00920961">
        <w:rPr>
          <w:sz w:val="22"/>
          <w:szCs w:val="22"/>
        </w:rPr>
        <w:t>provision</w:t>
      </w:r>
      <w:r w:rsidRPr="00920961">
        <w:rPr>
          <w:spacing w:val="-10"/>
          <w:sz w:val="22"/>
          <w:szCs w:val="22"/>
        </w:rPr>
        <w:t xml:space="preserve"> </w:t>
      </w:r>
      <w:r w:rsidRPr="00920961">
        <w:rPr>
          <w:sz w:val="22"/>
          <w:szCs w:val="22"/>
        </w:rPr>
        <w:t>includes</w:t>
      </w:r>
      <w:r w:rsidRPr="00920961">
        <w:rPr>
          <w:spacing w:val="-9"/>
          <w:sz w:val="22"/>
          <w:szCs w:val="22"/>
        </w:rPr>
        <w:t xml:space="preserve"> </w:t>
      </w:r>
      <w:r w:rsidRPr="00920961">
        <w:rPr>
          <w:sz w:val="22"/>
          <w:szCs w:val="22"/>
        </w:rPr>
        <w:t>all</w:t>
      </w:r>
      <w:r w:rsidRPr="00920961">
        <w:rPr>
          <w:spacing w:val="-10"/>
          <w:sz w:val="22"/>
          <w:szCs w:val="22"/>
        </w:rPr>
        <w:t xml:space="preserve"> </w:t>
      </w:r>
      <w:r w:rsidRPr="00920961">
        <w:rPr>
          <w:sz w:val="22"/>
          <w:szCs w:val="22"/>
        </w:rPr>
        <w:t>subordinate legislation made under that statute or statutory</w:t>
      </w:r>
      <w:r w:rsidRPr="00920961">
        <w:rPr>
          <w:spacing w:val="-41"/>
          <w:sz w:val="22"/>
          <w:szCs w:val="22"/>
        </w:rPr>
        <w:t xml:space="preserve"> </w:t>
      </w:r>
      <w:r w:rsidRPr="00920961">
        <w:rPr>
          <w:sz w:val="22"/>
          <w:szCs w:val="22"/>
        </w:rPr>
        <w:t>provision.</w:t>
      </w:r>
    </w:p>
    <w:p w14:paraId="35508625" w14:textId="77777777" w:rsidR="005E1CA3" w:rsidRPr="00920961" w:rsidRDefault="005E1CA3" w:rsidP="00920961">
      <w:pPr>
        <w:pStyle w:val="ListParagraph"/>
        <w:numPr>
          <w:ilvl w:val="2"/>
          <w:numId w:val="6"/>
        </w:numPr>
        <w:tabs>
          <w:tab w:val="left" w:pos="1779"/>
        </w:tabs>
        <w:kinsoku w:val="0"/>
        <w:overflowPunct w:val="0"/>
        <w:spacing w:before="120" w:after="240" w:line="360" w:lineRule="auto"/>
        <w:ind w:right="242" w:hanging="852"/>
        <w:rPr>
          <w:sz w:val="22"/>
          <w:szCs w:val="22"/>
        </w:rPr>
      </w:pPr>
      <w:r w:rsidRPr="00920961">
        <w:rPr>
          <w:sz w:val="22"/>
          <w:szCs w:val="22"/>
        </w:rPr>
        <w:t>Any</w:t>
      </w:r>
      <w:r w:rsidRPr="00920961">
        <w:rPr>
          <w:spacing w:val="-8"/>
          <w:sz w:val="22"/>
          <w:szCs w:val="22"/>
        </w:rPr>
        <w:t xml:space="preserve"> </w:t>
      </w:r>
      <w:r w:rsidRPr="00920961">
        <w:rPr>
          <w:sz w:val="22"/>
          <w:szCs w:val="22"/>
        </w:rPr>
        <w:t>words</w:t>
      </w:r>
      <w:r w:rsidRPr="00920961">
        <w:rPr>
          <w:spacing w:val="-9"/>
          <w:sz w:val="22"/>
          <w:szCs w:val="22"/>
        </w:rPr>
        <w:t xml:space="preserve"> </w:t>
      </w:r>
      <w:r w:rsidRPr="00920961">
        <w:rPr>
          <w:sz w:val="22"/>
          <w:szCs w:val="22"/>
        </w:rPr>
        <w:t>following</w:t>
      </w:r>
      <w:r w:rsidRPr="00920961">
        <w:rPr>
          <w:spacing w:val="-3"/>
          <w:sz w:val="22"/>
          <w:szCs w:val="22"/>
        </w:rPr>
        <w:t xml:space="preserve"> </w:t>
      </w:r>
      <w:r w:rsidRPr="00920961">
        <w:rPr>
          <w:sz w:val="22"/>
          <w:szCs w:val="22"/>
        </w:rPr>
        <w:t>the</w:t>
      </w:r>
      <w:r w:rsidRPr="00920961">
        <w:rPr>
          <w:spacing w:val="-12"/>
          <w:sz w:val="22"/>
          <w:szCs w:val="22"/>
        </w:rPr>
        <w:t xml:space="preserve"> </w:t>
      </w:r>
      <w:r w:rsidRPr="00920961">
        <w:rPr>
          <w:sz w:val="22"/>
          <w:szCs w:val="22"/>
        </w:rPr>
        <w:t>terms</w:t>
      </w:r>
      <w:r w:rsidRPr="00920961">
        <w:rPr>
          <w:spacing w:val="-12"/>
          <w:sz w:val="22"/>
          <w:szCs w:val="22"/>
        </w:rPr>
        <w:t xml:space="preserve"> </w:t>
      </w:r>
      <w:r w:rsidRPr="00920961">
        <w:rPr>
          <w:sz w:val="22"/>
          <w:szCs w:val="22"/>
        </w:rPr>
        <w:t>including,</w:t>
      </w:r>
      <w:r w:rsidRPr="00920961">
        <w:rPr>
          <w:spacing w:val="-4"/>
          <w:sz w:val="22"/>
          <w:szCs w:val="22"/>
        </w:rPr>
        <w:t xml:space="preserve"> </w:t>
      </w:r>
      <w:r w:rsidRPr="00920961">
        <w:rPr>
          <w:sz w:val="22"/>
          <w:szCs w:val="22"/>
        </w:rPr>
        <w:t>include,</w:t>
      </w:r>
      <w:r w:rsidRPr="00920961">
        <w:rPr>
          <w:spacing w:val="-8"/>
          <w:sz w:val="22"/>
          <w:szCs w:val="22"/>
        </w:rPr>
        <w:t xml:space="preserve"> </w:t>
      </w:r>
      <w:r w:rsidRPr="00920961">
        <w:rPr>
          <w:sz w:val="22"/>
          <w:szCs w:val="22"/>
        </w:rPr>
        <w:t>in</w:t>
      </w:r>
      <w:r w:rsidRPr="00920961">
        <w:rPr>
          <w:spacing w:val="-6"/>
          <w:sz w:val="22"/>
          <w:szCs w:val="22"/>
        </w:rPr>
        <w:t xml:space="preserve"> </w:t>
      </w:r>
      <w:r w:rsidRPr="00920961">
        <w:rPr>
          <w:sz w:val="22"/>
          <w:szCs w:val="22"/>
        </w:rPr>
        <w:t>particular,</w:t>
      </w:r>
      <w:r w:rsidRPr="00920961">
        <w:rPr>
          <w:spacing w:val="-10"/>
          <w:sz w:val="22"/>
          <w:szCs w:val="22"/>
        </w:rPr>
        <w:t xml:space="preserve"> </w:t>
      </w:r>
      <w:r w:rsidRPr="00920961">
        <w:rPr>
          <w:sz w:val="22"/>
          <w:szCs w:val="22"/>
        </w:rPr>
        <w:t>for</w:t>
      </w:r>
      <w:r w:rsidRPr="00920961">
        <w:rPr>
          <w:spacing w:val="-6"/>
          <w:sz w:val="22"/>
          <w:szCs w:val="22"/>
        </w:rPr>
        <w:t xml:space="preserve"> </w:t>
      </w:r>
      <w:r w:rsidRPr="00920961">
        <w:rPr>
          <w:sz w:val="22"/>
          <w:szCs w:val="22"/>
        </w:rPr>
        <w:t>example</w:t>
      </w:r>
      <w:r w:rsidRPr="00920961">
        <w:rPr>
          <w:spacing w:val="-14"/>
          <w:sz w:val="22"/>
          <w:szCs w:val="22"/>
        </w:rPr>
        <w:t xml:space="preserve"> </w:t>
      </w:r>
      <w:r w:rsidRPr="00920961">
        <w:rPr>
          <w:sz w:val="22"/>
          <w:szCs w:val="22"/>
        </w:rPr>
        <w:t>or</w:t>
      </w:r>
      <w:r w:rsidRPr="00920961">
        <w:rPr>
          <w:spacing w:val="-5"/>
          <w:sz w:val="22"/>
          <w:szCs w:val="22"/>
        </w:rPr>
        <w:t xml:space="preserve"> </w:t>
      </w:r>
      <w:r w:rsidRPr="00920961">
        <w:rPr>
          <w:sz w:val="22"/>
          <w:szCs w:val="22"/>
        </w:rPr>
        <w:t>any similar expression shall be construed as illustrative and shall not limit the sense of the words, description, definition, phrase or term preceding</w:t>
      </w:r>
      <w:r w:rsidRPr="00920961">
        <w:rPr>
          <w:spacing w:val="-14"/>
          <w:sz w:val="22"/>
          <w:szCs w:val="22"/>
        </w:rPr>
        <w:t xml:space="preserve"> </w:t>
      </w:r>
      <w:r w:rsidRPr="00920961">
        <w:rPr>
          <w:sz w:val="22"/>
          <w:szCs w:val="22"/>
        </w:rPr>
        <w:t>those</w:t>
      </w:r>
      <w:r w:rsidR="00920961">
        <w:rPr>
          <w:sz w:val="22"/>
          <w:szCs w:val="22"/>
        </w:rPr>
        <w:t xml:space="preserve"> </w:t>
      </w:r>
      <w:r w:rsidRPr="00920961">
        <w:rPr>
          <w:sz w:val="22"/>
          <w:szCs w:val="22"/>
        </w:rPr>
        <w:t>terms.</w:t>
      </w:r>
    </w:p>
    <w:p w14:paraId="6D3700FF" w14:textId="77777777" w:rsidR="005E1CA3" w:rsidRDefault="005E1CA3" w:rsidP="00920961">
      <w:pPr>
        <w:pStyle w:val="ListParagraph"/>
        <w:numPr>
          <w:ilvl w:val="2"/>
          <w:numId w:val="6"/>
        </w:numPr>
        <w:tabs>
          <w:tab w:val="left" w:pos="1779"/>
        </w:tabs>
        <w:kinsoku w:val="0"/>
        <w:overflowPunct w:val="0"/>
        <w:spacing w:before="120" w:after="240" w:line="360" w:lineRule="auto"/>
        <w:ind w:hanging="852"/>
        <w:rPr>
          <w:sz w:val="22"/>
          <w:szCs w:val="22"/>
        </w:rPr>
      </w:pPr>
      <w:r w:rsidRPr="00920961">
        <w:rPr>
          <w:sz w:val="22"/>
          <w:szCs w:val="22"/>
        </w:rPr>
        <w:t>A reference to writing or written includes</w:t>
      </w:r>
      <w:r w:rsidRPr="00920961">
        <w:rPr>
          <w:spacing w:val="-25"/>
          <w:sz w:val="22"/>
          <w:szCs w:val="22"/>
        </w:rPr>
        <w:t xml:space="preserve"> </w:t>
      </w:r>
      <w:r w:rsidRPr="00920961">
        <w:rPr>
          <w:sz w:val="22"/>
          <w:szCs w:val="22"/>
        </w:rPr>
        <w:t>email.</w:t>
      </w:r>
    </w:p>
    <w:p w14:paraId="722E2262" w14:textId="77777777" w:rsidR="006F68FB" w:rsidRDefault="006F68FB" w:rsidP="00920961">
      <w:pPr>
        <w:pStyle w:val="ListParagraph"/>
        <w:numPr>
          <w:ilvl w:val="2"/>
          <w:numId w:val="6"/>
        </w:numPr>
        <w:tabs>
          <w:tab w:val="left" w:pos="1779"/>
        </w:tabs>
        <w:kinsoku w:val="0"/>
        <w:overflowPunct w:val="0"/>
        <w:spacing w:before="120" w:after="240" w:line="360" w:lineRule="auto"/>
        <w:ind w:hanging="852"/>
        <w:rPr>
          <w:sz w:val="22"/>
          <w:szCs w:val="22"/>
        </w:rPr>
      </w:pPr>
      <w:r w:rsidRPr="006F68FB">
        <w:rPr>
          <w:sz w:val="22"/>
          <w:szCs w:val="22"/>
        </w:rPr>
        <w:t>The schedules form part of these Conditions and shall have effect as if set out in full in the body of these Conditions. Any reference to these Conditions includes the schedules</w:t>
      </w:r>
      <w:r>
        <w:rPr>
          <w:sz w:val="22"/>
          <w:szCs w:val="22"/>
        </w:rPr>
        <w:t>.</w:t>
      </w:r>
    </w:p>
    <w:p w14:paraId="6EE9EB3B" w14:textId="77777777" w:rsidR="006F68FB" w:rsidRPr="00920961" w:rsidRDefault="006F68FB" w:rsidP="00920961">
      <w:pPr>
        <w:pStyle w:val="ListParagraph"/>
        <w:numPr>
          <w:ilvl w:val="2"/>
          <w:numId w:val="6"/>
        </w:numPr>
        <w:tabs>
          <w:tab w:val="left" w:pos="1779"/>
        </w:tabs>
        <w:kinsoku w:val="0"/>
        <w:overflowPunct w:val="0"/>
        <w:spacing w:before="120" w:after="240" w:line="360" w:lineRule="auto"/>
        <w:ind w:hanging="852"/>
        <w:rPr>
          <w:sz w:val="22"/>
          <w:szCs w:val="22"/>
        </w:rPr>
      </w:pPr>
      <w:r w:rsidRPr="006F68FB">
        <w:rPr>
          <w:sz w:val="22"/>
          <w:szCs w:val="22"/>
        </w:rPr>
        <w:t>Generally, if there is an inconsistency between any of the provisions in the main body of these Conditions and the schedules, the provisions in the main body of these Conditions shall prevail, subject always to the express provisions of these Conditions</w:t>
      </w:r>
      <w:r>
        <w:rPr>
          <w:sz w:val="22"/>
          <w:szCs w:val="22"/>
        </w:rPr>
        <w:t>.</w:t>
      </w:r>
    </w:p>
    <w:p w14:paraId="1EF22A5A" w14:textId="77777777" w:rsidR="005E1CA3" w:rsidRPr="00920961" w:rsidRDefault="005E1CA3" w:rsidP="006D6FBF">
      <w:pPr>
        <w:pStyle w:val="Heading1"/>
        <w:numPr>
          <w:ilvl w:val="0"/>
          <w:numId w:val="11"/>
        </w:numPr>
        <w:tabs>
          <w:tab w:val="left" w:pos="939"/>
        </w:tabs>
        <w:kinsoku w:val="0"/>
        <w:overflowPunct w:val="0"/>
        <w:spacing w:before="120" w:after="240" w:line="360" w:lineRule="auto"/>
        <w:ind w:hanging="720"/>
        <w:jc w:val="both"/>
        <w:rPr>
          <w:u w:val="none"/>
        </w:rPr>
      </w:pPr>
      <w:bookmarkStart w:id="1" w:name="_Toc73095999"/>
      <w:r w:rsidRPr="00920961">
        <w:rPr>
          <w:u w:val="thick"/>
        </w:rPr>
        <w:t>Due</w:t>
      </w:r>
      <w:r w:rsidRPr="00920961">
        <w:rPr>
          <w:spacing w:val="-3"/>
          <w:u w:val="thick"/>
        </w:rPr>
        <w:t xml:space="preserve"> </w:t>
      </w:r>
      <w:r w:rsidRPr="00920961">
        <w:rPr>
          <w:u w:val="thick"/>
        </w:rPr>
        <w:t>Diligence</w:t>
      </w:r>
      <w:bookmarkEnd w:id="1"/>
    </w:p>
    <w:p w14:paraId="4B4F722C" w14:textId="77777777" w:rsidR="005E1CA3" w:rsidRPr="00920961" w:rsidRDefault="005E1CA3" w:rsidP="006D6FBF">
      <w:pPr>
        <w:pStyle w:val="ListParagraph"/>
        <w:numPr>
          <w:ilvl w:val="1"/>
          <w:numId w:val="11"/>
        </w:numPr>
        <w:tabs>
          <w:tab w:val="left" w:pos="927"/>
        </w:tabs>
        <w:kinsoku w:val="0"/>
        <w:overflowPunct w:val="0"/>
        <w:spacing w:before="120" w:after="240" w:line="360" w:lineRule="auto"/>
        <w:ind w:hanging="708"/>
        <w:rPr>
          <w:sz w:val="22"/>
          <w:szCs w:val="22"/>
        </w:rPr>
      </w:pPr>
      <w:r w:rsidRPr="00920961">
        <w:rPr>
          <w:sz w:val="22"/>
          <w:szCs w:val="22"/>
        </w:rPr>
        <w:t>The Supplier acknowledges</w:t>
      </w:r>
      <w:r w:rsidRPr="00920961">
        <w:rPr>
          <w:spacing w:val="-19"/>
          <w:sz w:val="22"/>
          <w:szCs w:val="22"/>
        </w:rPr>
        <w:t xml:space="preserve"> </w:t>
      </w:r>
      <w:r w:rsidRPr="00920961">
        <w:rPr>
          <w:sz w:val="22"/>
          <w:szCs w:val="22"/>
        </w:rPr>
        <w:t>that:</w:t>
      </w:r>
    </w:p>
    <w:p w14:paraId="41DBD3A8" w14:textId="77777777" w:rsidR="005E1CA3" w:rsidRPr="00920961" w:rsidRDefault="005E1CA3" w:rsidP="00920961">
      <w:pPr>
        <w:pStyle w:val="ListParagraph"/>
        <w:numPr>
          <w:ilvl w:val="2"/>
          <w:numId w:val="5"/>
        </w:numPr>
        <w:tabs>
          <w:tab w:val="left" w:pos="1779"/>
        </w:tabs>
        <w:kinsoku w:val="0"/>
        <w:overflowPunct w:val="0"/>
        <w:spacing w:before="120" w:after="240" w:line="360" w:lineRule="auto"/>
        <w:ind w:right="833" w:hanging="852"/>
        <w:rPr>
          <w:sz w:val="22"/>
          <w:szCs w:val="22"/>
        </w:rPr>
      </w:pPr>
      <w:r w:rsidRPr="00920961">
        <w:rPr>
          <w:sz w:val="22"/>
          <w:szCs w:val="22"/>
        </w:rPr>
        <w:t>the University has delivered or made available to the Supplier all of the information and documents that the Supplier considers necessary or relevant</w:t>
      </w:r>
      <w:r w:rsidRPr="00920961">
        <w:rPr>
          <w:spacing w:val="-42"/>
          <w:sz w:val="22"/>
          <w:szCs w:val="22"/>
        </w:rPr>
        <w:t xml:space="preserve"> </w:t>
      </w:r>
      <w:r w:rsidRPr="00920961">
        <w:rPr>
          <w:sz w:val="22"/>
          <w:szCs w:val="22"/>
        </w:rPr>
        <w:t>for</w:t>
      </w:r>
      <w:r w:rsidRPr="00920961">
        <w:rPr>
          <w:spacing w:val="-9"/>
          <w:sz w:val="22"/>
          <w:szCs w:val="22"/>
        </w:rPr>
        <w:t xml:space="preserve"> </w:t>
      </w:r>
      <w:r w:rsidRPr="00920961">
        <w:rPr>
          <w:sz w:val="22"/>
          <w:szCs w:val="22"/>
        </w:rPr>
        <w:t>the</w:t>
      </w:r>
      <w:r w:rsidRPr="00920961">
        <w:rPr>
          <w:spacing w:val="-9"/>
          <w:sz w:val="22"/>
          <w:szCs w:val="22"/>
        </w:rPr>
        <w:t xml:space="preserve"> </w:t>
      </w:r>
      <w:r w:rsidRPr="00920961">
        <w:rPr>
          <w:sz w:val="22"/>
          <w:szCs w:val="22"/>
        </w:rPr>
        <w:t>performance</w:t>
      </w:r>
      <w:r w:rsidRPr="00920961">
        <w:rPr>
          <w:spacing w:val="-9"/>
          <w:sz w:val="22"/>
          <w:szCs w:val="22"/>
        </w:rPr>
        <w:t xml:space="preserve"> </w:t>
      </w:r>
      <w:r w:rsidRPr="00920961">
        <w:rPr>
          <w:sz w:val="22"/>
          <w:szCs w:val="22"/>
        </w:rPr>
        <w:t>or</w:t>
      </w:r>
      <w:r w:rsidRPr="00920961">
        <w:rPr>
          <w:spacing w:val="-8"/>
          <w:sz w:val="22"/>
          <w:szCs w:val="22"/>
        </w:rPr>
        <w:t xml:space="preserve"> </w:t>
      </w:r>
      <w:r w:rsidRPr="00920961">
        <w:rPr>
          <w:sz w:val="22"/>
          <w:szCs w:val="22"/>
        </w:rPr>
        <w:t>its</w:t>
      </w:r>
      <w:r w:rsidRPr="00920961">
        <w:rPr>
          <w:spacing w:val="-8"/>
          <w:sz w:val="22"/>
          <w:szCs w:val="22"/>
        </w:rPr>
        <w:t xml:space="preserve"> </w:t>
      </w:r>
      <w:r w:rsidRPr="00920961">
        <w:rPr>
          <w:sz w:val="22"/>
          <w:szCs w:val="22"/>
        </w:rPr>
        <w:t>obligations</w:t>
      </w:r>
      <w:r w:rsidRPr="00920961">
        <w:rPr>
          <w:spacing w:val="-9"/>
          <w:sz w:val="22"/>
          <w:szCs w:val="22"/>
        </w:rPr>
        <w:t xml:space="preserve"> </w:t>
      </w:r>
      <w:r w:rsidRPr="00920961">
        <w:rPr>
          <w:sz w:val="22"/>
          <w:szCs w:val="22"/>
        </w:rPr>
        <w:t>under</w:t>
      </w:r>
      <w:r w:rsidRPr="00920961">
        <w:rPr>
          <w:spacing w:val="-8"/>
          <w:sz w:val="22"/>
          <w:szCs w:val="22"/>
        </w:rPr>
        <w:t xml:space="preserve"> </w:t>
      </w:r>
      <w:r w:rsidRPr="00920961">
        <w:rPr>
          <w:sz w:val="22"/>
          <w:szCs w:val="22"/>
        </w:rPr>
        <w:t>this</w:t>
      </w:r>
      <w:r w:rsidRPr="00920961">
        <w:rPr>
          <w:spacing w:val="-8"/>
          <w:sz w:val="22"/>
          <w:szCs w:val="22"/>
        </w:rPr>
        <w:t xml:space="preserve"> </w:t>
      </w:r>
      <w:r w:rsidRPr="00920961">
        <w:rPr>
          <w:sz w:val="22"/>
          <w:szCs w:val="22"/>
        </w:rPr>
        <w:t>Contract</w:t>
      </w:r>
      <w:r w:rsidRPr="00920961">
        <w:rPr>
          <w:spacing w:val="-10"/>
          <w:sz w:val="22"/>
          <w:szCs w:val="22"/>
        </w:rPr>
        <w:t xml:space="preserve"> </w:t>
      </w:r>
      <w:r w:rsidRPr="00920961">
        <w:rPr>
          <w:sz w:val="22"/>
          <w:szCs w:val="22"/>
        </w:rPr>
        <w:t>(“the</w:t>
      </w:r>
      <w:r w:rsidRPr="00920961">
        <w:rPr>
          <w:spacing w:val="-9"/>
          <w:sz w:val="22"/>
          <w:szCs w:val="22"/>
        </w:rPr>
        <w:t xml:space="preserve"> </w:t>
      </w:r>
      <w:r w:rsidRPr="00920961">
        <w:rPr>
          <w:b/>
          <w:bCs/>
          <w:spacing w:val="-3"/>
          <w:sz w:val="22"/>
          <w:szCs w:val="22"/>
        </w:rPr>
        <w:t xml:space="preserve">Due </w:t>
      </w:r>
      <w:r w:rsidRPr="00920961">
        <w:rPr>
          <w:b/>
          <w:bCs/>
          <w:sz w:val="22"/>
          <w:szCs w:val="22"/>
        </w:rPr>
        <w:t>Diligence</w:t>
      </w:r>
      <w:r w:rsidRPr="00920961">
        <w:rPr>
          <w:b/>
          <w:bCs/>
          <w:spacing w:val="-3"/>
          <w:sz w:val="22"/>
          <w:szCs w:val="22"/>
        </w:rPr>
        <w:t xml:space="preserve"> </w:t>
      </w:r>
      <w:r w:rsidRPr="00920961">
        <w:rPr>
          <w:b/>
          <w:bCs/>
          <w:sz w:val="22"/>
          <w:szCs w:val="22"/>
        </w:rPr>
        <w:t>Information</w:t>
      </w:r>
      <w:r w:rsidRPr="00920961">
        <w:rPr>
          <w:sz w:val="22"/>
          <w:szCs w:val="22"/>
        </w:rPr>
        <w:t>”);</w:t>
      </w:r>
    </w:p>
    <w:p w14:paraId="2953AD6C" w14:textId="77777777" w:rsidR="005E1CA3" w:rsidRPr="00920961" w:rsidRDefault="005E1CA3" w:rsidP="00920961">
      <w:pPr>
        <w:pStyle w:val="ListParagraph"/>
        <w:numPr>
          <w:ilvl w:val="2"/>
          <w:numId w:val="5"/>
        </w:numPr>
        <w:tabs>
          <w:tab w:val="left" w:pos="1779"/>
        </w:tabs>
        <w:kinsoku w:val="0"/>
        <w:overflowPunct w:val="0"/>
        <w:spacing w:before="120" w:after="240" w:line="360" w:lineRule="auto"/>
        <w:ind w:right="250" w:hanging="852"/>
        <w:rPr>
          <w:sz w:val="22"/>
          <w:szCs w:val="22"/>
        </w:rPr>
      </w:pPr>
      <w:r w:rsidRPr="00920961">
        <w:rPr>
          <w:sz w:val="22"/>
          <w:szCs w:val="22"/>
        </w:rPr>
        <w:t>it has made its own enquiries to satisfy itself as to the accuracy of the Due Diligence</w:t>
      </w:r>
      <w:r w:rsidRPr="00920961">
        <w:rPr>
          <w:spacing w:val="-7"/>
          <w:sz w:val="22"/>
          <w:szCs w:val="22"/>
        </w:rPr>
        <w:t xml:space="preserve"> </w:t>
      </w:r>
      <w:r w:rsidRPr="00920961">
        <w:rPr>
          <w:sz w:val="22"/>
          <w:szCs w:val="22"/>
        </w:rPr>
        <w:t>Information;</w:t>
      </w:r>
    </w:p>
    <w:p w14:paraId="0A30D677" w14:textId="77777777" w:rsidR="005E1CA3" w:rsidRPr="00920961" w:rsidRDefault="005E1CA3" w:rsidP="00920961">
      <w:pPr>
        <w:pStyle w:val="ListParagraph"/>
        <w:numPr>
          <w:ilvl w:val="2"/>
          <w:numId w:val="5"/>
        </w:numPr>
        <w:tabs>
          <w:tab w:val="left" w:pos="1779"/>
        </w:tabs>
        <w:kinsoku w:val="0"/>
        <w:overflowPunct w:val="0"/>
        <w:spacing w:before="120" w:after="240" w:line="360" w:lineRule="auto"/>
        <w:ind w:right="250" w:hanging="852"/>
        <w:rPr>
          <w:sz w:val="22"/>
          <w:szCs w:val="22"/>
        </w:rPr>
      </w:pPr>
      <w:r w:rsidRPr="00920961">
        <w:rPr>
          <w:sz w:val="22"/>
          <w:szCs w:val="22"/>
        </w:rPr>
        <w:t>it has raised all relevant due diligence questions with the University before the Commencement Date, has undertaken all necessary due diligence and has entered into this Contract in reliance on its own due diligence</w:t>
      </w:r>
      <w:r w:rsidRPr="00920961">
        <w:rPr>
          <w:spacing w:val="-50"/>
          <w:sz w:val="22"/>
          <w:szCs w:val="22"/>
        </w:rPr>
        <w:t xml:space="preserve"> </w:t>
      </w:r>
      <w:r w:rsidRPr="00920961">
        <w:rPr>
          <w:sz w:val="22"/>
          <w:szCs w:val="22"/>
        </w:rPr>
        <w:t>alone;</w:t>
      </w:r>
    </w:p>
    <w:p w14:paraId="0EA0389F" w14:textId="77777777" w:rsidR="005E1CA3" w:rsidRPr="00920961" w:rsidRDefault="005E1CA3" w:rsidP="00920961">
      <w:pPr>
        <w:pStyle w:val="ListParagraph"/>
        <w:numPr>
          <w:ilvl w:val="2"/>
          <w:numId w:val="5"/>
        </w:numPr>
        <w:tabs>
          <w:tab w:val="left" w:pos="1779"/>
        </w:tabs>
        <w:kinsoku w:val="0"/>
        <w:overflowPunct w:val="0"/>
        <w:spacing w:before="120" w:after="240" w:line="360" w:lineRule="auto"/>
        <w:ind w:right="247" w:hanging="852"/>
        <w:rPr>
          <w:sz w:val="22"/>
          <w:szCs w:val="22"/>
        </w:rPr>
      </w:pPr>
      <w:r w:rsidRPr="00920961">
        <w:rPr>
          <w:sz w:val="22"/>
          <w:szCs w:val="22"/>
        </w:rPr>
        <w:t>it shall not be excused from the performance of any of its obligations under this Contract on the grounds of, nor shall the Supplier be entitled to recover any additional costs or charges, arising as a result of</w:t>
      </w:r>
      <w:r w:rsidRPr="00920961">
        <w:rPr>
          <w:spacing w:val="-34"/>
          <w:sz w:val="22"/>
          <w:szCs w:val="22"/>
        </w:rPr>
        <w:t xml:space="preserve"> </w:t>
      </w:r>
      <w:r w:rsidRPr="00920961">
        <w:rPr>
          <w:sz w:val="22"/>
          <w:szCs w:val="22"/>
        </w:rPr>
        <w:t>any:</w:t>
      </w:r>
    </w:p>
    <w:p w14:paraId="33A8F7BD" w14:textId="77777777" w:rsidR="005E1CA3" w:rsidRPr="00920961" w:rsidRDefault="005E1CA3" w:rsidP="00920961">
      <w:pPr>
        <w:pStyle w:val="ListParagraph"/>
        <w:numPr>
          <w:ilvl w:val="3"/>
          <w:numId w:val="5"/>
        </w:numPr>
        <w:tabs>
          <w:tab w:val="left" w:pos="2345"/>
        </w:tabs>
        <w:kinsoku w:val="0"/>
        <w:overflowPunct w:val="0"/>
        <w:spacing w:before="120" w:after="240" w:line="360" w:lineRule="auto"/>
        <w:ind w:right="382" w:hanging="566"/>
        <w:rPr>
          <w:sz w:val="22"/>
          <w:szCs w:val="22"/>
        </w:rPr>
      </w:pPr>
      <w:r w:rsidRPr="00920961">
        <w:rPr>
          <w:sz w:val="22"/>
          <w:szCs w:val="22"/>
        </w:rPr>
        <w:t>failure by the Supplier to satisfy itself as to the accuracy and adequacy of the Due Diligence Information;</w:t>
      </w:r>
      <w:r w:rsidRPr="00920961">
        <w:rPr>
          <w:spacing w:val="-10"/>
          <w:sz w:val="22"/>
          <w:szCs w:val="22"/>
        </w:rPr>
        <w:t xml:space="preserve"> </w:t>
      </w:r>
      <w:r w:rsidRPr="00920961">
        <w:rPr>
          <w:sz w:val="22"/>
          <w:szCs w:val="22"/>
        </w:rPr>
        <w:t>and</w:t>
      </w:r>
    </w:p>
    <w:p w14:paraId="7434EE8A" w14:textId="77777777" w:rsidR="005E1CA3" w:rsidRPr="00920961" w:rsidRDefault="005E1CA3" w:rsidP="00920961">
      <w:pPr>
        <w:pStyle w:val="ListParagraph"/>
        <w:numPr>
          <w:ilvl w:val="3"/>
          <w:numId w:val="5"/>
        </w:numPr>
        <w:tabs>
          <w:tab w:val="left" w:pos="2345"/>
        </w:tabs>
        <w:kinsoku w:val="0"/>
        <w:overflowPunct w:val="0"/>
        <w:spacing w:before="120" w:after="240" w:line="360" w:lineRule="auto"/>
        <w:ind w:hanging="566"/>
        <w:rPr>
          <w:sz w:val="22"/>
          <w:szCs w:val="22"/>
        </w:rPr>
      </w:pPr>
      <w:r w:rsidRPr="00920961">
        <w:rPr>
          <w:sz w:val="22"/>
          <w:szCs w:val="22"/>
        </w:rPr>
        <w:t>failure by the Supplier to undertake its own due</w:t>
      </w:r>
      <w:r w:rsidRPr="00920961">
        <w:rPr>
          <w:spacing w:val="-46"/>
          <w:sz w:val="22"/>
          <w:szCs w:val="22"/>
        </w:rPr>
        <w:t xml:space="preserve"> </w:t>
      </w:r>
      <w:r w:rsidRPr="00920961">
        <w:rPr>
          <w:sz w:val="22"/>
          <w:szCs w:val="22"/>
        </w:rPr>
        <w:t>diligence.</w:t>
      </w:r>
    </w:p>
    <w:p w14:paraId="2DB01F04" w14:textId="77777777" w:rsidR="005E1CA3" w:rsidRPr="00920961" w:rsidRDefault="005E1CA3" w:rsidP="006D6FBF">
      <w:pPr>
        <w:pStyle w:val="Heading1"/>
        <w:numPr>
          <w:ilvl w:val="0"/>
          <w:numId w:val="11"/>
        </w:numPr>
        <w:tabs>
          <w:tab w:val="left" w:pos="939"/>
        </w:tabs>
        <w:kinsoku w:val="0"/>
        <w:overflowPunct w:val="0"/>
        <w:spacing w:before="120" w:after="240" w:line="360" w:lineRule="auto"/>
        <w:ind w:hanging="720"/>
        <w:jc w:val="both"/>
        <w:rPr>
          <w:u w:val="none"/>
        </w:rPr>
      </w:pPr>
      <w:bookmarkStart w:id="2" w:name="_Toc73096000"/>
      <w:r w:rsidRPr="00920961">
        <w:rPr>
          <w:u w:val="thick"/>
        </w:rPr>
        <w:t>Basis of</w:t>
      </w:r>
      <w:r w:rsidRPr="00920961">
        <w:rPr>
          <w:spacing w:val="-9"/>
          <w:u w:val="thick"/>
        </w:rPr>
        <w:t xml:space="preserve"> </w:t>
      </w:r>
      <w:r w:rsidRPr="00920961">
        <w:rPr>
          <w:u w:val="thick"/>
        </w:rPr>
        <w:t>Contract</w:t>
      </w:r>
      <w:bookmarkEnd w:id="2"/>
    </w:p>
    <w:p w14:paraId="58A2B218" w14:textId="77777777" w:rsidR="005E1CA3" w:rsidRPr="00920961" w:rsidRDefault="005E1CA3" w:rsidP="006D6FBF">
      <w:pPr>
        <w:pStyle w:val="ListParagraph"/>
        <w:numPr>
          <w:ilvl w:val="1"/>
          <w:numId w:val="11"/>
        </w:numPr>
        <w:tabs>
          <w:tab w:val="left" w:pos="927"/>
        </w:tabs>
        <w:kinsoku w:val="0"/>
        <w:overflowPunct w:val="0"/>
        <w:spacing w:before="120" w:after="240" w:line="360" w:lineRule="auto"/>
        <w:ind w:right="249" w:hanging="708"/>
        <w:rPr>
          <w:sz w:val="22"/>
          <w:szCs w:val="22"/>
        </w:rPr>
      </w:pPr>
      <w:r w:rsidRPr="00920961">
        <w:rPr>
          <w:sz w:val="22"/>
          <w:szCs w:val="22"/>
        </w:rPr>
        <w:t>The</w:t>
      </w:r>
      <w:r w:rsidRPr="00920961">
        <w:rPr>
          <w:spacing w:val="-13"/>
          <w:sz w:val="22"/>
          <w:szCs w:val="22"/>
        </w:rPr>
        <w:t xml:space="preserve"> </w:t>
      </w:r>
      <w:r w:rsidRPr="00920961">
        <w:rPr>
          <w:sz w:val="22"/>
          <w:szCs w:val="22"/>
        </w:rPr>
        <w:t>Order</w:t>
      </w:r>
      <w:r w:rsidRPr="00920961">
        <w:rPr>
          <w:spacing w:val="-2"/>
          <w:sz w:val="22"/>
          <w:szCs w:val="22"/>
        </w:rPr>
        <w:t xml:space="preserve"> </w:t>
      </w:r>
      <w:r w:rsidRPr="00920961">
        <w:rPr>
          <w:sz w:val="22"/>
          <w:szCs w:val="22"/>
        </w:rPr>
        <w:t>constitutes</w:t>
      </w:r>
      <w:r w:rsidRPr="00920961">
        <w:rPr>
          <w:spacing w:val="-6"/>
          <w:sz w:val="22"/>
          <w:szCs w:val="22"/>
        </w:rPr>
        <w:t xml:space="preserve"> </w:t>
      </w:r>
      <w:r w:rsidRPr="00920961">
        <w:rPr>
          <w:sz w:val="22"/>
          <w:szCs w:val="22"/>
        </w:rPr>
        <w:t>an</w:t>
      </w:r>
      <w:r w:rsidRPr="00920961">
        <w:rPr>
          <w:spacing w:val="-5"/>
          <w:sz w:val="22"/>
          <w:szCs w:val="22"/>
        </w:rPr>
        <w:t xml:space="preserve"> </w:t>
      </w:r>
      <w:r w:rsidRPr="00920961">
        <w:rPr>
          <w:sz w:val="22"/>
          <w:szCs w:val="22"/>
        </w:rPr>
        <w:t>offer</w:t>
      </w:r>
      <w:r w:rsidRPr="00920961">
        <w:rPr>
          <w:spacing w:val="-1"/>
          <w:sz w:val="22"/>
          <w:szCs w:val="22"/>
        </w:rPr>
        <w:t xml:space="preserve"> </w:t>
      </w:r>
      <w:r w:rsidRPr="00920961">
        <w:rPr>
          <w:sz w:val="22"/>
          <w:szCs w:val="22"/>
        </w:rPr>
        <w:t>by</w:t>
      </w:r>
      <w:r w:rsidRPr="00920961">
        <w:rPr>
          <w:spacing w:val="-8"/>
          <w:sz w:val="22"/>
          <w:szCs w:val="22"/>
        </w:rPr>
        <w:t xml:space="preserve"> </w:t>
      </w:r>
      <w:r w:rsidRPr="00920961">
        <w:rPr>
          <w:sz w:val="22"/>
          <w:szCs w:val="22"/>
        </w:rPr>
        <w:t>the</w:t>
      </w:r>
      <w:r w:rsidRPr="00920961">
        <w:rPr>
          <w:spacing w:val="-5"/>
          <w:sz w:val="22"/>
          <w:szCs w:val="22"/>
        </w:rPr>
        <w:t xml:space="preserve"> </w:t>
      </w:r>
      <w:r w:rsidRPr="00920961">
        <w:rPr>
          <w:sz w:val="22"/>
          <w:szCs w:val="22"/>
        </w:rPr>
        <w:t>University</w:t>
      </w:r>
      <w:r w:rsidRPr="00920961">
        <w:rPr>
          <w:spacing w:val="-7"/>
          <w:sz w:val="22"/>
          <w:szCs w:val="22"/>
        </w:rPr>
        <w:t xml:space="preserve"> </w:t>
      </w:r>
      <w:r w:rsidRPr="00920961">
        <w:rPr>
          <w:sz w:val="22"/>
          <w:szCs w:val="22"/>
        </w:rPr>
        <w:t>to</w:t>
      </w:r>
      <w:r w:rsidRPr="00920961">
        <w:rPr>
          <w:spacing w:val="-4"/>
          <w:sz w:val="22"/>
          <w:szCs w:val="22"/>
        </w:rPr>
        <w:t xml:space="preserve"> </w:t>
      </w:r>
      <w:r w:rsidRPr="00920961">
        <w:rPr>
          <w:sz w:val="22"/>
          <w:szCs w:val="22"/>
        </w:rPr>
        <w:t>purchase</w:t>
      </w:r>
      <w:r w:rsidRPr="00920961">
        <w:rPr>
          <w:spacing w:val="-5"/>
          <w:sz w:val="22"/>
          <w:szCs w:val="22"/>
        </w:rPr>
        <w:t xml:space="preserve"> </w:t>
      </w:r>
      <w:r w:rsidRPr="00920961">
        <w:rPr>
          <w:sz w:val="22"/>
          <w:szCs w:val="22"/>
        </w:rPr>
        <w:t>Services</w:t>
      </w:r>
      <w:r w:rsidRPr="00920961">
        <w:rPr>
          <w:spacing w:val="-6"/>
          <w:sz w:val="22"/>
          <w:szCs w:val="22"/>
        </w:rPr>
        <w:t xml:space="preserve"> </w:t>
      </w:r>
      <w:r w:rsidRPr="00920961">
        <w:rPr>
          <w:sz w:val="22"/>
          <w:szCs w:val="22"/>
        </w:rPr>
        <w:t>from</w:t>
      </w:r>
      <w:r w:rsidRPr="00920961">
        <w:rPr>
          <w:spacing w:val="-6"/>
          <w:sz w:val="22"/>
          <w:szCs w:val="22"/>
        </w:rPr>
        <w:t xml:space="preserve"> </w:t>
      </w:r>
      <w:r w:rsidRPr="00920961">
        <w:rPr>
          <w:sz w:val="22"/>
          <w:szCs w:val="22"/>
        </w:rPr>
        <w:t>the</w:t>
      </w:r>
      <w:r w:rsidRPr="00920961">
        <w:rPr>
          <w:spacing w:val="-1"/>
          <w:sz w:val="22"/>
          <w:szCs w:val="22"/>
        </w:rPr>
        <w:t xml:space="preserve"> </w:t>
      </w:r>
      <w:r w:rsidRPr="00920961">
        <w:rPr>
          <w:sz w:val="22"/>
          <w:szCs w:val="22"/>
        </w:rPr>
        <w:t>Supplier in accordance with these</w:t>
      </w:r>
      <w:r w:rsidRPr="00920961">
        <w:rPr>
          <w:spacing w:val="-19"/>
          <w:sz w:val="22"/>
          <w:szCs w:val="22"/>
        </w:rPr>
        <w:t xml:space="preserve"> </w:t>
      </w:r>
      <w:r w:rsidRPr="00920961">
        <w:rPr>
          <w:sz w:val="22"/>
          <w:szCs w:val="22"/>
        </w:rPr>
        <w:t>Conditions.</w:t>
      </w:r>
    </w:p>
    <w:p w14:paraId="74973428" w14:textId="77777777" w:rsidR="005E1CA3" w:rsidRPr="00920961" w:rsidRDefault="005E1CA3" w:rsidP="006D6FBF">
      <w:pPr>
        <w:pStyle w:val="ListParagraph"/>
        <w:numPr>
          <w:ilvl w:val="1"/>
          <w:numId w:val="11"/>
        </w:numPr>
        <w:tabs>
          <w:tab w:val="left" w:pos="927"/>
        </w:tabs>
        <w:kinsoku w:val="0"/>
        <w:overflowPunct w:val="0"/>
        <w:spacing w:before="120" w:after="240" w:line="360" w:lineRule="auto"/>
        <w:ind w:right="255" w:hanging="708"/>
        <w:rPr>
          <w:sz w:val="22"/>
          <w:szCs w:val="22"/>
        </w:rPr>
      </w:pPr>
      <w:r w:rsidRPr="00920961">
        <w:rPr>
          <w:sz w:val="22"/>
          <w:szCs w:val="22"/>
        </w:rPr>
        <w:t xml:space="preserve">The Commencement Date is as specified in the Order Form. In the absence of it being specified in the Order Form or in the absence of signature of the Order Form by both </w:t>
      </w:r>
      <w:r w:rsidRPr="00920961">
        <w:rPr>
          <w:spacing w:val="-6"/>
          <w:sz w:val="22"/>
          <w:szCs w:val="22"/>
        </w:rPr>
        <w:t xml:space="preserve">of </w:t>
      </w:r>
      <w:r w:rsidRPr="00920961">
        <w:rPr>
          <w:sz w:val="22"/>
          <w:szCs w:val="22"/>
        </w:rPr>
        <w:t xml:space="preserve">the Parties the Commencement Date will be the earlier of Clauses </w:t>
      </w:r>
      <w:r w:rsidR="00920961">
        <w:rPr>
          <w:sz w:val="22"/>
          <w:szCs w:val="22"/>
        </w:rPr>
        <w:fldChar w:fldCharType="begin"/>
      </w:r>
      <w:r w:rsidR="00920961">
        <w:rPr>
          <w:sz w:val="22"/>
          <w:szCs w:val="22"/>
        </w:rPr>
        <w:instrText xml:space="preserve"> REF _Ref71539902 \r \h </w:instrText>
      </w:r>
      <w:r w:rsidR="00920961">
        <w:rPr>
          <w:sz w:val="22"/>
          <w:szCs w:val="22"/>
        </w:rPr>
      </w:r>
      <w:r w:rsidR="00920961">
        <w:rPr>
          <w:sz w:val="22"/>
          <w:szCs w:val="22"/>
        </w:rPr>
        <w:fldChar w:fldCharType="separate"/>
      </w:r>
      <w:r w:rsidR="00272BD6">
        <w:rPr>
          <w:sz w:val="22"/>
          <w:szCs w:val="22"/>
        </w:rPr>
        <w:t>3.2.1</w:t>
      </w:r>
      <w:r w:rsidR="00920961">
        <w:rPr>
          <w:sz w:val="22"/>
          <w:szCs w:val="22"/>
        </w:rPr>
        <w:fldChar w:fldCharType="end"/>
      </w:r>
      <w:r w:rsidRPr="00920961">
        <w:rPr>
          <w:sz w:val="22"/>
          <w:szCs w:val="22"/>
        </w:rPr>
        <w:t xml:space="preserve"> and </w:t>
      </w:r>
      <w:r w:rsidR="00920961">
        <w:rPr>
          <w:sz w:val="22"/>
          <w:szCs w:val="22"/>
        </w:rPr>
        <w:fldChar w:fldCharType="begin"/>
      </w:r>
      <w:r w:rsidR="00920961">
        <w:rPr>
          <w:sz w:val="22"/>
          <w:szCs w:val="22"/>
        </w:rPr>
        <w:instrText xml:space="preserve"> REF _Ref71539906 \r \h </w:instrText>
      </w:r>
      <w:r w:rsidR="00920961">
        <w:rPr>
          <w:sz w:val="22"/>
          <w:szCs w:val="22"/>
        </w:rPr>
      </w:r>
      <w:r w:rsidR="00920961">
        <w:rPr>
          <w:sz w:val="22"/>
          <w:szCs w:val="22"/>
        </w:rPr>
        <w:fldChar w:fldCharType="separate"/>
      </w:r>
      <w:r w:rsidR="00272BD6">
        <w:rPr>
          <w:sz w:val="22"/>
          <w:szCs w:val="22"/>
        </w:rPr>
        <w:t>3.2.2</w:t>
      </w:r>
      <w:r w:rsidR="00920961">
        <w:rPr>
          <w:sz w:val="22"/>
          <w:szCs w:val="22"/>
        </w:rPr>
        <w:fldChar w:fldCharType="end"/>
      </w:r>
      <w:r w:rsidRPr="00920961">
        <w:rPr>
          <w:sz w:val="22"/>
          <w:szCs w:val="22"/>
        </w:rPr>
        <w:t xml:space="preserve"> </w:t>
      </w:r>
      <w:r w:rsidRPr="00920961">
        <w:rPr>
          <w:spacing w:val="-2"/>
          <w:sz w:val="22"/>
          <w:szCs w:val="22"/>
        </w:rPr>
        <w:t xml:space="preserve">below. </w:t>
      </w:r>
      <w:r w:rsidRPr="00920961">
        <w:rPr>
          <w:sz w:val="22"/>
          <w:szCs w:val="22"/>
        </w:rPr>
        <w:t>The Order shall be deemed to be accepted by the Supplier on the</w:t>
      </w:r>
      <w:r w:rsidRPr="00920961">
        <w:rPr>
          <w:spacing w:val="-16"/>
          <w:sz w:val="22"/>
          <w:szCs w:val="22"/>
        </w:rPr>
        <w:t xml:space="preserve"> </w:t>
      </w:r>
      <w:r w:rsidRPr="00920961">
        <w:rPr>
          <w:sz w:val="22"/>
          <w:szCs w:val="22"/>
        </w:rPr>
        <w:t>earlier</w:t>
      </w:r>
      <w:r w:rsidR="00920961">
        <w:rPr>
          <w:sz w:val="22"/>
          <w:szCs w:val="22"/>
        </w:rPr>
        <w:t xml:space="preserve"> </w:t>
      </w:r>
      <w:r w:rsidRPr="00920961">
        <w:rPr>
          <w:sz w:val="22"/>
          <w:szCs w:val="22"/>
        </w:rPr>
        <w:t>of:</w:t>
      </w:r>
    </w:p>
    <w:p w14:paraId="67B8E2E2" w14:textId="77777777" w:rsidR="005E1CA3" w:rsidRPr="00920961" w:rsidRDefault="005E1CA3" w:rsidP="00920961">
      <w:pPr>
        <w:pStyle w:val="ListParagraph"/>
        <w:numPr>
          <w:ilvl w:val="2"/>
          <w:numId w:val="4"/>
        </w:numPr>
        <w:tabs>
          <w:tab w:val="left" w:pos="1779"/>
        </w:tabs>
        <w:kinsoku w:val="0"/>
        <w:overflowPunct w:val="0"/>
        <w:spacing w:before="120" w:after="240" w:line="360" w:lineRule="auto"/>
        <w:ind w:hanging="852"/>
        <w:rPr>
          <w:spacing w:val="-3"/>
          <w:sz w:val="22"/>
          <w:szCs w:val="22"/>
        </w:rPr>
      </w:pPr>
      <w:bookmarkStart w:id="3" w:name="_Ref71539902"/>
      <w:r w:rsidRPr="00920961">
        <w:rPr>
          <w:sz w:val="22"/>
          <w:szCs w:val="22"/>
        </w:rPr>
        <w:t>the Supplier issuing written acceptance of the Order;</w:t>
      </w:r>
      <w:r w:rsidRPr="00920961">
        <w:rPr>
          <w:spacing w:val="-23"/>
          <w:sz w:val="22"/>
          <w:szCs w:val="22"/>
        </w:rPr>
        <w:t xml:space="preserve"> </w:t>
      </w:r>
      <w:r w:rsidRPr="00920961">
        <w:rPr>
          <w:spacing w:val="-3"/>
          <w:sz w:val="22"/>
          <w:szCs w:val="22"/>
        </w:rPr>
        <w:t>or</w:t>
      </w:r>
      <w:bookmarkEnd w:id="3"/>
    </w:p>
    <w:p w14:paraId="3AE4D7C9" w14:textId="77777777" w:rsidR="005E1CA3" w:rsidRPr="00920961" w:rsidRDefault="005E1CA3" w:rsidP="00920961">
      <w:pPr>
        <w:pStyle w:val="ListParagraph"/>
        <w:numPr>
          <w:ilvl w:val="2"/>
          <w:numId w:val="4"/>
        </w:numPr>
        <w:tabs>
          <w:tab w:val="left" w:pos="1779"/>
        </w:tabs>
        <w:kinsoku w:val="0"/>
        <w:overflowPunct w:val="0"/>
        <w:spacing w:before="120" w:after="240" w:line="360" w:lineRule="auto"/>
        <w:ind w:hanging="852"/>
        <w:rPr>
          <w:sz w:val="22"/>
          <w:szCs w:val="22"/>
        </w:rPr>
      </w:pPr>
      <w:bookmarkStart w:id="4" w:name="_Ref71539906"/>
      <w:r w:rsidRPr="00920961">
        <w:rPr>
          <w:sz w:val="22"/>
          <w:szCs w:val="22"/>
        </w:rPr>
        <w:t>any act by the Supplier consistent with fulfilling the</w:t>
      </w:r>
      <w:r w:rsidRPr="00920961">
        <w:rPr>
          <w:spacing w:val="-32"/>
          <w:sz w:val="22"/>
          <w:szCs w:val="22"/>
        </w:rPr>
        <w:t xml:space="preserve"> </w:t>
      </w:r>
      <w:r w:rsidRPr="00920961">
        <w:rPr>
          <w:sz w:val="22"/>
          <w:szCs w:val="22"/>
        </w:rPr>
        <w:t>Order,</w:t>
      </w:r>
      <w:bookmarkEnd w:id="4"/>
    </w:p>
    <w:p w14:paraId="78371222" w14:textId="77777777" w:rsidR="005E1CA3" w:rsidRPr="00920961" w:rsidRDefault="005E1CA3" w:rsidP="00920961">
      <w:pPr>
        <w:pStyle w:val="BodyText"/>
        <w:kinsoku w:val="0"/>
        <w:overflowPunct w:val="0"/>
        <w:spacing w:before="120" w:after="240" w:line="360" w:lineRule="auto"/>
        <w:ind w:left="926" w:hanging="1"/>
        <w:jc w:val="both"/>
      </w:pPr>
      <w:r w:rsidRPr="00920961">
        <w:t>at</w:t>
      </w:r>
      <w:r w:rsidRPr="00920961">
        <w:rPr>
          <w:spacing w:val="-13"/>
        </w:rPr>
        <w:t xml:space="preserve"> </w:t>
      </w:r>
      <w:r w:rsidRPr="00920961">
        <w:t>which</w:t>
      </w:r>
      <w:r w:rsidRPr="00920961">
        <w:rPr>
          <w:spacing w:val="-18"/>
        </w:rPr>
        <w:t xml:space="preserve"> </w:t>
      </w:r>
      <w:r w:rsidRPr="00920961">
        <w:t>point</w:t>
      </w:r>
      <w:r w:rsidRPr="00920961">
        <w:rPr>
          <w:spacing w:val="-15"/>
        </w:rPr>
        <w:t xml:space="preserve"> </w:t>
      </w:r>
      <w:r w:rsidRPr="00920961">
        <w:t>and</w:t>
      </w:r>
      <w:r w:rsidRPr="00920961">
        <w:rPr>
          <w:spacing w:val="-21"/>
        </w:rPr>
        <w:t xml:space="preserve"> </w:t>
      </w:r>
      <w:r w:rsidRPr="00920961">
        <w:t>on</w:t>
      </w:r>
      <w:r w:rsidRPr="00920961">
        <w:rPr>
          <w:spacing w:val="-21"/>
        </w:rPr>
        <w:t xml:space="preserve"> </w:t>
      </w:r>
      <w:r w:rsidRPr="00920961">
        <w:t>which</w:t>
      </w:r>
      <w:r w:rsidRPr="00920961">
        <w:rPr>
          <w:spacing w:val="-18"/>
        </w:rPr>
        <w:t xml:space="preserve"> </w:t>
      </w:r>
      <w:r w:rsidRPr="00920961">
        <w:t>date</w:t>
      </w:r>
      <w:r w:rsidRPr="00920961">
        <w:rPr>
          <w:spacing w:val="-28"/>
        </w:rPr>
        <w:t xml:space="preserve"> </w:t>
      </w:r>
      <w:r w:rsidRPr="00920961">
        <w:t>the</w:t>
      </w:r>
      <w:r w:rsidRPr="00920961">
        <w:rPr>
          <w:spacing w:val="-19"/>
        </w:rPr>
        <w:t xml:space="preserve"> </w:t>
      </w:r>
      <w:r w:rsidRPr="00920961">
        <w:t>Contract</w:t>
      </w:r>
      <w:r w:rsidRPr="00920961">
        <w:rPr>
          <w:spacing w:val="-19"/>
        </w:rPr>
        <w:t xml:space="preserve"> </w:t>
      </w:r>
      <w:r w:rsidRPr="00920961">
        <w:t>shall</w:t>
      </w:r>
      <w:r w:rsidRPr="00920961">
        <w:rPr>
          <w:spacing w:val="-21"/>
        </w:rPr>
        <w:t xml:space="preserve"> </w:t>
      </w:r>
      <w:r w:rsidRPr="00920961">
        <w:t>come</w:t>
      </w:r>
      <w:r w:rsidRPr="00920961">
        <w:rPr>
          <w:spacing w:val="-21"/>
        </w:rPr>
        <w:t xml:space="preserve"> </w:t>
      </w:r>
      <w:r w:rsidRPr="00920961">
        <w:t>into</w:t>
      </w:r>
      <w:r w:rsidRPr="00920961">
        <w:rPr>
          <w:spacing w:val="-23"/>
        </w:rPr>
        <w:t xml:space="preserve"> </w:t>
      </w:r>
      <w:r w:rsidRPr="00920961">
        <w:t>existence</w:t>
      </w:r>
      <w:r w:rsidRPr="00920961">
        <w:rPr>
          <w:spacing w:val="-21"/>
        </w:rPr>
        <w:t xml:space="preserve"> </w:t>
      </w:r>
      <w:r w:rsidRPr="00920961">
        <w:t>(“Commencement Date”).</w:t>
      </w:r>
    </w:p>
    <w:p w14:paraId="73BF9391" w14:textId="77777777" w:rsidR="005E1CA3" w:rsidRDefault="005E1CA3" w:rsidP="00920961">
      <w:pPr>
        <w:pStyle w:val="ListParagraph"/>
        <w:numPr>
          <w:ilvl w:val="1"/>
          <w:numId w:val="4"/>
        </w:numPr>
        <w:tabs>
          <w:tab w:val="left" w:pos="927"/>
        </w:tabs>
        <w:kinsoku w:val="0"/>
        <w:overflowPunct w:val="0"/>
        <w:spacing w:before="120" w:after="240" w:line="360" w:lineRule="auto"/>
        <w:ind w:left="926" w:right="249" w:hanging="708"/>
        <w:rPr>
          <w:sz w:val="22"/>
          <w:szCs w:val="22"/>
        </w:rPr>
      </w:pPr>
      <w:r w:rsidRPr="00920961">
        <w:rPr>
          <w:sz w:val="22"/>
          <w:szCs w:val="22"/>
        </w:rPr>
        <w:t>These Conditions apply to the Contract to the exclusion of any other terms that the Supplier seeks to impose or incorporate, or which are implied by trade, custom, practice or course of</w:t>
      </w:r>
      <w:r w:rsidRPr="00920961">
        <w:rPr>
          <w:spacing w:val="-2"/>
          <w:sz w:val="22"/>
          <w:szCs w:val="22"/>
        </w:rPr>
        <w:t xml:space="preserve"> </w:t>
      </w:r>
      <w:r w:rsidRPr="00920961">
        <w:rPr>
          <w:sz w:val="22"/>
          <w:szCs w:val="22"/>
        </w:rPr>
        <w:t>dealing.</w:t>
      </w:r>
    </w:p>
    <w:p w14:paraId="178D0D33" w14:textId="2CF6A44D" w:rsidR="006F68FB" w:rsidRPr="00F1259B" w:rsidRDefault="006F68FB" w:rsidP="00920961">
      <w:pPr>
        <w:pStyle w:val="ListParagraph"/>
        <w:numPr>
          <w:ilvl w:val="1"/>
          <w:numId w:val="4"/>
        </w:numPr>
        <w:tabs>
          <w:tab w:val="left" w:pos="927"/>
        </w:tabs>
        <w:kinsoku w:val="0"/>
        <w:overflowPunct w:val="0"/>
        <w:spacing w:before="120" w:after="240" w:line="360" w:lineRule="auto"/>
        <w:ind w:left="926" w:right="249" w:hanging="708"/>
        <w:rPr>
          <w:sz w:val="22"/>
          <w:szCs w:val="22"/>
        </w:rPr>
      </w:pPr>
      <w:r w:rsidRPr="00F1259B">
        <w:rPr>
          <w:sz w:val="22"/>
          <w:szCs w:val="22"/>
        </w:rPr>
        <w:t>Nothing in this Contract shall imply any exclusive relationship between the parties nor shall there be any guarantee of volume of Orders or value</w:t>
      </w:r>
      <w:r w:rsidR="00265BAC" w:rsidRPr="00F1259B">
        <w:rPr>
          <w:sz w:val="22"/>
          <w:szCs w:val="22"/>
        </w:rPr>
        <w:t>.</w:t>
      </w:r>
    </w:p>
    <w:p w14:paraId="19402A2F" w14:textId="4E5B4775" w:rsidR="00265BAC" w:rsidRPr="00F1259B" w:rsidRDefault="00265BAC" w:rsidP="00920961">
      <w:pPr>
        <w:pStyle w:val="ListParagraph"/>
        <w:numPr>
          <w:ilvl w:val="1"/>
          <w:numId w:val="4"/>
        </w:numPr>
        <w:tabs>
          <w:tab w:val="left" w:pos="927"/>
        </w:tabs>
        <w:kinsoku w:val="0"/>
        <w:overflowPunct w:val="0"/>
        <w:spacing w:before="120" w:after="240" w:line="360" w:lineRule="auto"/>
        <w:ind w:left="926" w:right="249" w:hanging="708"/>
        <w:rPr>
          <w:sz w:val="22"/>
          <w:szCs w:val="22"/>
        </w:rPr>
      </w:pPr>
      <w:r w:rsidRPr="00F1259B">
        <w:rPr>
          <w:sz w:val="22"/>
          <w:szCs w:val="22"/>
        </w:rPr>
        <w:t xml:space="preserve">Nothing in the Supplier’s tender </w:t>
      </w:r>
      <w:r w:rsidR="00F1259B" w:rsidRPr="00F1259B">
        <w:rPr>
          <w:sz w:val="22"/>
          <w:szCs w:val="22"/>
        </w:rPr>
        <w:t xml:space="preserve">or any other Supplier documentation (as applicable) </w:t>
      </w:r>
      <w:r w:rsidRPr="00F1259B">
        <w:rPr>
          <w:sz w:val="22"/>
          <w:szCs w:val="22"/>
        </w:rPr>
        <w:t>shall operate to exclude or limit the Supplier’s liability for its performance under this Contract.</w:t>
      </w:r>
    </w:p>
    <w:p w14:paraId="4D9EF995" w14:textId="77777777" w:rsidR="00265BAC" w:rsidRPr="00920961" w:rsidRDefault="00265BAC" w:rsidP="00920961">
      <w:pPr>
        <w:pStyle w:val="ListParagraph"/>
        <w:numPr>
          <w:ilvl w:val="1"/>
          <w:numId w:val="4"/>
        </w:numPr>
        <w:tabs>
          <w:tab w:val="left" w:pos="927"/>
        </w:tabs>
        <w:kinsoku w:val="0"/>
        <w:overflowPunct w:val="0"/>
        <w:spacing w:before="120" w:after="240" w:line="360" w:lineRule="auto"/>
        <w:ind w:left="926" w:right="249" w:hanging="708"/>
        <w:rPr>
          <w:sz w:val="22"/>
          <w:szCs w:val="22"/>
        </w:rPr>
      </w:pPr>
      <w:r w:rsidRPr="00265BAC">
        <w:rPr>
          <w:sz w:val="22"/>
          <w:szCs w:val="22"/>
        </w:rPr>
        <w:t xml:space="preserve">Time shall be of the essence regarding any date agreed to by the Supplier in relation to any of the Services specified in this Contract.  </w:t>
      </w:r>
    </w:p>
    <w:p w14:paraId="66D99EEB" w14:textId="77777777" w:rsidR="005E1CA3" w:rsidRPr="00920961" w:rsidRDefault="005E1CA3" w:rsidP="00920961">
      <w:pPr>
        <w:pStyle w:val="Heading1"/>
        <w:numPr>
          <w:ilvl w:val="0"/>
          <w:numId w:val="4"/>
        </w:numPr>
        <w:tabs>
          <w:tab w:val="left" w:pos="939"/>
        </w:tabs>
        <w:kinsoku w:val="0"/>
        <w:overflowPunct w:val="0"/>
        <w:spacing w:before="120" w:after="240" w:line="360" w:lineRule="auto"/>
        <w:ind w:left="938" w:hanging="720"/>
        <w:jc w:val="both"/>
        <w:rPr>
          <w:u w:val="none"/>
        </w:rPr>
      </w:pPr>
      <w:bookmarkStart w:id="5" w:name="_Toc73096001"/>
      <w:r w:rsidRPr="00920961">
        <w:rPr>
          <w:u w:val="thick"/>
        </w:rPr>
        <w:t>Supply of</w:t>
      </w:r>
      <w:r w:rsidRPr="00920961">
        <w:rPr>
          <w:spacing w:val="-13"/>
          <w:u w:val="thick"/>
        </w:rPr>
        <w:t xml:space="preserve"> </w:t>
      </w:r>
      <w:r w:rsidRPr="00920961">
        <w:rPr>
          <w:u w:val="thick"/>
        </w:rPr>
        <w:t>Services</w:t>
      </w:r>
      <w:bookmarkEnd w:id="5"/>
    </w:p>
    <w:p w14:paraId="45B29CC0"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6"/>
        <w:rPr>
          <w:sz w:val="22"/>
          <w:szCs w:val="22"/>
        </w:rPr>
      </w:pPr>
      <w:r w:rsidRPr="00920961">
        <w:rPr>
          <w:sz w:val="22"/>
          <w:szCs w:val="22"/>
        </w:rPr>
        <w:t>The Supplier shall from the Commencement Date and for the duration of the Contract provide the Services to the University in accordance with the terms of</w:t>
      </w:r>
      <w:r w:rsidRPr="00920961">
        <w:rPr>
          <w:spacing w:val="-37"/>
          <w:sz w:val="22"/>
          <w:szCs w:val="22"/>
        </w:rPr>
        <w:t xml:space="preserve"> </w:t>
      </w:r>
      <w:r w:rsidRPr="00920961">
        <w:rPr>
          <w:sz w:val="22"/>
          <w:szCs w:val="22"/>
        </w:rPr>
        <w:t>the</w:t>
      </w:r>
      <w:r w:rsidR="00920961">
        <w:rPr>
          <w:sz w:val="22"/>
          <w:szCs w:val="22"/>
        </w:rPr>
        <w:t xml:space="preserve"> </w:t>
      </w:r>
      <w:r w:rsidRPr="00920961">
        <w:rPr>
          <w:sz w:val="22"/>
          <w:szCs w:val="22"/>
        </w:rPr>
        <w:t>Contract.</w:t>
      </w:r>
    </w:p>
    <w:p w14:paraId="7034437F"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0"/>
        <w:rPr>
          <w:sz w:val="22"/>
          <w:szCs w:val="22"/>
        </w:rPr>
      </w:pPr>
      <w:r w:rsidRPr="00920961">
        <w:rPr>
          <w:sz w:val="22"/>
          <w:szCs w:val="22"/>
        </w:rPr>
        <w:t>The Supplier shall meet any performance dates for the Services specified in the Order or that the University notifies to the Supplier and time is of the essence in relation to any of those performance</w:t>
      </w:r>
      <w:r w:rsidRPr="00920961">
        <w:rPr>
          <w:spacing w:val="-12"/>
          <w:sz w:val="22"/>
          <w:szCs w:val="22"/>
        </w:rPr>
        <w:t xml:space="preserve"> </w:t>
      </w:r>
      <w:r w:rsidRPr="00920961">
        <w:rPr>
          <w:sz w:val="22"/>
          <w:szCs w:val="22"/>
        </w:rPr>
        <w:t>dates.</w:t>
      </w:r>
    </w:p>
    <w:p w14:paraId="200E3F7F"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r w:rsidRPr="00920961">
        <w:rPr>
          <w:sz w:val="22"/>
          <w:szCs w:val="22"/>
        </w:rPr>
        <w:t>In providing the Services, the Supplier</w:t>
      </w:r>
      <w:r w:rsidRPr="00920961">
        <w:rPr>
          <w:spacing w:val="-19"/>
          <w:sz w:val="22"/>
          <w:szCs w:val="22"/>
        </w:rPr>
        <w:t xml:space="preserve"> </w:t>
      </w:r>
      <w:r w:rsidRPr="00920961">
        <w:rPr>
          <w:sz w:val="22"/>
          <w:szCs w:val="22"/>
        </w:rPr>
        <w:t>shall:</w:t>
      </w:r>
    </w:p>
    <w:p w14:paraId="5DA6B564"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1" w:hanging="852"/>
        <w:rPr>
          <w:sz w:val="22"/>
          <w:szCs w:val="22"/>
        </w:rPr>
      </w:pPr>
      <w:r w:rsidRPr="00920961">
        <w:rPr>
          <w:sz w:val="22"/>
          <w:szCs w:val="22"/>
        </w:rPr>
        <w:t>co-operate with the University in all matters relating to the Services, and comply with all instructions of the</w:t>
      </w:r>
      <w:r w:rsidRPr="00920961">
        <w:rPr>
          <w:spacing w:val="-20"/>
          <w:sz w:val="22"/>
          <w:szCs w:val="22"/>
        </w:rPr>
        <w:t xml:space="preserve"> </w:t>
      </w:r>
      <w:r w:rsidRPr="00920961">
        <w:rPr>
          <w:sz w:val="22"/>
          <w:szCs w:val="22"/>
        </w:rPr>
        <w:t>University;</w:t>
      </w:r>
    </w:p>
    <w:p w14:paraId="5F899764"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60" w:hanging="852"/>
        <w:rPr>
          <w:sz w:val="22"/>
          <w:szCs w:val="22"/>
        </w:rPr>
      </w:pPr>
      <w:r w:rsidRPr="00920961">
        <w:rPr>
          <w:sz w:val="22"/>
          <w:szCs w:val="22"/>
        </w:rPr>
        <w:t>perform the Services with the best skill, care and diligence in accordance with best practice in the Supplier’s industry, profession or</w:t>
      </w:r>
      <w:r w:rsidRPr="00920961">
        <w:rPr>
          <w:spacing w:val="-29"/>
          <w:sz w:val="22"/>
          <w:szCs w:val="22"/>
        </w:rPr>
        <w:t xml:space="preserve"> </w:t>
      </w:r>
      <w:r w:rsidRPr="00920961">
        <w:rPr>
          <w:sz w:val="22"/>
          <w:szCs w:val="22"/>
        </w:rPr>
        <w:t>trade;</w:t>
      </w:r>
    </w:p>
    <w:p w14:paraId="3C81BDE8"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7" w:hanging="852"/>
        <w:rPr>
          <w:sz w:val="22"/>
          <w:szCs w:val="22"/>
        </w:rPr>
      </w:pPr>
      <w:r w:rsidRPr="00920961">
        <w:rPr>
          <w:sz w:val="22"/>
          <w:szCs w:val="22"/>
        </w:rPr>
        <w:t>use</w:t>
      </w:r>
      <w:r w:rsidRPr="00920961">
        <w:rPr>
          <w:spacing w:val="-17"/>
          <w:sz w:val="22"/>
          <w:szCs w:val="22"/>
        </w:rPr>
        <w:t xml:space="preserve"> </w:t>
      </w:r>
      <w:r w:rsidRPr="00920961">
        <w:rPr>
          <w:sz w:val="22"/>
          <w:szCs w:val="22"/>
        </w:rPr>
        <w:t>personnel</w:t>
      </w:r>
      <w:r w:rsidRPr="00920961">
        <w:rPr>
          <w:spacing w:val="-17"/>
          <w:sz w:val="22"/>
          <w:szCs w:val="22"/>
        </w:rPr>
        <w:t xml:space="preserve"> </w:t>
      </w:r>
      <w:r w:rsidRPr="00920961">
        <w:rPr>
          <w:sz w:val="22"/>
          <w:szCs w:val="22"/>
        </w:rPr>
        <w:t>who</w:t>
      </w:r>
      <w:r w:rsidRPr="00920961">
        <w:rPr>
          <w:spacing w:val="-17"/>
          <w:sz w:val="22"/>
          <w:szCs w:val="22"/>
        </w:rPr>
        <w:t xml:space="preserve"> </w:t>
      </w:r>
      <w:r w:rsidRPr="00920961">
        <w:rPr>
          <w:sz w:val="22"/>
          <w:szCs w:val="22"/>
        </w:rPr>
        <w:t>are</w:t>
      </w:r>
      <w:r w:rsidRPr="00920961">
        <w:rPr>
          <w:spacing w:val="-18"/>
          <w:sz w:val="22"/>
          <w:szCs w:val="22"/>
        </w:rPr>
        <w:t xml:space="preserve"> </w:t>
      </w:r>
      <w:r w:rsidRPr="00920961">
        <w:rPr>
          <w:sz w:val="22"/>
          <w:szCs w:val="22"/>
        </w:rPr>
        <w:t>suitably</w:t>
      </w:r>
      <w:r w:rsidRPr="00920961">
        <w:rPr>
          <w:spacing w:val="-18"/>
          <w:sz w:val="22"/>
          <w:szCs w:val="22"/>
        </w:rPr>
        <w:t xml:space="preserve"> </w:t>
      </w:r>
      <w:r w:rsidRPr="00920961">
        <w:rPr>
          <w:sz w:val="22"/>
          <w:szCs w:val="22"/>
        </w:rPr>
        <w:t>skilled</w:t>
      </w:r>
      <w:r w:rsidRPr="00920961">
        <w:rPr>
          <w:spacing w:val="-17"/>
          <w:sz w:val="22"/>
          <w:szCs w:val="22"/>
        </w:rPr>
        <w:t xml:space="preserve"> </w:t>
      </w:r>
      <w:r w:rsidRPr="00920961">
        <w:rPr>
          <w:sz w:val="22"/>
          <w:szCs w:val="22"/>
        </w:rPr>
        <w:t>and</w:t>
      </w:r>
      <w:r w:rsidRPr="00920961">
        <w:rPr>
          <w:spacing w:val="-18"/>
          <w:sz w:val="22"/>
          <w:szCs w:val="22"/>
        </w:rPr>
        <w:t xml:space="preserve"> </w:t>
      </w:r>
      <w:r w:rsidRPr="00920961">
        <w:rPr>
          <w:sz w:val="22"/>
          <w:szCs w:val="22"/>
        </w:rPr>
        <w:t>experienced</w:t>
      </w:r>
      <w:r w:rsidRPr="00920961">
        <w:rPr>
          <w:spacing w:val="-19"/>
          <w:sz w:val="22"/>
          <w:szCs w:val="22"/>
        </w:rPr>
        <w:t xml:space="preserve"> </w:t>
      </w:r>
      <w:r w:rsidRPr="00920961">
        <w:rPr>
          <w:sz w:val="22"/>
          <w:szCs w:val="22"/>
        </w:rPr>
        <w:t>to</w:t>
      </w:r>
      <w:r w:rsidRPr="00920961">
        <w:rPr>
          <w:spacing w:val="-16"/>
          <w:sz w:val="22"/>
          <w:szCs w:val="22"/>
        </w:rPr>
        <w:t xml:space="preserve"> </w:t>
      </w:r>
      <w:r w:rsidRPr="00920961">
        <w:rPr>
          <w:sz w:val="22"/>
          <w:szCs w:val="22"/>
        </w:rPr>
        <w:t>perform</w:t>
      </w:r>
      <w:r w:rsidRPr="00920961">
        <w:rPr>
          <w:spacing w:val="-20"/>
          <w:sz w:val="22"/>
          <w:szCs w:val="22"/>
        </w:rPr>
        <w:t xml:space="preserve"> </w:t>
      </w:r>
      <w:r w:rsidRPr="00920961">
        <w:rPr>
          <w:sz w:val="22"/>
          <w:szCs w:val="22"/>
        </w:rPr>
        <w:t>tasks</w:t>
      </w:r>
      <w:r w:rsidRPr="00920961">
        <w:rPr>
          <w:spacing w:val="-18"/>
          <w:sz w:val="22"/>
          <w:szCs w:val="22"/>
        </w:rPr>
        <w:t xml:space="preserve"> </w:t>
      </w:r>
      <w:r w:rsidRPr="00920961">
        <w:rPr>
          <w:sz w:val="22"/>
          <w:szCs w:val="22"/>
        </w:rPr>
        <w:t>assigned to them, and in sufficient number to ensure that the Supplier’s obligations are fulfilled in accordance with the</w:t>
      </w:r>
      <w:r w:rsidRPr="00920961">
        <w:rPr>
          <w:spacing w:val="-29"/>
          <w:sz w:val="22"/>
          <w:szCs w:val="22"/>
        </w:rPr>
        <w:t xml:space="preserve"> </w:t>
      </w:r>
      <w:r w:rsidRPr="00920961">
        <w:rPr>
          <w:sz w:val="22"/>
          <w:szCs w:val="22"/>
        </w:rPr>
        <w:t>Contract;</w:t>
      </w:r>
    </w:p>
    <w:p w14:paraId="585F3A4E"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7" w:hanging="852"/>
        <w:rPr>
          <w:sz w:val="22"/>
          <w:szCs w:val="22"/>
        </w:rPr>
      </w:pPr>
      <w:r w:rsidRPr="00920961">
        <w:rPr>
          <w:sz w:val="22"/>
          <w:szCs w:val="22"/>
        </w:rPr>
        <w:t>ensure that the Services and Deliverables will conform with all descriptions and specifications</w:t>
      </w:r>
      <w:r w:rsidRPr="00920961">
        <w:rPr>
          <w:spacing w:val="-7"/>
          <w:sz w:val="22"/>
          <w:szCs w:val="22"/>
        </w:rPr>
        <w:t xml:space="preserve"> </w:t>
      </w:r>
      <w:r w:rsidRPr="00920961">
        <w:rPr>
          <w:sz w:val="22"/>
          <w:szCs w:val="22"/>
        </w:rPr>
        <w:t>set</w:t>
      </w:r>
      <w:r w:rsidRPr="00920961">
        <w:rPr>
          <w:spacing w:val="-7"/>
          <w:sz w:val="22"/>
          <w:szCs w:val="22"/>
        </w:rPr>
        <w:t xml:space="preserve"> </w:t>
      </w:r>
      <w:r w:rsidRPr="00920961">
        <w:rPr>
          <w:sz w:val="22"/>
          <w:szCs w:val="22"/>
        </w:rPr>
        <w:t>out</w:t>
      </w:r>
      <w:r w:rsidRPr="00920961">
        <w:rPr>
          <w:spacing w:val="-5"/>
          <w:sz w:val="22"/>
          <w:szCs w:val="22"/>
        </w:rPr>
        <w:t xml:space="preserve"> </w:t>
      </w:r>
      <w:r w:rsidRPr="00920961">
        <w:rPr>
          <w:sz w:val="22"/>
          <w:szCs w:val="22"/>
        </w:rPr>
        <w:t>in</w:t>
      </w:r>
      <w:r w:rsidRPr="00920961">
        <w:rPr>
          <w:spacing w:val="-9"/>
          <w:sz w:val="22"/>
          <w:szCs w:val="22"/>
        </w:rPr>
        <w:t xml:space="preserve"> </w:t>
      </w:r>
      <w:r w:rsidRPr="00920961">
        <w:rPr>
          <w:sz w:val="22"/>
          <w:szCs w:val="22"/>
        </w:rPr>
        <w:t>the</w:t>
      </w:r>
      <w:r w:rsidRPr="00920961">
        <w:rPr>
          <w:spacing w:val="-9"/>
          <w:sz w:val="22"/>
          <w:szCs w:val="22"/>
        </w:rPr>
        <w:t xml:space="preserve"> </w:t>
      </w:r>
      <w:r w:rsidRPr="00920961">
        <w:rPr>
          <w:sz w:val="22"/>
          <w:szCs w:val="22"/>
        </w:rPr>
        <w:t>Specification,</w:t>
      </w:r>
      <w:r w:rsidRPr="00920961">
        <w:rPr>
          <w:spacing w:val="-3"/>
          <w:sz w:val="22"/>
          <w:szCs w:val="22"/>
        </w:rPr>
        <w:t xml:space="preserve"> </w:t>
      </w:r>
      <w:r w:rsidRPr="00920961">
        <w:rPr>
          <w:sz w:val="22"/>
          <w:szCs w:val="22"/>
        </w:rPr>
        <w:t>and</w:t>
      </w:r>
      <w:r w:rsidRPr="00920961">
        <w:rPr>
          <w:spacing w:val="-11"/>
          <w:sz w:val="22"/>
          <w:szCs w:val="22"/>
        </w:rPr>
        <w:t xml:space="preserve"> </w:t>
      </w:r>
      <w:r w:rsidRPr="00920961">
        <w:rPr>
          <w:sz w:val="22"/>
          <w:szCs w:val="22"/>
        </w:rPr>
        <w:t>that</w:t>
      </w:r>
      <w:r w:rsidRPr="00920961">
        <w:rPr>
          <w:spacing w:val="-11"/>
          <w:sz w:val="22"/>
          <w:szCs w:val="22"/>
        </w:rPr>
        <w:t xml:space="preserve"> </w:t>
      </w:r>
      <w:r w:rsidRPr="00920961">
        <w:rPr>
          <w:sz w:val="22"/>
          <w:szCs w:val="22"/>
        </w:rPr>
        <w:t>the</w:t>
      </w:r>
      <w:r w:rsidRPr="00920961">
        <w:rPr>
          <w:spacing w:val="-10"/>
          <w:sz w:val="22"/>
          <w:szCs w:val="22"/>
        </w:rPr>
        <w:t xml:space="preserve"> </w:t>
      </w:r>
      <w:r w:rsidRPr="00920961">
        <w:rPr>
          <w:sz w:val="22"/>
          <w:szCs w:val="22"/>
        </w:rPr>
        <w:t>Deliverables</w:t>
      </w:r>
      <w:r w:rsidRPr="00920961">
        <w:rPr>
          <w:spacing w:val="-3"/>
          <w:sz w:val="22"/>
          <w:szCs w:val="22"/>
        </w:rPr>
        <w:t xml:space="preserve"> </w:t>
      </w:r>
      <w:r w:rsidRPr="00920961">
        <w:rPr>
          <w:sz w:val="22"/>
          <w:szCs w:val="22"/>
        </w:rPr>
        <w:t>shall</w:t>
      </w:r>
      <w:r w:rsidRPr="00920961">
        <w:rPr>
          <w:spacing w:val="-9"/>
          <w:sz w:val="22"/>
          <w:szCs w:val="22"/>
        </w:rPr>
        <w:t xml:space="preserve"> </w:t>
      </w:r>
      <w:r w:rsidRPr="00920961">
        <w:rPr>
          <w:sz w:val="22"/>
          <w:szCs w:val="22"/>
        </w:rPr>
        <w:t>be</w:t>
      </w:r>
      <w:r w:rsidRPr="00920961">
        <w:rPr>
          <w:spacing w:val="-6"/>
          <w:sz w:val="22"/>
          <w:szCs w:val="22"/>
        </w:rPr>
        <w:t xml:space="preserve"> </w:t>
      </w:r>
      <w:r w:rsidRPr="00920961">
        <w:rPr>
          <w:sz w:val="22"/>
          <w:szCs w:val="22"/>
        </w:rPr>
        <w:t>fit</w:t>
      </w:r>
      <w:r w:rsidRPr="00920961">
        <w:rPr>
          <w:spacing w:val="-12"/>
          <w:sz w:val="22"/>
          <w:szCs w:val="22"/>
        </w:rPr>
        <w:t xml:space="preserve"> </w:t>
      </w:r>
      <w:r w:rsidRPr="00920961">
        <w:rPr>
          <w:sz w:val="22"/>
          <w:szCs w:val="22"/>
        </w:rPr>
        <w:t>for any purpose that the University expressly or impliedly makes known to the Supplier;</w:t>
      </w:r>
    </w:p>
    <w:p w14:paraId="584CB80C"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6" w:hanging="852"/>
        <w:rPr>
          <w:sz w:val="22"/>
          <w:szCs w:val="22"/>
        </w:rPr>
      </w:pPr>
      <w:r w:rsidRPr="00920961">
        <w:rPr>
          <w:sz w:val="22"/>
          <w:szCs w:val="22"/>
        </w:rPr>
        <w:t>provide</w:t>
      </w:r>
      <w:r w:rsidRPr="00920961">
        <w:rPr>
          <w:spacing w:val="-6"/>
          <w:sz w:val="22"/>
          <w:szCs w:val="22"/>
        </w:rPr>
        <w:t xml:space="preserve"> </w:t>
      </w:r>
      <w:r w:rsidRPr="00920961">
        <w:rPr>
          <w:sz w:val="22"/>
          <w:szCs w:val="22"/>
        </w:rPr>
        <w:t>all</w:t>
      </w:r>
      <w:r w:rsidRPr="00920961">
        <w:rPr>
          <w:spacing w:val="-7"/>
          <w:sz w:val="22"/>
          <w:szCs w:val="22"/>
        </w:rPr>
        <w:t xml:space="preserve"> </w:t>
      </w:r>
      <w:r w:rsidRPr="00920961">
        <w:rPr>
          <w:sz w:val="22"/>
          <w:szCs w:val="22"/>
        </w:rPr>
        <w:t>equipment,</w:t>
      </w:r>
      <w:r w:rsidRPr="00920961">
        <w:rPr>
          <w:spacing w:val="-1"/>
          <w:sz w:val="22"/>
          <w:szCs w:val="22"/>
        </w:rPr>
        <w:t xml:space="preserve"> </w:t>
      </w:r>
      <w:r w:rsidRPr="00920961">
        <w:rPr>
          <w:sz w:val="22"/>
          <w:szCs w:val="22"/>
        </w:rPr>
        <w:t>tools</w:t>
      </w:r>
      <w:r w:rsidRPr="00920961">
        <w:rPr>
          <w:spacing w:val="-6"/>
          <w:sz w:val="22"/>
          <w:szCs w:val="22"/>
        </w:rPr>
        <w:t xml:space="preserve"> </w:t>
      </w:r>
      <w:r w:rsidRPr="00920961">
        <w:rPr>
          <w:sz w:val="22"/>
          <w:szCs w:val="22"/>
        </w:rPr>
        <w:t>and</w:t>
      </w:r>
      <w:r w:rsidRPr="00920961">
        <w:rPr>
          <w:spacing w:val="-4"/>
          <w:sz w:val="22"/>
          <w:szCs w:val="22"/>
        </w:rPr>
        <w:t xml:space="preserve"> </w:t>
      </w:r>
      <w:r w:rsidRPr="00920961">
        <w:rPr>
          <w:sz w:val="22"/>
          <w:szCs w:val="22"/>
        </w:rPr>
        <w:t>vehicles</w:t>
      </w:r>
      <w:r w:rsidRPr="00920961">
        <w:rPr>
          <w:spacing w:val="-5"/>
          <w:sz w:val="22"/>
          <w:szCs w:val="22"/>
        </w:rPr>
        <w:t xml:space="preserve"> </w:t>
      </w:r>
      <w:r w:rsidRPr="00920961">
        <w:rPr>
          <w:sz w:val="22"/>
          <w:szCs w:val="22"/>
        </w:rPr>
        <w:t>and</w:t>
      </w:r>
      <w:r w:rsidRPr="00920961">
        <w:rPr>
          <w:spacing w:val="-6"/>
          <w:sz w:val="22"/>
          <w:szCs w:val="22"/>
        </w:rPr>
        <w:t xml:space="preserve"> </w:t>
      </w:r>
      <w:r w:rsidRPr="00920961">
        <w:rPr>
          <w:sz w:val="22"/>
          <w:szCs w:val="22"/>
        </w:rPr>
        <w:t>such</w:t>
      </w:r>
      <w:r w:rsidRPr="00920961">
        <w:rPr>
          <w:spacing w:val="-6"/>
          <w:sz w:val="22"/>
          <w:szCs w:val="22"/>
        </w:rPr>
        <w:t xml:space="preserve"> </w:t>
      </w:r>
      <w:r w:rsidRPr="00920961">
        <w:rPr>
          <w:sz w:val="22"/>
          <w:szCs w:val="22"/>
        </w:rPr>
        <w:t>other</w:t>
      </w:r>
      <w:r w:rsidRPr="00920961">
        <w:rPr>
          <w:spacing w:val="-4"/>
          <w:sz w:val="22"/>
          <w:szCs w:val="22"/>
        </w:rPr>
        <w:t xml:space="preserve"> </w:t>
      </w:r>
      <w:r w:rsidRPr="00920961">
        <w:rPr>
          <w:sz w:val="22"/>
          <w:szCs w:val="22"/>
        </w:rPr>
        <w:t>items</w:t>
      </w:r>
      <w:r w:rsidRPr="00920961">
        <w:rPr>
          <w:spacing w:val="-6"/>
          <w:sz w:val="22"/>
          <w:szCs w:val="22"/>
        </w:rPr>
        <w:t xml:space="preserve"> </w:t>
      </w:r>
      <w:r w:rsidRPr="00920961">
        <w:rPr>
          <w:sz w:val="22"/>
          <w:szCs w:val="22"/>
        </w:rPr>
        <w:t>as</w:t>
      </w:r>
      <w:r w:rsidRPr="00920961">
        <w:rPr>
          <w:spacing w:val="-6"/>
          <w:sz w:val="22"/>
          <w:szCs w:val="22"/>
        </w:rPr>
        <w:t xml:space="preserve"> </w:t>
      </w:r>
      <w:r w:rsidRPr="00920961">
        <w:rPr>
          <w:sz w:val="22"/>
          <w:szCs w:val="22"/>
        </w:rPr>
        <w:t>are</w:t>
      </w:r>
      <w:r w:rsidRPr="00920961">
        <w:rPr>
          <w:spacing w:val="-10"/>
          <w:sz w:val="22"/>
          <w:szCs w:val="22"/>
        </w:rPr>
        <w:t xml:space="preserve"> </w:t>
      </w:r>
      <w:r w:rsidRPr="00920961">
        <w:rPr>
          <w:sz w:val="22"/>
          <w:szCs w:val="22"/>
        </w:rPr>
        <w:t>required</w:t>
      </w:r>
      <w:r w:rsidRPr="00920961">
        <w:rPr>
          <w:spacing w:val="-6"/>
          <w:sz w:val="22"/>
          <w:szCs w:val="22"/>
        </w:rPr>
        <w:t xml:space="preserve"> </w:t>
      </w:r>
      <w:r w:rsidRPr="00920961">
        <w:rPr>
          <w:sz w:val="22"/>
          <w:szCs w:val="22"/>
        </w:rPr>
        <w:t>to provide the</w:t>
      </w:r>
      <w:r w:rsidRPr="00920961">
        <w:rPr>
          <w:spacing w:val="-10"/>
          <w:sz w:val="22"/>
          <w:szCs w:val="22"/>
        </w:rPr>
        <w:t xml:space="preserve"> </w:t>
      </w:r>
      <w:r w:rsidRPr="00920961">
        <w:rPr>
          <w:sz w:val="22"/>
          <w:szCs w:val="22"/>
        </w:rPr>
        <w:t>Services;</w:t>
      </w:r>
    </w:p>
    <w:p w14:paraId="123D8BEA"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0" w:hanging="852"/>
        <w:rPr>
          <w:sz w:val="22"/>
          <w:szCs w:val="22"/>
        </w:rPr>
      </w:pPr>
      <w:r w:rsidRPr="00920961">
        <w:rPr>
          <w:sz w:val="22"/>
          <w:szCs w:val="22"/>
        </w:rPr>
        <w:t>use</w:t>
      </w:r>
      <w:r w:rsidRPr="00920961">
        <w:rPr>
          <w:spacing w:val="-7"/>
          <w:sz w:val="22"/>
          <w:szCs w:val="22"/>
        </w:rPr>
        <w:t xml:space="preserve"> </w:t>
      </w:r>
      <w:r w:rsidRPr="00920961">
        <w:rPr>
          <w:sz w:val="22"/>
          <w:szCs w:val="22"/>
        </w:rPr>
        <w:t>the</w:t>
      </w:r>
      <w:r w:rsidRPr="00920961">
        <w:rPr>
          <w:spacing w:val="-9"/>
          <w:sz w:val="22"/>
          <w:szCs w:val="22"/>
        </w:rPr>
        <w:t xml:space="preserve"> </w:t>
      </w:r>
      <w:r w:rsidRPr="00920961">
        <w:rPr>
          <w:sz w:val="22"/>
          <w:szCs w:val="22"/>
        </w:rPr>
        <w:t>best</w:t>
      </w:r>
      <w:r w:rsidRPr="00920961">
        <w:rPr>
          <w:spacing w:val="-12"/>
          <w:sz w:val="22"/>
          <w:szCs w:val="22"/>
        </w:rPr>
        <w:t xml:space="preserve"> </w:t>
      </w:r>
      <w:r w:rsidRPr="00920961">
        <w:rPr>
          <w:sz w:val="22"/>
          <w:szCs w:val="22"/>
        </w:rPr>
        <w:t>quality</w:t>
      </w:r>
      <w:r w:rsidRPr="00920961">
        <w:rPr>
          <w:spacing w:val="-16"/>
          <w:sz w:val="22"/>
          <w:szCs w:val="22"/>
        </w:rPr>
        <w:t xml:space="preserve"> </w:t>
      </w:r>
      <w:r w:rsidRPr="00920961">
        <w:rPr>
          <w:sz w:val="22"/>
          <w:szCs w:val="22"/>
        </w:rPr>
        <w:t>goods,</w:t>
      </w:r>
      <w:r w:rsidRPr="00920961">
        <w:rPr>
          <w:spacing w:val="-3"/>
          <w:sz w:val="22"/>
          <w:szCs w:val="22"/>
        </w:rPr>
        <w:t xml:space="preserve"> </w:t>
      </w:r>
      <w:r w:rsidRPr="00920961">
        <w:rPr>
          <w:sz w:val="22"/>
          <w:szCs w:val="22"/>
        </w:rPr>
        <w:t>materials,</w:t>
      </w:r>
      <w:r w:rsidRPr="00920961">
        <w:rPr>
          <w:spacing w:val="-10"/>
          <w:sz w:val="22"/>
          <w:szCs w:val="22"/>
        </w:rPr>
        <w:t xml:space="preserve"> </w:t>
      </w:r>
      <w:r w:rsidRPr="00920961">
        <w:rPr>
          <w:sz w:val="22"/>
          <w:szCs w:val="22"/>
        </w:rPr>
        <w:t>standards</w:t>
      </w:r>
      <w:r w:rsidRPr="00920961">
        <w:rPr>
          <w:spacing w:val="-6"/>
          <w:sz w:val="22"/>
          <w:szCs w:val="22"/>
        </w:rPr>
        <w:t xml:space="preserve"> </w:t>
      </w:r>
      <w:r w:rsidRPr="00920961">
        <w:rPr>
          <w:sz w:val="22"/>
          <w:szCs w:val="22"/>
        </w:rPr>
        <w:t>and</w:t>
      </w:r>
      <w:r w:rsidRPr="00920961">
        <w:rPr>
          <w:spacing w:val="-7"/>
          <w:sz w:val="22"/>
          <w:szCs w:val="22"/>
        </w:rPr>
        <w:t xml:space="preserve"> </w:t>
      </w:r>
      <w:r w:rsidRPr="00920961">
        <w:rPr>
          <w:sz w:val="22"/>
          <w:szCs w:val="22"/>
        </w:rPr>
        <w:t>techniques,</w:t>
      </w:r>
      <w:r w:rsidRPr="00920961">
        <w:rPr>
          <w:spacing w:val="-2"/>
          <w:sz w:val="22"/>
          <w:szCs w:val="22"/>
        </w:rPr>
        <w:t xml:space="preserve"> </w:t>
      </w:r>
      <w:r w:rsidRPr="00920961">
        <w:rPr>
          <w:sz w:val="22"/>
          <w:szCs w:val="22"/>
        </w:rPr>
        <w:t>and</w:t>
      </w:r>
      <w:r w:rsidRPr="00920961">
        <w:rPr>
          <w:spacing w:val="-9"/>
          <w:sz w:val="22"/>
          <w:szCs w:val="22"/>
        </w:rPr>
        <w:t xml:space="preserve"> </w:t>
      </w:r>
      <w:r w:rsidRPr="00920961">
        <w:rPr>
          <w:sz w:val="22"/>
          <w:szCs w:val="22"/>
        </w:rPr>
        <w:t>ensure</w:t>
      </w:r>
      <w:r w:rsidRPr="00920961">
        <w:rPr>
          <w:spacing w:val="-10"/>
          <w:sz w:val="22"/>
          <w:szCs w:val="22"/>
        </w:rPr>
        <w:t xml:space="preserve"> </w:t>
      </w:r>
      <w:r w:rsidRPr="00920961">
        <w:rPr>
          <w:sz w:val="22"/>
          <w:szCs w:val="22"/>
        </w:rPr>
        <w:t>that the Deliverables, and all goods and materials supplied and used in the Services or transferred to the University, will be free from defects in workmanship, installation and</w:t>
      </w:r>
      <w:r w:rsidRPr="00920961">
        <w:rPr>
          <w:spacing w:val="-7"/>
          <w:sz w:val="22"/>
          <w:szCs w:val="22"/>
        </w:rPr>
        <w:t xml:space="preserve"> </w:t>
      </w:r>
      <w:r w:rsidRPr="00920961">
        <w:rPr>
          <w:sz w:val="22"/>
          <w:szCs w:val="22"/>
        </w:rPr>
        <w:t>design;</w:t>
      </w:r>
    </w:p>
    <w:p w14:paraId="5E2D4488"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1" w:hanging="852"/>
        <w:rPr>
          <w:sz w:val="22"/>
          <w:szCs w:val="22"/>
        </w:rPr>
      </w:pPr>
      <w:r w:rsidRPr="00920961">
        <w:rPr>
          <w:sz w:val="22"/>
          <w:szCs w:val="22"/>
        </w:rPr>
        <w:t>obtain and at all times maintain all licences and consents which may be required for the provision of the</w:t>
      </w:r>
      <w:r w:rsidRPr="00920961">
        <w:rPr>
          <w:spacing w:val="-18"/>
          <w:sz w:val="22"/>
          <w:szCs w:val="22"/>
        </w:rPr>
        <w:t xml:space="preserve"> </w:t>
      </w:r>
      <w:r w:rsidRPr="00920961">
        <w:rPr>
          <w:sz w:val="22"/>
          <w:szCs w:val="22"/>
        </w:rPr>
        <w:t>Services;</w:t>
      </w:r>
    </w:p>
    <w:p w14:paraId="09AAFBE9" w14:textId="77777777" w:rsidR="005E1CA3" w:rsidRPr="006F68FB" w:rsidRDefault="006F68FB" w:rsidP="00920961">
      <w:pPr>
        <w:pStyle w:val="ListParagraph"/>
        <w:numPr>
          <w:ilvl w:val="2"/>
          <w:numId w:val="3"/>
        </w:numPr>
        <w:tabs>
          <w:tab w:val="left" w:pos="1779"/>
        </w:tabs>
        <w:kinsoku w:val="0"/>
        <w:overflowPunct w:val="0"/>
        <w:spacing w:before="120" w:after="240" w:line="360" w:lineRule="auto"/>
        <w:ind w:left="1778" w:right="249" w:hanging="852"/>
        <w:rPr>
          <w:sz w:val="22"/>
          <w:szCs w:val="22"/>
        </w:rPr>
      </w:pPr>
      <w:bookmarkStart w:id="6" w:name="_Ref71540489"/>
      <w:r w:rsidRPr="006F68FB">
        <w:rPr>
          <w:sz w:val="22"/>
          <w:szCs w:val="22"/>
        </w:rPr>
        <w:t>comply with all applicable laws, regulations, regulatory policies, guidelines or</w:t>
      </w:r>
      <w:r w:rsidRPr="006F68FB">
        <w:rPr>
          <w:spacing w:val="1"/>
          <w:sz w:val="22"/>
          <w:szCs w:val="22"/>
        </w:rPr>
        <w:t xml:space="preserve"> </w:t>
      </w:r>
      <w:r w:rsidRPr="006F68FB">
        <w:rPr>
          <w:sz w:val="22"/>
          <w:szCs w:val="22"/>
        </w:rPr>
        <w:t xml:space="preserve">industry codes from time to time enforce, including any cybersecurity requirements directed by </w:t>
      </w:r>
      <w:r>
        <w:rPr>
          <w:sz w:val="22"/>
          <w:szCs w:val="22"/>
        </w:rPr>
        <w:t>g</w:t>
      </w:r>
      <w:r w:rsidRPr="006F68FB">
        <w:rPr>
          <w:sz w:val="22"/>
          <w:szCs w:val="22"/>
        </w:rPr>
        <w:t xml:space="preserve">ood </w:t>
      </w:r>
      <w:r>
        <w:rPr>
          <w:sz w:val="22"/>
          <w:szCs w:val="22"/>
        </w:rPr>
        <w:t>i</w:t>
      </w:r>
      <w:r w:rsidRPr="006F68FB">
        <w:rPr>
          <w:sz w:val="22"/>
          <w:szCs w:val="22"/>
        </w:rPr>
        <w:t xml:space="preserve">ndustry </w:t>
      </w:r>
      <w:r>
        <w:rPr>
          <w:sz w:val="22"/>
          <w:szCs w:val="22"/>
        </w:rPr>
        <w:t>p</w:t>
      </w:r>
      <w:r w:rsidRPr="006F68FB">
        <w:rPr>
          <w:sz w:val="22"/>
          <w:szCs w:val="22"/>
        </w:rPr>
        <w:t>ractice, which may apply to the provision of the Services and the Supplier will inform the University as soon as it becomes aware of any changes to the same; and the</w:t>
      </w:r>
      <w:r w:rsidRPr="006F68FB">
        <w:rPr>
          <w:spacing w:val="1"/>
          <w:sz w:val="22"/>
          <w:szCs w:val="22"/>
        </w:rPr>
        <w:t xml:space="preserve"> </w:t>
      </w:r>
      <w:r w:rsidRPr="006F68FB">
        <w:rPr>
          <w:sz w:val="22"/>
          <w:szCs w:val="22"/>
        </w:rPr>
        <w:t>Mandatory</w:t>
      </w:r>
      <w:r w:rsidRPr="006F68FB">
        <w:rPr>
          <w:spacing w:val="-14"/>
          <w:sz w:val="22"/>
          <w:szCs w:val="22"/>
        </w:rPr>
        <w:t xml:space="preserve"> </w:t>
      </w:r>
      <w:r w:rsidRPr="006F68FB">
        <w:rPr>
          <w:sz w:val="22"/>
          <w:szCs w:val="22"/>
        </w:rPr>
        <w:t>Policies</w:t>
      </w:r>
      <w:r w:rsidR="005E1CA3" w:rsidRPr="006F68FB">
        <w:rPr>
          <w:sz w:val="22"/>
          <w:szCs w:val="22"/>
        </w:rPr>
        <w:t>;</w:t>
      </w:r>
      <w:bookmarkEnd w:id="6"/>
    </w:p>
    <w:p w14:paraId="7F8EDFB3"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2" w:hanging="852"/>
        <w:rPr>
          <w:sz w:val="22"/>
          <w:szCs w:val="22"/>
        </w:rPr>
      </w:pPr>
      <w:r w:rsidRPr="00920961">
        <w:rPr>
          <w:sz w:val="22"/>
          <w:szCs w:val="22"/>
        </w:rPr>
        <w:t>observe all health and safety rules and regulations and any other security requirements that apply at any of the University’s</w:t>
      </w:r>
      <w:r w:rsidRPr="00920961">
        <w:rPr>
          <w:spacing w:val="-39"/>
          <w:sz w:val="22"/>
          <w:szCs w:val="22"/>
        </w:rPr>
        <w:t xml:space="preserve"> </w:t>
      </w:r>
      <w:r w:rsidRPr="00920961">
        <w:rPr>
          <w:sz w:val="22"/>
          <w:szCs w:val="22"/>
        </w:rPr>
        <w:t>Property;</w:t>
      </w:r>
    </w:p>
    <w:p w14:paraId="2728CFDD"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8" w:hanging="852"/>
        <w:rPr>
          <w:sz w:val="22"/>
          <w:szCs w:val="22"/>
        </w:rPr>
      </w:pPr>
      <w:bookmarkStart w:id="7" w:name="_Ref71539893"/>
      <w:r w:rsidRPr="00920961">
        <w:rPr>
          <w:sz w:val="22"/>
          <w:szCs w:val="22"/>
        </w:rPr>
        <w:t>hold all materials, equipment and tools, drawings, specifications and data supplied</w:t>
      </w:r>
      <w:r w:rsidRPr="00920961">
        <w:rPr>
          <w:spacing w:val="-10"/>
          <w:sz w:val="22"/>
          <w:szCs w:val="22"/>
        </w:rPr>
        <w:t xml:space="preserve"> </w:t>
      </w:r>
      <w:r w:rsidRPr="00920961">
        <w:rPr>
          <w:sz w:val="22"/>
          <w:szCs w:val="22"/>
        </w:rPr>
        <w:t>by</w:t>
      </w:r>
      <w:r w:rsidRPr="00920961">
        <w:rPr>
          <w:spacing w:val="-11"/>
          <w:sz w:val="22"/>
          <w:szCs w:val="22"/>
        </w:rPr>
        <w:t xml:space="preserve"> </w:t>
      </w:r>
      <w:r w:rsidRPr="00920961">
        <w:rPr>
          <w:sz w:val="22"/>
          <w:szCs w:val="22"/>
        </w:rPr>
        <w:t>the</w:t>
      </w:r>
      <w:r w:rsidRPr="00920961">
        <w:rPr>
          <w:spacing w:val="-10"/>
          <w:sz w:val="22"/>
          <w:szCs w:val="22"/>
        </w:rPr>
        <w:t xml:space="preserve"> </w:t>
      </w:r>
      <w:r w:rsidRPr="00920961">
        <w:rPr>
          <w:sz w:val="22"/>
          <w:szCs w:val="22"/>
        </w:rPr>
        <w:t>University</w:t>
      </w:r>
      <w:r w:rsidRPr="00920961">
        <w:rPr>
          <w:spacing w:val="-11"/>
          <w:sz w:val="22"/>
          <w:szCs w:val="22"/>
        </w:rPr>
        <w:t xml:space="preserve"> </w:t>
      </w:r>
      <w:r w:rsidRPr="00920961">
        <w:rPr>
          <w:sz w:val="22"/>
          <w:szCs w:val="22"/>
        </w:rPr>
        <w:t>to</w:t>
      </w:r>
      <w:r w:rsidRPr="00920961">
        <w:rPr>
          <w:spacing w:val="-10"/>
          <w:sz w:val="22"/>
          <w:szCs w:val="22"/>
        </w:rPr>
        <w:t xml:space="preserve"> </w:t>
      </w:r>
      <w:r w:rsidRPr="00920961">
        <w:rPr>
          <w:sz w:val="22"/>
          <w:szCs w:val="22"/>
        </w:rPr>
        <w:t>the</w:t>
      </w:r>
      <w:r w:rsidRPr="00920961">
        <w:rPr>
          <w:spacing w:val="-9"/>
          <w:sz w:val="22"/>
          <w:szCs w:val="22"/>
        </w:rPr>
        <w:t xml:space="preserve"> </w:t>
      </w:r>
      <w:r w:rsidRPr="00920961">
        <w:rPr>
          <w:sz w:val="22"/>
          <w:szCs w:val="22"/>
        </w:rPr>
        <w:t>Supplier</w:t>
      </w:r>
      <w:r w:rsidRPr="00920961">
        <w:rPr>
          <w:spacing w:val="-9"/>
          <w:sz w:val="22"/>
          <w:szCs w:val="22"/>
        </w:rPr>
        <w:t xml:space="preserve"> </w:t>
      </w:r>
      <w:r w:rsidRPr="00920961">
        <w:rPr>
          <w:sz w:val="22"/>
          <w:szCs w:val="22"/>
        </w:rPr>
        <w:t>(University</w:t>
      </w:r>
      <w:r w:rsidRPr="00920961">
        <w:rPr>
          <w:spacing w:val="-8"/>
          <w:sz w:val="22"/>
          <w:szCs w:val="22"/>
        </w:rPr>
        <w:t xml:space="preserve"> </w:t>
      </w:r>
      <w:r w:rsidRPr="00920961">
        <w:rPr>
          <w:sz w:val="22"/>
          <w:szCs w:val="22"/>
        </w:rPr>
        <w:t>Materials)</w:t>
      </w:r>
      <w:r w:rsidRPr="00920961">
        <w:rPr>
          <w:spacing w:val="-9"/>
          <w:sz w:val="22"/>
          <w:szCs w:val="22"/>
        </w:rPr>
        <w:t xml:space="preserve"> </w:t>
      </w:r>
      <w:r w:rsidRPr="00920961">
        <w:rPr>
          <w:sz w:val="22"/>
          <w:szCs w:val="22"/>
        </w:rPr>
        <w:t>in</w:t>
      </w:r>
      <w:r w:rsidRPr="00920961">
        <w:rPr>
          <w:spacing w:val="-9"/>
          <w:sz w:val="22"/>
          <w:szCs w:val="22"/>
        </w:rPr>
        <w:t xml:space="preserve"> </w:t>
      </w:r>
      <w:r w:rsidRPr="00920961">
        <w:rPr>
          <w:sz w:val="22"/>
          <w:szCs w:val="22"/>
        </w:rPr>
        <w:t>safe</w:t>
      </w:r>
      <w:r w:rsidRPr="00920961">
        <w:rPr>
          <w:spacing w:val="-10"/>
          <w:sz w:val="22"/>
          <w:szCs w:val="22"/>
        </w:rPr>
        <w:t xml:space="preserve"> </w:t>
      </w:r>
      <w:r w:rsidRPr="00920961">
        <w:rPr>
          <w:sz w:val="22"/>
          <w:szCs w:val="22"/>
        </w:rPr>
        <w:t>custody</w:t>
      </w:r>
      <w:r w:rsidRPr="00920961">
        <w:rPr>
          <w:spacing w:val="-11"/>
          <w:sz w:val="22"/>
          <w:szCs w:val="22"/>
        </w:rPr>
        <w:t xml:space="preserve"> </w:t>
      </w:r>
      <w:r w:rsidRPr="00920961">
        <w:rPr>
          <w:sz w:val="22"/>
          <w:szCs w:val="22"/>
        </w:rPr>
        <w:t>at its own risk, maintain the University Materials in good condition until returned to the University, and not dispose or use the University Materials other than in accordance with the University’s written instructions or</w:t>
      </w:r>
      <w:r w:rsidRPr="00920961">
        <w:rPr>
          <w:spacing w:val="-41"/>
          <w:sz w:val="22"/>
          <w:szCs w:val="22"/>
        </w:rPr>
        <w:t xml:space="preserve"> </w:t>
      </w:r>
      <w:r w:rsidRPr="00920961">
        <w:rPr>
          <w:sz w:val="22"/>
          <w:szCs w:val="22"/>
        </w:rPr>
        <w:t>authorisation;</w:t>
      </w:r>
      <w:bookmarkEnd w:id="7"/>
    </w:p>
    <w:p w14:paraId="63BB123F" w14:textId="77777777" w:rsidR="005E1CA3" w:rsidRPr="00920961" w:rsidRDefault="005E1CA3" w:rsidP="00920961">
      <w:pPr>
        <w:pStyle w:val="ListParagraph"/>
        <w:numPr>
          <w:ilvl w:val="2"/>
          <w:numId w:val="3"/>
        </w:numPr>
        <w:tabs>
          <w:tab w:val="left" w:pos="1781"/>
        </w:tabs>
        <w:kinsoku w:val="0"/>
        <w:overflowPunct w:val="0"/>
        <w:spacing w:before="120" w:after="240" w:line="360" w:lineRule="auto"/>
        <w:ind w:left="1781" w:right="248" w:hanging="855"/>
        <w:rPr>
          <w:sz w:val="22"/>
          <w:szCs w:val="22"/>
        </w:rPr>
      </w:pPr>
      <w:r w:rsidRPr="00920961">
        <w:rPr>
          <w:sz w:val="22"/>
          <w:szCs w:val="22"/>
        </w:rPr>
        <w:t>not</w:t>
      </w:r>
      <w:r w:rsidRPr="00920961">
        <w:rPr>
          <w:spacing w:val="-1"/>
          <w:sz w:val="22"/>
          <w:szCs w:val="22"/>
        </w:rPr>
        <w:t xml:space="preserve"> </w:t>
      </w:r>
      <w:r w:rsidRPr="00920961">
        <w:rPr>
          <w:sz w:val="22"/>
          <w:szCs w:val="22"/>
        </w:rPr>
        <w:t>do</w:t>
      </w:r>
      <w:r w:rsidRPr="00920961">
        <w:rPr>
          <w:spacing w:val="-6"/>
          <w:sz w:val="22"/>
          <w:szCs w:val="22"/>
        </w:rPr>
        <w:t xml:space="preserve"> </w:t>
      </w:r>
      <w:r w:rsidRPr="00920961">
        <w:rPr>
          <w:sz w:val="22"/>
          <w:szCs w:val="22"/>
        </w:rPr>
        <w:t>or omit</w:t>
      </w:r>
      <w:r w:rsidRPr="00920961">
        <w:rPr>
          <w:spacing w:val="-7"/>
          <w:sz w:val="22"/>
          <w:szCs w:val="22"/>
        </w:rPr>
        <w:t xml:space="preserve"> </w:t>
      </w:r>
      <w:r w:rsidRPr="00920961">
        <w:rPr>
          <w:sz w:val="22"/>
          <w:szCs w:val="22"/>
        </w:rPr>
        <w:t>to</w:t>
      </w:r>
      <w:r w:rsidRPr="00920961">
        <w:rPr>
          <w:spacing w:val="-6"/>
          <w:sz w:val="22"/>
          <w:szCs w:val="22"/>
        </w:rPr>
        <w:t xml:space="preserve"> </w:t>
      </w:r>
      <w:r w:rsidRPr="00920961">
        <w:rPr>
          <w:sz w:val="22"/>
          <w:szCs w:val="22"/>
        </w:rPr>
        <w:t>do</w:t>
      </w:r>
      <w:r w:rsidRPr="00920961">
        <w:rPr>
          <w:spacing w:val="-13"/>
          <w:sz w:val="22"/>
          <w:szCs w:val="22"/>
        </w:rPr>
        <w:t xml:space="preserve"> </w:t>
      </w:r>
      <w:r w:rsidRPr="00920961">
        <w:rPr>
          <w:sz w:val="22"/>
          <w:szCs w:val="22"/>
        </w:rPr>
        <w:t>anything which</w:t>
      </w:r>
      <w:r w:rsidRPr="00920961">
        <w:rPr>
          <w:spacing w:val="-6"/>
          <w:sz w:val="22"/>
          <w:szCs w:val="22"/>
        </w:rPr>
        <w:t xml:space="preserve"> </w:t>
      </w:r>
      <w:r w:rsidRPr="00920961">
        <w:rPr>
          <w:sz w:val="22"/>
          <w:szCs w:val="22"/>
        </w:rPr>
        <w:t>may</w:t>
      </w:r>
      <w:r w:rsidRPr="00920961">
        <w:rPr>
          <w:spacing w:val="-7"/>
          <w:sz w:val="22"/>
          <w:szCs w:val="22"/>
        </w:rPr>
        <w:t xml:space="preserve"> </w:t>
      </w:r>
      <w:r w:rsidRPr="00920961">
        <w:rPr>
          <w:sz w:val="22"/>
          <w:szCs w:val="22"/>
        </w:rPr>
        <w:t>cause</w:t>
      </w:r>
      <w:r w:rsidRPr="00920961">
        <w:rPr>
          <w:spacing w:val="-6"/>
          <w:sz w:val="22"/>
          <w:szCs w:val="22"/>
        </w:rPr>
        <w:t xml:space="preserve"> </w:t>
      </w:r>
      <w:r w:rsidRPr="00920961">
        <w:rPr>
          <w:sz w:val="22"/>
          <w:szCs w:val="22"/>
        </w:rPr>
        <w:t>the</w:t>
      </w:r>
      <w:r w:rsidRPr="00920961">
        <w:rPr>
          <w:spacing w:val="-6"/>
          <w:sz w:val="22"/>
          <w:szCs w:val="22"/>
        </w:rPr>
        <w:t xml:space="preserve"> </w:t>
      </w:r>
      <w:r w:rsidRPr="00920961">
        <w:rPr>
          <w:sz w:val="22"/>
          <w:szCs w:val="22"/>
        </w:rPr>
        <w:t>University</w:t>
      </w:r>
      <w:r w:rsidRPr="00920961">
        <w:rPr>
          <w:spacing w:val="-8"/>
          <w:sz w:val="22"/>
          <w:szCs w:val="22"/>
        </w:rPr>
        <w:t xml:space="preserve"> </w:t>
      </w:r>
      <w:r w:rsidRPr="00920961">
        <w:rPr>
          <w:sz w:val="22"/>
          <w:szCs w:val="22"/>
        </w:rPr>
        <w:t>to</w:t>
      </w:r>
      <w:r w:rsidRPr="00920961">
        <w:rPr>
          <w:spacing w:val="-6"/>
          <w:sz w:val="22"/>
          <w:szCs w:val="22"/>
        </w:rPr>
        <w:t xml:space="preserve"> </w:t>
      </w:r>
      <w:r w:rsidRPr="00920961">
        <w:rPr>
          <w:sz w:val="22"/>
          <w:szCs w:val="22"/>
        </w:rPr>
        <w:t>lose</w:t>
      </w:r>
      <w:r w:rsidRPr="00920961">
        <w:rPr>
          <w:spacing w:val="-6"/>
          <w:sz w:val="22"/>
          <w:szCs w:val="22"/>
        </w:rPr>
        <w:t xml:space="preserve"> </w:t>
      </w:r>
      <w:r w:rsidRPr="00920961">
        <w:rPr>
          <w:sz w:val="22"/>
          <w:szCs w:val="22"/>
        </w:rPr>
        <w:t>any</w:t>
      </w:r>
      <w:r w:rsidRPr="00920961">
        <w:rPr>
          <w:spacing w:val="-8"/>
          <w:sz w:val="22"/>
          <w:szCs w:val="22"/>
        </w:rPr>
        <w:t xml:space="preserve"> </w:t>
      </w:r>
      <w:r w:rsidRPr="00920961">
        <w:rPr>
          <w:sz w:val="22"/>
          <w:szCs w:val="22"/>
        </w:rPr>
        <w:t>licence, authority, consent or permission upon which it relies for the purposes of conducting its business, and the Supplier acknowledges that the University may rely or act on the</w:t>
      </w:r>
      <w:r w:rsidRPr="00920961">
        <w:rPr>
          <w:spacing w:val="-15"/>
          <w:sz w:val="22"/>
          <w:szCs w:val="22"/>
        </w:rPr>
        <w:t xml:space="preserve"> </w:t>
      </w:r>
      <w:r w:rsidRPr="00920961">
        <w:rPr>
          <w:sz w:val="22"/>
          <w:szCs w:val="22"/>
        </w:rPr>
        <w:t>Services;</w:t>
      </w:r>
    </w:p>
    <w:p w14:paraId="1AB7E73C"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6" w:hanging="852"/>
        <w:rPr>
          <w:sz w:val="22"/>
          <w:szCs w:val="22"/>
        </w:rPr>
      </w:pPr>
      <w:r w:rsidRPr="00920961">
        <w:rPr>
          <w:sz w:val="22"/>
          <w:szCs w:val="22"/>
        </w:rPr>
        <w:t>notify the University in writing immediately upon the occurrence of a Change of Control of the Supplier or upon discovering that the Supplier is subject to any investigation, order or direction by the Competition and Markets Authority;</w:t>
      </w:r>
      <w:r w:rsidRPr="00920961">
        <w:rPr>
          <w:spacing w:val="-44"/>
          <w:sz w:val="22"/>
          <w:szCs w:val="22"/>
        </w:rPr>
        <w:t xml:space="preserve"> </w:t>
      </w:r>
      <w:r w:rsidRPr="00920961">
        <w:rPr>
          <w:sz w:val="22"/>
          <w:szCs w:val="22"/>
        </w:rPr>
        <w:t>and</w:t>
      </w:r>
    </w:p>
    <w:p w14:paraId="1C2EB54D"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comply with any additional obligations as set out in the</w:t>
      </w:r>
      <w:r w:rsidRPr="00920961">
        <w:rPr>
          <w:spacing w:val="-40"/>
          <w:sz w:val="22"/>
          <w:szCs w:val="22"/>
        </w:rPr>
        <w:t xml:space="preserve"> </w:t>
      </w:r>
      <w:r w:rsidRPr="00920961">
        <w:rPr>
          <w:sz w:val="22"/>
          <w:szCs w:val="22"/>
        </w:rPr>
        <w:t>Specification.</w:t>
      </w:r>
    </w:p>
    <w:p w14:paraId="46EE0FE8"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8" w:name="_Ref71539868"/>
      <w:bookmarkStart w:id="9" w:name="_Toc73096002"/>
      <w:r w:rsidRPr="00920961">
        <w:rPr>
          <w:u w:val="thick"/>
        </w:rPr>
        <w:t>Charges and</w:t>
      </w:r>
      <w:r w:rsidRPr="00920961">
        <w:rPr>
          <w:spacing w:val="-14"/>
          <w:u w:val="thick"/>
        </w:rPr>
        <w:t xml:space="preserve"> </w:t>
      </w:r>
      <w:r w:rsidRPr="00920961">
        <w:rPr>
          <w:u w:val="thick"/>
        </w:rPr>
        <w:t>Payment</w:t>
      </w:r>
      <w:bookmarkEnd w:id="8"/>
      <w:bookmarkEnd w:id="9"/>
    </w:p>
    <w:p w14:paraId="35E51551" w14:textId="77777777" w:rsidR="005E1CA3" w:rsidRPr="006F68FB" w:rsidRDefault="005E1CA3" w:rsidP="00920961">
      <w:pPr>
        <w:pStyle w:val="ListParagraph"/>
        <w:numPr>
          <w:ilvl w:val="1"/>
          <w:numId w:val="3"/>
        </w:numPr>
        <w:tabs>
          <w:tab w:val="left" w:pos="927"/>
        </w:tabs>
        <w:kinsoku w:val="0"/>
        <w:overflowPunct w:val="0"/>
        <w:spacing w:before="120" w:after="240" w:line="360" w:lineRule="auto"/>
        <w:ind w:right="246"/>
        <w:rPr>
          <w:sz w:val="22"/>
          <w:szCs w:val="22"/>
        </w:rPr>
      </w:pPr>
      <w:r w:rsidRPr="006F68FB">
        <w:rPr>
          <w:sz w:val="22"/>
          <w:szCs w:val="22"/>
        </w:rPr>
        <w:t>The</w:t>
      </w:r>
      <w:r w:rsidRPr="006F68FB">
        <w:rPr>
          <w:spacing w:val="33"/>
          <w:sz w:val="22"/>
          <w:szCs w:val="22"/>
        </w:rPr>
        <w:t xml:space="preserve"> </w:t>
      </w:r>
      <w:r w:rsidRPr="006F68FB">
        <w:rPr>
          <w:sz w:val="22"/>
          <w:szCs w:val="22"/>
        </w:rPr>
        <w:t>Charges</w:t>
      </w:r>
      <w:r w:rsidRPr="006F68FB">
        <w:rPr>
          <w:spacing w:val="31"/>
          <w:sz w:val="22"/>
          <w:szCs w:val="22"/>
        </w:rPr>
        <w:t xml:space="preserve"> </w:t>
      </w:r>
      <w:r w:rsidRPr="006F68FB">
        <w:rPr>
          <w:sz w:val="22"/>
          <w:szCs w:val="22"/>
        </w:rPr>
        <w:t>for</w:t>
      </w:r>
      <w:r w:rsidRPr="006F68FB">
        <w:rPr>
          <w:spacing w:val="35"/>
          <w:sz w:val="22"/>
          <w:szCs w:val="22"/>
        </w:rPr>
        <w:t xml:space="preserve"> </w:t>
      </w:r>
      <w:r w:rsidRPr="006F68FB">
        <w:rPr>
          <w:sz w:val="22"/>
          <w:szCs w:val="22"/>
        </w:rPr>
        <w:t>the</w:t>
      </w:r>
      <w:r w:rsidRPr="006F68FB">
        <w:rPr>
          <w:spacing w:val="30"/>
          <w:sz w:val="22"/>
          <w:szCs w:val="22"/>
        </w:rPr>
        <w:t xml:space="preserve"> </w:t>
      </w:r>
      <w:r w:rsidRPr="006F68FB">
        <w:rPr>
          <w:sz w:val="22"/>
          <w:szCs w:val="22"/>
        </w:rPr>
        <w:t>Services</w:t>
      </w:r>
      <w:r w:rsidRPr="006F68FB">
        <w:rPr>
          <w:spacing w:val="34"/>
          <w:sz w:val="22"/>
          <w:szCs w:val="22"/>
        </w:rPr>
        <w:t xml:space="preserve"> </w:t>
      </w:r>
      <w:r w:rsidRPr="006F68FB">
        <w:rPr>
          <w:sz w:val="22"/>
          <w:szCs w:val="22"/>
        </w:rPr>
        <w:t>shall</w:t>
      </w:r>
      <w:r w:rsidRPr="006F68FB">
        <w:rPr>
          <w:spacing w:val="32"/>
          <w:sz w:val="22"/>
          <w:szCs w:val="22"/>
        </w:rPr>
        <w:t xml:space="preserve"> </w:t>
      </w:r>
      <w:r w:rsidRPr="006F68FB">
        <w:rPr>
          <w:sz w:val="22"/>
          <w:szCs w:val="22"/>
        </w:rPr>
        <w:t>be</w:t>
      </w:r>
      <w:r w:rsidRPr="006F68FB">
        <w:rPr>
          <w:spacing w:val="33"/>
          <w:sz w:val="22"/>
          <w:szCs w:val="22"/>
        </w:rPr>
        <w:t xml:space="preserve"> </w:t>
      </w:r>
      <w:r w:rsidRPr="006F68FB">
        <w:rPr>
          <w:sz w:val="22"/>
          <w:szCs w:val="22"/>
        </w:rPr>
        <w:t>set</w:t>
      </w:r>
      <w:r w:rsidRPr="006F68FB">
        <w:rPr>
          <w:spacing w:val="35"/>
          <w:sz w:val="22"/>
          <w:szCs w:val="22"/>
        </w:rPr>
        <w:t xml:space="preserve"> </w:t>
      </w:r>
      <w:r w:rsidRPr="006F68FB">
        <w:rPr>
          <w:sz w:val="22"/>
          <w:szCs w:val="22"/>
        </w:rPr>
        <w:t>out</w:t>
      </w:r>
      <w:r w:rsidRPr="006F68FB">
        <w:rPr>
          <w:spacing w:val="34"/>
          <w:sz w:val="22"/>
          <w:szCs w:val="22"/>
        </w:rPr>
        <w:t xml:space="preserve"> </w:t>
      </w:r>
      <w:r w:rsidRPr="006F68FB">
        <w:rPr>
          <w:sz w:val="22"/>
          <w:szCs w:val="22"/>
        </w:rPr>
        <w:t>in</w:t>
      </w:r>
      <w:r w:rsidRPr="006F68FB">
        <w:rPr>
          <w:spacing w:val="34"/>
          <w:sz w:val="22"/>
          <w:szCs w:val="22"/>
        </w:rPr>
        <w:t xml:space="preserve"> </w:t>
      </w:r>
      <w:r w:rsidRPr="006F68FB">
        <w:rPr>
          <w:sz w:val="22"/>
          <w:szCs w:val="22"/>
        </w:rPr>
        <w:t>the</w:t>
      </w:r>
      <w:r w:rsidRPr="006F68FB">
        <w:rPr>
          <w:spacing w:val="33"/>
          <w:sz w:val="22"/>
          <w:szCs w:val="22"/>
        </w:rPr>
        <w:t xml:space="preserve"> </w:t>
      </w:r>
      <w:r w:rsidRPr="006F68FB">
        <w:rPr>
          <w:sz w:val="22"/>
          <w:szCs w:val="22"/>
        </w:rPr>
        <w:t>Order,</w:t>
      </w:r>
      <w:r w:rsidRPr="006F68FB">
        <w:rPr>
          <w:spacing w:val="34"/>
          <w:sz w:val="22"/>
          <w:szCs w:val="22"/>
        </w:rPr>
        <w:t xml:space="preserve"> </w:t>
      </w:r>
      <w:r w:rsidRPr="006F68FB">
        <w:rPr>
          <w:sz w:val="22"/>
          <w:szCs w:val="22"/>
        </w:rPr>
        <w:t>and</w:t>
      </w:r>
      <w:r w:rsidRPr="006F68FB">
        <w:rPr>
          <w:spacing w:val="34"/>
          <w:sz w:val="22"/>
          <w:szCs w:val="22"/>
        </w:rPr>
        <w:t xml:space="preserve"> </w:t>
      </w:r>
      <w:r w:rsidRPr="006F68FB">
        <w:rPr>
          <w:sz w:val="22"/>
          <w:szCs w:val="22"/>
        </w:rPr>
        <w:t>shall</w:t>
      </w:r>
      <w:r w:rsidRPr="006F68FB">
        <w:rPr>
          <w:spacing w:val="30"/>
          <w:sz w:val="22"/>
          <w:szCs w:val="22"/>
        </w:rPr>
        <w:t xml:space="preserve"> </w:t>
      </w:r>
      <w:r w:rsidRPr="006F68FB">
        <w:rPr>
          <w:sz w:val="22"/>
          <w:szCs w:val="22"/>
        </w:rPr>
        <w:t>be</w:t>
      </w:r>
      <w:r w:rsidRPr="006F68FB">
        <w:rPr>
          <w:spacing w:val="34"/>
          <w:sz w:val="22"/>
          <w:szCs w:val="22"/>
        </w:rPr>
        <w:t xml:space="preserve"> </w:t>
      </w:r>
      <w:r w:rsidRPr="006F68FB">
        <w:rPr>
          <w:sz w:val="22"/>
          <w:szCs w:val="22"/>
        </w:rPr>
        <w:t>the</w:t>
      </w:r>
      <w:r w:rsidRPr="006F68FB">
        <w:rPr>
          <w:spacing w:val="30"/>
          <w:sz w:val="22"/>
          <w:szCs w:val="22"/>
        </w:rPr>
        <w:t xml:space="preserve"> </w:t>
      </w:r>
      <w:r w:rsidRPr="006F68FB">
        <w:rPr>
          <w:sz w:val="22"/>
          <w:szCs w:val="22"/>
        </w:rPr>
        <w:t>full</w:t>
      </w:r>
      <w:r w:rsidRPr="006F68FB">
        <w:rPr>
          <w:spacing w:val="32"/>
          <w:sz w:val="22"/>
          <w:szCs w:val="22"/>
        </w:rPr>
        <w:t xml:space="preserve"> </w:t>
      </w:r>
      <w:r w:rsidRPr="006F68FB">
        <w:rPr>
          <w:sz w:val="22"/>
          <w:szCs w:val="22"/>
        </w:rPr>
        <w:t>and</w:t>
      </w:r>
      <w:r w:rsidR="006F68FB" w:rsidRPr="006F68FB">
        <w:rPr>
          <w:sz w:val="22"/>
          <w:szCs w:val="22"/>
        </w:rPr>
        <w:t xml:space="preserve"> </w:t>
      </w:r>
      <w:r w:rsidRPr="006F68FB">
        <w:rPr>
          <w:sz w:val="22"/>
          <w:szCs w:val="22"/>
        </w:rPr>
        <w:t>exclusive remuneration of the Supplier in respect of the performance of the Services. Unless</w:t>
      </w:r>
      <w:r w:rsidRPr="006F68FB">
        <w:rPr>
          <w:spacing w:val="-3"/>
          <w:sz w:val="22"/>
          <w:szCs w:val="22"/>
        </w:rPr>
        <w:t xml:space="preserve"> </w:t>
      </w:r>
      <w:r w:rsidRPr="006F68FB">
        <w:rPr>
          <w:sz w:val="22"/>
          <w:szCs w:val="22"/>
        </w:rPr>
        <w:t>otherwise</w:t>
      </w:r>
      <w:r w:rsidRPr="006F68FB">
        <w:rPr>
          <w:spacing w:val="-2"/>
          <w:sz w:val="22"/>
          <w:szCs w:val="22"/>
        </w:rPr>
        <w:t xml:space="preserve"> </w:t>
      </w:r>
      <w:r w:rsidRPr="006F68FB">
        <w:rPr>
          <w:sz w:val="22"/>
          <w:szCs w:val="22"/>
        </w:rPr>
        <w:t>agreed</w:t>
      </w:r>
      <w:r w:rsidRPr="006F68FB">
        <w:rPr>
          <w:spacing w:val="-9"/>
          <w:sz w:val="22"/>
          <w:szCs w:val="22"/>
        </w:rPr>
        <w:t xml:space="preserve"> </w:t>
      </w:r>
      <w:r w:rsidRPr="006F68FB">
        <w:rPr>
          <w:sz w:val="22"/>
          <w:szCs w:val="22"/>
        </w:rPr>
        <w:t>in</w:t>
      </w:r>
      <w:r w:rsidRPr="006F68FB">
        <w:rPr>
          <w:spacing w:val="-5"/>
          <w:sz w:val="22"/>
          <w:szCs w:val="22"/>
        </w:rPr>
        <w:t xml:space="preserve"> </w:t>
      </w:r>
      <w:r w:rsidRPr="006F68FB">
        <w:rPr>
          <w:sz w:val="22"/>
          <w:szCs w:val="22"/>
        </w:rPr>
        <w:t>writing by</w:t>
      </w:r>
      <w:r w:rsidRPr="006F68FB">
        <w:rPr>
          <w:spacing w:val="-9"/>
          <w:sz w:val="22"/>
          <w:szCs w:val="22"/>
        </w:rPr>
        <w:t xml:space="preserve"> </w:t>
      </w:r>
      <w:r w:rsidRPr="006F68FB">
        <w:rPr>
          <w:sz w:val="22"/>
          <w:szCs w:val="22"/>
        </w:rPr>
        <w:t>the</w:t>
      </w:r>
      <w:r w:rsidRPr="006F68FB">
        <w:rPr>
          <w:spacing w:val="-7"/>
          <w:sz w:val="22"/>
          <w:szCs w:val="22"/>
        </w:rPr>
        <w:t xml:space="preserve"> </w:t>
      </w:r>
      <w:r w:rsidRPr="006F68FB">
        <w:rPr>
          <w:sz w:val="22"/>
          <w:szCs w:val="22"/>
        </w:rPr>
        <w:t>University,</w:t>
      </w:r>
      <w:r w:rsidRPr="006F68FB">
        <w:rPr>
          <w:spacing w:val="-3"/>
          <w:sz w:val="22"/>
          <w:szCs w:val="22"/>
        </w:rPr>
        <w:t xml:space="preserve"> </w:t>
      </w:r>
      <w:r w:rsidRPr="006F68FB">
        <w:rPr>
          <w:sz w:val="22"/>
          <w:szCs w:val="22"/>
        </w:rPr>
        <w:t>the</w:t>
      </w:r>
      <w:r w:rsidRPr="006F68FB">
        <w:rPr>
          <w:spacing w:val="-7"/>
          <w:sz w:val="22"/>
          <w:szCs w:val="22"/>
        </w:rPr>
        <w:t xml:space="preserve"> </w:t>
      </w:r>
      <w:r w:rsidRPr="006F68FB">
        <w:rPr>
          <w:sz w:val="22"/>
          <w:szCs w:val="22"/>
        </w:rPr>
        <w:t>Charges</w:t>
      </w:r>
      <w:r w:rsidRPr="006F68FB">
        <w:rPr>
          <w:spacing w:val="-7"/>
          <w:sz w:val="22"/>
          <w:szCs w:val="22"/>
        </w:rPr>
        <w:t xml:space="preserve"> </w:t>
      </w:r>
      <w:r w:rsidRPr="006F68FB">
        <w:rPr>
          <w:sz w:val="22"/>
          <w:szCs w:val="22"/>
        </w:rPr>
        <w:t>shall</w:t>
      </w:r>
      <w:r w:rsidRPr="006F68FB">
        <w:rPr>
          <w:spacing w:val="-7"/>
          <w:sz w:val="22"/>
          <w:szCs w:val="22"/>
        </w:rPr>
        <w:t xml:space="preserve"> </w:t>
      </w:r>
      <w:r w:rsidRPr="006F68FB">
        <w:rPr>
          <w:sz w:val="22"/>
          <w:szCs w:val="22"/>
        </w:rPr>
        <w:t>include</w:t>
      </w:r>
      <w:r w:rsidRPr="006F68FB">
        <w:rPr>
          <w:spacing w:val="-3"/>
          <w:sz w:val="22"/>
          <w:szCs w:val="22"/>
        </w:rPr>
        <w:t xml:space="preserve"> </w:t>
      </w:r>
      <w:r w:rsidRPr="006F68FB">
        <w:rPr>
          <w:sz w:val="22"/>
          <w:szCs w:val="22"/>
        </w:rPr>
        <w:t>every</w:t>
      </w:r>
      <w:r w:rsidRPr="006F68FB">
        <w:rPr>
          <w:spacing w:val="-8"/>
          <w:sz w:val="22"/>
          <w:szCs w:val="22"/>
        </w:rPr>
        <w:t xml:space="preserve"> </w:t>
      </w:r>
      <w:r w:rsidRPr="006F68FB">
        <w:rPr>
          <w:sz w:val="22"/>
          <w:szCs w:val="22"/>
        </w:rPr>
        <w:t>cost and expense of the Supplier directly or indirectly incurred in connection with the performance of the</w:t>
      </w:r>
      <w:r w:rsidRPr="006F68FB">
        <w:rPr>
          <w:spacing w:val="-12"/>
          <w:sz w:val="22"/>
          <w:szCs w:val="22"/>
        </w:rPr>
        <w:t xml:space="preserve"> </w:t>
      </w:r>
      <w:r w:rsidRPr="006F68FB">
        <w:rPr>
          <w:sz w:val="22"/>
          <w:szCs w:val="22"/>
        </w:rPr>
        <w:t>Services.</w:t>
      </w:r>
    </w:p>
    <w:p w14:paraId="306F9CB1" w14:textId="77777777" w:rsidR="005E1CA3" w:rsidRPr="00920961" w:rsidRDefault="005E1CA3" w:rsidP="00920961">
      <w:pPr>
        <w:pStyle w:val="ListParagraph"/>
        <w:numPr>
          <w:ilvl w:val="1"/>
          <w:numId w:val="3"/>
        </w:numPr>
        <w:tabs>
          <w:tab w:val="left" w:pos="928"/>
        </w:tabs>
        <w:kinsoku w:val="0"/>
        <w:overflowPunct w:val="0"/>
        <w:spacing w:before="120" w:after="240" w:line="360" w:lineRule="auto"/>
        <w:ind w:left="927" w:right="248" w:hanging="709"/>
        <w:rPr>
          <w:sz w:val="22"/>
          <w:szCs w:val="22"/>
        </w:rPr>
      </w:pPr>
      <w:r w:rsidRPr="00920961">
        <w:rPr>
          <w:sz w:val="22"/>
          <w:szCs w:val="22"/>
        </w:rPr>
        <w:t>Except</w:t>
      </w:r>
      <w:r w:rsidRPr="00920961">
        <w:rPr>
          <w:spacing w:val="-2"/>
          <w:sz w:val="22"/>
          <w:szCs w:val="22"/>
        </w:rPr>
        <w:t xml:space="preserve"> </w:t>
      </w:r>
      <w:r w:rsidRPr="00920961">
        <w:rPr>
          <w:sz w:val="22"/>
          <w:szCs w:val="22"/>
        </w:rPr>
        <w:t>as</w:t>
      </w:r>
      <w:r w:rsidRPr="00920961">
        <w:rPr>
          <w:spacing w:val="-5"/>
          <w:sz w:val="22"/>
          <w:szCs w:val="22"/>
        </w:rPr>
        <w:t xml:space="preserve"> </w:t>
      </w:r>
      <w:r w:rsidRPr="00920961">
        <w:rPr>
          <w:sz w:val="22"/>
          <w:szCs w:val="22"/>
        </w:rPr>
        <w:t>expressly</w:t>
      </w:r>
      <w:r w:rsidRPr="00920961">
        <w:rPr>
          <w:spacing w:val="-5"/>
          <w:sz w:val="22"/>
          <w:szCs w:val="22"/>
        </w:rPr>
        <w:t xml:space="preserve"> </w:t>
      </w:r>
      <w:r w:rsidRPr="00920961">
        <w:rPr>
          <w:sz w:val="22"/>
          <w:szCs w:val="22"/>
        </w:rPr>
        <w:t>provided</w:t>
      </w:r>
      <w:r w:rsidRPr="00920961">
        <w:rPr>
          <w:spacing w:val="-3"/>
          <w:sz w:val="22"/>
          <w:szCs w:val="22"/>
        </w:rPr>
        <w:t xml:space="preserve"> </w:t>
      </w:r>
      <w:r w:rsidRPr="00920961">
        <w:rPr>
          <w:sz w:val="22"/>
          <w:szCs w:val="22"/>
        </w:rPr>
        <w:t>in</w:t>
      </w:r>
      <w:r w:rsidRPr="00920961">
        <w:rPr>
          <w:spacing w:val="-5"/>
          <w:sz w:val="22"/>
          <w:szCs w:val="22"/>
        </w:rPr>
        <w:t xml:space="preserve"> </w:t>
      </w:r>
      <w:r w:rsidRPr="00920961">
        <w:rPr>
          <w:sz w:val="22"/>
          <w:szCs w:val="22"/>
        </w:rPr>
        <w:t>this</w:t>
      </w:r>
      <w:r w:rsidRPr="00920961">
        <w:rPr>
          <w:spacing w:val="-2"/>
          <w:sz w:val="22"/>
          <w:szCs w:val="22"/>
        </w:rPr>
        <w:t xml:space="preserve"> </w:t>
      </w:r>
      <w:r w:rsidRPr="00920961">
        <w:rPr>
          <w:sz w:val="22"/>
          <w:szCs w:val="22"/>
        </w:rPr>
        <w:t>agreement,</w:t>
      </w:r>
      <w:r w:rsidRPr="00920961">
        <w:rPr>
          <w:spacing w:val="-3"/>
          <w:sz w:val="22"/>
          <w:szCs w:val="22"/>
        </w:rPr>
        <w:t xml:space="preserve"> </w:t>
      </w:r>
      <w:r w:rsidRPr="00920961">
        <w:rPr>
          <w:sz w:val="22"/>
          <w:szCs w:val="22"/>
        </w:rPr>
        <w:t>no</w:t>
      </w:r>
      <w:r w:rsidRPr="00920961">
        <w:rPr>
          <w:spacing w:val="-3"/>
          <w:sz w:val="22"/>
          <w:szCs w:val="22"/>
        </w:rPr>
        <w:t xml:space="preserve"> </w:t>
      </w:r>
      <w:r w:rsidRPr="00920961">
        <w:rPr>
          <w:sz w:val="22"/>
          <w:szCs w:val="22"/>
        </w:rPr>
        <w:t>variations</w:t>
      </w:r>
      <w:r w:rsidRPr="00920961">
        <w:rPr>
          <w:spacing w:val="-2"/>
          <w:sz w:val="22"/>
          <w:szCs w:val="22"/>
        </w:rPr>
        <w:t xml:space="preserve"> </w:t>
      </w:r>
      <w:r w:rsidRPr="00920961">
        <w:rPr>
          <w:sz w:val="22"/>
          <w:szCs w:val="22"/>
        </w:rPr>
        <w:t>or</w:t>
      </w:r>
      <w:r w:rsidRPr="00920961">
        <w:rPr>
          <w:spacing w:val="-4"/>
          <w:sz w:val="22"/>
          <w:szCs w:val="22"/>
        </w:rPr>
        <w:t xml:space="preserve"> </w:t>
      </w:r>
      <w:r w:rsidRPr="00920961">
        <w:rPr>
          <w:sz w:val="22"/>
          <w:szCs w:val="22"/>
        </w:rPr>
        <w:t>increases</w:t>
      </w:r>
      <w:r w:rsidRPr="00920961">
        <w:rPr>
          <w:spacing w:val="-7"/>
          <w:sz w:val="22"/>
          <w:szCs w:val="22"/>
        </w:rPr>
        <w:t xml:space="preserve"> </w:t>
      </w:r>
      <w:r w:rsidRPr="00920961">
        <w:rPr>
          <w:sz w:val="22"/>
          <w:szCs w:val="22"/>
        </w:rPr>
        <w:t>shall</w:t>
      </w:r>
      <w:r w:rsidRPr="00920961">
        <w:rPr>
          <w:spacing w:val="-3"/>
          <w:sz w:val="22"/>
          <w:szCs w:val="22"/>
        </w:rPr>
        <w:t xml:space="preserve"> </w:t>
      </w:r>
      <w:r w:rsidRPr="00920961">
        <w:rPr>
          <w:sz w:val="22"/>
          <w:szCs w:val="22"/>
        </w:rPr>
        <w:t>be</w:t>
      </w:r>
      <w:r w:rsidRPr="00920961">
        <w:rPr>
          <w:spacing w:val="-5"/>
          <w:sz w:val="22"/>
          <w:szCs w:val="22"/>
        </w:rPr>
        <w:t xml:space="preserve"> </w:t>
      </w:r>
      <w:r w:rsidRPr="00920961">
        <w:rPr>
          <w:sz w:val="22"/>
          <w:szCs w:val="22"/>
        </w:rPr>
        <w:t>made to the price for the Services during the</w:t>
      </w:r>
      <w:r w:rsidRPr="00920961">
        <w:rPr>
          <w:spacing w:val="-9"/>
          <w:sz w:val="22"/>
          <w:szCs w:val="22"/>
        </w:rPr>
        <w:t xml:space="preserve"> </w:t>
      </w:r>
      <w:r w:rsidRPr="00920961">
        <w:rPr>
          <w:sz w:val="22"/>
          <w:szCs w:val="22"/>
        </w:rPr>
        <w:t>Term.</w:t>
      </w:r>
    </w:p>
    <w:p w14:paraId="44DB0B17"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2"/>
        <w:rPr>
          <w:sz w:val="22"/>
          <w:szCs w:val="22"/>
        </w:rPr>
      </w:pPr>
      <w:r w:rsidRPr="00920961">
        <w:rPr>
          <w:sz w:val="22"/>
          <w:szCs w:val="22"/>
        </w:rPr>
        <w:t>In the absence of anything contrary specified in Schedule 2 (Charges) the Supplier shall invoice the University on completion of the Services. Each invoice shall include such supporting information required by the University to verify the accuracy of the invoice, including but not limited to, the relevant purchase order</w:t>
      </w:r>
      <w:r w:rsidRPr="00920961">
        <w:rPr>
          <w:spacing w:val="-48"/>
          <w:sz w:val="22"/>
          <w:szCs w:val="22"/>
        </w:rPr>
        <w:t xml:space="preserve"> </w:t>
      </w:r>
      <w:r w:rsidRPr="00920961">
        <w:rPr>
          <w:sz w:val="22"/>
          <w:szCs w:val="22"/>
        </w:rPr>
        <w:t>number.</w:t>
      </w:r>
    </w:p>
    <w:p w14:paraId="22455490"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4"/>
        <w:rPr>
          <w:sz w:val="22"/>
          <w:szCs w:val="22"/>
        </w:rPr>
      </w:pPr>
      <w:r w:rsidRPr="00920961">
        <w:rPr>
          <w:sz w:val="22"/>
          <w:szCs w:val="22"/>
        </w:rPr>
        <w:t>In consideration of the supply of the Services by the Supplier, the University shall pay</w:t>
      </w:r>
      <w:r w:rsidRPr="00920961">
        <w:rPr>
          <w:spacing w:val="-39"/>
          <w:sz w:val="22"/>
          <w:szCs w:val="22"/>
        </w:rPr>
        <w:t xml:space="preserve"> </w:t>
      </w:r>
      <w:r w:rsidRPr="00920961">
        <w:rPr>
          <w:sz w:val="22"/>
          <w:szCs w:val="22"/>
        </w:rPr>
        <w:t>the invoiced amounts within thirty (30) days of the date of a correctly rendered invoice to a bank account nominated in writing by the</w:t>
      </w:r>
      <w:r w:rsidRPr="00920961">
        <w:rPr>
          <w:spacing w:val="-24"/>
          <w:sz w:val="22"/>
          <w:szCs w:val="22"/>
        </w:rPr>
        <w:t xml:space="preserve"> </w:t>
      </w:r>
      <w:r w:rsidRPr="00920961">
        <w:rPr>
          <w:sz w:val="22"/>
          <w:szCs w:val="22"/>
        </w:rPr>
        <w:t>Supplier.</w:t>
      </w:r>
    </w:p>
    <w:p w14:paraId="58C9DEAB"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4"/>
        <w:rPr>
          <w:sz w:val="22"/>
          <w:szCs w:val="22"/>
        </w:rPr>
      </w:pPr>
      <w:r w:rsidRPr="00920961">
        <w:rPr>
          <w:sz w:val="22"/>
          <w:szCs w:val="22"/>
        </w:rPr>
        <w:t>All amounts payable by the University under the Contract are inclusive of amounts in respect</w:t>
      </w:r>
      <w:r w:rsidRPr="00920961">
        <w:rPr>
          <w:spacing w:val="-2"/>
          <w:sz w:val="22"/>
          <w:szCs w:val="22"/>
        </w:rPr>
        <w:t xml:space="preserve"> </w:t>
      </w:r>
      <w:r w:rsidRPr="00920961">
        <w:rPr>
          <w:sz w:val="22"/>
          <w:szCs w:val="22"/>
        </w:rPr>
        <w:t>of</w:t>
      </w:r>
      <w:r w:rsidRPr="00920961">
        <w:rPr>
          <w:spacing w:val="6"/>
          <w:sz w:val="22"/>
          <w:szCs w:val="22"/>
        </w:rPr>
        <w:t xml:space="preserve"> </w:t>
      </w:r>
      <w:r w:rsidRPr="00920961">
        <w:rPr>
          <w:sz w:val="22"/>
          <w:szCs w:val="22"/>
        </w:rPr>
        <w:t>value added</w:t>
      </w:r>
      <w:r w:rsidRPr="00920961">
        <w:rPr>
          <w:spacing w:val="-12"/>
          <w:sz w:val="22"/>
          <w:szCs w:val="22"/>
        </w:rPr>
        <w:t xml:space="preserve"> </w:t>
      </w:r>
      <w:r w:rsidRPr="00920961">
        <w:rPr>
          <w:sz w:val="22"/>
          <w:szCs w:val="22"/>
        </w:rPr>
        <w:t>tax</w:t>
      </w:r>
      <w:r w:rsidRPr="00920961">
        <w:rPr>
          <w:spacing w:val="-5"/>
          <w:sz w:val="22"/>
          <w:szCs w:val="22"/>
        </w:rPr>
        <w:t xml:space="preserve"> </w:t>
      </w:r>
      <w:r w:rsidRPr="00920961">
        <w:rPr>
          <w:sz w:val="22"/>
          <w:szCs w:val="22"/>
        </w:rPr>
        <w:t>chargeable</w:t>
      </w:r>
      <w:r w:rsidRPr="00920961">
        <w:rPr>
          <w:spacing w:val="-12"/>
          <w:sz w:val="22"/>
          <w:szCs w:val="22"/>
        </w:rPr>
        <w:t xml:space="preserve"> </w:t>
      </w:r>
      <w:r w:rsidRPr="00920961">
        <w:rPr>
          <w:sz w:val="22"/>
          <w:szCs w:val="22"/>
        </w:rPr>
        <w:t>from</w:t>
      </w:r>
      <w:r w:rsidRPr="00920961">
        <w:rPr>
          <w:spacing w:val="-9"/>
          <w:sz w:val="22"/>
          <w:szCs w:val="22"/>
        </w:rPr>
        <w:t xml:space="preserve"> </w:t>
      </w:r>
      <w:r w:rsidRPr="00920961">
        <w:rPr>
          <w:sz w:val="22"/>
          <w:szCs w:val="22"/>
        </w:rPr>
        <w:t>time</w:t>
      </w:r>
      <w:r w:rsidRPr="00920961">
        <w:rPr>
          <w:spacing w:val="-13"/>
          <w:sz w:val="22"/>
          <w:szCs w:val="22"/>
        </w:rPr>
        <w:t xml:space="preserve"> </w:t>
      </w:r>
      <w:r w:rsidRPr="00920961">
        <w:rPr>
          <w:sz w:val="22"/>
          <w:szCs w:val="22"/>
        </w:rPr>
        <w:t>to</w:t>
      </w:r>
      <w:r w:rsidRPr="00920961">
        <w:rPr>
          <w:spacing w:val="-5"/>
          <w:sz w:val="22"/>
          <w:szCs w:val="22"/>
        </w:rPr>
        <w:t xml:space="preserve"> </w:t>
      </w:r>
      <w:r w:rsidRPr="00920961">
        <w:rPr>
          <w:sz w:val="22"/>
          <w:szCs w:val="22"/>
        </w:rPr>
        <w:t>time</w:t>
      </w:r>
      <w:r w:rsidRPr="00920961">
        <w:rPr>
          <w:spacing w:val="-10"/>
          <w:sz w:val="22"/>
          <w:szCs w:val="22"/>
        </w:rPr>
        <w:t xml:space="preserve"> </w:t>
      </w:r>
      <w:r w:rsidRPr="00920961">
        <w:rPr>
          <w:sz w:val="22"/>
          <w:szCs w:val="22"/>
        </w:rPr>
        <w:t>(VAT).</w:t>
      </w:r>
      <w:r w:rsidRPr="00920961">
        <w:rPr>
          <w:spacing w:val="-18"/>
          <w:sz w:val="22"/>
          <w:szCs w:val="22"/>
        </w:rPr>
        <w:t xml:space="preserve"> </w:t>
      </w:r>
      <w:r w:rsidRPr="00920961">
        <w:rPr>
          <w:sz w:val="22"/>
          <w:szCs w:val="22"/>
        </w:rPr>
        <w:t>Where</w:t>
      </w:r>
      <w:r w:rsidRPr="00920961">
        <w:rPr>
          <w:spacing w:val="-5"/>
          <w:sz w:val="22"/>
          <w:szCs w:val="22"/>
        </w:rPr>
        <w:t xml:space="preserve"> </w:t>
      </w:r>
      <w:r w:rsidRPr="00920961">
        <w:rPr>
          <w:sz w:val="22"/>
          <w:szCs w:val="22"/>
        </w:rPr>
        <w:t>any</w:t>
      </w:r>
      <w:r w:rsidRPr="00920961">
        <w:rPr>
          <w:spacing w:val="-5"/>
          <w:sz w:val="22"/>
          <w:szCs w:val="22"/>
        </w:rPr>
        <w:t xml:space="preserve"> </w:t>
      </w:r>
      <w:r w:rsidRPr="00920961">
        <w:rPr>
          <w:sz w:val="22"/>
          <w:szCs w:val="22"/>
        </w:rPr>
        <w:t>taxable supply for VAT purposes is made under the Contract by the Supplier to the University, the University shall, on receipt of a valid VAT invoice from the Supplier, pay to the Supplier</w:t>
      </w:r>
      <w:r w:rsidR="00920961">
        <w:rPr>
          <w:sz w:val="22"/>
          <w:szCs w:val="22"/>
        </w:rPr>
        <w:t xml:space="preserve"> </w:t>
      </w:r>
      <w:r w:rsidRPr="00920961">
        <w:rPr>
          <w:sz w:val="22"/>
          <w:szCs w:val="22"/>
        </w:rPr>
        <w:t>such</w:t>
      </w:r>
      <w:r w:rsidRPr="00920961">
        <w:rPr>
          <w:spacing w:val="-26"/>
          <w:sz w:val="22"/>
          <w:szCs w:val="22"/>
        </w:rPr>
        <w:t xml:space="preserve"> </w:t>
      </w:r>
      <w:r w:rsidRPr="00920961">
        <w:rPr>
          <w:sz w:val="22"/>
          <w:szCs w:val="22"/>
        </w:rPr>
        <w:t>amounts</w:t>
      </w:r>
      <w:r w:rsidRPr="00920961">
        <w:rPr>
          <w:spacing w:val="-27"/>
          <w:sz w:val="22"/>
          <w:szCs w:val="22"/>
        </w:rPr>
        <w:t xml:space="preserve"> </w:t>
      </w:r>
      <w:r w:rsidRPr="00920961">
        <w:rPr>
          <w:sz w:val="22"/>
          <w:szCs w:val="22"/>
        </w:rPr>
        <w:t>in</w:t>
      </w:r>
      <w:r w:rsidRPr="00920961">
        <w:rPr>
          <w:spacing w:val="-24"/>
          <w:sz w:val="22"/>
          <w:szCs w:val="22"/>
        </w:rPr>
        <w:t xml:space="preserve"> </w:t>
      </w:r>
      <w:r w:rsidRPr="00920961">
        <w:rPr>
          <w:sz w:val="22"/>
          <w:szCs w:val="22"/>
        </w:rPr>
        <w:t>respect</w:t>
      </w:r>
      <w:r w:rsidRPr="00920961">
        <w:rPr>
          <w:spacing w:val="-29"/>
          <w:sz w:val="22"/>
          <w:szCs w:val="22"/>
        </w:rPr>
        <w:t xml:space="preserve"> </w:t>
      </w:r>
      <w:r w:rsidRPr="00920961">
        <w:rPr>
          <w:sz w:val="22"/>
          <w:szCs w:val="22"/>
        </w:rPr>
        <w:t>of</w:t>
      </w:r>
      <w:r w:rsidRPr="00920961">
        <w:rPr>
          <w:spacing w:val="-18"/>
          <w:sz w:val="22"/>
          <w:szCs w:val="22"/>
        </w:rPr>
        <w:t xml:space="preserve"> </w:t>
      </w:r>
      <w:r w:rsidRPr="00920961">
        <w:rPr>
          <w:sz w:val="22"/>
          <w:szCs w:val="22"/>
        </w:rPr>
        <w:t>VAT</w:t>
      </w:r>
      <w:r w:rsidRPr="00920961">
        <w:rPr>
          <w:spacing w:val="-21"/>
          <w:sz w:val="22"/>
          <w:szCs w:val="22"/>
        </w:rPr>
        <w:t xml:space="preserve"> </w:t>
      </w:r>
      <w:r w:rsidRPr="00920961">
        <w:rPr>
          <w:sz w:val="22"/>
          <w:szCs w:val="22"/>
        </w:rPr>
        <w:t>as</w:t>
      </w:r>
      <w:r w:rsidRPr="00920961">
        <w:rPr>
          <w:spacing w:val="-30"/>
          <w:sz w:val="22"/>
          <w:szCs w:val="22"/>
        </w:rPr>
        <w:t xml:space="preserve"> </w:t>
      </w:r>
      <w:r w:rsidRPr="00920961">
        <w:rPr>
          <w:sz w:val="22"/>
          <w:szCs w:val="22"/>
        </w:rPr>
        <w:t>are</w:t>
      </w:r>
      <w:r w:rsidRPr="00920961">
        <w:rPr>
          <w:spacing w:val="-29"/>
          <w:sz w:val="22"/>
          <w:szCs w:val="22"/>
        </w:rPr>
        <w:t xml:space="preserve"> </w:t>
      </w:r>
      <w:r w:rsidRPr="00920961">
        <w:rPr>
          <w:sz w:val="22"/>
          <w:szCs w:val="22"/>
        </w:rPr>
        <w:t>chargeable</w:t>
      </w:r>
      <w:r w:rsidRPr="00920961">
        <w:rPr>
          <w:spacing w:val="-27"/>
          <w:sz w:val="22"/>
          <w:szCs w:val="22"/>
        </w:rPr>
        <w:t xml:space="preserve"> </w:t>
      </w:r>
      <w:r w:rsidRPr="00920961">
        <w:rPr>
          <w:sz w:val="22"/>
          <w:szCs w:val="22"/>
        </w:rPr>
        <w:t>on</w:t>
      </w:r>
      <w:r w:rsidRPr="00920961">
        <w:rPr>
          <w:spacing w:val="-28"/>
          <w:sz w:val="22"/>
          <w:szCs w:val="22"/>
        </w:rPr>
        <w:t xml:space="preserve"> </w:t>
      </w:r>
      <w:r w:rsidRPr="00920961">
        <w:rPr>
          <w:sz w:val="22"/>
          <w:szCs w:val="22"/>
        </w:rPr>
        <w:t>the</w:t>
      </w:r>
      <w:r w:rsidRPr="00920961">
        <w:rPr>
          <w:spacing w:val="-29"/>
          <w:sz w:val="22"/>
          <w:szCs w:val="22"/>
        </w:rPr>
        <w:t xml:space="preserve"> </w:t>
      </w:r>
      <w:r w:rsidRPr="00920961">
        <w:rPr>
          <w:sz w:val="22"/>
          <w:szCs w:val="22"/>
        </w:rPr>
        <w:t>supply</w:t>
      </w:r>
      <w:r w:rsidRPr="00920961">
        <w:rPr>
          <w:spacing w:val="-32"/>
          <w:sz w:val="22"/>
          <w:szCs w:val="22"/>
        </w:rPr>
        <w:t xml:space="preserve"> </w:t>
      </w:r>
      <w:r w:rsidRPr="00920961">
        <w:rPr>
          <w:sz w:val="22"/>
          <w:szCs w:val="22"/>
        </w:rPr>
        <w:t>of</w:t>
      </w:r>
      <w:r w:rsidRPr="00920961">
        <w:rPr>
          <w:spacing w:val="-21"/>
          <w:sz w:val="22"/>
          <w:szCs w:val="22"/>
        </w:rPr>
        <w:t xml:space="preserve"> </w:t>
      </w:r>
      <w:r w:rsidRPr="00920961">
        <w:rPr>
          <w:sz w:val="22"/>
          <w:szCs w:val="22"/>
        </w:rPr>
        <w:t>the</w:t>
      </w:r>
      <w:r w:rsidRPr="00920961">
        <w:rPr>
          <w:spacing w:val="-28"/>
          <w:sz w:val="22"/>
          <w:szCs w:val="22"/>
        </w:rPr>
        <w:t xml:space="preserve"> </w:t>
      </w:r>
      <w:r w:rsidRPr="00920961">
        <w:rPr>
          <w:sz w:val="22"/>
          <w:szCs w:val="22"/>
        </w:rPr>
        <w:t>Services</w:t>
      </w:r>
      <w:r w:rsidRPr="00920961">
        <w:rPr>
          <w:spacing w:val="-13"/>
          <w:sz w:val="22"/>
          <w:szCs w:val="22"/>
        </w:rPr>
        <w:t xml:space="preserve"> </w:t>
      </w:r>
      <w:r w:rsidRPr="00920961">
        <w:rPr>
          <w:sz w:val="22"/>
          <w:szCs w:val="22"/>
        </w:rPr>
        <w:t>at</w:t>
      </w:r>
      <w:r w:rsidRPr="00920961">
        <w:rPr>
          <w:spacing w:val="-15"/>
          <w:sz w:val="22"/>
          <w:szCs w:val="22"/>
        </w:rPr>
        <w:t xml:space="preserve"> </w:t>
      </w:r>
      <w:r w:rsidRPr="00920961">
        <w:rPr>
          <w:sz w:val="22"/>
          <w:szCs w:val="22"/>
        </w:rPr>
        <w:t>the</w:t>
      </w:r>
      <w:r w:rsidRPr="00920961">
        <w:rPr>
          <w:spacing w:val="-16"/>
          <w:sz w:val="22"/>
          <w:szCs w:val="22"/>
        </w:rPr>
        <w:t xml:space="preserve"> </w:t>
      </w:r>
      <w:r w:rsidRPr="00920961">
        <w:rPr>
          <w:sz w:val="22"/>
          <w:szCs w:val="22"/>
        </w:rPr>
        <w:t>same time as payment is due for the supply of</w:t>
      </w:r>
      <w:r w:rsidRPr="00920961">
        <w:rPr>
          <w:spacing w:val="-5"/>
          <w:sz w:val="22"/>
          <w:szCs w:val="22"/>
        </w:rPr>
        <w:t xml:space="preserve"> </w:t>
      </w:r>
      <w:r w:rsidRPr="00920961">
        <w:rPr>
          <w:sz w:val="22"/>
          <w:szCs w:val="22"/>
        </w:rPr>
        <w:t>the</w:t>
      </w:r>
      <w:r w:rsidR="00920961">
        <w:rPr>
          <w:sz w:val="22"/>
          <w:szCs w:val="22"/>
        </w:rPr>
        <w:t xml:space="preserve"> </w:t>
      </w:r>
      <w:r w:rsidRPr="00920961">
        <w:rPr>
          <w:sz w:val="22"/>
          <w:szCs w:val="22"/>
        </w:rPr>
        <w:t>Services.</w:t>
      </w:r>
    </w:p>
    <w:p w14:paraId="53703577"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4"/>
        <w:rPr>
          <w:sz w:val="22"/>
          <w:szCs w:val="22"/>
        </w:rPr>
      </w:pPr>
      <w:bookmarkStart w:id="10" w:name="_Ref71539914"/>
      <w:r w:rsidRPr="00920961">
        <w:rPr>
          <w:sz w:val="22"/>
          <w:szCs w:val="22"/>
        </w:rPr>
        <w:t>If</w:t>
      </w:r>
      <w:r w:rsidRPr="00920961">
        <w:rPr>
          <w:spacing w:val="-3"/>
          <w:sz w:val="22"/>
          <w:szCs w:val="22"/>
        </w:rPr>
        <w:t xml:space="preserve"> </w:t>
      </w:r>
      <w:r w:rsidRPr="00920961">
        <w:rPr>
          <w:sz w:val="22"/>
          <w:szCs w:val="22"/>
        </w:rPr>
        <w:t>the</w:t>
      </w:r>
      <w:r w:rsidRPr="00920961">
        <w:rPr>
          <w:spacing w:val="-10"/>
          <w:sz w:val="22"/>
          <w:szCs w:val="22"/>
        </w:rPr>
        <w:t xml:space="preserve"> </w:t>
      </w:r>
      <w:r w:rsidRPr="00920961">
        <w:rPr>
          <w:sz w:val="22"/>
          <w:szCs w:val="22"/>
        </w:rPr>
        <w:t>University</w:t>
      </w:r>
      <w:r w:rsidRPr="00920961">
        <w:rPr>
          <w:spacing w:val="-13"/>
          <w:sz w:val="22"/>
          <w:szCs w:val="22"/>
        </w:rPr>
        <w:t xml:space="preserve"> </w:t>
      </w:r>
      <w:r w:rsidRPr="00920961">
        <w:rPr>
          <w:sz w:val="22"/>
          <w:szCs w:val="22"/>
        </w:rPr>
        <w:t>fails</w:t>
      </w:r>
      <w:r w:rsidRPr="00920961">
        <w:rPr>
          <w:spacing w:val="-10"/>
          <w:sz w:val="22"/>
          <w:szCs w:val="22"/>
        </w:rPr>
        <w:t xml:space="preserve"> </w:t>
      </w:r>
      <w:r w:rsidRPr="00920961">
        <w:rPr>
          <w:sz w:val="22"/>
          <w:szCs w:val="22"/>
        </w:rPr>
        <w:t>to</w:t>
      </w:r>
      <w:r w:rsidRPr="00920961">
        <w:rPr>
          <w:spacing w:val="-10"/>
          <w:sz w:val="22"/>
          <w:szCs w:val="22"/>
        </w:rPr>
        <w:t xml:space="preserve"> </w:t>
      </w:r>
      <w:r w:rsidRPr="00920961">
        <w:rPr>
          <w:sz w:val="22"/>
          <w:szCs w:val="22"/>
        </w:rPr>
        <w:t>make</w:t>
      </w:r>
      <w:r w:rsidRPr="00920961">
        <w:rPr>
          <w:spacing w:val="-10"/>
          <w:sz w:val="22"/>
          <w:szCs w:val="22"/>
        </w:rPr>
        <w:t xml:space="preserve"> </w:t>
      </w:r>
      <w:r w:rsidRPr="00920961">
        <w:rPr>
          <w:sz w:val="22"/>
          <w:szCs w:val="22"/>
        </w:rPr>
        <w:t>a</w:t>
      </w:r>
      <w:r w:rsidRPr="00920961">
        <w:rPr>
          <w:spacing w:val="-9"/>
          <w:sz w:val="22"/>
          <w:szCs w:val="22"/>
        </w:rPr>
        <w:t xml:space="preserve"> </w:t>
      </w:r>
      <w:r w:rsidRPr="00920961">
        <w:rPr>
          <w:sz w:val="22"/>
          <w:szCs w:val="22"/>
        </w:rPr>
        <w:t>payment</w:t>
      </w:r>
      <w:r w:rsidRPr="00920961">
        <w:rPr>
          <w:spacing w:val="-6"/>
          <w:sz w:val="22"/>
          <w:szCs w:val="22"/>
        </w:rPr>
        <w:t xml:space="preserve"> </w:t>
      </w:r>
      <w:r w:rsidRPr="00920961">
        <w:rPr>
          <w:sz w:val="22"/>
          <w:szCs w:val="22"/>
        </w:rPr>
        <w:t>due</w:t>
      </w:r>
      <w:r w:rsidRPr="00920961">
        <w:rPr>
          <w:spacing w:val="-11"/>
          <w:sz w:val="22"/>
          <w:szCs w:val="22"/>
        </w:rPr>
        <w:t xml:space="preserve"> </w:t>
      </w:r>
      <w:r w:rsidRPr="00920961">
        <w:rPr>
          <w:sz w:val="22"/>
          <w:szCs w:val="22"/>
        </w:rPr>
        <w:t>to</w:t>
      </w:r>
      <w:r w:rsidRPr="00920961">
        <w:rPr>
          <w:spacing w:val="-15"/>
          <w:sz w:val="22"/>
          <w:szCs w:val="22"/>
        </w:rPr>
        <w:t xml:space="preserve"> </w:t>
      </w:r>
      <w:r w:rsidRPr="00920961">
        <w:rPr>
          <w:sz w:val="22"/>
          <w:szCs w:val="22"/>
        </w:rPr>
        <w:t>the</w:t>
      </w:r>
      <w:r w:rsidRPr="00920961">
        <w:rPr>
          <w:spacing w:val="-13"/>
          <w:sz w:val="22"/>
          <w:szCs w:val="22"/>
        </w:rPr>
        <w:t xml:space="preserve"> </w:t>
      </w:r>
      <w:r w:rsidRPr="00920961">
        <w:rPr>
          <w:sz w:val="22"/>
          <w:szCs w:val="22"/>
        </w:rPr>
        <w:t>Supplier</w:t>
      </w:r>
      <w:r w:rsidRPr="00920961">
        <w:rPr>
          <w:spacing w:val="-2"/>
          <w:sz w:val="22"/>
          <w:szCs w:val="22"/>
        </w:rPr>
        <w:t xml:space="preserve"> </w:t>
      </w:r>
      <w:r w:rsidRPr="00920961">
        <w:rPr>
          <w:sz w:val="22"/>
          <w:szCs w:val="22"/>
        </w:rPr>
        <w:t>under</w:t>
      </w:r>
      <w:r w:rsidRPr="00920961">
        <w:rPr>
          <w:spacing w:val="-9"/>
          <w:sz w:val="22"/>
          <w:szCs w:val="22"/>
        </w:rPr>
        <w:t xml:space="preserve"> </w:t>
      </w:r>
      <w:r w:rsidRPr="00920961">
        <w:rPr>
          <w:sz w:val="22"/>
          <w:szCs w:val="22"/>
        </w:rPr>
        <w:t>the</w:t>
      </w:r>
      <w:r w:rsidRPr="00920961">
        <w:rPr>
          <w:spacing w:val="-10"/>
          <w:sz w:val="22"/>
          <w:szCs w:val="22"/>
        </w:rPr>
        <w:t xml:space="preserve"> </w:t>
      </w:r>
      <w:r w:rsidRPr="00920961">
        <w:rPr>
          <w:sz w:val="22"/>
          <w:szCs w:val="22"/>
        </w:rPr>
        <w:t>Contract</w:t>
      </w:r>
      <w:r w:rsidRPr="00920961">
        <w:rPr>
          <w:spacing w:val="-2"/>
          <w:sz w:val="22"/>
          <w:szCs w:val="22"/>
        </w:rPr>
        <w:t xml:space="preserve"> </w:t>
      </w:r>
      <w:r w:rsidRPr="00920961">
        <w:rPr>
          <w:sz w:val="22"/>
          <w:szCs w:val="22"/>
        </w:rPr>
        <w:t>by</w:t>
      </w:r>
      <w:r w:rsidRPr="00920961">
        <w:rPr>
          <w:spacing w:val="-12"/>
          <w:sz w:val="22"/>
          <w:szCs w:val="22"/>
        </w:rPr>
        <w:t xml:space="preserve"> </w:t>
      </w:r>
      <w:r w:rsidRPr="00920961">
        <w:rPr>
          <w:sz w:val="22"/>
          <w:szCs w:val="22"/>
        </w:rPr>
        <w:t>the</w:t>
      </w:r>
      <w:r w:rsidRPr="00920961">
        <w:rPr>
          <w:spacing w:val="-10"/>
          <w:sz w:val="22"/>
          <w:szCs w:val="22"/>
        </w:rPr>
        <w:t xml:space="preserve"> </w:t>
      </w:r>
      <w:r w:rsidRPr="00920961">
        <w:rPr>
          <w:sz w:val="22"/>
          <w:szCs w:val="22"/>
        </w:rPr>
        <w:t>due date, then the University shall pay interest on the overdue sum from the due date until payment</w:t>
      </w:r>
      <w:r w:rsidRPr="00920961">
        <w:rPr>
          <w:spacing w:val="-8"/>
          <w:sz w:val="22"/>
          <w:szCs w:val="22"/>
        </w:rPr>
        <w:t xml:space="preserve"> </w:t>
      </w:r>
      <w:r w:rsidRPr="00920961">
        <w:rPr>
          <w:sz w:val="22"/>
          <w:szCs w:val="22"/>
        </w:rPr>
        <w:t>of</w:t>
      </w:r>
      <w:r w:rsidRPr="00920961">
        <w:rPr>
          <w:spacing w:val="-13"/>
          <w:sz w:val="22"/>
          <w:szCs w:val="22"/>
        </w:rPr>
        <w:t xml:space="preserve"> </w:t>
      </w:r>
      <w:r w:rsidRPr="00920961">
        <w:rPr>
          <w:sz w:val="22"/>
          <w:szCs w:val="22"/>
        </w:rPr>
        <w:t>the</w:t>
      </w:r>
      <w:r w:rsidRPr="00920961">
        <w:rPr>
          <w:spacing w:val="-19"/>
          <w:sz w:val="22"/>
          <w:szCs w:val="22"/>
        </w:rPr>
        <w:t xml:space="preserve"> </w:t>
      </w:r>
      <w:r w:rsidRPr="00920961">
        <w:rPr>
          <w:sz w:val="22"/>
          <w:szCs w:val="22"/>
        </w:rPr>
        <w:t>overdue</w:t>
      </w:r>
      <w:r w:rsidRPr="00920961">
        <w:rPr>
          <w:spacing w:val="-16"/>
          <w:sz w:val="22"/>
          <w:szCs w:val="22"/>
        </w:rPr>
        <w:t xml:space="preserve"> </w:t>
      </w:r>
      <w:r w:rsidRPr="00920961">
        <w:rPr>
          <w:sz w:val="22"/>
          <w:szCs w:val="22"/>
        </w:rPr>
        <w:t>sum,</w:t>
      </w:r>
      <w:r w:rsidRPr="00920961">
        <w:rPr>
          <w:spacing w:val="-15"/>
          <w:sz w:val="22"/>
          <w:szCs w:val="22"/>
        </w:rPr>
        <w:t xml:space="preserve"> </w:t>
      </w:r>
      <w:r w:rsidRPr="00920961">
        <w:rPr>
          <w:sz w:val="22"/>
          <w:szCs w:val="22"/>
        </w:rPr>
        <w:t>whether</w:t>
      </w:r>
      <w:r w:rsidRPr="00920961">
        <w:rPr>
          <w:spacing w:val="-13"/>
          <w:sz w:val="22"/>
          <w:szCs w:val="22"/>
        </w:rPr>
        <w:t xml:space="preserve"> </w:t>
      </w:r>
      <w:r w:rsidRPr="00920961">
        <w:rPr>
          <w:sz w:val="22"/>
          <w:szCs w:val="22"/>
        </w:rPr>
        <w:t>before</w:t>
      </w:r>
      <w:r w:rsidRPr="00920961">
        <w:rPr>
          <w:spacing w:val="-18"/>
          <w:sz w:val="22"/>
          <w:szCs w:val="22"/>
        </w:rPr>
        <w:t xml:space="preserve"> </w:t>
      </w:r>
      <w:r w:rsidRPr="00920961">
        <w:rPr>
          <w:sz w:val="22"/>
          <w:szCs w:val="22"/>
        </w:rPr>
        <w:t>or</w:t>
      </w:r>
      <w:r w:rsidRPr="00920961">
        <w:rPr>
          <w:spacing w:val="-15"/>
          <w:sz w:val="22"/>
          <w:szCs w:val="22"/>
        </w:rPr>
        <w:t xml:space="preserve"> </w:t>
      </w:r>
      <w:r w:rsidRPr="00920961">
        <w:rPr>
          <w:sz w:val="22"/>
          <w:szCs w:val="22"/>
        </w:rPr>
        <w:t>after</w:t>
      </w:r>
      <w:r w:rsidRPr="00920961">
        <w:rPr>
          <w:spacing w:val="-13"/>
          <w:sz w:val="22"/>
          <w:szCs w:val="22"/>
        </w:rPr>
        <w:t xml:space="preserve"> </w:t>
      </w:r>
      <w:r w:rsidRPr="00920961">
        <w:rPr>
          <w:sz w:val="22"/>
          <w:szCs w:val="22"/>
        </w:rPr>
        <w:t>judgment.</w:t>
      </w:r>
      <w:r w:rsidRPr="00920961">
        <w:rPr>
          <w:spacing w:val="-19"/>
          <w:sz w:val="22"/>
          <w:szCs w:val="22"/>
        </w:rPr>
        <w:t xml:space="preserve"> </w:t>
      </w:r>
      <w:r w:rsidRPr="00920961">
        <w:rPr>
          <w:sz w:val="22"/>
          <w:szCs w:val="22"/>
        </w:rPr>
        <w:t>Interest</w:t>
      </w:r>
      <w:r w:rsidRPr="00920961">
        <w:rPr>
          <w:spacing w:val="-11"/>
          <w:sz w:val="22"/>
          <w:szCs w:val="22"/>
        </w:rPr>
        <w:t xml:space="preserve"> </w:t>
      </w:r>
      <w:r w:rsidRPr="00920961">
        <w:rPr>
          <w:sz w:val="22"/>
          <w:szCs w:val="22"/>
        </w:rPr>
        <w:t>under</w:t>
      </w:r>
      <w:r w:rsidRPr="00920961">
        <w:rPr>
          <w:spacing w:val="-12"/>
          <w:sz w:val="22"/>
          <w:szCs w:val="22"/>
        </w:rPr>
        <w:t xml:space="preserve"> </w:t>
      </w:r>
      <w:r w:rsidRPr="00920961">
        <w:rPr>
          <w:sz w:val="22"/>
          <w:szCs w:val="22"/>
        </w:rPr>
        <w:t>this</w:t>
      </w:r>
      <w:r w:rsidRPr="00920961">
        <w:rPr>
          <w:spacing w:val="-13"/>
          <w:sz w:val="22"/>
          <w:szCs w:val="22"/>
        </w:rPr>
        <w:t xml:space="preserve"> </w:t>
      </w:r>
      <w:r w:rsidRPr="00920961">
        <w:rPr>
          <w:sz w:val="22"/>
          <w:szCs w:val="22"/>
        </w:rPr>
        <w:t>Clause</w:t>
      </w:r>
      <w:r w:rsidR="00920961">
        <w:rPr>
          <w:sz w:val="22"/>
          <w:szCs w:val="22"/>
        </w:rPr>
        <w:t xml:space="preserve"> </w:t>
      </w:r>
      <w:r w:rsidR="00920961">
        <w:rPr>
          <w:sz w:val="22"/>
          <w:szCs w:val="22"/>
        </w:rPr>
        <w:fldChar w:fldCharType="begin"/>
      </w:r>
      <w:r w:rsidR="00920961">
        <w:rPr>
          <w:sz w:val="22"/>
          <w:szCs w:val="22"/>
        </w:rPr>
        <w:instrText xml:space="preserve"> REF _Ref71539914 \r \h </w:instrText>
      </w:r>
      <w:r w:rsidR="00920961">
        <w:rPr>
          <w:sz w:val="22"/>
          <w:szCs w:val="22"/>
        </w:rPr>
      </w:r>
      <w:r w:rsidR="00920961">
        <w:rPr>
          <w:sz w:val="22"/>
          <w:szCs w:val="22"/>
        </w:rPr>
        <w:fldChar w:fldCharType="separate"/>
      </w:r>
      <w:r w:rsidR="00272BD6">
        <w:rPr>
          <w:sz w:val="22"/>
          <w:szCs w:val="22"/>
        </w:rPr>
        <w:t>5.6</w:t>
      </w:r>
      <w:r w:rsidR="00920961">
        <w:rPr>
          <w:sz w:val="22"/>
          <w:szCs w:val="22"/>
        </w:rPr>
        <w:fldChar w:fldCharType="end"/>
      </w:r>
      <w:r w:rsidRPr="00920961">
        <w:rPr>
          <w:sz w:val="22"/>
          <w:szCs w:val="22"/>
        </w:rPr>
        <w:t xml:space="preserve"> will accrue each day at two percent (2%) a year above the Bank of England’s base rate from time to time, but at two percent (2%) a year for any period when that base rate is below zero percent (0%).</w:t>
      </w:r>
      <w:bookmarkEnd w:id="10"/>
    </w:p>
    <w:p w14:paraId="12BFECED"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4"/>
        <w:rPr>
          <w:sz w:val="22"/>
          <w:szCs w:val="22"/>
        </w:rPr>
      </w:pPr>
      <w:r w:rsidRPr="00920961">
        <w:rPr>
          <w:sz w:val="22"/>
          <w:szCs w:val="22"/>
        </w:rPr>
        <w:t>The Supplier shall maintain complete and accurate records of the time spent and materials used by the Supplier in providing the Services, and the Supplier shall allow the University to inspect such records at all reasonable times on</w:t>
      </w:r>
      <w:r w:rsidRPr="00920961">
        <w:rPr>
          <w:spacing w:val="-37"/>
          <w:sz w:val="22"/>
          <w:szCs w:val="22"/>
        </w:rPr>
        <w:t xml:space="preserve"> </w:t>
      </w:r>
      <w:r w:rsidRPr="00920961">
        <w:rPr>
          <w:sz w:val="22"/>
          <w:szCs w:val="22"/>
        </w:rPr>
        <w:t>request.</w:t>
      </w:r>
    </w:p>
    <w:p w14:paraId="67F0F9A4" w14:textId="77777777" w:rsidR="005E1CA3"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r w:rsidRPr="00920961">
        <w:rPr>
          <w:sz w:val="22"/>
          <w:szCs w:val="22"/>
        </w:rPr>
        <w:t>The University may at any time, without notice to the Supplier, set off any liability of the Supplier to the University against any liability of the University to the Supplier, whether either liability is present or future, liquidated or unliquidated, and whether or not either liability arises under the Contract. If the liabilities to be set off are expressed in different currencies, the University may convert either liability at a market rate of exchange for the purpose</w:t>
      </w:r>
      <w:r w:rsidRPr="00920961">
        <w:rPr>
          <w:spacing w:val="7"/>
          <w:sz w:val="22"/>
          <w:szCs w:val="22"/>
        </w:rPr>
        <w:t xml:space="preserve"> </w:t>
      </w:r>
      <w:r w:rsidRPr="00920961">
        <w:rPr>
          <w:sz w:val="22"/>
          <w:szCs w:val="22"/>
        </w:rPr>
        <w:t>of</w:t>
      </w:r>
      <w:r w:rsidRPr="00920961">
        <w:rPr>
          <w:spacing w:val="8"/>
          <w:sz w:val="22"/>
          <w:szCs w:val="22"/>
        </w:rPr>
        <w:t xml:space="preserve"> </w:t>
      </w:r>
      <w:r w:rsidRPr="00920961">
        <w:rPr>
          <w:sz w:val="22"/>
          <w:szCs w:val="22"/>
        </w:rPr>
        <w:t>set-off.</w:t>
      </w:r>
      <w:r w:rsidRPr="00920961">
        <w:rPr>
          <w:spacing w:val="7"/>
          <w:sz w:val="22"/>
          <w:szCs w:val="22"/>
        </w:rPr>
        <w:t xml:space="preserve"> </w:t>
      </w:r>
      <w:r w:rsidRPr="00920961">
        <w:rPr>
          <w:sz w:val="22"/>
          <w:szCs w:val="22"/>
        </w:rPr>
        <w:t>Any</w:t>
      </w:r>
      <w:r w:rsidRPr="00920961">
        <w:rPr>
          <w:spacing w:val="6"/>
          <w:sz w:val="22"/>
          <w:szCs w:val="22"/>
        </w:rPr>
        <w:t xml:space="preserve"> </w:t>
      </w:r>
      <w:r w:rsidRPr="00920961">
        <w:rPr>
          <w:sz w:val="22"/>
          <w:szCs w:val="22"/>
        </w:rPr>
        <w:t>exercise</w:t>
      </w:r>
      <w:r w:rsidRPr="00920961">
        <w:rPr>
          <w:spacing w:val="7"/>
          <w:sz w:val="22"/>
          <w:szCs w:val="22"/>
        </w:rPr>
        <w:t xml:space="preserve"> </w:t>
      </w:r>
      <w:r w:rsidRPr="00920961">
        <w:rPr>
          <w:sz w:val="22"/>
          <w:szCs w:val="22"/>
        </w:rPr>
        <w:t>by</w:t>
      </w:r>
      <w:r w:rsidRPr="00920961">
        <w:rPr>
          <w:spacing w:val="6"/>
          <w:sz w:val="22"/>
          <w:szCs w:val="22"/>
        </w:rPr>
        <w:t xml:space="preserve"> </w:t>
      </w:r>
      <w:r w:rsidRPr="00920961">
        <w:rPr>
          <w:sz w:val="22"/>
          <w:szCs w:val="22"/>
        </w:rPr>
        <w:t>the</w:t>
      </w:r>
      <w:r w:rsidRPr="00920961">
        <w:rPr>
          <w:spacing w:val="7"/>
          <w:sz w:val="22"/>
          <w:szCs w:val="22"/>
        </w:rPr>
        <w:t xml:space="preserve"> </w:t>
      </w:r>
      <w:r w:rsidRPr="00920961">
        <w:rPr>
          <w:sz w:val="22"/>
          <w:szCs w:val="22"/>
        </w:rPr>
        <w:t>University</w:t>
      </w:r>
      <w:r w:rsidRPr="00920961">
        <w:rPr>
          <w:spacing w:val="8"/>
          <w:sz w:val="22"/>
          <w:szCs w:val="22"/>
        </w:rPr>
        <w:t xml:space="preserve"> </w:t>
      </w:r>
      <w:r w:rsidRPr="00920961">
        <w:rPr>
          <w:sz w:val="22"/>
          <w:szCs w:val="22"/>
        </w:rPr>
        <w:t>of</w:t>
      </w:r>
      <w:r w:rsidRPr="00920961">
        <w:rPr>
          <w:spacing w:val="11"/>
          <w:sz w:val="22"/>
          <w:szCs w:val="22"/>
        </w:rPr>
        <w:t xml:space="preserve"> </w:t>
      </w:r>
      <w:r w:rsidRPr="00920961">
        <w:rPr>
          <w:sz w:val="22"/>
          <w:szCs w:val="22"/>
        </w:rPr>
        <w:t>its</w:t>
      </w:r>
      <w:r w:rsidRPr="00920961">
        <w:rPr>
          <w:spacing w:val="7"/>
          <w:sz w:val="22"/>
          <w:szCs w:val="22"/>
        </w:rPr>
        <w:t xml:space="preserve"> </w:t>
      </w:r>
      <w:r w:rsidRPr="00920961">
        <w:rPr>
          <w:sz w:val="22"/>
          <w:szCs w:val="22"/>
        </w:rPr>
        <w:t>rights</w:t>
      </w:r>
      <w:r w:rsidRPr="00920961">
        <w:rPr>
          <w:spacing w:val="8"/>
          <w:sz w:val="22"/>
          <w:szCs w:val="22"/>
        </w:rPr>
        <w:t xml:space="preserve"> </w:t>
      </w:r>
      <w:r w:rsidRPr="00920961">
        <w:rPr>
          <w:sz w:val="22"/>
          <w:szCs w:val="22"/>
        </w:rPr>
        <w:t>under</w:t>
      </w:r>
      <w:r w:rsidRPr="00920961">
        <w:rPr>
          <w:spacing w:val="6"/>
          <w:sz w:val="22"/>
          <w:szCs w:val="22"/>
        </w:rPr>
        <w:t xml:space="preserve"> </w:t>
      </w:r>
      <w:r w:rsidRPr="00920961">
        <w:rPr>
          <w:sz w:val="22"/>
          <w:szCs w:val="22"/>
        </w:rPr>
        <w:t>this</w:t>
      </w:r>
      <w:r w:rsidRPr="00920961">
        <w:rPr>
          <w:spacing w:val="8"/>
          <w:sz w:val="22"/>
          <w:szCs w:val="22"/>
        </w:rPr>
        <w:t xml:space="preserve"> </w:t>
      </w:r>
      <w:r w:rsidRPr="00920961">
        <w:rPr>
          <w:sz w:val="22"/>
          <w:szCs w:val="22"/>
        </w:rPr>
        <w:t>clause</w:t>
      </w:r>
      <w:r w:rsidRPr="00920961">
        <w:rPr>
          <w:spacing w:val="7"/>
          <w:sz w:val="22"/>
          <w:szCs w:val="22"/>
        </w:rPr>
        <w:t xml:space="preserve"> </w:t>
      </w:r>
      <w:r w:rsidRPr="00920961">
        <w:rPr>
          <w:sz w:val="22"/>
          <w:szCs w:val="22"/>
        </w:rPr>
        <w:t>shall</w:t>
      </w:r>
      <w:r w:rsidRPr="00920961">
        <w:rPr>
          <w:spacing w:val="7"/>
          <w:sz w:val="22"/>
          <w:szCs w:val="22"/>
        </w:rPr>
        <w:t xml:space="preserve"> </w:t>
      </w:r>
      <w:r w:rsidRPr="00920961">
        <w:rPr>
          <w:sz w:val="22"/>
          <w:szCs w:val="22"/>
        </w:rPr>
        <w:t>not</w:t>
      </w:r>
      <w:r w:rsidR="00D8465A" w:rsidRPr="00920961">
        <w:rPr>
          <w:sz w:val="22"/>
          <w:szCs w:val="22"/>
        </w:rPr>
        <w:t xml:space="preserve"> </w:t>
      </w:r>
      <w:r w:rsidRPr="00920961">
        <w:rPr>
          <w:sz w:val="22"/>
          <w:szCs w:val="22"/>
        </w:rPr>
        <w:t>limit or affect any other rights or remedies available to it under the Contract or otherwise.</w:t>
      </w:r>
    </w:p>
    <w:p w14:paraId="22A5F59A" w14:textId="77777777" w:rsidR="006F68FB" w:rsidRDefault="006F68FB" w:rsidP="00920961">
      <w:pPr>
        <w:pStyle w:val="ListParagraph"/>
        <w:numPr>
          <w:ilvl w:val="1"/>
          <w:numId w:val="3"/>
        </w:numPr>
        <w:tabs>
          <w:tab w:val="left" w:pos="927"/>
        </w:tabs>
        <w:kinsoku w:val="0"/>
        <w:overflowPunct w:val="0"/>
        <w:spacing w:before="120" w:after="240" w:line="360" w:lineRule="auto"/>
        <w:ind w:right="248"/>
        <w:rPr>
          <w:sz w:val="22"/>
          <w:szCs w:val="22"/>
        </w:rPr>
      </w:pPr>
      <w:r w:rsidRPr="006F68FB">
        <w:rPr>
          <w:sz w:val="22"/>
          <w:szCs w:val="22"/>
        </w:rPr>
        <w:t>All invoices issued by the Supplier under or in connection with this Contract shall be accompanied by a sufficiently detailed breakdown of the matters being invoiced, including details of the time taken to perform services per individual and any additional costs authorised</w:t>
      </w:r>
      <w:r>
        <w:rPr>
          <w:sz w:val="22"/>
          <w:szCs w:val="22"/>
        </w:rPr>
        <w:t>.</w:t>
      </w:r>
    </w:p>
    <w:p w14:paraId="53CBD36F" w14:textId="63B12672" w:rsidR="006F68FB" w:rsidRPr="00F1259B" w:rsidRDefault="006F68FB" w:rsidP="00920961">
      <w:pPr>
        <w:pStyle w:val="ListParagraph"/>
        <w:numPr>
          <w:ilvl w:val="1"/>
          <w:numId w:val="3"/>
        </w:numPr>
        <w:tabs>
          <w:tab w:val="left" w:pos="927"/>
        </w:tabs>
        <w:kinsoku w:val="0"/>
        <w:overflowPunct w:val="0"/>
        <w:spacing w:before="120" w:after="240" w:line="360" w:lineRule="auto"/>
        <w:ind w:right="248"/>
        <w:rPr>
          <w:sz w:val="22"/>
          <w:szCs w:val="22"/>
        </w:rPr>
      </w:pPr>
      <w:r w:rsidRPr="00F1259B">
        <w:rPr>
          <w:sz w:val="22"/>
          <w:szCs w:val="22"/>
        </w:rPr>
        <w:t xml:space="preserve">The University may withhold payment against any invoice not submitted in accordance with this Contract and shall notify the Suppler in writing of its reason for so doing. If the invoice is disputed in part only, the Supplier shall issue a credit note in respect of the original invoice and issue an invoice for the part not in dispute. On receipt of such an invoice the University shall pay that part of the original invoice which it accepts, while any query concerning a disputed sum is resolved.  </w:t>
      </w:r>
    </w:p>
    <w:p w14:paraId="4D7B35E5"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1" w:name="_Toc73096003"/>
      <w:r w:rsidRPr="00920961">
        <w:rPr>
          <w:u w:val="thick"/>
        </w:rPr>
        <w:t>Warranties and</w:t>
      </w:r>
      <w:r w:rsidRPr="00920961">
        <w:rPr>
          <w:spacing w:val="-19"/>
          <w:u w:val="thick"/>
        </w:rPr>
        <w:t xml:space="preserve"> </w:t>
      </w:r>
      <w:r w:rsidRPr="00920961">
        <w:rPr>
          <w:u w:val="thick"/>
        </w:rPr>
        <w:t>Representations</w:t>
      </w:r>
      <w:bookmarkEnd w:id="11"/>
    </w:p>
    <w:p w14:paraId="0ACF739A"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bookmarkStart w:id="12" w:name="_Ref72227141"/>
      <w:r w:rsidRPr="00920961">
        <w:rPr>
          <w:sz w:val="22"/>
          <w:szCs w:val="22"/>
        </w:rPr>
        <w:t>The Supplier warrants and represents to the University</w:t>
      </w:r>
      <w:r w:rsidRPr="00920961">
        <w:rPr>
          <w:spacing w:val="-48"/>
          <w:sz w:val="22"/>
          <w:szCs w:val="22"/>
        </w:rPr>
        <w:t xml:space="preserve"> </w:t>
      </w:r>
      <w:r w:rsidRPr="00920961">
        <w:rPr>
          <w:sz w:val="22"/>
          <w:szCs w:val="22"/>
        </w:rPr>
        <w:t>that:</w:t>
      </w:r>
      <w:bookmarkEnd w:id="12"/>
    </w:p>
    <w:p w14:paraId="53929384"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1" w:hanging="852"/>
        <w:rPr>
          <w:sz w:val="22"/>
          <w:szCs w:val="22"/>
        </w:rPr>
      </w:pPr>
      <w:r w:rsidRPr="00920961">
        <w:rPr>
          <w:sz w:val="22"/>
          <w:szCs w:val="22"/>
        </w:rPr>
        <w:t>it has full capacity and authority and all necessary consents (including, where its procedures so require, the consent of its Parent Company) to enter into and to perform its obligations under this</w:t>
      </w:r>
      <w:r w:rsidRPr="00920961">
        <w:rPr>
          <w:spacing w:val="-30"/>
          <w:sz w:val="22"/>
          <w:szCs w:val="22"/>
        </w:rPr>
        <w:t xml:space="preserve"> </w:t>
      </w:r>
      <w:r w:rsidRPr="00920961">
        <w:rPr>
          <w:sz w:val="22"/>
          <w:szCs w:val="22"/>
        </w:rPr>
        <w:t>Contract;</w:t>
      </w:r>
    </w:p>
    <w:p w14:paraId="39320E1D"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this Contract is executed by a duly authorised representative of</w:t>
      </w:r>
      <w:r w:rsidRPr="00920961">
        <w:rPr>
          <w:spacing w:val="-16"/>
          <w:sz w:val="22"/>
          <w:szCs w:val="22"/>
        </w:rPr>
        <w:t xml:space="preserve"> </w:t>
      </w:r>
      <w:r w:rsidRPr="00920961">
        <w:rPr>
          <w:sz w:val="22"/>
          <w:szCs w:val="22"/>
        </w:rPr>
        <w:t>the</w:t>
      </w:r>
      <w:r w:rsidR="00920961">
        <w:rPr>
          <w:sz w:val="22"/>
          <w:szCs w:val="22"/>
        </w:rPr>
        <w:t xml:space="preserve"> </w:t>
      </w:r>
      <w:r w:rsidRPr="00920961">
        <w:rPr>
          <w:sz w:val="22"/>
          <w:szCs w:val="22"/>
        </w:rPr>
        <w:t>Supplier;</w:t>
      </w:r>
    </w:p>
    <w:p w14:paraId="50543C3C"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in entering into this or any Contract it has not committed any</w:t>
      </w:r>
      <w:r w:rsidRPr="00920961">
        <w:rPr>
          <w:spacing w:val="-17"/>
          <w:sz w:val="22"/>
          <w:szCs w:val="22"/>
        </w:rPr>
        <w:t xml:space="preserve"> </w:t>
      </w:r>
      <w:r w:rsidRPr="00920961">
        <w:rPr>
          <w:sz w:val="22"/>
          <w:szCs w:val="22"/>
        </w:rPr>
        <w:t>Prohibited</w:t>
      </w:r>
      <w:r w:rsidR="00920961">
        <w:rPr>
          <w:sz w:val="22"/>
          <w:szCs w:val="22"/>
        </w:rPr>
        <w:t xml:space="preserve"> </w:t>
      </w:r>
      <w:r w:rsidRPr="00920961">
        <w:rPr>
          <w:sz w:val="22"/>
          <w:szCs w:val="22"/>
        </w:rPr>
        <w:t>Act;</w:t>
      </w:r>
    </w:p>
    <w:p w14:paraId="4A97B17F"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50" w:hanging="851"/>
        <w:rPr>
          <w:sz w:val="22"/>
          <w:szCs w:val="22"/>
        </w:rPr>
      </w:pPr>
      <w:r w:rsidRPr="00920961">
        <w:rPr>
          <w:sz w:val="22"/>
          <w:szCs w:val="22"/>
        </w:rPr>
        <w:t>as</w:t>
      </w:r>
      <w:r w:rsidRPr="00920961">
        <w:rPr>
          <w:spacing w:val="-13"/>
          <w:sz w:val="22"/>
          <w:szCs w:val="22"/>
        </w:rPr>
        <w:t xml:space="preserve"> </w:t>
      </w:r>
      <w:r w:rsidRPr="00920961">
        <w:rPr>
          <w:sz w:val="22"/>
          <w:szCs w:val="22"/>
        </w:rPr>
        <w:t>at</w:t>
      </w:r>
      <w:r w:rsidRPr="00920961">
        <w:rPr>
          <w:spacing w:val="-17"/>
          <w:sz w:val="22"/>
          <w:szCs w:val="22"/>
        </w:rPr>
        <w:t xml:space="preserve"> </w:t>
      </w:r>
      <w:r w:rsidRPr="00920961">
        <w:rPr>
          <w:sz w:val="22"/>
          <w:szCs w:val="22"/>
        </w:rPr>
        <w:t>the</w:t>
      </w:r>
      <w:r w:rsidRPr="00920961">
        <w:rPr>
          <w:spacing w:val="-21"/>
          <w:sz w:val="22"/>
          <w:szCs w:val="22"/>
        </w:rPr>
        <w:t xml:space="preserve"> </w:t>
      </w:r>
      <w:r w:rsidRPr="00920961">
        <w:rPr>
          <w:sz w:val="22"/>
          <w:szCs w:val="22"/>
        </w:rPr>
        <w:t>Commencement</w:t>
      </w:r>
      <w:r w:rsidRPr="00920961">
        <w:rPr>
          <w:spacing w:val="-9"/>
          <w:sz w:val="22"/>
          <w:szCs w:val="22"/>
        </w:rPr>
        <w:t xml:space="preserve"> </w:t>
      </w:r>
      <w:r w:rsidRPr="00920961">
        <w:rPr>
          <w:sz w:val="22"/>
          <w:szCs w:val="22"/>
        </w:rPr>
        <w:t>Date,</w:t>
      </w:r>
      <w:r w:rsidRPr="00920961">
        <w:rPr>
          <w:spacing w:val="-14"/>
          <w:sz w:val="22"/>
          <w:szCs w:val="22"/>
        </w:rPr>
        <w:t xml:space="preserve"> </w:t>
      </w:r>
      <w:r w:rsidRPr="00920961">
        <w:rPr>
          <w:sz w:val="22"/>
          <w:szCs w:val="22"/>
        </w:rPr>
        <w:t>all</w:t>
      </w:r>
      <w:r w:rsidRPr="00920961">
        <w:rPr>
          <w:spacing w:val="-16"/>
          <w:sz w:val="22"/>
          <w:szCs w:val="22"/>
        </w:rPr>
        <w:t xml:space="preserve"> </w:t>
      </w:r>
      <w:r w:rsidRPr="00920961">
        <w:rPr>
          <w:sz w:val="22"/>
          <w:szCs w:val="22"/>
        </w:rPr>
        <w:t>information</w:t>
      </w:r>
      <w:r w:rsidRPr="00920961">
        <w:rPr>
          <w:spacing w:val="-14"/>
          <w:sz w:val="22"/>
          <w:szCs w:val="22"/>
        </w:rPr>
        <w:t xml:space="preserve"> </w:t>
      </w:r>
      <w:r w:rsidRPr="00920961">
        <w:rPr>
          <w:sz w:val="22"/>
          <w:szCs w:val="22"/>
        </w:rPr>
        <w:t>provided</w:t>
      </w:r>
      <w:r w:rsidRPr="00920961">
        <w:rPr>
          <w:spacing w:val="-15"/>
          <w:sz w:val="22"/>
          <w:szCs w:val="22"/>
        </w:rPr>
        <w:t xml:space="preserve"> </w:t>
      </w:r>
      <w:r w:rsidRPr="00920961">
        <w:rPr>
          <w:sz w:val="22"/>
          <w:szCs w:val="22"/>
        </w:rPr>
        <w:t>(including</w:t>
      </w:r>
      <w:r w:rsidRPr="00920961">
        <w:rPr>
          <w:spacing w:val="-7"/>
          <w:sz w:val="22"/>
          <w:szCs w:val="22"/>
        </w:rPr>
        <w:t xml:space="preserve"> </w:t>
      </w:r>
      <w:r w:rsidRPr="00920961">
        <w:rPr>
          <w:sz w:val="22"/>
          <w:szCs w:val="22"/>
        </w:rPr>
        <w:t>if</w:t>
      </w:r>
      <w:r w:rsidRPr="00920961">
        <w:rPr>
          <w:spacing w:val="-9"/>
          <w:sz w:val="22"/>
          <w:szCs w:val="22"/>
        </w:rPr>
        <w:t xml:space="preserve"> </w:t>
      </w:r>
      <w:r w:rsidRPr="00920961">
        <w:rPr>
          <w:sz w:val="22"/>
          <w:szCs w:val="22"/>
        </w:rPr>
        <w:t>it</w:t>
      </w:r>
      <w:r w:rsidRPr="00920961">
        <w:rPr>
          <w:spacing w:val="-12"/>
          <w:sz w:val="22"/>
          <w:szCs w:val="22"/>
        </w:rPr>
        <w:t xml:space="preserve"> </w:t>
      </w:r>
      <w:r w:rsidRPr="00920961">
        <w:rPr>
          <w:sz w:val="22"/>
          <w:szCs w:val="22"/>
        </w:rPr>
        <w:t>is</w:t>
      </w:r>
      <w:r w:rsidRPr="00920961">
        <w:rPr>
          <w:spacing w:val="-20"/>
          <w:sz w:val="22"/>
          <w:szCs w:val="22"/>
        </w:rPr>
        <w:t xml:space="preserve"> </w:t>
      </w:r>
      <w:r w:rsidRPr="00920961">
        <w:rPr>
          <w:sz w:val="22"/>
          <w:szCs w:val="22"/>
        </w:rPr>
        <w:t>specified in the Order Form that this Contract is a call-off contract under a framework agreement the information provided by the Supplier in the Suppliers Tender Response) is or remains true, accurate and not misleading save as may have been</w:t>
      </w:r>
      <w:r w:rsidRPr="00920961">
        <w:rPr>
          <w:spacing w:val="-5"/>
          <w:sz w:val="22"/>
          <w:szCs w:val="22"/>
        </w:rPr>
        <w:t xml:space="preserve"> </w:t>
      </w:r>
      <w:r w:rsidRPr="00920961">
        <w:rPr>
          <w:sz w:val="22"/>
          <w:szCs w:val="22"/>
        </w:rPr>
        <w:t>specifically</w:t>
      </w:r>
      <w:r w:rsidRPr="00920961">
        <w:rPr>
          <w:spacing w:val="-9"/>
          <w:sz w:val="22"/>
          <w:szCs w:val="22"/>
        </w:rPr>
        <w:t xml:space="preserve"> </w:t>
      </w:r>
      <w:r w:rsidRPr="00920961">
        <w:rPr>
          <w:sz w:val="22"/>
          <w:szCs w:val="22"/>
        </w:rPr>
        <w:t>disclosed</w:t>
      </w:r>
      <w:r w:rsidRPr="00920961">
        <w:rPr>
          <w:spacing w:val="-5"/>
          <w:sz w:val="22"/>
          <w:szCs w:val="22"/>
        </w:rPr>
        <w:t xml:space="preserve"> </w:t>
      </w:r>
      <w:r w:rsidRPr="00920961">
        <w:rPr>
          <w:sz w:val="22"/>
          <w:szCs w:val="22"/>
        </w:rPr>
        <w:t>in</w:t>
      </w:r>
      <w:r w:rsidRPr="00920961">
        <w:rPr>
          <w:spacing w:val="-4"/>
          <w:sz w:val="22"/>
          <w:szCs w:val="22"/>
        </w:rPr>
        <w:t xml:space="preserve"> </w:t>
      </w:r>
      <w:r w:rsidRPr="00920961">
        <w:rPr>
          <w:sz w:val="22"/>
          <w:szCs w:val="22"/>
        </w:rPr>
        <w:t>writing</w:t>
      </w:r>
      <w:r w:rsidRPr="00920961">
        <w:rPr>
          <w:spacing w:val="-5"/>
          <w:sz w:val="22"/>
          <w:szCs w:val="22"/>
        </w:rPr>
        <w:t xml:space="preserve"> </w:t>
      </w:r>
      <w:r w:rsidRPr="00920961">
        <w:rPr>
          <w:sz w:val="22"/>
          <w:szCs w:val="22"/>
        </w:rPr>
        <w:t>to</w:t>
      </w:r>
      <w:r w:rsidRPr="00920961">
        <w:rPr>
          <w:spacing w:val="-12"/>
          <w:sz w:val="22"/>
          <w:szCs w:val="22"/>
        </w:rPr>
        <w:t xml:space="preserve"> </w:t>
      </w:r>
      <w:r w:rsidRPr="00920961">
        <w:rPr>
          <w:sz w:val="22"/>
          <w:szCs w:val="22"/>
        </w:rPr>
        <w:t>the</w:t>
      </w:r>
      <w:r w:rsidRPr="00920961">
        <w:rPr>
          <w:spacing w:val="-9"/>
          <w:sz w:val="22"/>
          <w:szCs w:val="22"/>
        </w:rPr>
        <w:t xml:space="preserve"> </w:t>
      </w:r>
      <w:r w:rsidRPr="00920961">
        <w:rPr>
          <w:sz w:val="22"/>
          <w:szCs w:val="22"/>
        </w:rPr>
        <w:t>University</w:t>
      </w:r>
      <w:r w:rsidRPr="00920961">
        <w:rPr>
          <w:spacing w:val="-9"/>
          <w:sz w:val="22"/>
          <w:szCs w:val="22"/>
        </w:rPr>
        <w:t xml:space="preserve"> </w:t>
      </w:r>
      <w:r w:rsidRPr="00920961">
        <w:rPr>
          <w:sz w:val="22"/>
          <w:szCs w:val="22"/>
        </w:rPr>
        <w:t>before</w:t>
      </w:r>
      <w:r w:rsidRPr="00920961">
        <w:rPr>
          <w:spacing w:val="-11"/>
          <w:sz w:val="22"/>
          <w:szCs w:val="22"/>
        </w:rPr>
        <w:t xml:space="preserve"> </w:t>
      </w:r>
      <w:r w:rsidRPr="00920961">
        <w:rPr>
          <w:sz w:val="22"/>
          <w:szCs w:val="22"/>
        </w:rPr>
        <w:t>the</w:t>
      </w:r>
      <w:r w:rsidRPr="00920961">
        <w:rPr>
          <w:spacing w:val="-10"/>
          <w:sz w:val="22"/>
          <w:szCs w:val="22"/>
        </w:rPr>
        <w:t xml:space="preserve"> </w:t>
      </w:r>
      <w:r w:rsidRPr="00920961">
        <w:rPr>
          <w:sz w:val="22"/>
          <w:szCs w:val="22"/>
        </w:rPr>
        <w:t>execution</w:t>
      </w:r>
      <w:r w:rsidRPr="00920961">
        <w:rPr>
          <w:spacing w:val="-11"/>
          <w:sz w:val="22"/>
          <w:szCs w:val="22"/>
        </w:rPr>
        <w:t xml:space="preserve"> </w:t>
      </w:r>
      <w:r w:rsidRPr="00920961">
        <w:rPr>
          <w:sz w:val="22"/>
          <w:szCs w:val="22"/>
        </w:rPr>
        <w:t>of</w:t>
      </w:r>
      <w:r w:rsidRPr="00920961">
        <w:rPr>
          <w:spacing w:val="-1"/>
          <w:sz w:val="22"/>
          <w:szCs w:val="22"/>
        </w:rPr>
        <w:t xml:space="preserve"> </w:t>
      </w:r>
      <w:r w:rsidRPr="00920961">
        <w:rPr>
          <w:sz w:val="22"/>
          <w:szCs w:val="22"/>
        </w:rPr>
        <w:t>this Contract and it will promptly advise the University of any</w:t>
      </w:r>
      <w:r w:rsidRPr="00920961">
        <w:rPr>
          <w:spacing w:val="30"/>
          <w:sz w:val="22"/>
          <w:szCs w:val="22"/>
        </w:rPr>
        <w:t xml:space="preserve"> </w:t>
      </w:r>
      <w:r w:rsidRPr="00920961">
        <w:rPr>
          <w:sz w:val="22"/>
          <w:szCs w:val="22"/>
        </w:rPr>
        <w:t xml:space="preserve">fact, matter </w:t>
      </w:r>
      <w:r w:rsidRPr="00920961">
        <w:rPr>
          <w:spacing w:val="-6"/>
          <w:sz w:val="22"/>
          <w:szCs w:val="22"/>
        </w:rPr>
        <w:t>or</w:t>
      </w:r>
      <w:r w:rsidR="00920961" w:rsidRPr="00920961">
        <w:rPr>
          <w:spacing w:val="-6"/>
          <w:sz w:val="22"/>
          <w:szCs w:val="22"/>
        </w:rPr>
        <w:t xml:space="preserve"> </w:t>
      </w:r>
      <w:r w:rsidRPr="00920961">
        <w:rPr>
          <w:sz w:val="22"/>
          <w:szCs w:val="22"/>
        </w:rPr>
        <w:t>circumstance of which it may become aware during the Term that would render any such information, statement or representation to be false or misleading;</w:t>
      </w:r>
    </w:p>
    <w:p w14:paraId="38813DF6" w14:textId="77777777" w:rsidR="006F68FB" w:rsidRDefault="006F68FB" w:rsidP="00920961">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6F68FB">
        <w:rPr>
          <w:sz w:val="22"/>
          <w:szCs w:val="22"/>
        </w:rPr>
        <w:t>the University will receive good and valid title to all Goods and Deliverables, free and clear of all encumbrances and liens of any kind</w:t>
      </w:r>
      <w:r>
        <w:rPr>
          <w:sz w:val="22"/>
          <w:szCs w:val="22"/>
        </w:rPr>
        <w:t>;</w:t>
      </w:r>
    </w:p>
    <w:p w14:paraId="5132E4A0"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920961">
        <w:rPr>
          <w:sz w:val="22"/>
          <w:szCs w:val="22"/>
        </w:rPr>
        <w:t xml:space="preserve">no claim is being asserted and no litigation, arbitration or administrative proceeding is presently in progress or, to the best of its knowledge and belief, pending or threatened against it or any of its assets that will or might affect </w:t>
      </w:r>
      <w:r w:rsidRPr="00920961">
        <w:rPr>
          <w:spacing w:val="-2"/>
          <w:sz w:val="22"/>
          <w:szCs w:val="22"/>
        </w:rPr>
        <w:t xml:space="preserve">its </w:t>
      </w:r>
      <w:r w:rsidRPr="00920961">
        <w:rPr>
          <w:sz w:val="22"/>
          <w:szCs w:val="22"/>
        </w:rPr>
        <w:t>ability</w:t>
      </w:r>
      <w:r w:rsidRPr="00920961">
        <w:rPr>
          <w:spacing w:val="-19"/>
          <w:sz w:val="22"/>
          <w:szCs w:val="22"/>
        </w:rPr>
        <w:t xml:space="preserve"> </w:t>
      </w:r>
      <w:r w:rsidRPr="00920961">
        <w:rPr>
          <w:sz w:val="22"/>
          <w:szCs w:val="22"/>
        </w:rPr>
        <w:t>to</w:t>
      </w:r>
      <w:r w:rsidRPr="00920961">
        <w:rPr>
          <w:spacing w:val="-16"/>
          <w:sz w:val="22"/>
          <w:szCs w:val="22"/>
        </w:rPr>
        <w:t xml:space="preserve"> </w:t>
      </w:r>
      <w:r w:rsidRPr="00920961">
        <w:rPr>
          <w:sz w:val="22"/>
          <w:szCs w:val="22"/>
        </w:rPr>
        <w:t>perform</w:t>
      </w:r>
      <w:r w:rsidRPr="00920961">
        <w:rPr>
          <w:spacing w:val="-16"/>
          <w:sz w:val="22"/>
          <w:szCs w:val="22"/>
        </w:rPr>
        <w:t xml:space="preserve"> </w:t>
      </w:r>
      <w:r w:rsidRPr="00920961">
        <w:rPr>
          <w:sz w:val="22"/>
          <w:szCs w:val="22"/>
        </w:rPr>
        <w:t>its</w:t>
      </w:r>
      <w:r w:rsidRPr="00920961">
        <w:rPr>
          <w:spacing w:val="-18"/>
          <w:sz w:val="22"/>
          <w:szCs w:val="22"/>
        </w:rPr>
        <w:t xml:space="preserve"> </w:t>
      </w:r>
      <w:r w:rsidRPr="00920961">
        <w:rPr>
          <w:sz w:val="22"/>
          <w:szCs w:val="22"/>
        </w:rPr>
        <w:t>obligations</w:t>
      </w:r>
      <w:r w:rsidRPr="00920961">
        <w:rPr>
          <w:spacing w:val="-17"/>
          <w:sz w:val="22"/>
          <w:szCs w:val="22"/>
        </w:rPr>
        <w:t xml:space="preserve"> </w:t>
      </w:r>
      <w:r w:rsidRPr="00920961">
        <w:rPr>
          <w:sz w:val="22"/>
          <w:szCs w:val="22"/>
        </w:rPr>
        <w:t>under</w:t>
      </w:r>
      <w:r w:rsidRPr="00920961">
        <w:rPr>
          <w:spacing w:val="-18"/>
          <w:sz w:val="22"/>
          <w:szCs w:val="22"/>
        </w:rPr>
        <w:t xml:space="preserve"> </w:t>
      </w:r>
      <w:r w:rsidRPr="00920961">
        <w:rPr>
          <w:sz w:val="22"/>
          <w:szCs w:val="22"/>
        </w:rPr>
        <w:t>this</w:t>
      </w:r>
      <w:r w:rsidRPr="00920961">
        <w:rPr>
          <w:spacing w:val="-16"/>
          <w:sz w:val="22"/>
          <w:szCs w:val="22"/>
        </w:rPr>
        <w:t xml:space="preserve"> </w:t>
      </w:r>
      <w:r w:rsidRPr="00920961">
        <w:rPr>
          <w:sz w:val="22"/>
          <w:szCs w:val="22"/>
        </w:rPr>
        <w:t>and</w:t>
      </w:r>
      <w:r w:rsidRPr="00920961">
        <w:rPr>
          <w:spacing w:val="-18"/>
          <w:sz w:val="22"/>
          <w:szCs w:val="22"/>
        </w:rPr>
        <w:t xml:space="preserve"> </w:t>
      </w:r>
      <w:r w:rsidRPr="00920961">
        <w:rPr>
          <w:sz w:val="22"/>
          <w:szCs w:val="22"/>
        </w:rPr>
        <w:t>any</w:t>
      </w:r>
      <w:r w:rsidRPr="00920961">
        <w:rPr>
          <w:spacing w:val="-21"/>
          <w:sz w:val="22"/>
          <w:szCs w:val="22"/>
        </w:rPr>
        <w:t xml:space="preserve"> </w:t>
      </w:r>
      <w:r w:rsidRPr="00920961">
        <w:rPr>
          <w:sz w:val="22"/>
          <w:szCs w:val="22"/>
        </w:rPr>
        <w:t>Contract</w:t>
      </w:r>
      <w:r w:rsidRPr="00920961">
        <w:rPr>
          <w:spacing w:val="-15"/>
          <w:sz w:val="22"/>
          <w:szCs w:val="22"/>
        </w:rPr>
        <w:t xml:space="preserve"> </w:t>
      </w:r>
      <w:r w:rsidRPr="00920961">
        <w:rPr>
          <w:sz w:val="22"/>
          <w:szCs w:val="22"/>
        </w:rPr>
        <w:t>which</w:t>
      </w:r>
      <w:r w:rsidRPr="00920961">
        <w:rPr>
          <w:spacing w:val="-17"/>
          <w:sz w:val="22"/>
          <w:szCs w:val="22"/>
        </w:rPr>
        <w:t xml:space="preserve"> </w:t>
      </w:r>
      <w:r w:rsidRPr="00920961">
        <w:rPr>
          <w:sz w:val="22"/>
          <w:szCs w:val="22"/>
        </w:rPr>
        <w:t>may</w:t>
      </w:r>
      <w:r w:rsidRPr="00920961">
        <w:rPr>
          <w:spacing w:val="-18"/>
          <w:sz w:val="22"/>
          <w:szCs w:val="22"/>
        </w:rPr>
        <w:t xml:space="preserve"> </w:t>
      </w:r>
      <w:r w:rsidRPr="00920961">
        <w:rPr>
          <w:sz w:val="22"/>
          <w:szCs w:val="22"/>
        </w:rPr>
        <w:t>be</w:t>
      </w:r>
      <w:r w:rsidRPr="00920961">
        <w:rPr>
          <w:spacing w:val="-17"/>
          <w:sz w:val="22"/>
          <w:szCs w:val="22"/>
        </w:rPr>
        <w:t xml:space="preserve"> </w:t>
      </w:r>
      <w:r w:rsidRPr="00920961">
        <w:rPr>
          <w:sz w:val="22"/>
          <w:szCs w:val="22"/>
        </w:rPr>
        <w:t>entered into with the</w:t>
      </w:r>
      <w:r w:rsidRPr="00920961">
        <w:rPr>
          <w:spacing w:val="-19"/>
          <w:sz w:val="22"/>
          <w:szCs w:val="22"/>
        </w:rPr>
        <w:t xml:space="preserve"> </w:t>
      </w:r>
      <w:r w:rsidRPr="00920961">
        <w:rPr>
          <w:sz w:val="22"/>
          <w:szCs w:val="22"/>
        </w:rPr>
        <w:t>University;</w:t>
      </w:r>
    </w:p>
    <w:p w14:paraId="2879BB4C"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2" w:hanging="852"/>
        <w:rPr>
          <w:sz w:val="22"/>
          <w:szCs w:val="22"/>
        </w:rPr>
      </w:pPr>
      <w:r w:rsidRPr="00920961">
        <w:rPr>
          <w:sz w:val="22"/>
          <w:szCs w:val="22"/>
        </w:rPr>
        <w:t>it is not subject to any contractual obligation, compliance with which is likely to have</w:t>
      </w:r>
      <w:r w:rsidRPr="00920961">
        <w:rPr>
          <w:spacing w:val="-7"/>
          <w:sz w:val="22"/>
          <w:szCs w:val="22"/>
        </w:rPr>
        <w:t xml:space="preserve"> </w:t>
      </w:r>
      <w:r w:rsidRPr="00920961">
        <w:rPr>
          <w:sz w:val="22"/>
          <w:szCs w:val="22"/>
        </w:rPr>
        <w:t>an</w:t>
      </w:r>
      <w:r w:rsidRPr="00920961">
        <w:rPr>
          <w:spacing w:val="-6"/>
          <w:sz w:val="22"/>
          <w:szCs w:val="22"/>
        </w:rPr>
        <w:t xml:space="preserve"> </w:t>
      </w:r>
      <w:r w:rsidRPr="00920961">
        <w:rPr>
          <w:sz w:val="22"/>
          <w:szCs w:val="22"/>
        </w:rPr>
        <w:t>effect</w:t>
      </w:r>
      <w:r w:rsidRPr="00920961">
        <w:rPr>
          <w:spacing w:val="-6"/>
          <w:sz w:val="22"/>
          <w:szCs w:val="22"/>
        </w:rPr>
        <w:t xml:space="preserve"> </w:t>
      </w:r>
      <w:r w:rsidRPr="00920961">
        <w:rPr>
          <w:sz w:val="22"/>
          <w:szCs w:val="22"/>
        </w:rPr>
        <w:t>on</w:t>
      </w:r>
      <w:r w:rsidRPr="00920961">
        <w:rPr>
          <w:spacing w:val="-9"/>
          <w:sz w:val="22"/>
          <w:szCs w:val="22"/>
        </w:rPr>
        <w:t xml:space="preserve"> </w:t>
      </w:r>
      <w:r w:rsidRPr="00920961">
        <w:rPr>
          <w:sz w:val="22"/>
          <w:szCs w:val="22"/>
        </w:rPr>
        <w:t>its</w:t>
      </w:r>
      <w:r w:rsidRPr="00920961">
        <w:rPr>
          <w:spacing w:val="-7"/>
          <w:sz w:val="22"/>
          <w:szCs w:val="22"/>
        </w:rPr>
        <w:t xml:space="preserve"> </w:t>
      </w:r>
      <w:r w:rsidRPr="00920961">
        <w:rPr>
          <w:sz w:val="22"/>
          <w:szCs w:val="22"/>
        </w:rPr>
        <w:t>ability</w:t>
      </w:r>
      <w:r w:rsidRPr="00920961">
        <w:rPr>
          <w:spacing w:val="-8"/>
          <w:sz w:val="22"/>
          <w:szCs w:val="22"/>
        </w:rPr>
        <w:t xml:space="preserve"> </w:t>
      </w:r>
      <w:r w:rsidRPr="00920961">
        <w:rPr>
          <w:sz w:val="22"/>
          <w:szCs w:val="22"/>
        </w:rPr>
        <w:t>to</w:t>
      </w:r>
      <w:r w:rsidRPr="00920961">
        <w:rPr>
          <w:spacing w:val="-6"/>
          <w:sz w:val="22"/>
          <w:szCs w:val="22"/>
        </w:rPr>
        <w:t xml:space="preserve"> </w:t>
      </w:r>
      <w:r w:rsidRPr="00920961">
        <w:rPr>
          <w:sz w:val="22"/>
          <w:szCs w:val="22"/>
        </w:rPr>
        <w:t>perform</w:t>
      </w:r>
      <w:r w:rsidRPr="00920961">
        <w:rPr>
          <w:spacing w:val="-3"/>
          <w:sz w:val="22"/>
          <w:szCs w:val="22"/>
        </w:rPr>
        <w:t xml:space="preserve"> </w:t>
      </w:r>
      <w:r w:rsidRPr="00920961">
        <w:rPr>
          <w:sz w:val="22"/>
          <w:szCs w:val="22"/>
        </w:rPr>
        <w:t>its</w:t>
      </w:r>
      <w:r w:rsidRPr="00920961">
        <w:rPr>
          <w:spacing w:val="-6"/>
          <w:sz w:val="22"/>
          <w:szCs w:val="22"/>
        </w:rPr>
        <w:t xml:space="preserve"> </w:t>
      </w:r>
      <w:r w:rsidRPr="00920961">
        <w:rPr>
          <w:sz w:val="22"/>
          <w:szCs w:val="22"/>
        </w:rPr>
        <w:t>obligations</w:t>
      </w:r>
      <w:r w:rsidRPr="00920961">
        <w:rPr>
          <w:spacing w:val="-7"/>
          <w:sz w:val="22"/>
          <w:szCs w:val="22"/>
        </w:rPr>
        <w:t xml:space="preserve"> </w:t>
      </w:r>
      <w:r w:rsidRPr="00920961">
        <w:rPr>
          <w:sz w:val="22"/>
          <w:szCs w:val="22"/>
        </w:rPr>
        <w:t>under</w:t>
      </w:r>
      <w:r w:rsidRPr="00920961">
        <w:rPr>
          <w:spacing w:val="-5"/>
          <w:sz w:val="22"/>
          <w:szCs w:val="22"/>
        </w:rPr>
        <w:t xml:space="preserve"> </w:t>
      </w:r>
      <w:r w:rsidRPr="00920961">
        <w:rPr>
          <w:sz w:val="22"/>
          <w:szCs w:val="22"/>
        </w:rPr>
        <w:t>this</w:t>
      </w:r>
      <w:r w:rsidRPr="00920961">
        <w:rPr>
          <w:spacing w:val="-9"/>
          <w:sz w:val="22"/>
          <w:szCs w:val="22"/>
        </w:rPr>
        <w:t xml:space="preserve"> </w:t>
      </w:r>
      <w:r w:rsidRPr="00920961">
        <w:rPr>
          <w:sz w:val="22"/>
          <w:szCs w:val="22"/>
        </w:rPr>
        <w:t>and</w:t>
      </w:r>
      <w:r w:rsidRPr="00920961">
        <w:rPr>
          <w:spacing w:val="-9"/>
          <w:sz w:val="22"/>
          <w:szCs w:val="22"/>
        </w:rPr>
        <w:t xml:space="preserve"> </w:t>
      </w:r>
      <w:r w:rsidRPr="00920961">
        <w:rPr>
          <w:sz w:val="22"/>
          <w:szCs w:val="22"/>
        </w:rPr>
        <w:t>any</w:t>
      </w:r>
      <w:r w:rsidRPr="00920961">
        <w:rPr>
          <w:spacing w:val="-8"/>
          <w:sz w:val="22"/>
          <w:szCs w:val="22"/>
        </w:rPr>
        <w:t xml:space="preserve"> </w:t>
      </w:r>
      <w:r w:rsidRPr="00920961">
        <w:rPr>
          <w:sz w:val="22"/>
          <w:szCs w:val="22"/>
        </w:rPr>
        <w:t>Contract; and</w:t>
      </w:r>
    </w:p>
    <w:p w14:paraId="61131F09" w14:textId="77777777" w:rsidR="005E1CA3" w:rsidRDefault="005E1CA3" w:rsidP="00920961">
      <w:pPr>
        <w:pStyle w:val="ListParagraph"/>
        <w:numPr>
          <w:ilvl w:val="2"/>
          <w:numId w:val="3"/>
        </w:numPr>
        <w:tabs>
          <w:tab w:val="left" w:pos="1779"/>
        </w:tabs>
        <w:kinsoku w:val="0"/>
        <w:overflowPunct w:val="0"/>
        <w:spacing w:before="120" w:after="240" w:line="360" w:lineRule="auto"/>
        <w:ind w:left="1777" w:right="241" w:hanging="851"/>
        <w:rPr>
          <w:sz w:val="22"/>
          <w:szCs w:val="22"/>
        </w:rPr>
      </w:pPr>
      <w:r w:rsidRPr="00920961">
        <w:rPr>
          <w:sz w:val="22"/>
          <w:szCs w:val="22"/>
        </w:rPr>
        <w:t>no proceedings or other steps have been taken and not discharged (nor, to the best of its knowledge, are threatened) for the winding up of the Supplier or for its dissolution</w:t>
      </w:r>
      <w:r w:rsidRPr="00920961">
        <w:rPr>
          <w:spacing w:val="-14"/>
          <w:sz w:val="22"/>
          <w:szCs w:val="22"/>
        </w:rPr>
        <w:t xml:space="preserve"> </w:t>
      </w:r>
      <w:r w:rsidRPr="00920961">
        <w:rPr>
          <w:sz w:val="22"/>
          <w:szCs w:val="22"/>
        </w:rPr>
        <w:t>or</w:t>
      </w:r>
      <w:r w:rsidRPr="00920961">
        <w:rPr>
          <w:spacing w:val="-20"/>
          <w:sz w:val="22"/>
          <w:szCs w:val="22"/>
        </w:rPr>
        <w:t xml:space="preserve"> </w:t>
      </w:r>
      <w:r w:rsidRPr="00920961">
        <w:rPr>
          <w:sz w:val="22"/>
          <w:szCs w:val="22"/>
        </w:rPr>
        <w:t>for</w:t>
      </w:r>
      <w:r w:rsidRPr="00920961">
        <w:rPr>
          <w:spacing w:val="-15"/>
          <w:sz w:val="22"/>
          <w:szCs w:val="22"/>
        </w:rPr>
        <w:t xml:space="preserve"> </w:t>
      </w:r>
      <w:r w:rsidRPr="00920961">
        <w:rPr>
          <w:sz w:val="22"/>
          <w:szCs w:val="22"/>
        </w:rPr>
        <w:t>the</w:t>
      </w:r>
      <w:r w:rsidRPr="00920961">
        <w:rPr>
          <w:spacing w:val="-17"/>
          <w:sz w:val="22"/>
          <w:szCs w:val="22"/>
        </w:rPr>
        <w:t xml:space="preserve"> </w:t>
      </w:r>
      <w:r w:rsidRPr="00920961">
        <w:rPr>
          <w:sz w:val="22"/>
          <w:szCs w:val="22"/>
        </w:rPr>
        <w:t>appointment</w:t>
      </w:r>
      <w:r w:rsidRPr="00920961">
        <w:rPr>
          <w:spacing w:val="-16"/>
          <w:sz w:val="22"/>
          <w:szCs w:val="22"/>
        </w:rPr>
        <w:t xml:space="preserve"> </w:t>
      </w:r>
      <w:r w:rsidRPr="00920961">
        <w:rPr>
          <w:sz w:val="22"/>
          <w:szCs w:val="22"/>
        </w:rPr>
        <w:t>of</w:t>
      </w:r>
      <w:r w:rsidRPr="00920961">
        <w:rPr>
          <w:spacing w:val="-13"/>
          <w:sz w:val="22"/>
          <w:szCs w:val="22"/>
        </w:rPr>
        <w:t xml:space="preserve"> </w:t>
      </w:r>
      <w:r w:rsidRPr="00920961">
        <w:rPr>
          <w:sz w:val="22"/>
          <w:szCs w:val="22"/>
        </w:rPr>
        <w:t>a</w:t>
      </w:r>
      <w:r w:rsidRPr="00920961">
        <w:rPr>
          <w:spacing w:val="-18"/>
          <w:sz w:val="22"/>
          <w:szCs w:val="22"/>
        </w:rPr>
        <w:t xml:space="preserve"> </w:t>
      </w:r>
      <w:r w:rsidRPr="00920961">
        <w:rPr>
          <w:sz w:val="22"/>
          <w:szCs w:val="22"/>
        </w:rPr>
        <w:t>receiver,</w:t>
      </w:r>
      <w:r w:rsidRPr="00920961">
        <w:rPr>
          <w:spacing w:val="-12"/>
          <w:sz w:val="22"/>
          <w:szCs w:val="22"/>
        </w:rPr>
        <w:t xml:space="preserve"> </w:t>
      </w:r>
      <w:r w:rsidRPr="00920961">
        <w:rPr>
          <w:sz w:val="22"/>
          <w:szCs w:val="22"/>
        </w:rPr>
        <w:t>administrative</w:t>
      </w:r>
      <w:r w:rsidRPr="00920961">
        <w:rPr>
          <w:spacing w:val="-13"/>
          <w:sz w:val="22"/>
          <w:szCs w:val="22"/>
        </w:rPr>
        <w:t xml:space="preserve"> </w:t>
      </w:r>
      <w:r w:rsidRPr="00920961">
        <w:rPr>
          <w:sz w:val="22"/>
          <w:szCs w:val="22"/>
        </w:rPr>
        <w:t>receiver,</w:t>
      </w:r>
      <w:r w:rsidRPr="00920961">
        <w:rPr>
          <w:spacing w:val="-13"/>
          <w:sz w:val="22"/>
          <w:szCs w:val="22"/>
        </w:rPr>
        <w:t xml:space="preserve"> </w:t>
      </w:r>
      <w:r w:rsidRPr="00920961">
        <w:rPr>
          <w:sz w:val="22"/>
          <w:szCs w:val="22"/>
        </w:rPr>
        <w:t>liquidator, manager,</w:t>
      </w:r>
      <w:r w:rsidRPr="00920961">
        <w:rPr>
          <w:spacing w:val="-3"/>
          <w:sz w:val="22"/>
          <w:szCs w:val="22"/>
        </w:rPr>
        <w:t xml:space="preserve"> </w:t>
      </w:r>
      <w:r w:rsidRPr="00920961">
        <w:rPr>
          <w:sz w:val="22"/>
          <w:szCs w:val="22"/>
        </w:rPr>
        <w:t>administrator</w:t>
      </w:r>
      <w:r w:rsidRPr="00920961">
        <w:rPr>
          <w:spacing w:val="-6"/>
          <w:sz w:val="22"/>
          <w:szCs w:val="22"/>
        </w:rPr>
        <w:t xml:space="preserve"> </w:t>
      </w:r>
      <w:r w:rsidRPr="00920961">
        <w:rPr>
          <w:sz w:val="22"/>
          <w:szCs w:val="22"/>
        </w:rPr>
        <w:t>or</w:t>
      </w:r>
      <w:r w:rsidRPr="00920961">
        <w:rPr>
          <w:spacing w:val="-6"/>
          <w:sz w:val="22"/>
          <w:szCs w:val="22"/>
        </w:rPr>
        <w:t xml:space="preserve"> </w:t>
      </w:r>
      <w:r w:rsidRPr="00920961">
        <w:rPr>
          <w:sz w:val="22"/>
          <w:szCs w:val="22"/>
        </w:rPr>
        <w:t>similar</w:t>
      </w:r>
      <w:r w:rsidRPr="00920961">
        <w:rPr>
          <w:spacing w:val="-6"/>
          <w:sz w:val="22"/>
          <w:szCs w:val="22"/>
        </w:rPr>
        <w:t xml:space="preserve"> </w:t>
      </w:r>
      <w:r w:rsidRPr="00920961">
        <w:rPr>
          <w:sz w:val="22"/>
          <w:szCs w:val="22"/>
        </w:rPr>
        <w:t>officer</w:t>
      </w:r>
      <w:r w:rsidRPr="00920961">
        <w:rPr>
          <w:spacing w:val="-10"/>
          <w:sz w:val="22"/>
          <w:szCs w:val="22"/>
        </w:rPr>
        <w:t xml:space="preserve"> </w:t>
      </w:r>
      <w:r w:rsidRPr="00920961">
        <w:rPr>
          <w:sz w:val="22"/>
          <w:szCs w:val="22"/>
        </w:rPr>
        <w:t>in</w:t>
      </w:r>
      <w:r w:rsidRPr="00920961">
        <w:rPr>
          <w:spacing w:val="-11"/>
          <w:sz w:val="22"/>
          <w:szCs w:val="22"/>
        </w:rPr>
        <w:t xml:space="preserve"> </w:t>
      </w:r>
      <w:r w:rsidRPr="00920961">
        <w:rPr>
          <w:sz w:val="22"/>
          <w:szCs w:val="22"/>
        </w:rPr>
        <w:t>relation</w:t>
      </w:r>
      <w:r w:rsidRPr="00920961">
        <w:rPr>
          <w:spacing w:val="-14"/>
          <w:sz w:val="22"/>
          <w:szCs w:val="22"/>
        </w:rPr>
        <w:t xml:space="preserve"> </w:t>
      </w:r>
      <w:r w:rsidRPr="00920961">
        <w:rPr>
          <w:sz w:val="22"/>
          <w:szCs w:val="22"/>
        </w:rPr>
        <w:t>to</w:t>
      </w:r>
      <w:r w:rsidRPr="00920961">
        <w:rPr>
          <w:spacing w:val="-11"/>
          <w:sz w:val="22"/>
          <w:szCs w:val="22"/>
        </w:rPr>
        <w:t xml:space="preserve"> </w:t>
      </w:r>
      <w:r w:rsidRPr="00920961">
        <w:rPr>
          <w:sz w:val="22"/>
          <w:szCs w:val="22"/>
        </w:rPr>
        <w:t>any</w:t>
      </w:r>
      <w:r w:rsidRPr="00920961">
        <w:rPr>
          <w:spacing w:val="-16"/>
          <w:sz w:val="22"/>
          <w:szCs w:val="22"/>
        </w:rPr>
        <w:t xml:space="preserve"> </w:t>
      </w:r>
      <w:r w:rsidRPr="00920961">
        <w:rPr>
          <w:sz w:val="22"/>
          <w:szCs w:val="22"/>
        </w:rPr>
        <w:t>of</w:t>
      </w:r>
      <w:r w:rsidRPr="00920961">
        <w:rPr>
          <w:spacing w:val="-2"/>
          <w:sz w:val="22"/>
          <w:szCs w:val="22"/>
        </w:rPr>
        <w:t xml:space="preserve"> </w:t>
      </w:r>
      <w:r w:rsidRPr="00920961">
        <w:rPr>
          <w:sz w:val="22"/>
          <w:szCs w:val="22"/>
        </w:rPr>
        <w:t>the</w:t>
      </w:r>
      <w:r w:rsidRPr="00920961">
        <w:rPr>
          <w:spacing w:val="-12"/>
          <w:sz w:val="22"/>
          <w:szCs w:val="22"/>
        </w:rPr>
        <w:t xml:space="preserve"> </w:t>
      </w:r>
      <w:r w:rsidRPr="00920961">
        <w:rPr>
          <w:sz w:val="22"/>
          <w:szCs w:val="22"/>
        </w:rPr>
        <w:t>Supplier’s</w:t>
      </w:r>
      <w:r w:rsidRPr="00920961">
        <w:rPr>
          <w:spacing w:val="-7"/>
          <w:sz w:val="22"/>
          <w:szCs w:val="22"/>
        </w:rPr>
        <w:t xml:space="preserve"> </w:t>
      </w:r>
      <w:r w:rsidRPr="00920961">
        <w:rPr>
          <w:sz w:val="22"/>
          <w:szCs w:val="22"/>
        </w:rPr>
        <w:t>assets or</w:t>
      </w:r>
      <w:r w:rsidRPr="00920961">
        <w:rPr>
          <w:spacing w:val="-7"/>
          <w:sz w:val="22"/>
          <w:szCs w:val="22"/>
        </w:rPr>
        <w:t xml:space="preserve"> </w:t>
      </w:r>
      <w:r w:rsidRPr="00920961">
        <w:rPr>
          <w:sz w:val="22"/>
          <w:szCs w:val="22"/>
        </w:rPr>
        <w:t>revenue.</w:t>
      </w:r>
    </w:p>
    <w:p w14:paraId="359A8099" w14:textId="77777777" w:rsidR="006F68FB" w:rsidRPr="00265BAC" w:rsidRDefault="006F68FB" w:rsidP="006F68FB">
      <w:pPr>
        <w:pStyle w:val="ListParagraph"/>
        <w:numPr>
          <w:ilvl w:val="1"/>
          <w:numId w:val="3"/>
        </w:numPr>
        <w:tabs>
          <w:tab w:val="left" w:pos="927"/>
        </w:tabs>
        <w:kinsoku w:val="0"/>
        <w:overflowPunct w:val="0"/>
        <w:spacing w:before="120" w:after="240" w:line="360" w:lineRule="auto"/>
        <w:rPr>
          <w:sz w:val="22"/>
          <w:szCs w:val="22"/>
        </w:rPr>
      </w:pPr>
      <w:bookmarkStart w:id="13" w:name="_Ref72235140"/>
      <w:r w:rsidRPr="00265BAC">
        <w:rPr>
          <w:sz w:val="22"/>
          <w:szCs w:val="22"/>
        </w:rPr>
        <w:t xml:space="preserve">The Supplier shall indemnify the University against any losses, damages, costs (including legal fees) and expenses incurred by, or awarded against, the University as a result of the Supplier's breach of </w:t>
      </w:r>
      <w:r w:rsidR="00265BAC" w:rsidRPr="00265BAC">
        <w:rPr>
          <w:sz w:val="22"/>
          <w:szCs w:val="22"/>
        </w:rPr>
        <w:t>C</w:t>
      </w:r>
      <w:r w:rsidRPr="00265BAC">
        <w:rPr>
          <w:sz w:val="22"/>
          <w:szCs w:val="22"/>
        </w:rPr>
        <w:t xml:space="preserve">lause </w:t>
      </w:r>
      <w:r w:rsidR="00265BAC">
        <w:rPr>
          <w:sz w:val="22"/>
          <w:szCs w:val="22"/>
        </w:rPr>
        <w:fldChar w:fldCharType="begin"/>
      </w:r>
      <w:r w:rsidR="00265BAC">
        <w:rPr>
          <w:sz w:val="22"/>
          <w:szCs w:val="22"/>
        </w:rPr>
        <w:instrText xml:space="preserve"> REF _Ref72227141 \r \h </w:instrText>
      </w:r>
      <w:r w:rsidR="00265BAC">
        <w:rPr>
          <w:sz w:val="22"/>
          <w:szCs w:val="22"/>
        </w:rPr>
      </w:r>
      <w:r w:rsidR="00265BAC">
        <w:rPr>
          <w:sz w:val="22"/>
          <w:szCs w:val="22"/>
        </w:rPr>
        <w:fldChar w:fldCharType="separate"/>
      </w:r>
      <w:r w:rsidR="00272BD6">
        <w:rPr>
          <w:sz w:val="22"/>
          <w:szCs w:val="22"/>
        </w:rPr>
        <w:t>6.1</w:t>
      </w:r>
      <w:r w:rsidR="00265BAC">
        <w:rPr>
          <w:sz w:val="22"/>
          <w:szCs w:val="22"/>
        </w:rPr>
        <w:fldChar w:fldCharType="end"/>
      </w:r>
      <w:r w:rsidRPr="00265BAC">
        <w:rPr>
          <w:sz w:val="22"/>
          <w:szCs w:val="22"/>
        </w:rPr>
        <w:t xml:space="preserve"> of this Contract howsoever arising or any negligent or wrongful act of the Supplier, the Supplier’s Personnel, its officers, employees, contractors or agents.</w:t>
      </w:r>
      <w:bookmarkEnd w:id="13"/>
    </w:p>
    <w:p w14:paraId="03444FBE"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4" w:name="_Toc73096004"/>
      <w:r w:rsidRPr="00920961">
        <w:rPr>
          <w:u w:val="thick"/>
        </w:rPr>
        <w:t>Standards</w:t>
      </w:r>
      <w:bookmarkEnd w:id="14"/>
    </w:p>
    <w:p w14:paraId="6EB3DD8C"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r w:rsidRPr="00920961">
        <w:rPr>
          <w:sz w:val="22"/>
          <w:szCs w:val="22"/>
        </w:rPr>
        <w:t>The</w:t>
      </w:r>
      <w:r w:rsidRPr="00920961">
        <w:rPr>
          <w:spacing w:val="8"/>
          <w:sz w:val="22"/>
          <w:szCs w:val="22"/>
        </w:rPr>
        <w:t xml:space="preserve"> </w:t>
      </w:r>
      <w:r w:rsidRPr="00920961">
        <w:rPr>
          <w:sz w:val="22"/>
          <w:szCs w:val="22"/>
        </w:rPr>
        <w:t>Supplier</w:t>
      </w:r>
      <w:r w:rsidRPr="00920961">
        <w:rPr>
          <w:spacing w:val="9"/>
          <w:sz w:val="22"/>
          <w:szCs w:val="22"/>
        </w:rPr>
        <w:t xml:space="preserve"> </w:t>
      </w:r>
      <w:r w:rsidRPr="00920961">
        <w:rPr>
          <w:sz w:val="22"/>
          <w:szCs w:val="22"/>
        </w:rPr>
        <w:t>shall</w:t>
      </w:r>
      <w:r w:rsidRPr="00920961">
        <w:rPr>
          <w:spacing w:val="8"/>
          <w:sz w:val="22"/>
          <w:szCs w:val="22"/>
        </w:rPr>
        <w:t xml:space="preserve"> </w:t>
      </w:r>
      <w:r w:rsidRPr="00920961">
        <w:rPr>
          <w:sz w:val="22"/>
          <w:szCs w:val="22"/>
        </w:rPr>
        <w:t>comply</w:t>
      </w:r>
      <w:r w:rsidRPr="00920961">
        <w:rPr>
          <w:spacing w:val="9"/>
          <w:sz w:val="22"/>
          <w:szCs w:val="22"/>
        </w:rPr>
        <w:t xml:space="preserve"> </w:t>
      </w:r>
      <w:r w:rsidRPr="00920961">
        <w:rPr>
          <w:sz w:val="22"/>
          <w:szCs w:val="22"/>
        </w:rPr>
        <w:t>with</w:t>
      </w:r>
      <w:r w:rsidRPr="00920961">
        <w:rPr>
          <w:spacing w:val="8"/>
          <w:sz w:val="22"/>
          <w:szCs w:val="22"/>
        </w:rPr>
        <w:t xml:space="preserve"> </w:t>
      </w:r>
      <w:r w:rsidRPr="00920961">
        <w:rPr>
          <w:sz w:val="22"/>
          <w:szCs w:val="22"/>
        </w:rPr>
        <w:t>the</w:t>
      </w:r>
      <w:r w:rsidRPr="00920961">
        <w:rPr>
          <w:spacing w:val="9"/>
          <w:sz w:val="22"/>
          <w:szCs w:val="22"/>
        </w:rPr>
        <w:t xml:space="preserve"> </w:t>
      </w:r>
      <w:r w:rsidRPr="00920961">
        <w:rPr>
          <w:sz w:val="22"/>
          <w:szCs w:val="22"/>
        </w:rPr>
        <w:t>Standards</w:t>
      </w:r>
      <w:r w:rsidRPr="00920961">
        <w:rPr>
          <w:spacing w:val="8"/>
          <w:sz w:val="22"/>
          <w:szCs w:val="22"/>
        </w:rPr>
        <w:t xml:space="preserve"> </w:t>
      </w:r>
      <w:r w:rsidRPr="00920961">
        <w:rPr>
          <w:sz w:val="22"/>
          <w:szCs w:val="22"/>
        </w:rPr>
        <w:t>at</w:t>
      </w:r>
      <w:r w:rsidRPr="00920961">
        <w:rPr>
          <w:spacing w:val="8"/>
          <w:sz w:val="22"/>
          <w:szCs w:val="22"/>
        </w:rPr>
        <w:t xml:space="preserve"> </w:t>
      </w:r>
      <w:r w:rsidRPr="00920961">
        <w:rPr>
          <w:sz w:val="22"/>
          <w:szCs w:val="22"/>
        </w:rPr>
        <w:t>all</w:t>
      </w:r>
      <w:r w:rsidRPr="00920961">
        <w:rPr>
          <w:spacing w:val="7"/>
          <w:sz w:val="22"/>
          <w:szCs w:val="22"/>
        </w:rPr>
        <w:t xml:space="preserve"> </w:t>
      </w:r>
      <w:r w:rsidRPr="00920961">
        <w:rPr>
          <w:sz w:val="22"/>
          <w:szCs w:val="22"/>
        </w:rPr>
        <w:t>times</w:t>
      </w:r>
      <w:r w:rsidRPr="00920961">
        <w:rPr>
          <w:spacing w:val="9"/>
          <w:sz w:val="22"/>
          <w:szCs w:val="22"/>
        </w:rPr>
        <w:t xml:space="preserve"> </w:t>
      </w:r>
      <w:r w:rsidRPr="00920961">
        <w:rPr>
          <w:sz w:val="22"/>
          <w:szCs w:val="22"/>
        </w:rPr>
        <w:t>during</w:t>
      </w:r>
      <w:r w:rsidRPr="00920961">
        <w:rPr>
          <w:spacing w:val="10"/>
          <w:sz w:val="22"/>
          <w:szCs w:val="22"/>
        </w:rPr>
        <w:t xml:space="preserve"> </w:t>
      </w:r>
      <w:r w:rsidRPr="00920961">
        <w:rPr>
          <w:sz w:val="22"/>
          <w:szCs w:val="22"/>
        </w:rPr>
        <w:t>the</w:t>
      </w:r>
      <w:r w:rsidRPr="00920961">
        <w:rPr>
          <w:spacing w:val="6"/>
          <w:sz w:val="22"/>
          <w:szCs w:val="22"/>
        </w:rPr>
        <w:t xml:space="preserve"> </w:t>
      </w:r>
      <w:r w:rsidRPr="00920961">
        <w:rPr>
          <w:sz w:val="22"/>
          <w:szCs w:val="22"/>
        </w:rPr>
        <w:t>performance</w:t>
      </w:r>
      <w:r w:rsidRPr="00920961">
        <w:rPr>
          <w:spacing w:val="8"/>
          <w:sz w:val="22"/>
          <w:szCs w:val="22"/>
        </w:rPr>
        <w:t xml:space="preserve"> </w:t>
      </w:r>
      <w:r w:rsidRPr="00920961">
        <w:rPr>
          <w:sz w:val="22"/>
          <w:szCs w:val="22"/>
        </w:rPr>
        <w:t>by</w:t>
      </w:r>
      <w:r w:rsidRPr="00920961">
        <w:rPr>
          <w:spacing w:val="7"/>
          <w:sz w:val="22"/>
          <w:szCs w:val="22"/>
        </w:rPr>
        <w:t xml:space="preserve"> </w:t>
      </w:r>
      <w:r w:rsidRPr="00920961">
        <w:rPr>
          <w:sz w:val="22"/>
          <w:szCs w:val="22"/>
        </w:rPr>
        <w:t>the</w:t>
      </w:r>
      <w:r w:rsidR="00D8465A" w:rsidRPr="00920961">
        <w:rPr>
          <w:sz w:val="22"/>
          <w:szCs w:val="22"/>
        </w:rPr>
        <w:t xml:space="preserve"> </w:t>
      </w:r>
      <w:r w:rsidRPr="00920961">
        <w:rPr>
          <w:sz w:val="22"/>
          <w:szCs w:val="22"/>
        </w:rPr>
        <w:t>Supplier of this and any Contract, including any Standards set out in Schedule 1 (Specification).</w:t>
      </w:r>
    </w:p>
    <w:p w14:paraId="0547468A"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4"/>
        <w:rPr>
          <w:sz w:val="22"/>
          <w:szCs w:val="22"/>
        </w:rPr>
      </w:pPr>
      <w:r w:rsidRPr="00920961">
        <w:rPr>
          <w:sz w:val="22"/>
          <w:szCs w:val="22"/>
        </w:rPr>
        <w:t>Throughout</w:t>
      </w:r>
      <w:r w:rsidRPr="00920961">
        <w:rPr>
          <w:spacing w:val="-14"/>
          <w:sz w:val="22"/>
          <w:szCs w:val="22"/>
        </w:rPr>
        <w:t xml:space="preserve"> </w:t>
      </w:r>
      <w:r w:rsidRPr="00920961">
        <w:rPr>
          <w:sz w:val="22"/>
          <w:szCs w:val="22"/>
        </w:rPr>
        <w:t>the</w:t>
      </w:r>
      <w:r w:rsidRPr="00920961">
        <w:rPr>
          <w:spacing w:val="-21"/>
          <w:sz w:val="22"/>
          <w:szCs w:val="22"/>
        </w:rPr>
        <w:t xml:space="preserve"> </w:t>
      </w:r>
      <w:r w:rsidRPr="00920961">
        <w:rPr>
          <w:sz w:val="22"/>
          <w:szCs w:val="22"/>
        </w:rPr>
        <w:t>Term,</w:t>
      </w:r>
      <w:r w:rsidRPr="00920961">
        <w:rPr>
          <w:spacing w:val="-14"/>
          <w:sz w:val="22"/>
          <w:szCs w:val="22"/>
        </w:rPr>
        <w:t xml:space="preserve"> </w:t>
      </w:r>
      <w:r w:rsidRPr="00920961">
        <w:rPr>
          <w:sz w:val="22"/>
          <w:szCs w:val="22"/>
        </w:rPr>
        <w:t>the</w:t>
      </w:r>
      <w:r w:rsidRPr="00920961">
        <w:rPr>
          <w:spacing w:val="-23"/>
          <w:sz w:val="22"/>
          <w:szCs w:val="22"/>
        </w:rPr>
        <w:t xml:space="preserve"> </w:t>
      </w:r>
      <w:r w:rsidRPr="00920961">
        <w:rPr>
          <w:sz w:val="22"/>
          <w:szCs w:val="22"/>
        </w:rPr>
        <w:t>Parties</w:t>
      </w:r>
      <w:r w:rsidRPr="00920961">
        <w:rPr>
          <w:spacing w:val="-12"/>
          <w:sz w:val="22"/>
          <w:szCs w:val="22"/>
        </w:rPr>
        <w:t xml:space="preserve"> </w:t>
      </w:r>
      <w:r w:rsidRPr="00920961">
        <w:rPr>
          <w:sz w:val="22"/>
          <w:szCs w:val="22"/>
        </w:rPr>
        <w:t>shall</w:t>
      </w:r>
      <w:r w:rsidRPr="00920961">
        <w:rPr>
          <w:spacing w:val="-14"/>
          <w:sz w:val="22"/>
          <w:szCs w:val="22"/>
        </w:rPr>
        <w:t xml:space="preserve"> </w:t>
      </w:r>
      <w:r w:rsidRPr="00920961">
        <w:rPr>
          <w:sz w:val="22"/>
          <w:szCs w:val="22"/>
        </w:rPr>
        <w:t>notify</w:t>
      </w:r>
      <w:r w:rsidRPr="00920961">
        <w:rPr>
          <w:spacing w:val="-19"/>
          <w:sz w:val="22"/>
          <w:szCs w:val="22"/>
        </w:rPr>
        <w:t xml:space="preserve"> </w:t>
      </w:r>
      <w:r w:rsidRPr="00920961">
        <w:rPr>
          <w:sz w:val="22"/>
          <w:szCs w:val="22"/>
        </w:rPr>
        <w:t>each</w:t>
      </w:r>
      <w:r w:rsidRPr="00920961">
        <w:rPr>
          <w:spacing w:val="-18"/>
          <w:sz w:val="22"/>
          <w:szCs w:val="22"/>
        </w:rPr>
        <w:t xml:space="preserve"> </w:t>
      </w:r>
      <w:r w:rsidRPr="00920961">
        <w:rPr>
          <w:sz w:val="22"/>
          <w:szCs w:val="22"/>
        </w:rPr>
        <w:t>other</w:t>
      </w:r>
      <w:r w:rsidRPr="00920961">
        <w:rPr>
          <w:spacing w:val="-10"/>
          <w:sz w:val="22"/>
          <w:szCs w:val="22"/>
        </w:rPr>
        <w:t xml:space="preserve"> </w:t>
      </w:r>
      <w:r w:rsidRPr="00920961">
        <w:rPr>
          <w:sz w:val="22"/>
          <w:szCs w:val="22"/>
        </w:rPr>
        <w:t>of</w:t>
      </w:r>
      <w:r w:rsidRPr="00920961">
        <w:rPr>
          <w:spacing w:val="-7"/>
          <w:sz w:val="22"/>
          <w:szCs w:val="22"/>
        </w:rPr>
        <w:t xml:space="preserve"> </w:t>
      </w:r>
      <w:r w:rsidRPr="00920961">
        <w:rPr>
          <w:sz w:val="22"/>
          <w:szCs w:val="22"/>
        </w:rPr>
        <w:t>any</w:t>
      </w:r>
      <w:r w:rsidRPr="00920961">
        <w:rPr>
          <w:spacing w:val="-19"/>
          <w:sz w:val="22"/>
          <w:szCs w:val="22"/>
        </w:rPr>
        <w:t xml:space="preserve"> </w:t>
      </w:r>
      <w:r w:rsidRPr="00920961">
        <w:rPr>
          <w:sz w:val="22"/>
          <w:szCs w:val="22"/>
        </w:rPr>
        <w:t>new</w:t>
      </w:r>
      <w:r w:rsidRPr="00920961">
        <w:rPr>
          <w:spacing w:val="-23"/>
          <w:sz w:val="22"/>
          <w:szCs w:val="22"/>
        </w:rPr>
        <w:t xml:space="preserve"> </w:t>
      </w:r>
      <w:r w:rsidRPr="00920961">
        <w:rPr>
          <w:sz w:val="22"/>
          <w:szCs w:val="22"/>
        </w:rPr>
        <w:t>or</w:t>
      </w:r>
      <w:r w:rsidRPr="00920961">
        <w:rPr>
          <w:spacing w:val="-8"/>
          <w:sz w:val="22"/>
          <w:szCs w:val="22"/>
        </w:rPr>
        <w:t xml:space="preserve"> </w:t>
      </w:r>
      <w:r w:rsidRPr="00920961">
        <w:rPr>
          <w:sz w:val="22"/>
          <w:szCs w:val="22"/>
        </w:rPr>
        <w:t>emergent</w:t>
      </w:r>
      <w:r w:rsidRPr="00920961">
        <w:rPr>
          <w:spacing w:val="-9"/>
          <w:sz w:val="22"/>
          <w:szCs w:val="22"/>
        </w:rPr>
        <w:t xml:space="preserve"> </w:t>
      </w:r>
      <w:r w:rsidRPr="00920961">
        <w:rPr>
          <w:sz w:val="22"/>
          <w:szCs w:val="22"/>
        </w:rPr>
        <w:t>standards which could affect the Supplier’s provision, or the receipt by the University under this Contract,</w:t>
      </w:r>
      <w:r w:rsidRPr="00920961">
        <w:rPr>
          <w:spacing w:val="-15"/>
          <w:sz w:val="22"/>
          <w:szCs w:val="22"/>
        </w:rPr>
        <w:t xml:space="preserve"> </w:t>
      </w:r>
      <w:r w:rsidRPr="00920961">
        <w:rPr>
          <w:sz w:val="22"/>
          <w:szCs w:val="22"/>
        </w:rPr>
        <w:t>of</w:t>
      </w:r>
      <w:r w:rsidRPr="00920961">
        <w:rPr>
          <w:spacing w:val="-14"/>
          <w:sz w:val="22"/>
          <w:szCs w:val="22"/>
        </w:rPr>
        <w:t xml:space="preserve"> </w:t>
      </w:r>
      <w:r w:rsidRPr="00920961">
        <w:rPr>
          <w:sz w:val="22"/>
          <w:szCs w:val="22"/>
        </w:rPr>
        <w:t>the</w:t>
      </w:r>
      <w:r w:rsidRPr="00920961">
        <w:rPr>
          <w:spacing w:val="-16"/>
          <w:sz w:val="22"/>
          <w:szCs w:val="22"/>
        </w:rPr>
        <w:t xml:space="preserve"> </w:t>
      </w:r>
      <w:r w:rsidRPr="00920961">
        <w:rPr>
          <w:sz w:val="22"/>
          <w:szCs w:val="22"/>
        </w:rPr>
        <w:t>Services.</w:t>
      </w:r>
      <w:r w:rsidRPr="00920961">
        <w:rPr>
          <w:spacing w:val="-17"/>
          <w:sz w:val="22"/>
          <w:szCs w:val="22"/>
        </w:rPr>
        <w:t xml:space="preserve"> </w:t>
      </w:r>
      <w:r w:rsidRPr="00920961">
        <w:rPr>
          <w:sz w:val="22"/>
          <w:szCs w:val="22"/>
        </w:rPr>
        <w:t>The</w:t>
      </w:r>
      <w:r w:rsidRPr="00920961">
        <w:rPr>
          <w:spacing w:val="-18"/>
          <w:sz w:val="22"/>
          <w:szCs w:val="22"/>
        </w:rPr>
        <w:t xml:space="preserve"> </w:t>
      </w:r>
      <w:r w:rsidRPr="00920961">
        <w:rPr>
          <w:sz w:val="22"/>
          <w:szCs w:val="22"/>
        </w:rPr>
        <w:t>adoption</w:t>
      </w:r>
      <w:r w:rsidRPr="00920961">
        <w:rPr>
          <w:spacing w:val="-16"/>
          <w:sz w:val="22"/>
          <w:szCs w:val="22"/>
        </w:rPr>
        <w:t xml:space="preserve"> </w:t>
      </w:r>
      <w:r w:rsidRPr="00920961">
        <w:rPr>
          <w:sz w:val="22"/>
          <w:szCs w:val="22"/>
        </w:rPr>
        <w:t>of</w:t>
      </w:r>
      <w:r w:rsidRPr="00920961">
        <w:rPr>
          <w:spacing w:val="-7"/>
          <w:sz w:val="22"/>
          <w:szCs w:val="22"/>
        </w:rPr>
        <w:t xml:space="preserve"> </w:t>
      </w:r>
      <w:r w:rsidRPr="00920961">
        <w:rPr>
          <w:sz w:val="22"/>
          <w:szCs w:val="22"/>
        </w:rPr>
        <w:t>any</w:t>
      </w:r>
      <w:r w:rsidRPr="00920961">
        <w:rPr>
          <w:spacing w:val="-20"/>
          <w:sz w:val="22"/>
          <w:szCs w:val="22"/>
        </w:rPr>
        <w:t xml:space="preserve"> </w:t>
      </w:r>
      <w:r w:rsidRPr="00920961">
        <w:rPr>
          <w:sz w:val="22"/>
          <w:szCs w:val="22"/>
        </w:rPr>
        <w:t>such</w:t>
      </w:r>
      <w:r w:rsidRPr="00920961">
        <w:rPr>
          <w:spacing w:val="-14"/>
          <w:sz w:val="22"/>
          <w:szCs w:val="22"/>
        </w:rPr>
        <w:t xml:space="preserve"> </w:t>
      </w:r>
      <w:r w:rsidRPr="00920961">
        <w:rPr>
          <w:sz w:val="22"/>
          <w:szCs w:val="22"/>
        </w:rPr>
        <w:t>new</w:t>
      </w:r>
      <w:r w:rsidRPr="00920961">
        <w:rPr>
          <w:spacing w:val="-21"/>
          <w:sz w:val="22"/>
          <w:szCs w:val="22"/>
        </w:rPr>
        <w:t xml:space="preserve"> </w:t>
      </w:r>
      <w:r w:rsidRPr="00920961">
        <w:rPr>
          <w:sz w:val="22"/>
          <w:szCs w:val="22"/>
        </w:rPr>
        <w:t>or</w:t>
      </w:r>
      <w:r w:rsidRPr="00920961">
        <w:rPr>
          <w:spacing w:val="-10"/>
          <w:sz w:val="22"/>
          <w:szCs w:val="22"/>
        </w:rPr>
        <w:t xml:space="preserve"> </w:t>
      </w:r>
      <w:r w:rsidRPr="00920961">
        <w:rPr>
          <w:sz w:val="22"/>
          <w:szCs w:val="22"/>
        </w:rPr>
        <w:t>emergent</w:t>
      </w:r>
      <w:r w:rsidRPr="00920961">
        <w:rPr>
          <w:spacing w:val="-14"/>
          <w:sz w:val="22"/>
          <w:szCs w:val="22"/>
        </w:rPr>
        <w:t xml:space="preserve"> </w:t>
      </w:r>
      <w:r w:rsidRPr="00920961">
        <w:rPr>
          <w:sz w:val="22"/>
          <w:szCs w:val="22"/>
        </w:rPr>
        <w:t>standard,</w:t>
      </w:r>
      <w:r w:rsidRPr="00920961">
        <w:rPr>
          <w:spacing w:val="-13"/>
          <w:sz w:val="22"/>
          <w:szCs w:val="22"/>
        </w:rPr>
        <w:t xml:space="preserve"> </w:t>
      </w:r>
      <w:r w:rsidRPr="00920961">
        <w:rPr>
          <w:sz w:val="22"/>
          <w:szCs w:val="22"/>
        </w:rPr>
        <w:t>or</w:t>
      </w:r>
      <w:r w:rsidRPr="00920961">
        <w:rPr>
          <w:spacing w:val="-15"/>
          <w:sz w:val="22"/>
          <w:szCs w:val="22"/>
        </w:rPr>
        <w:t xml:space="preserve"> </w:t>
      </w:r>
      <w:r w:rsidRPr="00920961">
        <w:rPr>
          <w:sz w:val="22"/>
          <w:szCs w:val="22"/>
        </w:rPr>
        <w:t>changes to existing Standards, shall be agreed in accordance with the Contract Variation Procedure.</w:t>
      </w:r>
    </w:p>
    <w:p w14:paraId="1A69DE4C"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1"/>
        <w:rPr>
          <w:sz w:val="22"/>
          <w:szCs w:val="22"/>
        </w:rPr>
      </w:pPr>
      <w:r w:rsidRPr="00920961">
        <w:rPr>
          <w:sz w:val="22"/>
          <w:szCs w:val="22"/>
        </w:rPr>
        <w:t>Where</w:t>
      </w:r>
      <w:r w:rsidRPr="00920961">
        <w:rPr>
          <w:spacing w:val="-11"/>
          <w:sz w:val="22"/>
          <w:szCs w:val="22"/>
        </w:rPr>
        <w:t xml:space="preserve"> </w:t>
      </w:r>
      <w:r w:rsidRPr="00920961">
        <w:rPr>
          <w:sz w:val="22"/>
          <w:szCs w:val="22"/>
        </w:rPr>
        <w:t>a</w:t>
      </w:r>
      <w:r w:rsidRPr="00920961">
        <w:rPr>
          <w:spacing w:val="-11"/>
          <w:sz w:val="22"/>
          <w:szCs w:val="22"/>
        </w:rPr>
        <w:t xml:space="preserve"> </w:t>
      </w:r>
      <w:r w:rsidRPr="00920961">
        <w:rPr>
          <w:sz w:val="22"/>
          <w:szCs w:val="22"/>
        </w:rPr>
        <w:t>new</w:t>
      </w:r>
      <w:r w:rsidRPr="00920961">
        <w:rPr>
          <w:spacing w:val="-16"/>
          <w:sz w:val="22"/>
          <w:szCs w:val="22"/>
        </w:rPr>
        <w:t xml:space="preserve"> </w:t>
      </w:r>
      <w:r w:rsidRPr="00920961">
        <w:rPr>
          <w:sz w:val="22"/>
          <w:szCs w:val="22"/>
        </w:rPr>
        <w:t>or</w:t>
      </w:r>
      <w:r w:rsidRPr="00920961">
        <w:rPr>
          <w:spacing w:val="-5"/>
          <w:sz w:val="22"/>
          <w:szCs w:val="22"/>
        </w:rPr>
        <w:t xml:space="preserve"> </w:t>
      </w:r>
      <w:r w:rsidRPr="00920961">
        <w:rPr>
          <w:sz w:val="22"/>
          <w:szCs w:val="22"/>
        </w:rPr>
        <w:t>emergent</w:t>
      </w:r>
      <w:r w:rsidRPr="00920961">
        <w:rPr>
          <w:spacing w:val="-5"/>
          <w:sz w:val="22"/>
          <w:szCs w:val="22"/>
        </w:rPr>
        <w:t xml:space="preserve"> </w:t>
      </w:r>
      <w:r w:rsidRPr="00920961">
        <w:rPr>
          <w:sz w:val="22"/>
          <w:szCs w:val="22"/>
        </w:rPr>
        <w:t>standard</w:t>
      </w:r>
      <w:r w:rsidRPr="00920961">
        <w:rPr>
          <w:spacing w:val="-11"/>
          <w:sz w:val="22"/>
          <w:szCs w:val="22"/>
        </w:rPr>
        <w:t xml:space="preserve"> </w:t>
      </w:r>
      <w:r w:rsidRPr="00920961">
        <w:rPr>
          <w:sz w:val="22"/>
          <w:szCs w:val="22"/>
        </w:rPr>
        <w:t>is</w:t>
      </w:r>
      <w:r w:rsidRPr="00920961">
        <w:rPr>
          <w:spacing w:val="-10"/>
          <w:sz w:val="22"/>
          <w:szCs w:val="22"/>
        </w:rPr>
        <w:t xml:space="preserve"> </w:t>
      </w:r>
      <w:r w:rsidRPr="00920961">
        <w:rPr>
          <w:sz w:val="22"/>
          <w:szCs w:val="22"/>
        </w:rPr>
        <w:t>to</w:t>
      </w:r>
      <w:r w:rsidRPr="00920961">
        <w:rPr>
          <w:spacing w:val="-11"/>
          <w:sz w:val="22"/>
          <w:szCs w:val="22"/>
        </w:rPr>
        <w:t xml:space="preserve"> </w:t>
      </w:r>
      <w:r w:rsidRPr="00920961">
        <w:rPr>
          <w:sz w:val="22"/>
          <w:szCs w:val="22"/>
        </w:rPr>
        <w:t>be</w:t>
      </w:r>
      <w:r w:rsidRPr="00920961">
        <w:rPr>
          <w:spacing w:val="-10"/>
          <w:sz w:val="22"/>
          <w:szCs w:val="22"/>
        </w:rPr>
        <w:t xml:space="preserve"> </w:t>
      </w:r>
      <w:r w:rsidRPr="00920961">
        <w:rPr>
          <w:sz w:val="22"/>
          <w:szCs w:val="22"/>
        </w:rPr>
        <w:t>developed</w:t>
      </w:r>
      <w:r w:rsidRPr="00920961">
        <w:rPr>
          <w:spacing w:val="-6"/>
          <w:sz w:val="22"/>
          <w:szCs w:val="22"/>
        </w:rPr>
        <w:t xml:space="preserve"> </w:t>
      </w:r>
      <w:r w:rsidRPr="00920961">
        <w:rPr>
          <w:sz w:val="22"/>
          <w:szCs w:val="22"/>
        </w:rPr>
        <w:t>or</w:t>
      </w:r>
      <w:r w:rsidRPr="00920961">
        <w:rPr>
          <w:spacing w:val="-8"/>
          <w:sz w:val="22"/>
          <w:szCs w:val="22"/>
        </w:rPr>
        <w:t xml:space="preserve"> </w:t>
      </w:r>
      <w:r w:rsidRPr="00920961">
        <w:rPr>
          <w:sz w:val="22"/>
          <w:szCs w:val="22"/>
        </w:rPr>
        <w:t>introduced</w:t>
      </w:r>
      <w:r w:rsidRPr="00920961">
        <w:rPr>
          <w:spacing w:val="-11"/>
          <w:sz w:val="22"/>
          <w:szCs w:val="22"/>
        </w:rPr>
        <w:t xml:space="preserve"> </w:t>
      </w:r>
      <w:r w:rsidRPr="00920961">
        <w:rPr>
          <w:sz w:val="22"/>
          <w:szCs w:val="22"/>
        </w:rPr>
        <w:t>by</w:t>
      </w:r>
      <w:r w:rsidRPr="00920961">
        <w:rPr>
          <w:spacing w:val="-15"/>
          <w:sz w:val="22"/>
          <w:szCs w:val="22"/>
        </w:rPr>
        <w:t xml:space="preserve"> </w:t>
      </w:r>
      <w:r w:rsidRPr="00920961">
        <w:rPr>
          <w:sz w:val="22"/>
          <w:szCs w:val="22"/>
        </w:rPr>
        <w:t>the</w:t>
      </w:r>
      <w:r w:rsidRPr="00920961">
        <w:rPr>
          <w:spacing w:val="-18"/>
          <w:sz w:val="22"/>
          <w:szCs w:val="22"/>
        </w:rPr>
        <w:t xml:space="preserve"> </w:t>
      </w:r>
      <w:r w:rsidRPr="00920961">
        <w:rPr>
          <w:sz w:val="22"/>
          <w:szCs w:val="22"/>
        </w:rPr>
        <w:t>University,</w:t>
      </w:r>
      <w:r w:rsidRPr="00920961">
        <w:rPr>
          <w:spacing w:val="-1"/>
          <w:sz w:val="22"/>
          <w:szCs w:val="22"/>
        </w:rPr>
        <w:t xml:space="preserve"> </w:t>
      </w:r>
      <w:r w:rsidRPr="00920961">
        <w:rPr>
          <w:sz w:val="22"/>
          <w:szCs w:val="22"/>
        </w:rPr>
        <w:t>the Supplier shall be responsible for ensuring that the potential impact on the Suppliers provision, or the University’s receipt under this Contract, of the Services is explained to the University (within a reasonable timeframe), prior to the implementation of the new or emergent</w:t>
      </w:r>
      <w:r w:rsidRPr="00920961">
        <w:rPr>
          <w:spacing w:val="-9"/>
          <w:sz w:val="22"/>
          <w:szCs w:val="22"/>
        </w:rPr>
        <w:t xml:space="preserve"> </w:t>
      </w:r>
      <w:r w:rsidRPr="00920961">
        <w:rPr>
          <w:sz w:val="22"/>
          <w:szCs w:val="22"/>
        </w:rPr>
        <w:t>Standard.</w:t>
      </w:r>
    </w:p>
    <w:p w14:paraId="6A81CBFE"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r w:rsidRPr="00920961">
        <w:rPr>
          <w:sz w:val="22"/>
          <w:szCs w:val="22"/>
        </w:rPr>
        <w:t>Where Standards referenced conflict with each other or with best professional or industry practice</w:t>
      </w:r>
      <w:r w:rsidRPr="00920961">
        <w:rPr>
          <w:spacing w:val="-4"/>
          <w:sz w:val="22"/>
          <w:szCs w:val="22"/>
        </w:rPr>
        <w:t xml:space="preserve"> </w:t>
      </w:r>
      <w:r w:rsidRPr="00920961">
        <w:rPr>
          <w:sz w:val="22"/>
          <w:szCs w:val="22"/>
        </w:rPr>
        <w:t>adopted</w:t>
      </w:r>
      <w:r w:rsidRPr="00920961">
        <w:rPr>
          <w:spacing w:val="-4"/>
          <w:sz w:val="22"/>
          <w:szCs w:val="22"/>
        </w:rPr>
        <w:t xml:space="preserve"> </w:t>
      </w:r>
      <w:r w:rsidRPr="00920961">
        <w:rPr>
          <w:sz w:val="22"/>
          <w:szCs w:val="22"/>
        </w:rPr>
        <w:t>after</w:t>
      </w:r>
      <w:r w:rsidRPr="00920961">
        <w:rPr>
          <w:spacing w:val="-4"/>
          <w:sz w:val="22"/>
          <w:szCs w:val="22"/>
        </w:rPr>
        <w:t xml:space="preserve"> </w:t>
      </w:r>
      <w:r w:rsidRPr="00920961">
        <w:rPr>
          <w:sz w:val="22"/>
          <w:szCs w:val="22"/>
        </w:rPr>
        <w:t>the</w:t>
      </w:r>
      <w:r w:rsidRPr="00920961">
        <w:rPr>
          <w:spacing w:val="-2"/>
          <w:sz w:val="22"/>
          <w:szCs w:val="22"/>
        </w:rPr>
        <w:t xml:space="preserve"> </w:t>
      </w:r>
      <w:r w:rsidRPr="00920961">
        <w:rPr>
          <w:sz w:val="22"/>
          <w:szCs w:val="22"/>
        </w:rPr>
        <w:t>Commencement</w:t>
      </w:r>
      <w:r w:rsidRPr="00920961">
        <w:rPr>
          <w:spacing w:val="-3"/>
          <w:sz w:val="22"/>
          <w:szCs w:val="22"/>
        </w:rPr>
        <w:t xml:space="preserve"> </w:t>
      </w:r>
      <w:r w:rsidRPr="00920961">
        <w:rPr>
          <w:sz w:val="22"/>
          <w:szCs w:val="22"/>
        </w:rPr>
        <w:t>Date,</w:t>
      </w:r>
      <w:r w:rsidRPr="00920961">
        <w:rPr>
          <w:spacing w:val="-5"/>
          <w:sz w:val="22"/>
          <w:szCs w:val="22"/>
        </w:rPr>
        <w:t xml:space="preserve"> </w:t>
      </w:r>
      <w:r w:rsidRPr="00920961">
        <w:rPr>
          <w:sz w:val="22"/>
          <w:szCs w:val="22"/>
        </w:rPr>
        <w:t>then</w:t>
      </w:r>
      <w:r w:rsidRPr="00920961">
        <w:rPr>
          <w:spacing w:val="-4"/>
          <w:sz w:val="22"/>
          <w:szCs w:val="22"/>
        </w:rPr>
        <w:t xml:space="preserve"> </w:t>
      </w:r>
      <w:r w:rsidRPr="00920961">
        <w:rPr>
          <w:sz w:val="22"/>
          <w:szCs w:val="22"/>
        </w:rPr>
        <w:t>the</w:t>
      </w:r>
      <w:r w:rsidRPr="00920961">
        <w:rPr>
          <w:spacing w:val="-2"/>
          <w:sz w:val="22"/>
          <w:szCs w:val="22"/>
        </w:rPr>
        <w:t xml:space="preserve"> </w:t>
      </w:r>
      <w:r w:rsidRPr="00920961">
        <w:rPr>
          <w:sz w:val="22"/>
          <w:szCs w:val="22"/>
        </w:rPr>
        <w:t>later Standard</w:t>
      </w:r>
      <w:r w:rsidRPr="00920961">
        <w:rPr>
          <w:spacing w:val="-4"/>
          <w:sz w:val="22"/>
          <w:szCs w:val="22"/>
        </w:rPr>
        <w:t xml:space="preserve"> </w:t>
      </w:r>
      <w:r w:rsidRPr="00920961">
        <w:rPr>
          <w:sz w:val="22"/>
          <w:szCs w:val="22"/>
        </w:rPr>
        <w:t>or best</w:t>
      </w:r>
      <w:r w:rsidRPr="00920961">
        <w:rPr>
          <w:spacing w:val="-33"/>
          <w:sz w:val="22"/>
          <w:szCs w:val="22"/>
        </w:rPr>
        <w:t xml:space="preserve"> </w:t>
      </w:r>
      <w:r w:rsidRPr="00920961">
        <w:rPr>
          <w:sz w:val="22"/>
          <w:szCs w:val="22"/>
        </w:rPr>
        <w:t>practice</w:t>
      </w:r>
      <w:r w:rsidR="00920961">
        <w:rPr>
          <w:sz w:val="22"/>
          <w:szCs w:val="22"/>
        </w:rPr>
        <w:t xml:space="preserve"> </w:t>
      </w:r>
      <w:r w:rsidRPr="00920961">
        <w:rPr>
          <w:sz w:val="22"/>
          <w:szCs w:val="22"/>
        </w:rPr>
        <w:t>shall</w:t>
      </w:r>
      <w:r w:rsidRPr="00920961">
        <w:rPr>
          <w:spacing w:val="-18"/>
          <w:sz w:val="22"/>
          <w:szCs w:val="22"/>
        </w:rPr>
        <w:t xml:space="preserve"> </w:t>
      </w:r>
      <w:r w:rsidRPr="00920961">
        <w:rPr>
          <w:sz w:val="22"/>
          <w:szCs w:val="22"/>
        </w:rPr>
        <w:t>be</w:t>
      </w:r>
      <w:r w:rsidRPr="00920961">
        <w:rPr>
          <w:spacing w:val="-16"/>
          <w:sz w:val="22"/>
          <w:szCs w:val="22"/>
        </w:rPr>
        <w:t xml:space="preserve"> </w:t>
      </w:r>
      <w:r w:rsidRPr="00920961">
        <w:rPr>
          <w:sz w:val="22"/>
          <w:szCs w:val="22"/>
        </w:rPr>
        <w:t>adopted</w:t>
      </w:r>
      <w:r w:rsidRPr="00920961">
        <w:rPr>
          <w:spacing w:val="-18"/>
          <w:sz w:val="22"/>
          <w:szCs w:val="22"/>
        </w:rPr>
        <w:t xml:space="preserve"> </w:t>
      </w:r>
      <w:r w:rsidRPr="00920961">
        <w:rPr>
          <w:sz w:val="22"/>
          <w:szCs w:val="22"/>
        </w:rPr>
        <w:t>by</w:t>
      </w:r>
      <w:r w:rsidRPr="00920961">
        <w:rPr>
          <w:spacing w:val="-23"/>
          <w:sz w:val="22"/>
          <w:szCs w:val="22"/>
        </w:rPr>
        <w:t xml:space="preserve"> </w:t>
      </w:r>
      <w:r w:rsidRPr="00920961">
        <w:rPr>
          <w:sz w:val="22"/>
          <w:szCs w:val="22"/>
        </w:rPr>
        <w:t>the</w:t>
      </w:r>
      <w:r w:rsidRPr="00920961">
        <w:rPr>
          <w:spacing w:val="-17"/>
          <w:sz w:val="22"/>
          <w:szCs w:val="22"/>
        </w:rPr>
        <w:t xml:space="preserve"> </w:t>
      </w:r>
      <w:r w:rsidRPr="00920961">
        <w:rPr>
          <w:sz w:val="22"/>
          <w:szCs w:val="22"/>
        </w:rPr>
        <w:t>Supplier.</w:t>
      </w:r>
      <w:r w:rsidRPr="00920961">
        <w:rPr>
          <w:spacing w:val="-12"/>
          <w:sz w:val="22"/>
          <w:szCs w:val="22"/>
        </w:rPr>
        <w:t xml:space="preserve"> </w:t>
      </w:r>
      <w:r w:rsidRPr="00920961">
        <w:rPr>
          <w:sz w:val="22"/>
          <w:szCs w:val="22"/>
        </w:rPr>
        <w:t>Any</w:t>
      </w:r>
      <w:r w:rsidRPr="00920961">
        <w:rPr>
          <w:spacing w:val="-20"/>
          <w:sz w:val="22"/>
          <w:szCs w:val="22"/>
        </w:rPr>
        <w:t xml:space="preserve"> </w:t>
      </w:r>
      <w:r w:rsidRPr="00920961">
        <w:rPr>
          <w:sz w:val="22"/>
          <w:szCs w:val="22"/>
        </w:rPr>
        <w:t>such</w:t>
      </w:r>
      <w:r w:rsidRPr="00920961">
        <w:rPr>
          <w:spacing w:val="-17"/>
          <w:sz w:val="22"/>
          <w:szCs w:val="22"/>
        </w:rPr>
        <w:t xml:space="preserve"> </w:t>
      </w:r>
      <w:r w:rsidRPr="00920961">
        <w:rPr>
          <w:sz w:val="22"/>
          <w:szCs w:val="22"/>
        </w:rPr>
        <w:t>alteration</w:t>
      </w:r>
      <w:r w:rsidRPr="00920961">
        <w:rPr>
          <w:spacing w:val="-16"/>
          <w:sz w:val="22"/>
          <w:szCs w:val="22"/>
        </w:rPr>
        <w:t xml:space="preserve"> </w:t>
      </w:r>
      <w:r w:rsidRPr="00920961">
        <w:rPr>
          <w:sz w:val="22"/>
          <w:szCs w:val="22"/>
        </w:rPr>
        <w:t>to</w:t>
      </w:r>
      <w:r w:rsidRPr="00920961">
        <w:rPr>
          <w:spacing w:val="-19"/>
          <w:sz w:val="22"/>
          <w:szCs w:val="22"/>
        </w:rPr>
        <w:t xml:space="preserve"> </w:t>
      </w:r>
      <w:r w:rsidRPr="00920961">
        <w:rPr>
          <w:sz w:val="22"/>
          <w:szCs w:val="22"/>
        </w:rPr>
        <w:t>any</w:t>
      </w:r>
      <w:r w:rsidRPr="00920961">
        <w:rPr>
          <w:spacing w:val="-19"/>
          <w:sz w:val="22"/>
          <w:szCs w:val="22"/>
        </w:rPr>
        <w:t xml:space="preserve"> </w:t>
      </w:r>
      <w:r w:rsidRPr="00920961">
        <w:rPr>
          <w:sz w:val="22"/>
          <w:szCs w:val="22"/>
        </w:rPr>
        <w:t>Standard(s)</w:t>
      </w:r>
      <w:r w:rsidRPr="00920961">
        <w:rPr>
          <w:spacing w:val="-14"/>
          <w:sz w:val="22"/>
          <w:szCs w:val="22"/>
        </w:rPr>
        <w:t xml:space="preserve"> </w:t>
      </w:r>
      <w:r w:rsidRPr="00920961">
        <w:rPr>
          <w:sz w:val="22"/>
          <w:szCs w:val="22"/>
        </w:rPr>
        <w:t>shall</w:t>
      </w:r>
      <w:r w:rsidRPr="00920961">
        <w:rPr>
          <w:spacing w:val="-17"/>
          <w:sz w:val="22"/>
          <w:szCs w:val="22"/>
        </w:rPr>
        <w:t xml:space="preserve"> </w:t>
      </w:r>
      <w:r w:rsidRPr="00920961">
        <w:rPr>
          <w:sz w:val="22"/>
          <w:szCs w:val="22"/>
        </w:rPr>
        <w:t>require</w:t>
      </w:r>
      <w:r w:rsidRPr="00920961">
        <w:rPr>
          <w:spacing w:val="-19"/>
          <w:sz w:val="22"/>
          <w:szCs w:val="22"/>
        </w:rPr>
        <w:t xml:space="preserve"> </w:t>
      </w:r>
      <w:r w:rsidRPr="00920961">
        <w:rPr>
          <w:sz w:val="22"/>
          <w:szCs w:val="22"/>
        </w:rPr>
        <w:t>prior written</w:t>
      </w:r>
      <w:r w:rsidRPr="00920961">
        <w:rPr>
          <w:spacing w:val="-5"/>
          <w:sz w:val="22"/>
          <w:szCs w:val="22"/>
        </w:rPr>
        <w:t xml:space="preserve"> </w:t>
      </w:r>
      <w:r w:rsidRPr="00920961">
        <w:rPr>
          <w:sz w:val="22"/>
          <w:szCs w:val="22"/>
        </w:rPr>
        <w:t>approval</w:t>
      </w:r>
      <w:r w:rsidRPr="00920961">
        <w:rPr>
          <w:spacing w:val="-5"/>
          <w:sz w:val="22"/>
          <w:szCs w:val="22"/>
        </w:rPr>
        <w:t xml:space="preserve"> </w:t>
      </w:r>
      <w:r w:rsidRPr="00920961">
        <w:rPr>
          <w:sz w:val="22"/>
          <w:szCs w:val="22"/>
        </w:rPr>
        <w:t>by</w:t>
      </w:r>
      <w:r w:rsidRPr="00920961">
        <w:rPr>
          <w:spacing w:val="-9"/>
          <w:sz w:val="22"/>
          <w:szCs w:val="22"/>
        </w:rPr>
        <w:t xml:space="preserve"> </w:t>
      </w:r>
      <w:r w:rsidRPr="00920961">
        <w:rPr>
          <w:sz w:val="22"/>
          <w:szCs w:val="22"/>
        </w:rPr>
        <w:t>the</w:t>
      </w:r>
      <w:r w:rsidRPr="00920961">
        <w:rPr>
          <w:spacing w:val="-7"/>
          <w:sz w:val="22"/>
          <w:szCs w:val="22"/>
        </w:rPr>
        <w:t xml:space="preserve"> </w:t>
      </w:r>
      <w:r w:rsidRPr="00920961">
        <w:rPr>
          <w:sz w:val="22"/>
          <w:szCs w:val="22"/>
        </w:rPr>
        <w:t>University</w:t>
      </w:r>
      <w:r w:rsidRPr="00920961">
        <w:rPr>
          <w:spacing w:val="-9"/>
          <w:sz w:val="22"/>
          <w:szCs w:val="22"/>
        </w:rPr>
        <w:t xml:space="preserve"> </w:t>
      </w:r>
      <w:r w:rsidRPr="00920961">
        <w:rPr>
          <w:sz w:val="22"/>
          <w:szCs w:val="22"/>
        </w:rPr>
        <w:t>and</w:t>
      </w:r>
      <w:r w:rsidRPr="00920961">
        <w:rPr>
          <w:spacing w:val="-5"/>
          <w:sz w:val="22"/>
          <w:szCs w:val="22"/>
        </w:rPr>
        <w:t xml:space="preserve"> </w:t>
      </w:r>
      <w:r w:rsidRPr="00920961">
        <w:rPr>
          <w:sz w:val="22"/>
          <w:szCs w:val="22"/>
        </w:rPr>
        <w:t>shall</w:t>
      </w:r>
      <w:r w:rsidRPr="00920961">
        <w:rPr>
          <w:spacing w:val="-6"/>
          <w:sz w:val="22"/>
          <w:szCs w:val="22"/>
        </w:rPr>
        <w:t xml:space="preserve"> </w:t>
      </w:r>
      <w:r w:rsidRPr="00920961">
        <w:rPr>
          <w:sz w:val="22"/>
          <w:szCs w:val="22"/>
        </w:rPr>
        <w:t>be</w:t>
      </w:r>
      <w:r w:rsidRPr="00920961">
        <w:rPr>
          <w:spacing w:val="-5"/>
          <w:sz w:val="22"/>
          <w:szCs w:val="22"/>
        </w:rPr>
        <w:t xml:space="preserve"> </w:t>
      </w:r>
      <w:r w:rsidRPr="00920961">
        <w:rPr>
          <w:sz w:val="22"/>
          <w:szCs w:val="22"/>
        </w:rPr>
        <w:t>implemented</w:t>
      </w:r>
      <w:r w:rsidRPr="00920961">
        <w:rPr>
          <w:spacing w:val="-7"/>
          <w:sz w:val="22"/>
          <w:szCs w:val="22"/>
        </w:rPr>
        <w:t xml:space="preserve"> </w:t>
      </w:r>
      <w:r w:rsidRPr="00920961">
        <w:rPr>
          <w:sz w:val="22"/>
          <w:szCs w:val="22"/>
        </w:rPr>
        <w:t>within</w:t>
      </w:r>
      <w:r w:rsidRPr="00920961">
        <w:rPr>
          <w:spacing w:val="-5"/>
          <w:sz w:val="22"/>
          <w:szCs w:val="22"/>
        </w:rPr>
        <w:t xml:space="preserve"> </w:t>
      </w:r>
      <w:r w:rsidRPr="00920961">
        <w:rPr>
          <w:sz w:val="22"/>
          <w:szCs w:val="22"/>
        </w:rPr>
        <w:t>an</w:t>
      </w:r>
      <w:r w:rsidRPr="00920961">
        <w:rPr>
          <w:spacing w:val="-5"/>
          <w:sz w:val="22"/>
          <w:szCs w:val="22"/>
        </w:rPr>
        <w:t xml:space="preserve"> </w:t>
      </w:r>
      <w:r w:rsidRPr="00920961">
        <w:rPr>
          <w:sz w:val="22"/>
          <w:szCs w:val="22"/>
        </w:rPr>
        <w:t>agreed</w:t>
      </w:r>
      <w:r w:rsidRPr="00920961">
        <w:rPr>
          <w:spacing w:val="-41"/>
          <w:sz w:val="22"/>
          <w:szCs w:val="22"/>
        </w:rPr>
        <w:t xml:space="preserve"> </w:t>
      </w:r>
      <w:r w:rsidRPr="00920961">
        <w:rPr>
          <w:sz w:val="22"/>
          <w:szCs w:val="22"/>
        </w:rPr>
        <w:t>timescale.</w:t>
      </w:r>
    </w:p>
    <w:p w14:paraId="107BCCEE"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6"/>
        <w:rPr>
          <w:sz w:val="22"/>
          <w:szCs w:val="22"/>
        </w:rPr>
      </w:pPr>
      <w:r w:rsidRPr="00920961">
        <w:rPr>
          <w:sz w:val="22"/>
          <w:szCs w:val="22"/>
        </w:rPr>
        <w:t>Where a standard, policy or document is referred to in Schedule 1 (Specification) by reference to a hyperlink, then if the hyperlink is changed or no longer provides access to the relevant standard, policy or document, the Supplier shall notify the University and the Parties shall agree the impact of such</w:t>
      </w:r>
      <w:r w:rsidRPr="00920961">
        <w:rPr>
          <w:spacing w:val="-26"/>
          <w:sz w:val="22"/>
          <w:szCs w:val="22"/>
        </w:rPr>
        <w:t xml:space="preserve"> </w:t>
      </w:r>
      <w:r w:rsidRPr="00920961">
        <w:rPr>
          <w:sz w:val="22"/>
          <w:szCs w:val="22"/>
        </w:rPr>
        <w:t>change.</w:t>
      </w:r>
    </w:p>
    <w:p w14:paraId="78719163"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5" w:name="_Toc73096005"/>
      <w:r w:rsidRPr="00920961">
        <w:rPr>
          <w:u w:val="thick"/>
        </w:rPr>
        <w:t>Key Performance</w:t>
      </w:r>
      <w:r w:rsidRPr="00920961">
        <w:rPr>
          <w:spacing w:val="-21"/>
          <w:u w:val="thick"/>
        </w:rPr>
        <w:t xml:space="preserve"> </w:t>
      </w:r>
      <w:r w:rsidRPr="00920961">
        <w:rPr>
          <w:u w:val="thick"/>
        </w:rPr>
        <w:t>Indicators</w:t>
      </w:r>
      <w:bookmarkEnd w:id="15"/>
    </w:p>
    <w:p w14:paraId="37E37562"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r w:rsidRPr="00920961">
        <w:rPr>
          <w:sz w:val="22"/>
          <w:szCs w:val="22"/>
        </w:rPr>
        <w:t>Where specified in the Order Form or in Schedule 1 (Specification) as being applicable, the</w:t>
      </w:r>
      <w:r w:rsidRPr="00920961">
        <w:rPr>
          <w:spacing w:val="-11"/>
          <w:sz w:val="22"/>
          <w:szCs w:val="22"/>
        </w:rPr>
        <w:t xml:space="preserve"> </w:t>
      </w:r>
      <w:r w:rsidRPr="00920961">
        <w:rPr>
          <w:sz w:val="22"/>
          <w:szCs w:val="22"/>
        </w:rPr>
        <w:t>Supplier</w:t>
      </w:r>
      <w:r w:rsidRPr="00920961">
        <w:rPr>
          <w:spacing w:val="-5"/>
          <w:sz w:val="22"/>
          <w:szCs w:val="22"/>
        </w:rPr>
        <w:t xml:space="preserve"> </w:t>
      </w:r>
      <w:r w:rsidRPr="00920961">
        <w:rPr>
          <w:sz w:val="22"/>
          <w:szCs w:val="22"/>
        </w:rPr>
        <w:t>shall</w:t>
      </w:r>
      <w:r w:rsidRPr="00920961">
        <w:rPr>
          <w:spacing w:val="-11"/>
          <w:sz w:val="22"/>
          <w:szCs w:val="22"/>
        </w:rPr>
        <w:t xml:space="preserve"> </w:t>
      </w:r>
      <w:r w:rsidRPr="00920961">
        <w:rPr>
          <w:sz w:val="22"/>
          <w:szCs w:val="22"/>
        </w:rPr>
        <w:t>at</w:t>
      </w:r>
      <w:r w:rsidRPr="00920961">
        <w:rPr>
          <w:spacing w:val="-5"/>
          <w:sz w:val="22"/>
          <w:szCs w:val="22"/>
        </w:rPr>
        <w:t xml:space="preserve"> </w:t>
      </w:r>
      <w:r w:rsidRPr="00920961">
        <w:rPr>
          <w:sz w:val="22"/>
          <w:szCs w:val="22"/>
        </w:rPr>
        <w:t>all</w:t>
      </w:r>
      <w:r w:rsidRPr="00920961">
        <w:rPr>
          <w:spacing w:val="-11"/>
          <w:sz w:val="22"/>
          <w:szCs w:val="22"/>
        </w:rPr>
        <w:t xml:space="preserve"> </w:t>
      </w:r>
      <w:r w:rsidRPr="00920961">
        <w:rPr>
          <w:sz w:val="22"/>
          <w:szCs w:val="22"/>
        </w:rPr>
        <w:t>times</w:t>
      </w:r>
      <w:r w:rsidRPr="00920961">
        <w:rPr>
          <w:spacing w:val="-11"/>
          <w:sz w:val="22"/>
          <w:szCs w:val="22"/>
        </w:rPr>
        <w:t xml:space="preserve"> </w:t>
      </w:r>
      <w:r w:rsidRPr="00920961">
        <w:rPr>
          <w:sz w:val="22"/>
          <w:szCs w:val="22"/>
        </w:rPr>
        <w:t>during</w:t>
      </w:r>
      <w:r w:rsidRPr="00920961">
        <w:rPr>
          <w:spacing w:val="-5"/>
          <w:sz w:val="22"/>
          <w:szCs w:val="22"/>
        </w:rPr>
        <w:t xml:space="preserve"> </w:t>
      </w:r>
      <w:r w:rsidRPr="00920961">
        <w:rPr>
          <w:sz w:val="22"/>
          <w:szCs w:val="22"/>
        </w:rPr>
        <w:t>the</w:t>
      </w:r>
      <w:r w:rsidRPr="00920961">
        <w:rPr>
          <w:spacing w:val="-18"/>
          <w:sz w:val="22"/>
          <w:szCs w:val="22"/>
        </w:rPr>
        <w:t xml:space="preserve"> </w:t>
      </w:r>
      <w:r w:rsidRPr="00920961">
        <w:rPr>
          <w:sz w:val="22"/>
          <w:szCs w:val="22"/>
        </w:rPr>
        <w:t>Term</w:t>
      </w:r>
      <w:r w:rsidRPr="00920961">
        <w:rPr>
          <w:spacing w:val="-9"/>
          <w:sz w:val="22"/>
          <w:szCs w:val="22"/>
        </w:rPr>
        <w:t xml:space="preserve"> </w:t>
      </w:r>
      <w:r w:rsidRPr="00920961">
        <w:rPr>
          <w:sz w:val="22"/>
          <w:szCs w:val="22"/>
        </w:rPr>
        <w:t>comply</w:t>
      </w:r>
      <w:r w:rsidRPr="00920961">
        <w:rPr>
          <w:spacing w:val="-11"/>
          <w:sz w:val="22"/>
          <w:szCs w:val="22"/>
        </w:rPr>
        <w:t xml:space="preserve"> </w:t>
      </w:r>
      <w:r w:rsidRPr="00920961">
        <w:rPr>
          <w:sz w:val="22"/>
          <w:szCs w:val="22"/>
        </w:rPr>
        <w:t>with</w:t>
      </w:r>
      <w:r w:rsidRPr="00920961">
        <w:rPr>
          <w:spacing w:val="-10"/>
          <w:sz w:val="22"/>
          <w:szCs w:val="22"/>
        </w:rPr>
        <w:t xml:space="preserve"> </w:t>
      </w:r>
      <w:r w:rsidRPr="00920961">
        <w:rPr>
          <w:sz w:val="22"/>
          <w:szCs w:val="22"/>
        </w:rPr>
        <w:t>the</w:t>
      </w:r>
      <w:r w:rsidRPr="00920961">
        <w:rPr>
          <w:spacing w:val="-11"/>
          <w:sz w:val="22"/>
          <w:szCs w:val="22"/>
        </w:rPr>
        <w:t xml:space="preserve"> </w:t>
      </w:r>
      <w:r w:rsidRPr="00920961">
        <w:rPr>
          <w:sz w:val="22"/>
          <w:szCs w:val="22"/>
        </w:rPr>
        <w:t>Key</w:t>
      </w:r>
      <w:r w:rsidRPr="00920961">
        <w:rPr>
          <w:spacing w:val="-12"/>
          <w:sz w:val="22"/>
          <w:szCs w:val="22"/>
        </w:rPr>
        <w:t xml:space="preserve"> </w:t>
      </w:r>
      <w:r w:rsidRPr="00920961">
        <w:rPr>
          <w:sz w:val="22"/>
          <w:szCs w:val="22"/>
        </w:rPr>
        <w:t>Performance</w:t>
      </w:r>
      <w:r w:rsidRPr="00920961">
        <w:rPr>
          <w:spacing w:val="-11"/>
          <w:sz w:val="22"/>
          <w:szCs w:val="22"/>
        </w:rPr>
        <w:t xml:space="preserve"> </w:t>
      </w:r>
      <w:r w:rsidRPr="00920961">
        <w:rPr>
          <w:sz w:val="22"/>
          <w:szCs w:val="22"/>
        </w:rPr>
        <w:t>Indicators and achieve the KPI Targets set out in Schedule 1</w:t>
      </w:r>
      <w:r w:rsidRPr="00920961">
        <w:rPr>
          <w:spacing w:val="-43"/>
          <w:sz w:val="22"/>
          <w:szCs w:val="22"/>
        </w:rPr>
        <w:t xml:space="preserve"> </w:t>
      </w:r>
      <w:r w:rsidRPr="00920961">
        <w:rPr>
          <w:sz w:val="22"/>
          <w:szCs w:val="22"/>
        </w:rPr>
        <w:t>(Specification).</w:t>
      </w:r>
    </w:p>
    <w:p w14:paraId="2C1AF22A"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6" w:name="_Toc73096006"/>
      <w:r w:rsidRPr="00920961">
        <w:rPr>
          <w:u w:val="thick"/>
        </w:rPr>
        <w:t>University</w:t>
      </w:r>
      <w:r w:rsidRPr="00920961">
        <w:rPr>
          <w:spacing w:val="-17"/>
          <w:u w:val="thick"/>
        </w:rPr>
        <w:t xml:space="preserve"> </w:t>
      </w:r>
      <w:r w:rsidRPr="00920961">
        <w:rPr>
          <w:u w:val="thick"/>
        </w:rPr>
        <w:t>Remedies</w:t>
      </w:r>
      <w:bookmarkEnd w:id="16"/>
    </w:p>
    <w:p w14:paraId="20C90CA0"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4"/>
        <w:rPr>
          <w:sz w:val="22"/>
          <w:szCs w:val="22"/>
        </w:rPr>
      </w:pPr>
      <w:r w:rsidRPr="00920961">
        <w:rPr>
          <w:sz w:val="22"/>
          <w:szCs w:val="22"/>
        </w:rPr>
        <w:t>If the Supplier fails to perform the Services by the applicable dates, the University shall, without</w:t>
      </w:r>
      <w:r w:rsidRPr="00920961">
        <w:rPr>
          <w:spacing w:val="-8"/>
          <w:sz w:val="22"/>
          <w:szCs w:val="22"/>
        </w:rPr>
        <w:t xml:space="preserve"> </w:t>
      </w:r>
      <w:r w:rsidRPr="00920961">
        <w:rPr>
          <w:sz w:val="22"/>
          <w:szCs w:val="22"/>
        </w:rPr>
        <w:t>limiting</w:t>
      </w:r>
      <w:r w:rsidRPr="00920961">
        <w:rPr>
          <w:spacing w:val="-10"/>
          <w:sz w:val="22"/>
          <w:szCs w:val="22"/>
        </w:rPr>
        <w:t xml:space="preserve"> </w:t>
      </w:r>
      <w:r w:rsidRPr="00920961">
        <w:rPr>
          <w:sz w:val="22"/>
          <w:szCs w:val="22"/>
        </w:rPr>
        <w:t>or</w:t>
      </w:r>
      <w:r w:rsidRPr="00920961">
        <w:rPr>
          <w:spacing w:val="-10"/>
          <w:sz w:val="22"/>
          <w:szCs w:val="22"/>
        </w:rPr>
        <w:t xml:space="preserve"> </w:t>
      </w:r>
      <w:r w:rsidRPr="00920961">
        <w:rPr>
          <w:sz w:val="22"/>
          <w:szCs w:val="22"/>
        </w:rPr>
        <w:t>affecting</w:t>
      </w:r>
      <w:r w:rsidRPr="00920961">
        <w:rPr>
          <w:spacing w:val="-10"/>
          <w:sz w:val="22"/>
          <w:szCs w:val="22"/>
        </w:rPr>
        <w:t xml:space="preserve"> </w:t>
      </w:r>
      <w:r w:rsidRPr="00920961">
        <w:rPr>
          <w:sz w:val="22"/>
          <w:szCs w:val="22"/>
        </w:rPr>
        <w:t>other</w:t>
      </w:r>
      <w:r w:rsidRPr="00920961">
        <w:rPr>
          <w:spacing w:val="-11"/>
          <w:sz w:val="22"/>
          <w:szCs w:val="22"/>
        </w:rPr>
        <w:t xml:space="preserve"> </w:t>
      </w:r>
      <w:r w:rsidRPr="00920961">
        <w:rPr>
          <w:sz w:val="22"/>
          <w:szCs w:val="22"/>
        </w:rPr>
        <w:t>rights</w:t>
      </w:r>
      <w:r w:rsidRPr="00920961">
        <w:rPr>
          <w:spacing w:val="-11"/>
          <w:sz w:val="22"/>
          <w:szCs w:val="22"/>
        </w:rPr>
        <w:t xml:space="preserve"> </w:t>
      </w:r>
      <w:r w:rsidRPr="00920961">
        <w:rPr>
          <w:sz w:val="22"/>
          <w:szCs w:val="22"/>
        </w:rPr>
        <w:t>or</w:t>
      </w:r>
      <w:r w:rsidRPr="00920961">
        <w:rPr>
          <w:spacing w:val="-11"/>
          <w:sz w:val="22"/>
          <w:szCs w:val="22"/>
        </w:rPr>
        <w:t xml:space="preserve"> </w:t>
      </w:r>
      <w:r w:rsidRPr="00920961">
        <w:rPr>
          <w:sz w:val="22"/>
          <w:szCs w:val="22"/>
        </w:rPr>
        <w:t>remedies</w:t>
      </w:r>
      <w:r w:rsidRPr="00920961">
        <w:rPr>
          <w:spacing w:val="-8"/>
          <w:sz w:val="22"/>
          <w:szCs w:val="22"/>
        </w:rPr>
        <w:t xml:space="preserve"> </w:t>
      </w:r>
      <w:r w:rsidRPr="00920961">
        <w:rPr>
          <w:sz w:val="22"/>
          <w:szCs w:val="22"/>
        </w:rPr>
        <w:t>available</w:t>
      </w:r>
      <w:r w:rsidRPr="00920961">
        <w:rPr>
          <w:spacing w:val="-10"/>
          <w:sz w:val="22"/>
          <w:szCs w:val="22"/>
        </w:rPr>
        <w:t xml:space="preserve"> </w:t>
      </w:r>
      <w:r w:rsidRPr="00920961">
        <w:rPr>
          <w:sz w:val="22"/>
          <w:szCs w:val="22"/>
        </w:rPr>
        <w:t>to</w:t>
      </w:r>
      <w:r w:rsidRPr="00920961">
        <w:rPr>
          <w:spacing w:val="-10"/>
          <w:sz w:val="22"/>
          <w:szCs w:val="22"/>
        </w:rPr>
        <w:t xml:space="preserve"> </w:t>
      </w:r>
      <w:r w:rsidRPr="00920961">
        <w:rPr>
          <w:sz w:val="22"/>
          <w:szCs w:val="22"/>
        </w:rPr>
        <w:t>it,</w:t>
      </w:r>
      <w:r w:rsidRPr="00920961">
        <w:rPr>
          <w:spacing w:val="-10"/>
          <w:sz w:val="22"/>
          <w:szCs w:val="22"/>
        </w:rPr>
        <w:t xml:space="preserve"> </w:t>
      </w:r>
      <w:r w:rsidRPr="00920961">
        <w:rPr>
          <w:sz w:val="22"/>
          <w:szCs w:val="22"/>
        </w:rPr>
        <w:t>have</w:t>
      </w:r>
      <w:r w:rsidRPr="00920961">
        <w:rPr>
          <w:spacing w:val="-10"/>
          <w:sz w:val="22"/>
          <w:szCs w:val="22"/>
        </w:rPr>
        <w:t xml:space="preserve"> </w:t>
      </w:r>
      <w:r w:rsidRPr="00920961">
        <w:rPr>
          <w:sz w:val="22"/>
          <w:szCs w:val="22"/>
        </w:rPr>
        <w:t>one</w:t>
      </w:r>
      <w:r w:rsidRPr="00920961">
        <w:rPr>
          <w:spacing w:val="-11"/>
          <w:sz w:val="22"/>
          <w:szCs w:val="22"/>
        </w:rPr>
        <w:t xml:space="preserve"> </w:t>
      </w:r>
      <w:r w:rsidRPr="00920961">
        <w:rPr>
          <w:sz w:val="22"/>
          <w:szCs w:val="22"/>
        </w:rPr>
        <w:t>or</w:t>
      </w:r>
      <w:r w:rsidRPr="00920961">
        <w:rPr>
          <w:spacing w:val="-13"/>
          <w:sz w:val="22"/>
          <w:szCs w:val="22"/>
        </w:rPr>
        <w:t xml:space="preserve"> </w:t>
      </w:r>
      <w:r w:rsidRPr="00920961">
        <w:rPr>
          <w:sz w:val="22"/>
          <w:szCs w:val="22"/>
        </w:rPr>
        <w:t>more</w:t>
      </w:r>
      <w:r w:rsidRPr="00920961">
        <w:rPr>
          <w:spacing w:val="-11"/>
          <w:sz w:val="22"/>
          <w:szCs w:val="22"/>
        </w:rPr>
        <w:t xml:space="preserve"> </w:t>
      </w:r>
      <w:r w:rsidRPr="00920961">
        <w:rPr>
          <w:sz w:val="22"/>
          <w:szCs w:val="22"/>
        </w:rPr>
        <w:t>of</w:t>
      </w:r>
      <w:r w:rsidRPr="00920961">
        <w:rPr>
          <w:spacing w:val="-11"/>
          <w:sz w:val="22"/>
          <w:szCs w:val="22"/>
        </w:rPr>
        <w:t xml:space="preserve"> </w:t>
      </w:r>
      <w:r w:rsidRPr="00920961">
        <w:rPr>
          <w:sz w:val="22"/>
          <w:szCs w:val="22"/>
        </w:rPr>
        <w:t>the following</w:t>
      </w:r>
      <w:r w:rsidRPr="00920961">
        <w:rPr>
          <w:spacing w:val="-3"/>
          <w:sz w:val="22"/>
          <w:szCs w:val="22"/>
        </w:rPr>
        <w:t xml:space="preserve"> </w:t>
      </w:r>
      <w:r w:rsidRPr="00920961">
        <w:rPr>
          <w:sz w:val="22"/>
          <w:szCs w:val="22"/>
        </w:rPr>
        <w:t>rights:</w:t>
      </w:r>
    </w:p>
    <w:p w14:paraId="5BF62805"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920961">
        <w:rPr>
          <w:sz w:val="22"/>
          <w:szCs w:val="22"/>
        </w:rPr>
        <w:t>to terminate the Contract with immediate effect by giving written notice to the Supplier;</w:t>
      </w:r>
    </w:p>
    <w:p w14:paraId="0D6A361D"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5" w:hanging="852"/>
        <w:rPr>
          <w:sz w:val="22"/>
          <w:szCs w:val="22"/>
        </w:rPr>
      </w:pPr>
      <w:r w:rsidRPr="00920961">
        <w:rPr>
          <w:sz w:val="22"/>
          <w:szCs w:val="22"/>
        </w:rPr>
        <w:t>to refuse to accept any subsequent performance of the Services which the Supplier attempts to</w:t>
      </w:r>
      <w:r w:rsidRPr="00920961">
        <w:rPr>
          <w:spacing w:val="-14"/>
          <w:sz w:val="22"/>
          <w:szCs w:val="22"/>
        </w:rPr>
        <w:t xml:space="preserve"> </w:t>
      </w:r>
      <w:r w:rsidRPr="00920961">
        <w:rPr>
          <w:sz w:val="22"/>
          <w:szCs w:val="22"/>
        </w:rPr>
        <w:t>make;</w:t>
      </w:r>
    </w:p>
    <w:p w14:paraId="3EAAB866"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61" w:hanging="852"/>
        <w:rPr>
          <w:sz w:val="22"/>
          <w:szCs w:val="22"/>
        </w:rPr>
      </w:pPr>
      <w:r w:rsidRPr="00920961">
        <w:rPr>
          <w:sz w:val="22"/>
          <w:szCs w:val="22"/>
        </w:rPr>
        <w:t>to recover from the Supplier any costs incurred by the University in obtaining substitute services from a third</w:t>
      </w:r>
      <w:r w:rsidRPr="00920961">
        <w:rPr>
          <w:spacing w:val="-29"/>
          <w:sz w:val="22"/>
          <w:szCs w:val="22"/>
        </w:rPr>
        <w:t xml:space="preserve"> </w:t>
      </w:r>
      <w:r w:rsidRPr="00920961">
        <w:rPr>
          <w:sz w:val="22"/>
          <w:szCs w:val="22"/>
        </w:rPr>
        <w:t>party;</w:t>
      </w:r>
    </w:p>
    <w:p w14:paraId="3670EDEF"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0" w:hanging="852"/>
        <w:rPr>
          <w:sz w:val="22"/>
          <w:szCs w:val="22"/>
        </w:rPr>
      </w:pPr>
      <w:r w:rsidRPr="00920961">
        <w:rPr>
          <w:sz w:val="22"/>
          <w:szCs w:val="22"/>
        </w:rPr>
        <w:t>to require a refund from the Supplier of sums paid in advance for Services that the Supplier has not provided;</w:t>
      </w:r>
      <w:r w:rsidRPr="00920961">
        <w:rPr>
          <w:spacing w:val="-9"/>
          <w:sz w:val="22"/>
          <w:szCs w:val="22"/>
        </w:rPr>
        <w:t xml:space="preserve"> </w:t>
      </w:r>
      <w:r w:rsidRPr="00920961">
        <w:rPr>
          <w:sz w:val="22"/>
          <w:szCs w:val="22"/>
        </w:rPr>
        <w:t>and</w:t>
      </w:r>
    </w:p>
    <w:p w14:paraId="2564AB3D"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6" w:hanging="852"/>
        <w:rPr>
          <w:sz w:val="22"/>
          <w:szCs w:val="22"/>
        </w:rPr>
      </w:pPr>
      <w:r w:rsidRPr="00920961">
        <w:rPr>
          <w:sz w:val="22"/>
          <w:szCs w:val="22"/>
        </w:rPr>
        <w:t>to claim damages for any additional costs, loss or expenses incurred by the University</w:t>
      </w:r>
      <w:r w:rsidRPr="00920961">
        <w:rPr>
          <w:spacing w:val="-2"/>
          <w:sz w:val="22"/>
          <w:szCs w:val="22"/>
        </w:rPr>
        <w:t xml:space="preserve"> </w:t>
      </w:r>
      <w:r w:rsidRPr="00920961">
        <w:rPr>
          <w:sz w:val="22"/>
          <w:szCs w:val="22"/>
        </w:rPr>
        <w:t>which</w:t>
      </w:r>
      <w:r w:rsidRPr="00920961">
        <w:rPr>
          <w:spacing w:val="-2"/>
          <w:sz w:val="22"/>
          <w:szCs w:val="22"/>
        </w:rPr>
        <w:t xml:space="preserve"> </w:t>
      </w:r>
      <w:r w:rsidRPr="00920961">
        <w:rPr>
          <w:sz w:val="22"/>
          <w:szCs w:val="22"/>
        </w:rPr>
        <w:t>are</w:t>
      </w:r>
      <w:r w:rsidRPr="00920961">
        <w:rPr>
          <w:spacing w:val="-2"/>
          <w:sz w:val="22"/>
          <w:szCs w:val="22"/>
        </w:rPr>
        <w:t xml:space="preserve"> </w:t>
      </w:r>
      <w:r w:rsidRPr="00920961">
        <w:rPr>
          <w:sz w:val="22"/>
          <w:szCs w:val="22"/>
        </w:rPr>
        <w:t>in</w:t>
      </w:r>
      <w:r w:rsidRPr="00920961">
        <w:rPr>
          <w:spacing w:val="-5"/>
          <w:sz w:val="22"/>
          <w:szCs w:val="22"/>
        </w:rPr>
        <w:t xml:space="preserve"> </w:t>
      </w:r>
      <w:r w:rsidRPr="00920961">
        <w:rPr>
          <w:sz w:val="22"/>
          <w:szCs w:val="22"/>
        </w:rPr>
        <w:t>any</w:t>
      </w:r>
      <w:r w:rsidRPr="00920961">
        <w:rPr>
          <w:spacing w:val="-6"/>
          <w:sz w:val="22"/>
          <w:szCs w:val="22"/>
        </w:rPr>
        <w:t xml:space="preserve"> </w:t>
      </w:r>
      <w:r w:rsidRPr="00920961">
        <w:rPr>
          <w:sz w:val="22"/>
          <w:szCs w:val="22"/>
        </w:rPr>
        <w:t>way</w:t>
      </w:r>
      <w:r w:rsidRPr="00920961">
        <w:rPr>
          <w:spacing w:val="-8"/>
          <w:sz w:val="22"/>
          <w:szCs w:val="22"/>
        </w:rPr>
        <w:t xml:space="preserve"> </w:t>
      </w:r>
      <w:r w:rsidRPr="00920961">
        <w:rPr>
          <w:sz w:val="22"/>
          <w:szCs w:val="22"/>
        </w:rPr>
        <w:t>attributable</w:t>
      </w:r>
      <w:r w:rsidRPr="00920961">
        <w:rPr>
          <w:spacing w:val="-6"/>
          <w:sz w:val="22"/>
          <w:szCs w:val="22"/>
        </w:rPr>
        <w:t xml:space="preserve"> </w:t>
      </w:r>
      <w:r w:rsidRPr="00920961">
        <w:rPr>
          <w:sz w:val="22"/>
          <w:szCs w:val="22"/>
        </w:rPr>
        <w:t>to</w:t>
      </w:r>
      <w:r w:rsidRPr="00920961">
        <w:rPr>
          <w:spacing w:val="-6"/>
          <w:sz w:val="22"/>
          <w:szCs w:val="22"/>
        </w:rPr>
        <w:t xml:space="preserve"> </w:t>
      </w:r>
      <w:r w:rsidRPr="00920961">
        <w:rPr>
          <w:sz w:val="22"/>
          <w:szCs w:val="22"/>
        </w:rPr>
        <w:t>the</w:t>
      </w:r>
      <w:r w:rsidRPr="00920961">
        <w:rPr>
          <w:spacing w:val="-11"/>
          <w:sz w:val="22"/>
          <w:szCs w:val="22"/>
        </w:rPr>
        <w:t xml:space="preserve"> </w:t>
      </w:r>
      <w:r w:rsidRPr="00920961">
        <w:rPr>
          <w:sz w:val="22"/>
          <w:szCs w:val="22"/>
        </w:rPr>
        <w:t>Supplier’s</w:t>
      </w:r>
      <w:r w:rsidRPr="00920961">
        <w:rPr>
          <w:spacing w:val="-6"/>
          <w:sz w:val="22"/>
          <w:szCs w:val="22"/>
        </w:rPr>
        <w:t xml:space="preserve"> </w:t>
      </w:r>
      <w:r w:rsidRPr="00920961">
        <w:rPr>
          <w:sz w:val="22"/>
          <w:szCs w:val="22"/>
        </w:rPr>
        <w:t>failure</w:t>
      </w:r>
      <w:r w:rsidRPr="00920961">
        <w:rPr>
          <w:spacing w:val="-5"/>
          <w:sz w:val="22"/>
          <w:szCs w:val="22"/>
        </w:rPr>
        <w:t xml:space="preserve"> </w:t>
      </w:r>
      <w:r w:rsidRPr="00920961">
        <w:rPr>
          <w:sz w:val="22"/>
          <w:szCs w:val="22"/>
        </w:rPr>
        <w:t>to</w:t>
      </w:r>
      <w:r w:rsidRPr="00920961">
        <w:rPr>
          <w:spacing w:val="-6"/>
          <w:sz w:val="22"/>
          <w:szCs w:val="22"/>
        </w:rPr>
        <w:t xml:space="preserve"> </w:t>
      </w:r>
      <w:r w:rsidRPr="00920961">
        <w:rPr>
          <w:sz w:val="22"/>
          <w:szCs w:val="22"/>
        </w:rPr>
        <w:t>meet</w:t>
      </w:r>
      <w:r w:rsidRPr="00920961">
        <w:rPr>
          <w:spacing w:val="2"/>
          <w:sz w:val="22"/>
          <w:szCs w:val="22"/>
        </w:rPr>
        <w:t xml:space="preserve"> </w:t>
      </w:r>
      <w:r w:rsidRPr="00920961">
        <w:rPr>
          <w:sz w:val="22"/>
          <w:szCs w:val="22"/>
        </w:rPr>
        <w:t>such dates.</w:t>
      </w:r>
    </w:p>
    <w:p w14:paraId="220A0C98"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62"/>
        <w:rPr>
          <w:sz w:val="22"/>
          <w:szCs w:val="22"/>
        </w:rPr>
      </w:pPr>
      <w:r w:rsidRPr="00920961">
        <w:rPr>
          <w:sz w:val="22"/>
          <w:szCs w:val="22"/>
        </w:rPr>
        <w:t>These Conditions shall extend to any substituted or remedial services provided by the Supplier.</w:t>
      </w:r>
    </w:p>
    <w:p w14:paraId="7691D6FE"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6"/>
        <w:rPr>
          <w:spacing w:val="-7"/>
          <w:sz w:val="22"/>
          <w:szCs w:val="22"/>
        </w:rPr>
      </w:pPr>
      <w:r w:rsidRPr="00920961">
        <w:rPr>
          <w:sz w:val="22"/>
          <w:szCs w:val="22"/>
        </w:rPr>
        <w:t>The</w:t>
      </w:r>
      <w:r w:rsidRPr="00920961">
        <w:rPr>
          <w:spacing w:val="-12"/>
          <w:sz w:val="22"/>
          <w:szCs w:val="22"/>
        </w:rPr>
        <w:t xml:space="preserve"> </w:t>
      </w:r>
      <w:r w:rsidRPr="00920961">
        <w:rPr>
          <w:sz w:val="22"/>
          <w:szCs w:val="22"/>
        </w:rPr>
        <w:t>University’s</w:t>
      </w:r>
      <w:r w:rsidRPr="00920961">
        <w:rPr>
          <w:spacing w:val="-9"/>
          <w:sz w:val="22"/>
          <w:szCs w:val="22"/>
        </w:rPr>
        <w:t xml:space="preserve"> </w:t>
      </w:r>
      <w:r w:rsidRPr="00920961">
        <w:rPr>
          <w:sz w:val="22"/>
          <w:szCs w:val="22"/>
        </w:rPr>
        <w:t>rights</w:t>
      </w:r>
      <w:r w:rsidRPr="00920961">
        <w:rPr>
          <w:spacing w:val="-14"/>
          <w:sz w:val="22"/>
          <w:szCs w:val="22"/>
        </w:rPr>
        <w:t xml:space="preserve"> </w:t>
      </w:r>
      <w:r w:rsidRPr="00920961">
        <w:rPr>
          <w:sz w:val="22"/>
          <w:szCs w:val="22"/>
        </w:rPr>
        <w:t>under</w:t>
      </w:r>
      <w:r w:rsidRPr="00920961">
        <w:rPr>
          <w:spacing w:val="-8"/>
          <w:sz w:val="22"/>
          <w:szCs w:val="22"/>
        </w:rPr>
        <w:t xml:space="preserve"> </w:t>
      </w:r>
      <w:r w:rsidRPr="00920961">
        <w:rPr>
          <w:sz w:val="22"/>
          <w:szCs w:val="22"/>
        </w:rPr>
        <w:t>the</w:t>
      </w:r>
      <w:r w:rsidRPr="00920961">
        <w:rPr>
          <w:spacing w:val="-12"/>
          <w:sz w:val="22"/>
          <w:szCs w:val="22"/>
        </w:rPr>
        <w:t xml:space="preserve"> </w:t>
      </w:r>
      <w:r w:rsidRPr="00920961">
        <w:rPr>
          <w:sz w:val="22"/>
          <w:szCs w:val="22"/>
        </w:rPr>
        <w:t>Contract</w:t>
      </w:r>
      <w:r w:rsidRPr="00920961">
        <w:rPr>
          <w:spacing w:val="-8"/>
          <w:sz w:val="22"/>
          <w:szCs w:val="22"/>
        </w:rPr>
        <w:t xml:space="preserve"> </w:t>
      </w:r>
      <w:r w:rsidRPr="00920961">
        <w:rPr>
          <w:sz w:val="22"/>
          <w:szCs w:val="22"/>
        </w:rPr>
        <w:t>are</w:t>
      </w:r>
      <w:r w:rsidRPr="00920961">
        <w:rPr>
          <w:spacing w:val="-12"/>
          <w:sz w:val="22"/>
          <w:szCs w:val="22"/>
        </w:rPr>
        <w:t xml:space="preserve"> </w:t>
      </w:r>
      <w:r w:rsidRPr="00920961">
        <w:rPr>
          <w:sz w:val="22"/>
          <w:szCs w:val="22"/>
        </w:rPr>
        <w:t>in</w:t>
      </w:r>
      <w:r w:rsidRPr="00920961">
        <w:rPr>
          <w:spacing w:val="-9"/>
          <w:sz w:val="22"/>
          <w:szCs w:val="22"/>
        </w:rPr>
        <w:t xml:space="preserve"> </w:t>
      </w:r>
      <w:r w:rsidRPr="00920961">
        <w:rPr>
          <w:sz w:val="22"/>
          <w:szCs w:val="22"/>
        </w:rPr>
        <w:t>addition</w:t>
      </w:r>
      <w:r w:rsidRPr="00920961">
        <w:rPr>
          <w:spacing w:val="-10"/>
          <w:sz w:val="22"/>
          <w:szCs w:val="22"/>
        </w:rPr>
        <w:t xml:space="preserve"> </w:t>
      </w:r>
      <w:r w:rsidRPr="00920961">
        <w:rPr>
          <w:sz w:val="22"/>
          <w:szCs w:val="22"/>
        </w:rPr>
        <w:t>to</w:t>
      </w:r>
      <w:r w:rsidRPr="00920961">
        <w:rPr>
          <w:spacing w:val="-12"/>
          <w:sz w:val="22"/>
          <w:szCs w:val="22"/>
        </w:rPr>
        <w:t xml:space="preserve"> </w:t>
      </w:r>
      <w:r w:rsidRPr="00920961">
        <w:rPr>
          <w:sz w:val="22"/>
          <w:szCs w:val="22"/>
        </w:rPr>
        <w:t>its</w:t>
      </w:r>
      <w:r w:rsidRPr="00920961">
        <w:rPr>
          <w:spacing w:val="-14"/>
          <w:sz w:val="22"/>
          <w:szCs w:val="22"/>
        </w:rPr>
        <w:t xml:space="preserve"> </w:t>
      </w:r>
      <w:r w:rsidRPr="00920961">
        <w:rPr>
          <w:sz w:val="22"/>
          <w:szCs w:val="22"/>
        </w:rPr>
        <w:t>rights</w:t>
      </w:r>
      <w:r w:rsidRPr="00920961">
        <w:rPr>
          <w:spacing w:val="-12"/>
          <w:sz w:val="22"/>
          <w:szCs w:val="22"/>
        </w:rPr>
        <w:t xml:space="preserve"> </w:t>
      </w:r>
      <w:r w:rsidRPr="00920961">
        <w:rPr>
          <w:sz w:val="22"/>
          <w:szCs w:val="22"/>
        </w:rPr>
        <w:t>and</w:t>
      </w:r>
      <w:r w:rsidRPr="00920961">
        <w:rPr>
          <w:spacing w:val="-14"/>
          <w:sz w:val="22"/>
          <w:szCs w:val="22"/>
        </w:rPr>
        <w:t xml:space="preserve"> </w:t>
      </w:r>
      <w:r w:rsidRPr="00920961">
        <w:rPr>
          <w:sz w:val="22"/>
          <w:szCs w:val="22"/>
        </w:rPr>
        <w:t>remedies</w:t>
      </w:r>
      <w:r w:rsidRPr="00920961">
        <w:rPr>
          <w:spacing w:val="-9"/>
          <w:sz w:val="22"/>
          <w:szCs w:val="22"/>
        </w:rPr>
        <w:t xml:space="preserve"> </w:t>
      </w:r>
      <w:r w:rsidRPr="00920961">
        <w:rPr>
          <w:sz w:val="22"/>
          <w:szCs w:val="22"/>
        </w:rPr>
        <w:t>implied by statute and common</w:t>
      </w:r>
      <w:r w:rsidRPr="00920961">
        <w:rPr>
          <w:spacing w:val="-22"/>
          <w:sz w:val="22"/>
          <w:szCs w:val="22"/>
        </w:rPr>
        <w:t xml:space="preserve"> </w:t>
      </w:r>
      <w:r w:rsidRPr="00920961">
        <w:rPr>
          <w:spacing w:val="-7"/>
          <w:sz w:val="22"/>
          <w:szCs w:val="22"/>
        </w:rPr>
        <w:t>law.</w:t>
      </w:r>
    </w:p>
    <w:p w14:paraId="53F1BBD1"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7" w:name="_Toc73096007"/>
      <w:r w:rsidRPr="00920961">
        <w:rPr>
          <w:u w:val="thick"/>
        </w:rPr>
        <w:t>University’s</w:t>
      </w:r>
      <w:r w:rsidRPr="00920961">
        <w:rPr>
          <w:spacing w:val="-12"/>
          <w:u w:val="thick"/>
        </w:rPr>
        <w:t xml:space="preserve"> </w:t>
      </w:r>
      <w:r w:rsidRPr="00920961">
        <w:rPr>
          <w:u w:val="thick"/>
        </w:rPr>
        <w:t>Obligations</w:t>
      </w:r>
      <w:bookmarkEnd w:id="17"/>
    </w:p>
    <w:p w14:paraId="7BBF3057"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r w:rsidRPr="00920961">
        <w:rPr>
          <w:sz w:val="22"/>
          <w:szCs w:val="22"/>
        </w:rPr>
        <w:t>The University</w:t>
      </w:r>
      <w:r w:rsidRPr="00920961">
        <w:rPr>
          <w:spacing w:val="-19"/>
          <w:sz w:val="22"/>
          <w:szCs w:val="22"/>
        </w:rPr>
        <w:t xml:space="preserve"> </w:t>
      </w:r>
      <w:r w:rsidRPr="00920961">
        <w:rPr>
          <w:sz w:val="22"/>
          <w:szCs w:val="22"/>
        </w:rPr>
        <w:t>shall:</w:t>
      </w:r>
    </w:p>
    <w:p w14:paraId="70AE7DA0"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1155" w:hanging="852"/>
        <w:rPr>
          <w:sz w:val="22"/>
          <w:szCs w:val="22"/>
        </w:rPr>
      </w:pPr>
      <w:r w:rsidRPr="00920961">
        <w:rPr>
          <w:sz w:val="22"/>
          <w:szCs w:val="22"/>
        </w:rPr>
        <w:t>provide the Supplier with reasonable access at reasonable times to the University’s Property for the purpose of providing the</w:t>
      </w:r>
      <w:r w:rsidRPr="00920961">
        <w:rPr>
          <w:spacing w:val="-11"/>
          <w:sz w:val="22"/>
          <w:szCs w:val="22"/>
        </w:rPr>
        <w:t xml:space="preserve"> </w:t>
      </w:r>
      <w:r w:rsidRPr="00920961">
        <w:rPr>
          <w:sz w:val="22"/>
          <w:szCs w:val="22"/>
        </w:rPr>
        <w:t>Services;</w:t>
      </w:r>
      <w:r w:rsidR="00920961">
        <w:rPr>
          <w:sz w:val="22"/>
          <w:szCs w:val="22"/>
        </w:rPr>
        <w:t xml:space="preserve"> </w:t>
      </w:r>
      <w:r w:rsidRPr="00920961">
        <w:rPr>
          <w:sz w:val="22"/>
          <w:szCs w:val="22"/>
        </w:rPr>
        <w:t>and</w:t>
      </w:r>
    </w:p>
    <w:p w14:paraId="7116656C"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786" w:hanging="852"/>
        <w:rPr>
          <w:sz w:val="22"/>
          <w:szCs w:val="22"/>
        </w:rPr>
      </w:pPr>
      <w:r w:rsidRPr="00920961">
        <w:rPr>
          <w:sz w:val="22"/>
          <w:szCs w:val="22"/>
        </w:rPr>
        <w:t>provide such necessary information for the provision of the Services as the Supplier may reasonably</w:t>
      </w:r>
      <w:r w:rsidRPr="00920961">
        <w:rPr>
          <w:spacing w:val="-19"/>
          <w:sz w:val="22"/>
          <w:szCs w:val="22"/>
        </w:rPr>
        <w:t xml:space="preserve"> </w:t>
      </w:r>
      <w:r w:rsidRPr="00920961">
        <w:rPr>
          <w:sz w:val="22"/>
          <w:szCs w:val="22"/>
        </w:rPr>
        <w:t>request.</w:t>
      </w:r>
    </w:p>
    <w:p w14:paraId="033DDBA5" w14:textId="77777777" w:rsidR="005E1CA3" w:rsidRPr="00920961" w:rsidRDefault="005E1CA3" w:rsidP="00920961">
      <w:pPr>
        <w:pStyle w:val="ListParagraph"/>
        <w:numPr>
          <w:ilvl w:val="1"/>
          <w:numId w:val="3"/>
        </w:numPr>
        <w:tabs>
          <w:tab w:val="left" w:pos="939"/>
        </w:tabs>
        <w:kinsoku w:val="0"/>
        <w:overflowPunct w:val="0"/>
        <w:spacing w:before="120" w:after="240" w:line="360" w:lineRule="auto"/>
        <w:ind w:left="938" w:right="248" w:hanging="720"/>
        <w:rPr>
          <w:sz w:val="22"/>
          <w:szCs w:val="22"/>
        </w:rPr>
      </w:pPr>
      <w:r w:rsidRPr="00920961">
        <w:rPr>
          <w:sz w:val="22"/>
          <w:szCs w:val="22"/>
        </w:rPr>
        <w:t>A failure by the University to comply with the terms of the Contract can only relieve the Supplier from complying with its obligations under the Contract with effect from the date on which the Supplier notifies the University in writing and in reasonable details of the University’s failure and its effect or anticipated effect on the</w:t>
      </w:r>
      <w:r w:rsidRPr="00920961">
        <w:rPr>
          <w:spacing w:val="-43"/>
          <w:sz w:val="22"/>
          <w:szCs w:val="22"/>
        </w:rPr>
        <w:t xml:space="preserve"> </w:t>
      </w:r>
      <w:r w:rsidRPr="00920961">
        <w:rPr>
          <w:sz w:val="22"/>
          <w:szCs w:val="22"/>
        </w:rPr>
        <w:t>Services.</w:t>
      </w:r>
    </w:p>
    <w:p w14:paraId="772002B5"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8" w:name="_Toc73096008"/>
      <w:r w:rsidRPr="00920961">
        <w:rPr>
          <w:u w:val="thick"/>
        </w:rPr>
        <w:t>Non-Discrimination</w:t>
      </w:r>
      <w:bookmarkEnd w:id="18"/>
    </w:p>
    <w:p w14:paraId="2214DBAF"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3"/>
        <w:rPr>
          <w:sz w:val="22"/>
          <w:szCs w:val="22"/>
        </w:rPr>
      </w:pPr>
      <w:bookmarkStart w:id="19" w:name="_Ref71539924"/>
      <w:r w:rsidRPr="00920961">
        <w:rPr>
          <w:sz w:val="22"/>
          <w:szCs w:val="22"/>
        </w:rPr>
        <w:t>The Supplier shall not, and shall procure that the Supplier Personnel do not, unlawfully discriminate either directly or indirectly when performing their obligations under this Contract</w:t>
      </w:r>
      <w:r w:rsidRPr="00920961">
        <w:rPr>
          <w:spacing w:val="-1"/>
          <w:sz w:val="22"/>
          <w:szCs w:val="22"/>
        </w:rPr>
        <w:t xml:space="preserve"> </w:t>
      </w:r>
      <w:r w:rsidRPr="00920961">
        <w:rPr>
          <w:sz w:val="22"/>
          <w:szCs w:val="22"/>
        </w:rPr>
        <w:t>within</w:t>
      </w:r>
      <w:r w:rsidRPr="00920961">
        <w:rPr>
          <w:spacing w:val="-6"/>
          <w:sz w:val="22"/>
          <w:szCs w:val="22"/>
        </w:rPr>
        <w:t xml:space="preserve"> </w:t>
      </w:r>
      <w:r w:rsidRPr="00920961">
        <w:rPr>
          <w:sz w:val="22"/>
          <w:szCs w:val="22"/>
        </w:rPr>
        <w:t>the</w:t>
      </w:r>
      <w:r w:rsidRPr="00920961">
        <w:rPr>
          <w:spacing w:val="-6"/>
          <w:sz w:val="22"/>
          <w:szCs w:val="22"/>
        </w:rPr>
        <w:t xml:space="preserve"> </w:t>
      </w:r>
      <w:r w:rsidRPr="00920961">
        <w:rPr>
          <w:sz w:val="22"/>
          <w:szCs w:val="22"/>
        </w:rPr>
        <w:t>meaning</w:t>
      </w:r>
      <w:r w:rsidRPr="00920961">
        <w:rPr>
          <w:spacing w:val="3"/>
          <w:sz w:val="22"/>
          <w:szCs w:val="22"/>
        </w:rPr>
        <w:t xml:space="preserve"> </w:t>
      </w:r>
      <w:r w:rsidRPr="00920961">
        <w:rPr>
          <w:sz w:val="22"/>
          <w:szCs w:val="22"/>
        </w:rPr>
        <w:t>and</w:t>
      </w:r>
      <w:r w:rsidRPr="00920961">
        <w:rPr>
          <w:spacing w:val="-9"/>
          <w:sz w:val="22"/>
          <w:szCs w:val="22"/>
        </w:rPr>
        <w:t xml:space="preserve"> </w:t>
      </w:r>
      <w:r w:rsidRPr="00920961">
        <w:rPr>
          <w:sz w:val="22"/>
          <w:szCs w:val="22"/>
        </w:rPr>
        <w:t>scope</w:t>
      </w:r>
      <w:r w:rsidRPr="00920961">
        <w:rPr>
          <w:spacing w:val="-6"/>
          <w:sz w:val="22"/>
          <w:szCs w:val="22"/>
        </w:rPr>
        <w:t xml:space="preserve"> </w:t>
      </w:r>
      <w:r w:rsidRPr="00920961">
        <w:rPr>
          <w:sz w:val="22"/>
          <w:szCs w:val="22"/>
        </w:rPr>
        <w:t>of</w:t>
      </w:r>
      <w:r w:rsidRPr="00920961">
        <w:rPr>
          <w:spacing w:val="-3"/>
          <w:sz w:val="22"/>
          <w:szCs w:val="22"/>
        </w:rPr>
        <w:t xml:space="preserve"> </w:t>
      </w:r>
      <w:r w:rsidRPr="00920961">
        <w:rPr>
          <w:sz w:val="22"/>
          <w:szCs w:val="22"/>
        </w:rPr>
        <w:t>the</w:t>
      </w:r>
      <w:r w:rsidRPr="00920961">
        <w:rPr>
          <w:spacing w:val="-6"/>
          <w:sz w:val="22"/>
          <w:szCs w:val="22"/>
        </w:rPr>
        <w:t xml:space="preserve"> </w:t>
      </w:r>
      <w:r w:rsidRPr="00920961">
        <w:rPr>
          <w:sz w:val="22"/>
          <w:szCs w:val="22"/>
        </w:rPr>
        <w:t>Equality</w:t>
      </w:r>
      <w:r w:rsidRPr="00920961">
        <w:rPr>
          <w:spacing w:val="-8"/>
          <w:sz w:val="22"/>
          <w:szCs w:val="22"/>
        </w:rPr>
        <w:t xml:space="preserve"> </w:t>
      </w:r>
      <w:r w:rsidRPr="00920961">
        <w:rPr>
          <w:sz w:val="22"/>
          <w:szCs w:val="22"/>
        </w:rPr>
        <w:t>Act 2010</w:t>
      </w:r>
      <w:r w:rsidRPr="00920961">
        <w:rPr>
          <w:spacing w:val="-6"/>
          <w:sz w:val="22"/>
          <w:szCs w:val="22"/>
        </w:rPr>
        <w:t xml:space="preserve"> </w:t>
      </w:r>
      <w:r w:rsidRPr="00920961">
        <w:rPr>
          <w:sz w:val="22"/>
          <w:szCs w:val="22"/>
        </w:rPr>
        <w:t>and</w:t>
      </w:r>
      <w:r w:rsidRPr="00920961">
        <w:rPr>
          <w:spacing w:val="-6"/>
          <w:sz w:val="22"/>
          <w:szCs w:val="22"/>
        </w:rPr>
        <w:t xml:space="preserve"> </w:t>
      </w:r>
      <w:r w:rsidRPr="00920961">
        <w:rPr>
          <w:sz w:val="22"/>
          <w:szCs w:val="22"/>
        </w:rPr>
        <w:t>any</w:t>
      </w:r>
      <w:r w:rsidRPr="00920961">
        <w:rPr>
          <w:spacing w:val="-8"/>
          <w:sz w:val="22"/>
          <w:szCs w:val="22"/>
        </w:rPr>
        <w:t xml:space="preserve"> </w:t>
      </w:r>
      <w:r w:rsidRPr="00920961">
        <w:rPr>
          <w:sz w:val="22"/>
          <w:szCs w:val="22"/>
        </w:rPr>
        <w:t>subsequent</w:t>
      </w:r>
      <w:r w:rsidRPr="00920961">
        <w:rPr>
          <w:spacing w:val="-1"/>
          <w:sz w:val="22"/>
          <w:szCs w:val="22"/>
        </w:rPr>
        <w:t xml:space="preserve"> </w:t>
      </w:r>
      <w:r w:rsidRPr="00920961">
        <w:rPr>
          <w:sz w:val="22"/>
          <w:szCs w:val="22"/>
        </w:rPr>
        <w:t>Law relating</w:t>
      </w:r>
      <w:r w:rsidRPr="00920961">
        <w:rPr>
          <w:spacing w:val="-10"/>
          <w:sz w:val="22"/>
          <w:szCs w:val="22"/>
        </w:rPr>
        <w:t xml:space="preserve"> </w:t>
      </w:r>
      <w:r w:rsidRPr="00920961">
        <w:rPr>
          <w:sz w:val="22"/>
          <w:szCs w:val="22"/>
        </w:rPr>
        <w:t>to</w:t>
      </w:r>
      <w:r w:rsidRPr="00920961">
        <w:rPr>
          <w:spacing w:val="-10"/>
          <w:sz w:val="22"/>
          <w:szCs w:val="22"/>
        </w:rPr>
        <w:t xml:space="preserve"> </w:t>
      </w:r>
      <w:r w:rsidRPr="00920961">
        <w:rPr>
          <w:sz w:val="22"/>
          <w:szCs w:val="22"/>
        </w:rPr>
        <w:t>discrimination</w:t>
      </w:r>
      <w:r w:rsidRPr="00920961">
        <w:rPr>
          <w:spacing w:val="-14"/>
          <w:sz w:val="22"/>
          <w:szCs w:val="22"/>
        </w:rPr>
        <w:t xml:space="preserve"> </w:t>
      </w:r>
      <w:r w:rsidRPr="00920961">
        <w:rPr>
          <w:sz w:val="22"/>
          <w:szCs w:val="22"/>
        </w:rPr>
        <w:t>on</w:t>
      </w:r>
      <w:r w:rsidRPr="00920961">
        <w:rPr>
          <w:spacing w:val="-10"/>
          <w:sz w:val="22"/>
          <w:szCs w:val="22"/>
        </w:rPr>
        <w:t xml:space="preserve"> </w:t>
      </w:r>
      <w:r w:rsidRPr="00920961">
        <w:rPr>
          <w:sz w:val="22"/>
          <w:szCs w:val="22"/>
        </w:rPr>
        <w:t>grounds</w:t>
      </w:r>
      <w:r w:rsidRPr="00920961">
        <w:rPr>
          <w:spacing w:val="-9"/>
          <w:sz w:val="22"/>
          <w:szCs w:val="22"/>
        </w:rPr>
        <w:t xml:space="preserve"> </w:t>
      </w:r>
      <w:r w:rsidRPr="00920961">
        <w:rPr>
          <w:sz w:val="22"/>
          <w:szCs w:val="22"/>
        </w:rPr>
        <w:t>of any</w:t>
      </w:r>
      <w:r w:rsidRPr="00920961">
        <w:rPr>
          <w:spacing w:val="-12"/>
          <w:sz w:val="22"/>
          <w:szCs w:val="22"/>
        </w:rPr>
        <w:t xml:space="preserve"> </w:t>
      </w:r>
      <w:r w:rsidRPr="00920961">
        <w:rPr>
          <w:sz w:val="22"/>
          <w:szCs w:val="22"/>
        </w:rPr>
        <w:t>of</w:t>
      </w:r>
      <w:r w:rsidRPr="00920961">
        <w:rPr>
          <w:spacing w:val="-7"/>
          <w:sz w:val="22"/>
          <w:szCs w:val="22"/>
        </w:rPr>
        <w:t xml:space="preserve"> </w:t>
      </w:r>
      <w:r w:rsidRPr="00920961">
        <w:rPr>
          <w:sz w:val="22"/>
          <w:szCs w:val="22"/>
        </w:rPr>
        <w:t>the</w:t>
      </w:r>
      <w:r w:rsidRPr="00920961">
        <w:rPr>
          <w:spacing w:val="-16"/>
          <w:sz w:val="22"/>
          <w:szCs w:val="22"/>
        </w:rPr>
        <w:t xml:space="preserve"> </w:t>
      </w:r>
      <w:r w:rsidRPr="00920961">
        <w:rPr>
          <w:sz w:val="22"/>
          <w:szCs w:val="22"/>
        </w:rPr>
        <w:t>following</w:t>
      </w:r>
      <w:r w:rsidRPr="00920961">
        <w:rPr>
          <w:spacing w:val="3"/>
          <w:sz w:val="22"/>
          <w:szCs w:val="22"/>
        </w:rPr>
        <w:t xml:space="preserve"> </w:t>
      </w:r>
      <w:r w:rsidRPr="00920961">
        <w:rPr>
          <w:sz w:val="22"/>
          <w:szCs w:val="22"/>
        </w:rPr>
        <w:t>protected</w:t>
      </w:r>
      <w:r w:rsidRPr="00920961">
        <w:rPr>
          <w:spacing w:val="-10"/>
          <w:sz w:val="22"/>
          <w:szCs w:val="22"/>
        </w:rPr>
        <w:t xml:space="preserve"> </w:t>
      </w:r>
      <w:r w:rsidRPr="00920961">
        <w:rPr>
          <w:sz w:val="22"/>
          <w:szCs w:val="22"/>
        </w:rPr>
        <w:t>characteristics:</w:t>
      </w:r>
      <w:r w:rsidRPr="00920961">
        <w:rPr>
          <w:spacing w:val="-4"/>
          <w:sz w:val="22"/>
          <w:szCs w:val="22"/>
        </w:rPr>
        <w:t xml:space="preserve"> </w:t>
      </w:r>
      <w:r w:rsidRPr="00920961">
        <w:rPr>
          <w:sz w:val="22"/>
          <w:szCs w:val="22"/>
        </w:rPr>
        <w:t>age, disability, gender reassignment, marriage and civil partnership, pregnancy and maternity, race, religion or belief (including lack of belief), sex and sexual orientation, and any subsequent Law relating to</w:t>
      </w:r>
      <w:r w:rsidRPr="00920961">
        <w:rPr>
          <w:spacing w:val="-27"/>
          <w:sz w:val="22"/>
          <w:szCs w:val="22"/>
        </w:rPr>
        <w:t xml:space="preserve"> </w:t>
      </w:r>
      <w:r w:rsidRPr="00920961">
        <w:rPr>
          <w:sz w:val="22"/>
          <w:szCs w:val="22"/>
        </w:rPr>
        <w:t>them.</w:t>
      </w:r>
      <w:bookmarkEnd w:id="19"/>
    </w:p>
    <w:p w14:paraId="153C91C8"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2"/>
        <w:rPr>
          <w:sz w:val="22"/>
          <w:szCs w:val="22"/>
        </w:rPr>
      </w:pPr>
      <w:r w:rsidRPr="00920961">
        <w:rPr>
          <w:sz w:val="22"/>
          <w:szCs w:val="22"/>
        </w:rPr>
        <w:t>The</w:t>
      </w:r>
      <w:r w:rsidRPr="00920961">
        <w:rPr>
          <w:spacing w:val="-18"/>
          <w:sz w:val="22"/>
          <w:szCs w:val="22"/>
        </w:rPr>
        <w:t xml:space="preserve"> </w:t>
      </w:r>
      <w:r w:rsidRPr="00920961">
        <w:rPr>
          <w:sz w:val="22"/>
          <w:szCs w:val="22"/>
        </w:rPr>
        <w:t>Supplier</w:t>
      </w:r>
      <w:r w:rsidRPr="00920961">
        <w:rPr>
          <w:spacing w:val="-17"/>
          <w:sz w:val="22"/>
          <w:szCs w:val="22"/>
        </w:rPr>
        <w:t xml:space="preserve"> </w:t>
      </w:r>
      <w:r w:rsidRPr="00920961">
        <w:rPr>
          <w:sz w:val="22"/>
          <w:szCs w:val="22"/>
        </w:rPr>
        <w:t>shall</w:t>
      </w:r>
      <w:r w:rsidRPr="00920961">
        <w:rPr>
          <w:spacing w:val="-17"/>
          <w:sz w:val="22"/>
          <w:szCs w:val="22"/>
        </w:rPr>
        <w:t xml:space="preserve"> </w:t>
      </w:r>
      <w:r w:rsidRPr="00920961">
        <w:rPr>
          <w:sz w:val="22"/>
          <w:szCs w:val="22"/>
        </w:rPr>
        <w:t>take</w:t>
      </w:r>
      <w:r w:rsidRPr="00920961">
        <w:rPr>
          <w:spacing w:val="-17"/>
          <w:sz w:val="22"/>
          <w:szCs w:val="22"/>
        </w:rPr>
        <w:t xml:space="preserve"> </w:t>
      </w:r>
      <w:r w:rsidRPr="00920961">
        <w:rPr>
          <w:sz w:val="22"/>
          <w:szCs w:val="22"/>
        </w:rPr>
        <w:t>all</w:t>
      </w:r>
      <w:r w:rsidRPr="00920961">
        <w:rPr>
          <w:spacing w:val="-17"/>
          <w:sz w:val="22"/>
          <w:szCs w:val="22"/>
        </w:rPr>
        <w:t xml:space="preserve"> </w:t>
      </w:r>
      <w:r w:rsidRPr="00920961">
        <w:rPr>
          <w:sz w:val="22"/>
          <w:szCs w:val="22"/>
        </w:rPr>
        <w:t>reasonable</w:t>
      </w:r>
      <w:r w:rsidRPr="00920961">
        <w:rPr>
          <w:spacing w:val="-17"/>
          <w:sz w:val="22"/>
          <w:szCs w:val="22"/>
        </w:rPr>
        <w:t xml:space="preserve"> </w:t>
      </w:r>
      <w:r w:rsidRPr="00920961">
        <w:rPr>
          <w:sz w:val="22"/>
          <w:szCs w:val="22"/>
        </w:rPr>
        <w:t>steps</w:t>
      </w:r>
      <w:r w:rsidRPr="00920961">
        <w:rPr>
          <w:spacing w:val="-18"/>
          <w:sz w:val="22"/>
          <w:szCs w:val="22"/>
        </w:rPr>
        <w:t xml:space="preserve"> </w:t>
      </w:r>
      <w:r w:rsidRPr="00920961">
        <w:rPr>
          <w:sz w:val="22"/>
          <w:szCs w:val="22"/>
        </w:rPr>
        <w:t>to</w:t>
      </w:r>
      <w:r w:rsidRPr="00920961">
        <w:rPr>
          <w:spacing w:val="-18"/>
          <w:sz w:val="22"/>
          <w:szCs w:val="22"/>
        </w:rPr>
        <w:t xml:space="preserve"> </w:t>
      </w:r>
      <w:r w:rsidRPr="00920961">
        <w:rPr>
          <w:sz w:val="22"/>
          <w:szCs w:val="22"/>
        </w:rPr>
        <w:t>secure</w:t>
      </w:r>
      <w:r w:rsidRPr="00920961">
        <w:rPr>
          <w:spacing w:val="-16"/>
          <w:sz w:val="22"/>
          <w:szCs w:val="22"/>
        </w:rPr>
        <w:t xml:space="preserve"> </w:t>
      </w:r>
      <w:r w:rsidRPr="00920961">
        <w:rPr>
          <w:sz w:val="22"/>
          <w:szCs w:val="22"/>
        </w:rPr>
        <w:t>the</w:t>
      </w:r>
      <w:r w:rsidRPr="00920961">
        <w:rPr>
          <w:spacing w:val="-18"/>
          <w:sz w:val="22"/>
          <w:szCs w:val="22"/>
        </w:rPr>
        <w:t xml:space="preserve"> </w:t>
      </w:r>
      <w:r w:rsidRPr="00920961">
        <w:rPr>
          <w:sz w:val="22"/>
          <w:szCs w:val="22"/>
        </w:rPr>
        <w:t>observance</w:t>
      </w:r>
      <w:r w:rsidRPr="00920961">
        <w:rPr>
          <w:spacing w:val="-18"/>
          <w:sz w:val="22"/>
          <w:szCs w:val="22"/>
        </w:rPr>
        <w:t xml:space="preserve"> </w:t>
      </w:r>
      <w:r w:rsidRPr="00920961">
        <w:rPr>
          <w:sz w:val="22"/>
          <w:szCs w:val="22"/>
        </w:rPr>
        <w:t>of</w:t>
      </w:r>
      <w:r w:rsidRPr="00920961">
        <w:rPr>
          <w:spacing w:val="-15"/>
          <w:sz w:val="22"/>
          <w:szCs w:val="22"/>
        </w:rPr>
        <w:t xml:space="preserve"> </w:t>
      </w:r>
      <w:r w:rsidRPr="00920961">
        <w:rPr>
          <w:sz w:val="22"/>
          <w:szCs w:val="22"/>
        </w:rPr>
        <w:t>Clause</w:t>
      </w:r>
      <w:r w:rsidRPr="00920961">
        <w:rPr>
          <w:spacing w:val="-15"/>
          <w:sz w:val="22"/>
          <w:szCs w:val="22"/>
        </w:rPr>
        <w:t xml:space="preserve"> </w:t>
      </w:r>
      <w:r w:rsidR="00920961">
        <w:rPr>
          <w:spacing w:val="-15"/>
          <w:sz w:val="22"/>
          <w:szCs w:val="22"/>
        </w:rPr>
        <w:fldChar w:fldCharType="begin"/>
      </w:r>
      <w:r w:rsidR="00920961">
        <w:rPr>
          <w:spacing w:val="-15"/>
          <w:sz w:val="22"/>
          <w:szCs w:val="22"/>
        </w:rPr>
        <w:instrText xml:space="preserve"> REF _Ref71539924 \r \h </w:instrText>
      </w:r>
      <w:r w:rsidR="00920961">
        <w:rPr>
          <w:spacing w:val="-15"/>
          <w:sz w:val="22"/>
          <w:szCs w:val="22"/>
        </w:rPr>
      </w:r>
      <w:r w:rsidR="00920961">
        <w:rPr>
          <w:spacing w:val="-15"/>
          <w:sz w:val="22"/>
          <w:szCs w:val="22"/>
        </w:rPr>
        <w:fldChar w:fldCharType="separate"/>
      </w:r>
      <w:r w:rsidR="00272BD6">
        <w:rPr>
          <w:spacing w:val="-15"/>
          <w:sz w:val="22"/>
          <w:szCs w:val="22"/>
        </w:rPr>
        <w:t>11.1</w:t>
      </w:r>
      <w:r w:rsidR="00920961">
        <w:rPr>
          <w:spacing w:val="-15"/>
          <w:sz w:val="22"/>
          <w:szCs w:val="22"/>
        </w:rPr>
        <w:fldChar w:fldCharType="end"/>
      </w:r>
      <w:r w:rsidRPr="00920961">
        <w:rPr>
          <w:spacing w:val="-19"/>
          <w:sz w:val="22"/>
          <w:szCs w:val="22"/>
        </w:rPr>
        <w:t xml:space="preserve"> </w:t>
      </w:r>
      <w:r w:rsidRPr="00920961">
        <w:rPr>
          <w:sz w:val="22"/>
          <w:szCs w:val="22"/>
        </w:rPr>
        <w:t>(Non-Discrimination)</w:t>
      </w:r>
      <w:r w:rsidRPr="00920961">
        <w:rPr>
          <w:spacing w:val="-14"/>
          <w:sz w:val="22"/>
          <w:szCs w:val="22"/>
        </w:rPr>
        <w:t xml:space="preserve"> </w:t>
      </w:r>
      <w:r w:rsidRPr="00920961">
        <w:rPr>
          <w:sz w:val="22"/>
          <w:szCs w:val="22"/>
        </w:rPr>
        <w:t>by</w:t>
      </w:r>
      <w:r w:rsidRPr="00920961">
        <w:rPr>
          <w:spacing w:val="-23"/>
          <w:sz w:val="22"/>
          <w:szCs w:val="22"/>
        </w:rPr>
        <w:t xml:space="preserve"> </w:t>
      </w:r>
      <w:r w:rsidRPr="00920961">
        <w:rPr>
          <w:sz w:val="22"/>
          <w:szCs w:val="22"/>
        </w:rPr>
        <w:t>all</w:t>
      </w:r>
      <w:r w:rsidRPr="00920961">
        <w:rPr>
          <w:spacing w:val="-17"/>
          <w:sz w:val="22"/>
          <w:szCs w:val="22"/>
        </w:rPr>
        <w:t xml:space="preserve"> </w:t>
      </w:r>
      <w:r w:rsidRPr="00920961">
        <w:rPr>
          <w:sz w:val="22"/>
          <w:szCs w:val="22"/>
        </w:rPr>
        <w:t>Supplier</w:t>
      </w:r>
      <w:r w:rsidRPr="00920961">
        <w:rPr>
          <w:spacing w:val="-13"/>
          <w:sz w:val="22"/>
          <w:szCs w:val="22"/>
        </w:rPr>
        <w:t xml:space="preserve"> </w:t>
      </w:r>
      <w:r w:rsidRPr="00920961">
        <w:rPr>
          <w:sz w:val="22"/>
          <w:szCs w:val="22"/>
        </w:rPr>
        <w:t>Personnel</w:t>
      </w:r>
      <w:r w:rsidRPr="00920961">
        <w:rPr>
          <w:spacing w:val="-17"/>
          <w:sz w:val="22"/>
          <w:szCs w:val="22"/>
        </w:rPr>
        <w:t xml:space="preserve"> </w:t>
      </w:r>
      <w:r w:rsidRPr="00920961">
        <w:rPr>
          <w:sz w:val="22"/>
          <w:szCs w:val="22"/>
        </w:rPr>
        <w:t>and</w:t>
      </w:r>
      <w:r w:rsidRPr="00920961">
        <w:rPr>
          <w:spacing w:val="-17"/>
          <w:sz w:val="22"/>
          <w:szCs w:val="22"/>
        </w:rPr>
        <w:t xml:space="preserve"> </w:t>
      </w:r>
      <w:r w:rsidRPr="00920961">
        <w:rPr>
          <w:sz w:val="22"/>
          <w:szCs w:val="22"/>
        </w:rPr>
        <w:t>shall</w:t>
      </w:r>
      <w:r w:rsidRPr="00920961">
        <w:rPr>
          <w:spacing w:val="-20"/>
          <w:sz w:val="22"/>
          <w:szCs w:val="22"/>
        </w:rPr>
        <w:t xml:space="preserve"> </w:t>
      </w:r>
      <w:r w:rsidRPr="00920961">
        <w:rPr>
          <w:sz w:val="22"/>
          <w:szCs w:val="22"/>
        </w:rPr>
        <w:t>comply</w:t>
      </w:r>
      <w:r w:rsidRPr="00920961">
        <w:rPr>
          <w:spacing w:val="-19"/>
          <w:sz w:val="22"/>
          <w:szCs w:val="22"/>
        </w:rPr>
        <w:t xml:space="preserve"> </w:t>
      </w:r>
      <w:r w:rsidRPr="00920961">
        <w:rPr>
          <w:sz w:val="22"/>
          <w:szCs w:val="22"/>
        </w:rPr>
        <w:t>with</w:t>
      </w:r>
      <w:r w:rsidRPr="00920961">
        <w:rPr>
          <w:spacing w:val="-15"/>
          <w:sz w:val="22"/>
          <w:szCs w:val="22"/>
        </w:rPr>
        <w:t xml:space="preserve"> </w:t>
      </w:r>
      <w:r w:rsidRPr="00920961">
        <w:rPr>
          <w:sz w:val="22"/>
          <w:szCs w:val="22"/>
        </w:rPr>
        <w:t>any</w:t>
      </w:r>
      <w:r w:rsidRPr="00920961">
        <w:rPr>
          <w:spacing w:val="-21"/>
          <w:sz w:val="22"/>
          <w:szCs w:val="22"/>
        </w:rPr>
        <w:t xml:space="preserve"> </w:t>
      </w:r>
      <w:r w:rsidRPr="00920961">
        <w:rPr>
          <w:sz w:val="22"/>
          <w:szCs w:val="22"/>
        </w:rPr>
        <w:t>University</w:t>
      </w:r>
      <w:r w:rsidRPr="00920961">
        <w:rPr>
          <w:spacing w:val="-20"/>
          <w:sz w:val="22"/>
          <w:szCs w:val="22"/>
        </w:rPr>
        <w:t xml:space="preserve"> </w:t>
      </w:r>
      <w:r w:rsidRPr="00920961">
        <w:rPr>
          <w:sz w:val="22"/>
          <w:szCs w:val="22"/>
        </w:rPr>
        <w:t>policy</w:t>
      </w:r>
      <w:r w:rsidRPr="00920961">
        <w:rPr>
          <w:spacing w:val="-10"/>
          <w:sz w:val="22"/>
          <w:szCs w:val="22"/>
        </w:rPr>
        <w:t xml:space="preserve"> </w:t>
      </w:r>
      <w:r w:rsidRPr="00920961">
        <w:rPr>
          <w:sz w:val="22"/>
          <w:szCs w:val="22"/>
        </w:rPr>
        <w:t>on</w:t>
      </w:r>
      <w:r w:rsidRPr="00920961">
        <w:rPr>
          <w:spacing w:val="-7"/>
          <w:sz w:val="22"/>
          <w:szCs w:val="22"/>
        </w:rPr>
        <w:t xml:space="preserve"> </w:t>
      </w:r>
      <w:r w:rsidRPr="00920961">
        <w:rPr>
          <w:sz w:val="22"/>
          <w:szCs w:val="22"/>
        </w:rPr>
        <w:t xml:space="preserve">the matters set out in Clause </w:t>
      </w:r>
      <w:r w:rsidR="00920961">
        <w:rPr>
          <w:sz w:val="22"/>
          <w:szCs w:val="22"/>
        </w:rPr>
        <w:fldChar w:fldCharType="begin"/>
      </w:r>
      <w:r w:rsidR="00920961">
        <w:rPr>
          <w:sz w:val="22"/>
          <w:szCs w:val="22"/>
        </w:rPr>
        <w:instrText xml:space="preserve"> REF _Ref71539924 \r \h </w:instrText>
      </w:r>
      <w:r w:rsidR="00920961">
        <w:rPr>
          <w:sz w:val="22"/>
          <w:szCs w:val="22"/>
        </w:rPr>
      </w:r>
      <w:r w:rsidR="00920961">
        <w:rPr>
          <w:sz w:val="22"/>
          <w:szCs w:val="22"/>
        </w:rPr>
        <w:fldChar w:fldCharType="separate"/>
      </w:r>
      <w:r w:rsidR="00272BD6">
        <w:rPr>
          <w:sz w:val="22"/>
          <w:szCs w:val="22"/>
        </w:rPr>
        <w:t>11.1</w:t>
      </w:r>
      <w:r w:rsidR="00920961">
        <w:rPr>
          <w:sz w:val="22"/>
          <w:szCs w:val="22"/>
        </w:rPr>
        <w:fldChar w:fldCharType="end"/>
      </w:r>
      <w:r w:rsidRPr="00920961">
        <w:rPr>
          <w:sz w:val="22"/>
          <w:szCs w:val="22"/>
        </w:rPr>
        <w:t xml:space="preserve"> (Non-Discrimination), as reasonably directed by the University.</w:t>
      </w:r>
    </w:p>
    <w:p w14:paraId="4FB16AE4"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20" w:name="_Ref71539937"/>
      <w:bookmarkStart w:id="21" w:name="_Toc73096009"/>
      <w:r w:rsidRPr="00920961">
        <w:rPr>
          <w:u w:val="thick"/>
        </w:rPr>
        <w:t>Business</w:t>
      </w:r>
      <w:r w:rsidRPr="00920961">
        <w:rPr>
          <w:spacing w:val="-8"/>
          <w:u w:val="thick"/>
        </w:rPr>
        <w:t xml:space="preserve"> </w:t>
      </w:r>
      <w:r w:rsidRPr="00920961">
        <w:rPr>
          <w:u w:val="thick"/>
        </w:rPr>
        <w:t>Continuity</w:t>
      </w:r>
      <w:bookmarkEnd w:id="20"/>
      <w:bookmarkEnd w:id="21"/>
    </w:p>
    <w:p w14:paraId="645E805F"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left="925" w:right="248" w:hanging="707"/>
        <w:rPr>
          <w:sz w:val="22"/>
          <w:szCs w:val="22"/>
        </w:rPr>
      </w:pPr>
      <w:r w:rsidRPr="00920961">
        <w:rPr>
          <w:sz w:val="22"/>
          <w:szCs w:val="22"/>
        </w:rPr>
        <w:t>Where</w:t>
      </w:r>
      <w:r w:rsidRPr="00920961">
        <w:rPr>
          <w:spacing w:val="-19"/>
          <w:sz w:val="22"/>
          <w:szCs w:val="22"/>
        </w:rPr>
        <w:t xml:space="preserve"> </w:t>
      </w:r>
      <w:r w:rsidRPr="00920961">
        <w:rPr>
          <w:sz w:val="22"/>
          <w:szCs w:val="22"/>
        </w:rPr>
        <w:t>specified</w:t>
      </w:r>
      <w:r w:rsidRPr="00920961">
        <w:rPr>
          <w:spacing w:val="-19"/>
          <w:sz w:val="22"/>
          <w:szCs w:val="22"/>
        </w:rPr>
        <w:t xml:space="preserve"> </w:t>
      </w:r>
      <w:r w:rsidRPr="00920961">
        <w:rPr>
          <w:sz w:val="22"/>
          <w:szCs w:val="22"/>
        </w:rPr>
        <w:t>in</w:t>
      </w:r>
      <w:r w:rsidRPr="00920961">
        <w:rPr>
          <w:spacing w:val="-16"/>
          <w:sz w:val="22"/>
          <w:szCs w:val="22"/>
        </w:rPr>
        <w:t xml:space="preserve"> </w:t>
      </w:r>
      <w:r w:rsidRPr="00920961">
        <w:rPr>
          <w:sz w:val="22"/>
          <w:szCs w:val="22"/>
        </w:rPr>
        <w:t>the</w:t>
      </w:r>
      <w:r w:rsidRPr="00920961">
        <w:rPr>
          <w:spacing w:val="-24"/>
          <w:sz w:val="22"/>
          <w:szCs w:val="22"/>
        </w:rPr>
        <w:t xml:space="preserve"> </w:t>
      </w:r>
      <w:r w:rsidRPr="00920961">
        <w:rPr>
          <w:sz w:val="22"/>
          <w:szCs w:val="22"/>
        </w:rPr>
        <w:t>Order</w:t>
      </w:r>
      <w:r w:rsidRPr="00920961">
        <w:rPr>
          <w:spacing w:val="-11"/>
          <w:sz w:val="22"/>
          <w:szCs w:val="22"/>
        </w:rPr>
        <w:t xml:space="preserve"> </w:t>
      </w:r>
      <w:r w:rsidRPr="00920961">
        <w:rPr>
          <w:sz w:val="22"/>
          <w:szCs w:val="22"/>
        </w:rPr>
        <w:t>Form</w:t>
      </w:r>
      <w:r w:rsidRPr="00920961">
        <w:rPr>
          <w:spacing w:val="-20"/>
          <w:sz w:val="22"/>
          <w:szCs w:val="22"/>
        </w:rPr>
        <w:t xml:space="preserve"> </w:t>
      </w:r>
      <w:r w:rsidRPr="00920961">
        <w:rPr>
          <w:sz w:val="22"/>
          <w:szCs w:val="22"/>
        </w:rPr>
        <w:t>that</w:t>
      </w:r>
      <w:r w:rsidRPr="00920961">
        <w:rPr>
          <w:spacing w:val="-18"/>
          <w:sz w:val="22"/>
          <w:szCs w:val="22"/>
        </w:rPr>
        <w:t xml:space="preserve"> </w:t>
      </w:r>
      <w:r w:rsidRPr="00920961">
        <w:rPr>
          <w:sz w:val="22"/>
          <w:szCs w:val="22"/>
        </w:rPr>
        <w:t>this</w:t>
      </w:r>
      <w:r w:rsidRPr="00920961">
        <w:rPr>
          <w:spacing w:val="-18"/>
          <w:sz w:val="22"/>
          <w:szCs w:val="22"/>
        </w:rPr>
        <w:t xml:space="preserve"> </w:t>
      </w:r>
      <w:r w:rsidRPr="00920961">
        <w:rPr>
          <w:sz w:val="22"/>
          <w:szCs w:val="22"/>
        </w:rPr>
        <w:t>Clause</w:t>
      </w:r>
      <w:r w:rsidRPr="00920961">
        <w:rPr>
          <w:spacing w:val="-17"/>
          <w:sz w:val="22"/>
          <w:szCs w:val="22"/>
        </w:rPr>
        <w:t xml:space="preserve"> </w:t>
      </w:r>
      <w:r w:rsidR="00920961">
        <w:rPr>
          <w:spacing w:val="-17"/>
          <w:sz w:val="22"/>
          <w:szCs w:val="22"/>
        </w:rPr>
        <w:fldChar w:fldCharType="begin"/>
      </w:r>
      <w:r w:rsidR="00920961">
        <w:rPr>
          <w:spacing w:val="-17"/>
          <w:sz w:val="22"/>
          <w:szCs w:val="22"/>
        </w:rPr>
        <w:instrText xml:space="preserve"> REF _Ref71539937 \r \h </w:instrText>
      </w:r>
      <w:r w:rsidR="00920961">
        <w:rPr>
          <w:spacing w:val="-17"/>
          <w:sz w:val="22"/>
          <w:szCs w:val="22"/>
        </w:rPr>
      </w:r>
      <w:r w:rsidR="00920961">
        <w:rPr>
          <w:spacing w:val="-17"/>
          <w:sz w:val="22"/>
          <w:szCs w:val="22"/>
        </w:rPr>
        <w:fldChar w:fldCharType="separate"/>
      </w:r>
      <w:r w:rsidR="00272BD6">
        <w:rPr>
          <w:spacing w:val="-17"/>
          <w:sz w:val="22"/>
          <w:szCs w:val="22"/>
        </w:rPr>
        <w:t>12</w:t>
      </w:r>
      <w:r w:rsidR="00920961">
        <w:rPr>
          <w:spacing w:val="-17"/>
          <w:sz w:val="22"/>
          <w:szCs w:val="22"/>
        </w:rPr>
        <w:fldChar w:fldCharType="end"/>
      </w:r>
      <w:r w:rsidR="00920961">
        <w:rPr>
          <w:spacing w:val="-17"/>
          <w:sz w:val="22"/>
          <w:szCs w:val="22"/>
        </w:rPr>
        <w:t xml:space="preserve"> </w:t>
      </w:r>
      <w:r w:rsidRPr="00920961">
        <w:rPr>
          <w:sz w:val="22"/>
          <w:szCs w:val="22"/>
        </w:rPr>
        <w:t>(Business</w:t>
      </w:r>
      <w:r w:rsidRPr="00920961">
        <w:rPr>
          <w:spacing w:val="-18"/>
          <w:sz w:val="22"/>
          <w:szCs w:val="22"/>
        </w:rPr>
        <w:t xml:space="preserve"> </w:t>
      </w:r>
      <w:r w:rsidRPr="00920961">
        <w:rPr>
          <w:sz w:val="22"/>
          <w:szCs w:val="22"/>
        </w:rPr>
        <w:t>Continuity)</w:t>
      </w:r>
      <w:r w:rsidRPr="00920961">
        <w:rPr>
          <w:spacing w:val="-15"/>
          <w:sz w:val="22"/>
          <w:szCs w:val="22"/>
        </w:rPr>
        <w:t xml:space="preserve"> </w:t>
      </w:r>
      <w:r w:rsidRPr="00920961">
        <w:rPr>
          <w:sz w:val="22"/>
          <w:szCs w:val="22"/>
        </w:rPr>
        <w:t>applies,</w:t>
      </w:r>
      <w:r w:rsidRPr="00920961">
        <w:rPr>
          <w:spacing w:val="-8"/>
          <w:sz w:val="22"/>
          <w:szCs w:val="22"/>
        </w:rPr>
        <w:t xml:space="preserve"> </w:t>
      </w:r>
      <w:r w:rsidRPr="00920961">
        <w:rPr>
          <w:sz w:val="22"/>
          <w:szCs w:val="22"/>
        </w:rPr>
        <w:t>within ten</w:t>
      </w:r>
      <w:r w:rsidRPr="00920961">
        <w:rPr>
          <w:spacing w:val="-7"/>
          <w:sz w:val="22"/>
          <w:szCs w:val="22"/>
        </w:rPr>
        <w:t xml:space="preserve"> </w:t>
      </w:r>
      <w:r w:rsidRPr="00920961">
        <w:rPr>
          <w:sz w:val="22"/>
          <w:szCs w:val="22"/>
        </w:rPr>
        <w:t>(10)</w:t>
      </w:r>
      <w:r w:rsidRPr="00920961">
        <w:rPr>
          <w:spacing w:val="-19"/>
          <w:sz w:val="22"/>
          <w:szCs w:val="22"/>
        </w:rPr>
        <w:t xml:space="preserve"> </w:t>
      </w:r>
      <w:r w:rsidRPr="00920961">
        <w:rPr>
          <w:sz w:val="22"/>
          <w:szCs w:val="22"/>
        </w:rPr>
        <w:t>Working</w:t>
      </w:r>
      <w:r w:rsidRPr="00920961">
        <w:rPr>
          <w:spacing w:val="2"/>
          <w:sz w:val="22"/>
          <w:szCs w:val="22"/>
        </w:rPr>
        <w:t xml:space="preserve"> </w:t>
      </w:r>
      <w:r w:rsidRPr="00920961">
        <w:rPr>
          <w:sz w:val="22"/>
          <w:szCs w:val="22"/>
        </w:rPr>
        <w:t>Days</w:t>
      </w:r>
      <w:r w:rsidRPr="00920961">
        <w:rPr>
          <w:spacing w:val="-2"/>
          <w:sz w:val="22"/>
          <w:szCs w:val="22"/>
        </w:rPr>
        <w:t xml:space="preserve"> </w:t>
      </w:r>
      <w:r w:rsidRPr="00920961">
        <w:rPr>
          <w:sz w:val="22"/>
          <w:szCs w:val="22"/>
        </w:rPr>
        <w:t>of</w:t>
      </w:r>
      <w:r w:rsidRPr="00920961">
        <w:rPr>
          <w:spacing w:val="1"/>
          <w:sz w:val="22"/>
          <w:szCs w:val="22"/>
        </w:rPr>
        <w:t xml:space="preserve"> </w:t>
      </w:r>
      <w:r w:rsidRPr="00920961">
        <w:rPr>
          <w:sz w:val="22"/>
          <w:szCs w:val="22"/>
        </w:rPr>
        <w:t>the</w:t>
      </w:r>
      <w:r w:rsidRPr="00920961">
        <w:rPr>
          <w:spacing w:val="-6"/>
          <w:sz w:val="22"/>
          <w:szCs w:val="22"/>
        </w:rPr>
        <w:t xml:space="preserve"> </w:t>
      </w:r>
      <w:r w:rsidRPr="00920961">
        <w:rPr>
          <w:sz w:val="22"/>
          <w:szCs w:val="22"/>
        </w:rPr>
        <w:t>Commencement</w:t>
      </w:r>
      <w:r w:rsidRPr="00920961">
        <w:rPr>
          <w:spacing w:val="-6"/>
          <w:sz w:val="22"/>
          <w:szCs w:val="22"/>
        </w:rPr>
        <w:t xml:space="preserve"> </w:t>
      </w:r>
      <w:r w:rsidRPr="00920961">
        <w:rPr>
          <w:sz w:val="22"/>
          <w:szCs w:val="22"/>
        </w:rPr>
        <w:t>Date,</w:t>
      </w:r>
      <w:r w:rsidRPr="00920961">
        <w:rPr>
          <w:spacing w:val="-1"/>
          <w:sz w:val="22"/>
          <w:szCs w:val="22"/>
        </w:rPr>
        <w:t xml:space="preserve"> </w:t>
      </w:r>
      <w:r w:rsidRPr="00920961">
        <w:rPr>
          <w:sz w:val="22"/>
          <w:szCs w:val="22"/>
        </w:rPr>
        <w:t>the</w:t>
      </w:r>
      <w:r w:rsidRPr="00920961">
        <w:rPr>
          <w:spacing w:val="-4"/>
          <w:sz w:val="22"/>
          <w:szCs w:val="22"/>
        </w:rPr>
        <w:t xml:space="preserve"> </w:t>
      </w:r>
      <w:r w:rsidRPr="00920961">
        <w:rPr>
          <w:sz w:val="22"/>
          <w:szCs w:val="22"/>
        </w:rPr>
        <w:t>Supplier</w:t>
      </w:r>
      <w:r w:rsidRPr="00920961">
        <w:rPr>
          <w:spacing w:val="-1"/>
          <w:sz w:val="22"/>
          <w:szCs w:val="22"/>
        </w:rPr>
        <w:t xml:space="preserve"> </w:t>
      </w:r>
      <w:r w:rsidRPr="00920961">
        <w:rPr>
          <w:sz w:val="22"/>
          <w:szCs w:val="22"/>
        </w:rPr>
        <w:t>will</w:t>
      </w:r>
      <w:r w:rsidRPr="00920961">
        <w:rPr>
          <w:spacing w:val="-6"/>
          <w:sz w:val="22"/>
          <w:szCs w:val="22"/>
        </w:rPr>
        <w:t xml:space="preserve"> </w:t>
      </w:r>
      <w:r w:rsidRPr="00920961">
        <w:rPr>
          <w:sz w:val="22"/>
          <w:szCs w:val="22"/>
        </w:rPr>
        <w:t>provide</w:t>
      </w:r>
      <w:r w:rsidRPr="00920961">
        <w:rPr>
          <w:spacing w:val="-1"/>
          <w:sz w:val="22"/>
          <w:szCs w:val="22"/>
        </w:rPr>
        <w:t xml:space="preserve"> </w:t>
      </w:r>
      <w:r w:rsidRPr="00920961">
        <w:rPr>
          <w:sz w:val="22"/>
          <w:szCs w:val="22"/>
        </w:rPr>
        <w:t>its</w:t>
      </w:r>
      <w:r w:rsidRPr="00920961">
        <w:rPr>
          <w:spacing w:val="-7"/>
          <w:sz w:val="22"/>
          <w:szCs w:val="22"/>
        </w:rPr>
        <w:t xml:space="preserve"> </w:t>
      </w:r>
      <w:r w:rsidRPr="00920961">
        <w:rPr>
          <w:sz w:val="22"/>
          <w:szCs w:val="22"/>
        </w:rPr>
        <w:t>Business Continuity</w:t>
      </w:r>
      <w:r w:rsidRPr="00920961">
        <w:rPr>
          <w:spacing w:val="-15"/>
          <w:sz w:val="22"/>
          <w:szCs w:val="22"/>
        </w:rPr>
        <w:t xml:space="preserve"> </w:t>
      </w:r>
      <w:r w:rsidRPr="00920961">
        <w:rPr>
          <w:sz w:val="22"/>
          <w:szCs w:val="22"/>
        </w:rPr>
        <w:t>Plan</w:t>
      </w:r>
      <w:r w:rsidRPr="00920961">
        <w:rPr>
          <w:spacing w:val="-10"/>
          <w:sz w:val="22"/>
          <w:szCs w:val="22"/>
        </w:rPr>
        <w:t xml:space="preserve"> </w:t>
      </w:r>
      <w:r w:rsidRPr="00920961">
        <w:rPr>
          <w:sz w:val="22"/>
          <w:szCs w:val="22"/>
        </w:rPr>
        <w:t>to</w:t>
      </w:r>
      <w:r w:rsidRPr="00920961">
        <w:rPr>
          <w:spacing w:val="-15"/>
          <w:sz w:val="22"/>
          <w:szCs w:val="22"/>
        </w:rPr>
        <w:t xml:space="preserve"> </w:t>
      </w:r>
      <w:r w:rsidRPr="00920961">
        <w:rPr>
          <w:sz w:val="22"/>
          <w:szCs w:val="22"/>
        </w:rPr>
        <w:t>the</w:t>
      </w:r>
      <w:r w:rsidRPr="00920961">
        <w:rPr>
          <w:spacing w:val="-10"/>
          <w:sz w:val="22"/>
          <w:szCs w:val="22"/>
        </w:rPr>
        <w:t xml:space="preserve"> </w:t>
      </w:r>
      <w:r w:rsidRPr="00920961">
        <w:rPr>
          <w:sz w:val="22"/>
          <w:szCs w:val="22"/>
        </w:rPr>
        <w:t>University.</w:t>
      </w:r>
      <w:r w:rsidRPr="00920961">
        <w:rPr>
          <w:spacing w:val="-7"/>
          <w:sz w:val="22"/>
          <w:szCs w:val="22"/>
        </w:rPr>
        <w:t xml:space="preserve"> </w:t>
      </w:r>
      <w:r w:rsidRPr="00920961">
        <w:rPr>
          <w:sz w:val="22"/>
          <w:szCs w:val="22"/>
        </w:rPr>
        <w:t>The</w:t>
      </w:r>
      <w:r w:rsidRPr="00920961">
        <w:rPr>
          <w:spacing w:val="-12"/>
          <w:sz w:val="22"/>
          <w:szCs w:val="22"/>
        </w:rPr>
        <w:t xml:space="preserve"> </w:t>
      </w:r>
      <w:r w:rsidRPr="00920961">
        <w:rPr>
          <w:sz w:val="22"/>
          <w:szCs w:val="22"/>
        </w:rPr>
        <w:t>Supplier</w:t>
      </w:r>
      <w:r w:rsidRPr="00920961">
        <w:rPr>
          <w:spacing w:val="-6"/>
          <w:sz w:val="22"/>
          <w:szCs w:val="22"/>
        </w:rPr>
        <w:t xml:space="preserve"> </w:t>
      </w:r>
      <w:r w:rsidRPr="00920961">
        <w:rPr>
          <w:sz w:val="22"/>
          <w:szCs w:val="22"/>
        </w:rPr>
        <w:t>shall</w:t>
      </w:r>
      <w:r w:rsidRPr="00920961">
        <w:rPr>
          <w:spacing w:val="-11"/>
          <w:sz w:val="22"/>
          <w:szCs w:val="22"/>
        </w:rPr>
        <w:t xml:space="preserve"> </w:t>
      </w:r>
      <w:r w:rsidRPr="00920961">
        <w:rPr>
          <w:sz w:val="22"/>
          <w:szCs w:val="22"/>
        </w:rPr>
        <w:t>use</w:t>
      </w:r>
      <w:r w:rsidRPr="00920961">
        <w:rPr>
          <w:spacing w:val="-14"/>
          <w:sz w:val="22"/>
          <w:szCs w:val="22"/>
        </w:rPr>
        <w:t xml:space="preserve"> </w:t>
      </w:r>
      <w:r w:rsidRPr="00920961">
        <w:rPr>
          <w:sz w:val="22"/>
          <w:szCs w:val="22"/>
        </w:rPr>
        <w:t>reasonable</w:t>
      </w:r>
      <w:r w:rsidRPr="00920961">
        <w:rPr>
          <w:spacing w:val="-7"/>
          <w:sz w:val="22"/>
          <w:szCs w:val="22"/>
        </w:rPr>
        <w:t xml:space="preserve"> </w:t>
      </w:r>
      <w:r w:rsidRPr="00920961">
        <w:rPr>
          <w:sz w:val="22"/>
          <w:szCs w:val="22"/>
        </w:rPr>
        <w:t>endeavours</w:t>
      </w:r>
      <w:r w:rsidRPr="00920961">
        <w:rPr>
          <w:spacing w:val="-11"/>
          <w:sz w:val="22"/>
          <w:szCs w:val="22"/>
        </w:rPr>
        <w:t xml:space="preserve"> </w:t>
      </w:r>
      <w:r w:rsidRPr="00920961">
        <w:rPr>
          <w:sz w:val="22"/>
          <w:szCs w:val="22"/>
        </w:rPr>
        <w:t>to</w:t>
      </w:r>
      <w:r w:rsidRPr="00920961">
        <w:rPr>
          <w:spacing w:val="-15"/>
          <w:sz w:val="22"/>
          <w:szCs w:val="22"/>
        </w:rPr>
        <w:t xml:space="preserve"> </w:t>
      </w:r>
      <w:r w:rsidRPr="00920961">
        <w:rPr>
          <w:sz w:val="22"/>
          <w:szCs w:val="22"/>
        </w:rPr>
        <w:t>ensure its Business Continuity Plan operates effectively alongside the University’s business continuity</w:t>
      </w:r>
      <w:r w:rsidRPr="00920961">
        <w:rPr>
          <w:spacing w:val="-16"/>
          <w:sz w:val="22"/>
          <w:szCs w:val="22"/>
        </w:rPr>
        <w:t xml:space="preserve"> </w:t>
      </w:r>
      <w:r w:rsidRPr="00920961">
        <w:rPr>
          <w:sz w:val="22"/>
          <w:szCs w:val="22"/>
        </w:rPr>
        <w:t>plan</w:t>
      </w:r>
      <w:r w:rsidRPr="00920961">
        <w:rPr>
          <w:spacing w:val="-15"/>
          <w:sz w:val="22"/>
          <w:szCs w:val="22"/>
        </w:rPr>
        <w:t xml:space="preserve"> </w:t>
      </w:r>
      <w:r w:rsidRPr="00920961">
        <w:rPr>
          <w:sz w:val="22"/>
          <w:szCs w:val="22"/>
        </w:rPr>
        <w:t>where</w:t>
      </w:r>
      <w:r w:rsidRPr="00920961">
        <w:rPr>
          <w:spacing w:val="-14"/>
          <w:sz w:val="22"/>
          <w:szCs w:val="22"/>
        </w:rPr>
        <w:t xml:space="preserve"> </w:t>
      </w:r>
      <w:r w:rsidRPr="00920961">
        <w:rPr>
          <w:sz w:val="22"/>
          <w:szCs w:val="22"/>
        </w:rPr>
        <w:t>relevant</w:t>
      </w:r>
      <w:r w:rsidRPr="00920961">
        <w:rPr>
          <w:spacing w:val="-12"/>
          <w:sz w:val="22"/>
          <w:szCs w:val="22"/>
        </w:rPr>
        <w:t xml:space="preserve"> </w:t>
      </w:r>
      <w:r w:rsidRPr="00920961">
        <w:rPr>
          <w:sz w:val="22"/>
          <w:szCs w:val="22"/>
        </w:rPr>
        <w:t>to</w:t>
      </w:r>
      <w:r w:rsidRPr="00920961">
        <w:rPr>
          <w:spacing w:val="-14"/>
          <w:sz w:val="22"/>
          <w:szCs w:val="22"/>
        </w:rPr>
        <w:t xml:space="preserve"> </w:t>
      </w:r>
      <w:r w:rsidRPr="00920961">
        <w:rPr>
          <w:sz w:val="22"/>
          <w:szCs w:val="22"/>
        </w:rPr>
        <w:t>the</w:t>
      </w:r>
      <w:r w:rsidRPr="00920961">
        <w:rPr>
          <w:spacing w:val="-16"/>
          <w:sz w:val="22"/>
          <w:szCs w:val="22"/>
        </w:rPr>
        <w:t xml:space="preserve"> </w:t>
      </w:r>
      <w:r w:rsidRPr="00920961">
        <w:rPr>
          <w:sz w:val="22"/>
          <w:szCs w:val="22"/>
        </w:rPr>
        <w:t>supply</w:t>
      </w:r>
      <w:r w:rsidRPr="00920961">
        <w:rPr>
          <w:spacing w:val="-16"/>
          <w:sz w:val="22"/>
          <w:szCs w:val="22"/>
        </w:rPr>
        <w:t xml:space="preserve"> </w:t>
      </w:r>
      <w:r w:rsidRPr="00920961">
        <w:rPr>
          <w:sz w:val="22"/>
          <w:szCs w:val="22"/>
        </w:rPr>
        <w:t>of</w:t>
      </w:r>
      <w:r w:rsidRPr="00920961">
        <w:rPr>
          <w:spacing w:val="-12"/>
          <w:sz w:val="22"/>
          <w:szCs w:val="22"/>
        </w:rPr>
        <w:t xml:space="preserve"> </w:t>
      </w:r>
      <w:r w:rsidRPr="00920961">
        <w:rPr>
          <w:sz w:val="22"/>
          <w:szCs w:val="22"/>
        </w:rPr>
        <w:t>the</w:t>
      </w:r>
      <w:r w:rsidRPr="00920961">
        <w:rPr>
          <w:spacing w:val="-16"/>
          <w:sz w:val="22"/>
          <w:szCs w:val="22"/>
        </w:rPr>
        <w:t xml:space="preserve"> </w:t>
      </w:r>
      <w:r w:rsidRPr="00920961">
        <w:rPr>
          <w:sz w:val="22"/>
          <w:szCs w:val="22"/>
        </w:rPr>
        <w:t>Services.</w:t>
      </w:r>
      <w:r w:rsidRPr="00920961">
        <w:rPr>
          <w:spacing w:val="-12"/>
          <w:sz w:val="22"/>
          <w:szCs w:val="22"/>
        </w:rPr>
        <w:t xml:space="preserve"> </w:t>
      </w:r>
      <w:r w:rsidRPr="00920961">
        <w:rPr>
          <w:sz w:val="22"/>
          <w:szCs w:val="22"/>
        </w:rPr>
        <w:t>The</w:t>
      </w:r>
      <w:r w:rsidRPr="00920961">
        <w:rPr>
          <w:spacing w:val="-14"/>
          <w:sz w:val="22"/>
          <w:szCs w:val="22"/>
        </w:rPr>
        <w:t xml:space="preserve"> </w:t>
      </w:r>
      <w:r w:rsidRPr="00920961">
        <w:rPr>
          <w:sz w:val="22"/>
          <w:szCs w:val="22"/>
        </w:rPr>
        <w:t>Supplier</w:t>
      </w:r>
      <w:r w:rsidRPr="00920961">
        <w:rPr>
          <w:spacing w:val="-12"/>
          <w:sz w:val="22"/>
          <w:szCs w:val="22"/>
        </w:rPr>
        <w:t xml:space="preserve"> </w:t>
      </w:r>
      <w:r w:rsidRPr="00920961">
        <w:rPr>
          <w:sz w:val="22"/>
          <w:szCs w:val="22"/>
        </w:rPr>
        <w:t>shall</w:t>
      </w:r>
      <w:r w:rsidRPr="00920961">
        <w:rPr>
          <w:spacing w:val="-14"/>
          <w:sz w:val="22"/>
          <w:szCs w:val="22"/>
        </w:rPr>
        <w:t xml:space="preserve"> </w:t>
      </w:r>
      <w:r w:rsidRPr="00920961">
        <w:rPr>
          <w:sz w:val="22"/>
          <w:szCs w:val="22"/>
        </w:rPr>
        <w:t>also</w:t>
      </w:r>
      <w:r w:rsidRPr="00920961">
        <w:rPr>
          <w:spacing w:val="-14"/>
          <w:sz w:val="22"/>
          <w:szCs w:val="22"/>
        </w:rPr>
        <w:t xml:space="preserve"> </w:t>
      </w:r>
      <w:r w:rsidRPr="00920961">
        <w:rPr>
          <w:sz w:val="22"/>
          <w:szCs w:val="22"/>
        </w:rPr>
        <w:t>ensure that</w:t>
      </w:r>
      <w:r w:rsidRPr="00920961">
        <w:rPr>
          <w:spacing w:val="-6"/>
          <w:sz w:val="22"/>
          <w:szCs w:val="22"/>
        </w:rPr>
        <w:t xml:space="preserve"> </w:t>
      </w:r>
      <w:r w:rsidRPr="00920961">
        <w:rPr>
          <w:sz w:val="22"/>
          <w:szCs w:val="22"/>
        </w:rPr>
        <w:t>its</w:t>
      </w:r>
      <w:r w:rsidRPr="00920961">
        <w:rPr>
          <w:spacing w:val="-7"/>
          <w:sz w:val="22"/>
          <w:szCs w:val="22"/>
        </w:rPr>
        <w:t xml:space="preserve"> </w:t>
      </w:r>
      <w:r w:rsidRPr="00920961">
        <w:rPr>
          <w:sz w:val="22"/>
          <w:szCs w:val="22"/>
        </w:rPr>
        <w:t>Business</w:t>
      </w:r>
      <w:r w:rsidRPr="00920961">
        <w:rPr>
          <w:spacing w:val="-5"/>
          <w:sz w:val="22"/>
          <w:szCs w:val="22"/>
        </w:rPr>
        <w:t xml:space="preserve"> </w:t>
      </w:r>
      <w:r w:rsidRPr="00920961">
        <w:rPr>
          <w:sz w:val="22"/>
          <w:szCs w:val="22"/>
        </w:rPr>
        <w:t>Continuity</w:t>
      </w:r>
      <w:r w:rsidRPr="00920961">
        <w:rPr>
          <w:spacing w:val="-7"/>
          <w:sz w:val="22"/>
          <w:szCs w:val="22"/>
        </w:rPr>
        <w:t xml:space="preserve"> </w:t>
      </w:r>
      <w:r w:rsidRPr="00920961">
        <w:rPr>
          <w:sz w:val="22"/>
          <w:szCs w:val="22"/>
        </w:rPr>
        <w:t>Plan</w:t>
      </w:r>
      <w:r w:rsidRPr="00920961">
        <w:rPr>
          <w:spacing w:val="-5"/>
          <w:sz w:val="22"/>
          <w:szCs w:val="22"/>
        </w:rPr>
        <w:t xml:space="preserve"> </w:t>
      </w:r>
      <w:r w:rsidRPr="00920961">
        <w:rPr>
          <w:sz w:val="22"/>
          <w:szCs w:val="22"/>
        </w:rPr>
        <w:t>complies</w:t>
      </w:r>
      <w:r w:rsidRPr="00920961">
        <w:rPr>
          <w:spacing w:val="-5"/>
          <w:sz w:val="22"/>
          <w:szCs w:val="22"/>
        </w:rPr>
        <w:t xml:space="preserve"> </w:t>
      </w:r>
      <w:r w:rsidRPr="00920961">
        <w:rPr>
          <w:sz w:val="22"/>
          <w:szCs w:val="22"/>
        </w:rPr>
        <w:t>on</w:t>
      </w:r>
      <w:r w:rsidRPr="00920961">
        <w:rPr>
          <w:spacing w:val="-6"/>
          <w:sz w:val="22"/>
          <w:szCs w:val="22"/>
        </w:rPr>
        <w:t xml:space="preserve"> </w:t>
      </w:r>
      <w:r w:rsidRPr="00920961">
        <w:rPr>
          <w:sz w:val="22"/>
          <w:szCs w:val="22"/>
        </w:rPr>
        <w:t>an</w:t>
      </w:r>
      <w:r w:rsidRPr="00920961">
        <w:rPr>
          <w:spacing w:val="-5"/>
          <w:sz w:val="22"/>
          <w:szCs w:val="22"/>
        </w:rPr>
        <w:t xml:space="preserve"> </w:t>
      </w:r>
      <w:r w:rsidRPr="00920961">
        <w:rPr>
          <w:sz w:val="22"/>
          <w:szCs w:val="22"/>
        </w:rPr>
        <w:t>ongoing</w:t>
      </w:r>
      <w:r w:rsidRPr="00920961">
        <w:rPr>
          <w:spacing w:val="-3"/>
          <w:sz w:val="22"/>
          <w:szCs w:val="22"/>
        </w:rPr>
        <w:t xml:space="preserve"> </w:t>
      </w:r>
      <w:r w:rsidRPr="00920961">
        <w:rPr>
          <w:sz w:val="22"/>
          <w:szCs w:val="22"/>
        </w:rPr>
        <w:t>basis</w:t>
      </w:r>
      <w:r w:rsidRPr="00920961">
        <w:rPr>
          <w:spacing w:val="-5"/>
          <w:sz w:val="22"/>
          <w:szCs w:val="22"/>
        </w:rPr>
        <w:t xml:space="preserve"> </w:t>
      </w:r>
      <w:r w:rsidRPr="00920961">
        <w:rPr>
          <w:sz w:val="22"/>
          <w:szCs w:val="22"/>
        </w:rPr>
        <w:t>with</w:t>
      </w:r>
      <w:r w:rsidRPr="00920961">
        <w:rPr>
          <w:spacing w:val="-5"/>
          <w:sz w:val="22"/>
          <w:szCs w:val="22"/>
        </w:rPr>
        <w:t xml:space="preserve"> </w:t>
      </w:r>
      <w:r w:rsidRPr="00920961">
        <w:rPr>
          <w:sz w:val="22"/>
          <w:szCs w:val="22"/>
        </w:rPr>
        <w:t>any</w:t>
      </w:r>
      <w:r w:rsidRPr="00920961">
        <w:rPr>
          <w:spacing w:val="-7"/>
          <w:sz w:val="22"/>
          <w:szCs w:val="22"/>
        </w:rPr>
        <w:t xml:space="preserve"> </w:t>
      </w:r>
      <w:r w:rsidRPr="00920961">
        <w:rPr>
          <w:sz w:val="22"/>
          <w:szCs w:val="22"/>
        </w:rPr>
        <w:t>specific</w:t>
      </w:r>
      <w:r w:rsidRPr="00920961">
        <w:rPr>
          <w:spacing w:val="-6"/>
          <w:sz w:val="22"/>
          <w:szCs w:val="22"/>
        </w:rPr>
        <w:t xml:space="preserve"> </w:t>
      </w:r>
      <w:r w:rsidRPr="00920961">
        <w:rPr>
          <w:sz w:val="22"/>
          <w:szCs w:val="22"/>
        </w:rPr>
        <w:t>business continuity requirements, as may be set out in the Specification and Tender Response Document.</w:t>
      </w:r>
    </w:p>
    <w:p w14:paraId="186FAAA9" w14:textId="77777777" w:rsidR="005E1CA3" w:rsidRPr="00920961" w:rsidRDefault="005E1CA3" w:rsidP="00920961">
      <w:pPr>
        <w:pStyle w:val="ListParagraph"/>
        <w:numPr>
          <w:ilvl w:val="1"/>
          <w:numId w:val="3"/>
        </w:numPr>
        <w:tabs>
          <w:tab w:val="left" w:pos="925"/>
        </w:tabs>
        <w:kinsoku w:val="0"/>
        <w:overflowPunct w:val="0"/>
        <w:spacing w:before="120" w:after="240" w:line="360" w:lineRule="auto"/>
        <w:ind w:left="924" w:right="250" w:hanging="707"/>
        <w:rPr>
          <w:sz w:val="22"/>
          <w:szCs w:val="22"/>
        </w:rPr>
      </w:pPr>
      <w:r w:rsidRPr="00920961">
        <w:rPr>
          <w:sz w:val="22"/>
          <w:szCs w:val="22"/>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w:t>
      </w:r>
      <w:r w:rsidRPr="00920961">
        <w:rPr>
          <w:spacing w:val="-19"/>
          <w:sz w:val="22"/>
          <w:szCs w:val="22"/>
        </w:rPr>
        <w:t xml:space="preserve"> </w:t>
      </w:r>
      <w:r w:rsidRPr="00920961">
        <w:rPr>
          <w:sz w:val="22"/>
          <w:szCs w:val="22"/>
        </w:rPr>
        <w:t>to:</w:t>
      </w:r>
    </w:p>
    <w:p w14:paraId="0EF2C953"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pacing w:val="-3"/>
          <w:sz w:val="22"/>
          <w:szCs w:val="22"/>
        </w:rPr>
      </w:pPr>
      <w:r w:rsidRPr="00920961">
        <w:rPr>
          <w:sz w:val="22"/>
          <w:szCs w:val="22"/>
        </w:rPr>
        <w:t>the criticality of this Contract to the University;</w:t>
      </w:r>
      <w:r w:rsidRPr="00920961">
        <w:rPr>
          <w:spacing w:val="-28"/>
          <w:sz w:val="22"/>
          <w:szCs w:val="22"/>
        </w:rPr>
        <w:t xml:space="preserve"> </w:t>
      </w:r>
      <w:r w:rsidRPr="00920961">
        <w:rPr>
          <w:spacing w:val="-3"/>
          <w:sz w:val="22"/>
          <w:szCs w:val="22"/>
        </w:rPr>
        <w:t>and</w:t>
      </w:r>
    </w:p>
    <w:p w14:paraId="132223E9"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the size and scope of the Supplier’s business</w:t>
      </w:r>
      <w:r w:rsidRPr="00920961">
        <w:rPr>
          <w:spacing w:val="-32"/>
          <w:sz w:val="22"/>
          <w:szCs w:val="22"/>
        </w:rPr>
        <w:t xml:space="preserve"> </w:t>
      </w:r>
      <w:r w:rsidRPr="00920961">
        <w:rPr>
          <w:sz w:val="22"/>
          <w:szCs w:val="22"/>
        </w:rPr>
        <w:t>operations,</w:t>
      </w:r>
    </w:p>
    <w:p w14:paraId="1FC8624F"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862" w:hanging="852"/>
        <w:rPr>
          <w:sz w:val="22"/>
          <w:szCs w:val="22"/>
        </w:rPr>
      </w:pPr>
      <w:r w:rsidRPr="00920961">
        <w:rPr>
          <w:sz w:val="22"/>
          <w:szCs w:val="22"/>
        </w:rPr>
        <w:t>regarding continuity of the provision of the Services during and following a Business Continuity</w:t>
      </w:r>
      <w:r w:rsidRPr="00920961">
        <w:rPr>
          <w:spacing w:val="-8"/>
          <w:sz w:val="22"/>
          <w:szCs w:val="22"/>
        </w:rPr>
        <w:t xml:space="preserve"> </w:t>
      </w:r>
      <w:r w:rsidRPr="00920961">
        <w:rPr>
          <w:sz w:val="22"/>
          <w:szCs w:val="22"/>
        </w:rPr>
        <w:t>Event.</w:t>
      </w:r>
    </w:p>
    <w:p w14:paraId="6570412C"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4"/>
        <w:rPr>
          <w:sz w:val="22"/>
          <w:szCs w:val="22"/>
        </w:rPr>
      </w:pPr>
      <w:bookmarkStart w:id="22" w:name="_Ref71539946"/>
      <w:r w:rsidRPr="00920961">
        <w:rPr>
          <w:sz w:val="22"/>
          <w:szCs w:val="22"/>
        </w:rPr>
        <w:t>The Supplier shall test its Business Continuity Plan at reasonable intervals, and in any event</w:t>
      </w:r>
      <w:r w:rsidRPr="00920961">
        <w:rPr>
          <w:spacing w:val="5"/>
          <w:sz w:val="22"/>
          <w:szCs w:val="22"/>
        </w:rPr>
        <w:t xml:space="preserve"> </w:t>
      </w:r>
      <w:r w:rsidRPr="00920961">
        <w:rPr>
          <w:sz w:val="22"/>
          <w:szCs w:val="22"/>
        </w:rPr>
        <w:t>no</w:t>
      </w:r>
      <w:r w:rsidRPr="00920961">
        <w:rPr>
          <w:spacing w:val="-3"/>
          <w:sz w:val="22"/>
          <w:szCs w:val="22"/>
        </w:rPr>
        <w:t xml:space="preserve"> </w:t>
      </w:r>
      <w:r w:rsidRPr="00920961">
        <w:rPr>
          <w:sz w:val="22"/>
          <w:szCs w:val="22"/>
        </w:rPr>
        <w:t>less</w:t>
      </w:r>
      <w:r w:rsidRPr="00920961">
        <w:rPr>
          <w:spacing w:val="-5"/>
          <w:sz w:val="22"/>
          <w:szCs w:val="22"/>
        </w:rPr>
        <w:t xml:space="preserve"> </w:t>
      </w:r>
      <w:r w:rsidRPr="00920961">
        <w:rPr>
          <w:sz w:val="22"/>
          <w:szCs w:val="22"/>
        </w:rPr>
        <w:t>than</w:t>
      </w:r>
      <w:r w:rsidRPr="00920961">
        <w:rPr>
          <w:spacing w:val="-4"/>
          <w:sz w:val="22"/>
          <w:szCs w:val="22"/>
        </w:rPr>
        <w:t xml:space="preserve"> </w:t>
      </w:r>
      <w:r w:rsidRPr="00920961">
        <w:rPr>
          <w:sz w:val="22"/>
          <w:szCs w:val="22"/>
        </w:rPr>
        <w:t>once</w:t>
      </w:r>
      <w:r w:rsidRPr="00920961">
        <w:rPr>
          <w:spacing w:val="-10"/>
          <w:sz w:val="22"/>
          <w:szCs w:val="22"/>
        </w:rPr>
        <w:t xml:space="preserve"> </w:t>
      </w:r>
      <w:r w:rsidRPr="00920961">
        <w:rPr>
          <w:sz w:val="22"/>
          <w:szCs w:val="22"/>
        </w:rPr>
        <w:t>every</w:t>
      </w:r>
      <w:r w:rsidRPr="00920961">
        <w:rPr>
          <w:spacing w:val="-5"/>
          <w:sz w:val="22"/>
          <w:szCs w:val="22"/>
        </w:rPr>
        <w:t xml:space="preserve"> </w:t>
      </w:r>
      <w:r w:rsidRPr="00920961">
        <w:rPr>
          <w:sz w:val="22"/>
          <w:szCs w:val="22"/>
        </w:rPr>
        <w:t>twelve</w:t>
      </w:r>
      <w:r w:rsidRPr="00920961">
        <w:rPr>
          <w:spacing w:val="4"/>
          <w:sz w:val="22"/>
          <w:szCs w:val="22"/>
        </w:rPr>
        <w:t xml:space="preserve"> </w:t>
      </w:r>
      <w:r w:rsidRPr="00920961">
        <w:rPr>
          <w:sz w:val="22"/>
          <w:szCs w:val="22"/>
        </w:rPr>
        <w:t>(12)</w:t>
      </w:r>
      <w:r w:rsidRPr="00920961">
        <w:rPr>
          <w:spacing w:val="-2"/>
          <w:sz w:val="22"/>
          <w:szCs w:val="22"/>
        </w:rPr>
        <w:t xml:space="preserve"> </w:t>
      </w:r>
      <w:r w:rsidRPr="00920961">
        <w:rPr>
          <w:sz w:val="22"/>
          <w:szCs w:val="22"/>
        </w:rPr>
        <w:t>months</w:t>
      </w:r>
      <w:r w:rsidRPr="00920961">
        <w:rPr>
          <w:spacing w:val="-5"/>
          <w:sz w:val="22"/>
          <w:szCs w:val="22"/>
        </w:rPr>
        <w:t xml:space="preserve"> </w:t>
      </w:r>
      <w:r w:rsidRPr="00920961">
        <w:rPr>
          <w:sz w:val="22"/>
          <w:szCs w:val="22"/>
        </w:rPr>
        <w:t>or</w:t>
      </w:r>
      <w:r w:rsidRPr="00920961">
        <w:rPr>
          <w:spacing w:val="-2"/>
          <w:sz w:val="22"/>
          <w:szCs w:val="22"/>
        </w:rPr>
        <w:t xml:space="preserve"> </w:t>
      </w:r>
      <w:r w:rsidRPr="00920961">
        <w:rPr>
          <w:sz w:val="22"/>
          <w:szCs w:val="22"/>
        </w:rPr>
        <w:t>such</w:t>
      </w:r>
      <w:r w:rsidRPr="00920961">
        <w:rPr>
          <w:spacing w:val="-3"/>
          <w:sz w:val="22"/>
          <w:szCs w:val="22"/>
        </w:rPr>
        <w:t xml:space="preserve"> </w:t>
      </w:r>
      <w:r w:rsidRPr="00920961">
        <w:rPr>
          <w:sz w:val="22"/>
          <w:szCs w:val="22"/>
        </w:rPr>
        <w:t>other period</w:t>
      </w:r>
      <w:r w:rsidRPr="00920961">
        <w:rPr>
          <w:spacing w:val="-3"/>
          <w:sz w:val="22"/>
          <w:szCs w:val="22"/>
        </w:rPr>
        <w:t xml:space="preserve"> </w:t>
      </w:r>
      <w:r w:rsidRPr="00920961">
        <w:rPr>
          <w:sz w:val="22"/>
          <w:szCs w:val="22"/>
        </w:rPr>
        <w:t>as</w:t>
      </w:r>
      <w:r w:rsidRPr="00920961">
        <w:rPr>
          <w:spacing w:val="-7"/>
          <w:sz w:val="22"/>
          <w:szCs w:val="22"/>
        </w:rPr>
        <w:t xml:space="preserve"> </w:t>
      </w:r>
      <w:r w:rsidRPr="00920961">
        <w:rPr>
          <w:sz w:val="22"/>
          <w:szCs w:val="22"/>
        </w:rPr>
        <w:t>may</w:t>
      </w:r>
      <w:r w:rsidRPr="00920961">
        <w:rPr>
          <w:spacing w:val="-7"/>
          <w:sz w:val="22"/>
          <w:szCs w:val="22"/>
        </w:rPr>
        <w:t xml:space="preserve"> </w:t>
      </w:r>
      <w:r w:rsidRPr="00920961">
        <w:rPr>
          <w:sz w:val="22"/>
          <w:szCs w:val="22"/>
        </w:rPr>
        <w:t>be</w:t>
      </w:r>
      <w:r w:rsidRPr="00920961">
        <w:rPr>
          <w:spacing w:val="-4"/>
          <w:sz w:val="22"/>
          <w:szCs w:val="22"/>
        </w:rPr>
        <w:t xml:space="preserve"> </w:t>
      </w:r>
      <w:r w:rsidRPr="00920961">
        <w:rPr>
          <w:sz w:val="22"/>
          <w:szCs w:val="22"/>
        </w:rPr>
        <w:t>agreed between</w:t>
      </w:r>
      <w:r w:rsidRPr="00920961">
        <w:rPr>
          <w:spacing w:val="-6"/>
          <w:sz w:val="22"/>
          <w:szCs w:val="22"/>
        </w:rPr>
        <w:t xml:space="preserve"> </w:t>
      </w:r>
      <w:r w:rsidRPr="00920961">
        <w:rPr>
          <w:sz w:val="22"/>
          <w:szCs w:val="22"/>
        </w:rPr>
        <w:t>the</w:t>
      </w:r>
      <w:r w:rsidRPr="00920961">
        <w:rPr>
          <w:spacing w:val="-6"/>
          <w:sz w:val="22"/>
          <w:szCs w:val="22"/>
        </w:rPr>
        <w:t xml:space="preserve"> </w:t>
      </w:r>
      <w:r w:rsidRPr="00920961">
        <w:rPr>
          <w:sz w:val="22"/>
          <w:szCs w:val="22"/>
        </w:rPr>
        <w:t>Parties</w:t>
      </w:r>
      <w:r w:rsidRPr="00920961">
        <w:rPr>
          <w:spacing w:val="-6"/>
          <w:sz w:val="22"/>
          <w:szCs w:val="22"/>
        </w:rPr>
        <w:t xml:space="preserve"> </w:t>
      </w:r>
      <w:r w:rsidRPr="00920961">
        <w:rPr>
          <w:sz w:val="22"/>
          <w:szCs w:val="22"/>
        </w:rPr>
        <w:t>taking</w:t>
      </w:r>
      <w:r w:rsidRPr="00920961">
        <w:rPr>
          <w:spacing w:val="-1"/>
          <w:sz w:val="22"/>
          <w:szCs w:val="22"/>
        </w:rPr>
        <w:t xml:space="preserve"> </w:t>
      </w:r>
      <w:r w:rsidRPr="00920961">
        <w:rPr>
          <w:sz w:val="22"/>
          <w:szCs w:val="22"/>
        </w:rPr>
        <w:t>into</w:t>
      </w:r>
      <w:r w:rsidRPr="00920961">
        <w:rPr>
          <w:spacing w:val="-9"/>
          <w:sz w:val="22"/>
          <w:szCs w:val="22"/>
        </w:rPr>
        <w:t xml:space="preserve"> </w:t>
      </w:r>
      <w:r w:rsidRPr="00920961">
        <w:rPr>
          <w:sz w:val="22"/>
          <w:szCs w:val="22"/>
        </w:rPr>
        <w:t>account</w:t>
      </w:r>
      <w:r w:rsidRPr="00920961">
        <w:rPr>
          <w:spacing w:val="-10"/>
          <w:sz w:val="22"/>
          <w:szCs w:val="22"/>
        </w:rPr>
        <w:t xml:space="preserve"> </w:t>
      </w:r>
      <w:r w:rsidRPr="00920961">
        <w:rPr>
          <w:sz w:val="22"/>
          <w:szCs w:val="22"/>
        </w:rPr>
        <w:t>the</w:t>
      </w:r>
      <w:r w:rsidRPr="00920961">
        <w:rPr>
          <w:spacing w:val="-6"/>
          <w:sz w:val="22"/>
          <w:szCs w:val="22"/>
        </w:rPr>
        <w:t xml:space="preserve"> </w:t>
      </w:r>
      <w:r w:rsidRPr="00920961">
        <w:rPr>
          <w:sz w:val="22"/>
          <w:szCs w:val="22"/>
        </w:rPr>
        <w:t>criticality</w:t>
      </w:r>
      <w:r w:rsidRPr="00920961">
        <w:rPr>
          <w:spacing w:val="-8"/>
          <w:sz w:val="22"/>
          <w:szCs w:val="22"/>
        </w:rPr>
        <w:t xml:space="preserve"> </w:t>
      </w:r>
      <w:r w:rsidRPr="00920961">
        <w:rPr>
          <w:sz w:val="22"/>
          <w:szCs w:val="22"/>
        </w:rPr>
        <w:t>of this</w:t>
      </w:r>
      <w:r w:rsidRPr="00920961">
        <w:rPr>
          <w:spacing w:val="-6"/>
          <w:sz w:val="22"/>
          <w:szCs w:val="22"/>
        </w:rPr>
        <w:t xml:space="preserve"> </w:t>
      </w:r>
      <w:r w:rsidRPr="00920961">
        <w:rPr>
          <w:sz w:val="22"/>
          <w:szCs w:val="22"/>
        </w:rPr>
        <w:t>Contract</w:t>
      </w:r>
      <w:r w:rsidRPr="00920961">
        <w:rPr>
          <w:spacing w:val="-5"/>
          <w:sz w:val="22"/>
          <w:szCs w:val="22"/>
        </w:rPr>
        <w:t xml:space="preserve"> </w:t>
      </w:r>
      <w:r w:rsidRPr="00920961">
        <w:rPr>
          <w:sz w:val="22"/>
          <w:szCs w:val="22"/>
        </w:rPr>
        <w:t>to</w:t>
      </w:r>
      <w:r w:rsidRPr="00920961">
        <w:rPr>
          <w:spacing w:val="-11"/>
          <w:sz w:val="22"/>
          <w:szCs w:val="22"/>
        </w:rPr>
        <w:t xml:space="preserve"> </w:t>
      </w:r>
      <w:r w:rsidRPr="00920961">
        <w:rPr>
          <w:sz w:val="22"/>
          <w:szCs w:val="22"/>
        </w:rPr>
        <w:t>the</w:t>
      </w:r>
      <w:r w:rsidRPr="00920961">
        <w:rPr>
          <w:spacing w:val="-10"/>
          <w:sz w:val="22"/>
          <w:szCs w:val="22"/>
        </w:rPr>
        <w:t xml:space="preserve"> </w:t>
      </w:r>
      <w:r w:rsidRPr="00920961">
        <w:rPr>
          <w:sz w:val="22"/>
          <w:szCs w:val="22"/>
        </w:rPr>
        <w:t>University</w:t>
      </w:r>
      <w:r w:rsidRPr="00920961">
        <w:rPr>
          <w:spacing w:val="-8"/>
          <w:sz w:val="22"/>
          <w:szCs w:val="22"/>
        </w:rPr>
        <w:t xml:space="preserve"> </w:t>
      </w:r>
      <w:r w:rsidRPr="00920961">
        <w:rPr>
          <w:sz w:val="22"/>
          <w:szCs w:val="22"/>
        </w:rPr>
        <w:t>and the size and scope of the Supplier’s business operations. The Supplier shall promptly provide to the University, at the University’s written request, copies of its Business Continuity Plan, reasonable and proportionate documentary evidence that the Supplier tests</w:t>
      </w:r>
      <w:r w:rsidRPr="00920961">
        <w:rPr>
          <w:spacing w:val="-9"/>
          <w:sz w:val="22"/>
          <w:szCs w:val="22"/>
        </w:rPr>
        <w:t xml:space="preserve"> </w:t>
      </w:r>
      <w:r w:rsidRPr="00920961">
        <w:rPr>
          <w:sz w:val="22"/>
          <w:szCs w:val="22"/>
        </w:rPr>
        <w:t>its</w:t>
      </w:r>
      <w:r w:rsidRPr="00920961">
        <w:rPr>
          <w:spacing w:val="-6"/>
          <w:sz w:val="22"/>
          <w:szCs w:val="22"/>
        </w:rPr>
        <w:t xml:space="preserve"> </w:t>
      </w:r>
      <w:r w:rsidRPr="00920961">
        <w:rPr>
          <w:sz w:val="22"/>
          <w:szCs w:val="22"/>
        </w:rPr>
        <w:t>Business</w:t>
      </w:r>
      <w:r w:rsidRPr="00920961">
        <w:rPr>
          <w:spacing w:val="-6"/>
          <w:sz w:val="22"/>
          <w:szCs w:val="22"/>
        </w:rPr>
        <w:t xml:space="preserve"> </w:t>
      </w:r>
      <w:r w:rsidRPr="00920961">
        <w:rPr>
          <w:sz w:val="22"/>
          <w:szCs w:val="22"/>
        </w:rPr>
        <w:t>Continuity</w:t>
      </w:r>
      <w:r w:rsidRPr="00920961">
        <w:rPr>
          <w:spacing w:val="-9"/>
          <w:sz w:val="22"/>
          <w:szCs w:val="22"/>
        </w:rPr>
        <w:t xml:space="preserve"> </w:t>
      </w:r>
      <w:r w:rsidRPr="00920961">
        <w:rPr>
          <w:sz w:val="22"/>
          <w:szCs w:val="22"/>
        </w:rPr>
        <w:t>Plan</w:t>
      </w:r>
      <w:r w:rsidRPr="00920961">
        <w:rPr>
          <w:spacing w:val="-6"/>
          <w:sz w:val="22"/>
          <w:szCs w:val="22"/>
        </w:rPr>
        <w:t xml:space="preserve"> </w:t>
      </w:r>
      <w:r w:rsidRPr="00920961">
        <w:rPr>
          <w:sz w:val="22"/>
          <w:szCs w:val="22"/>
        </w:rPr>
        <w:t>in</w:t>
      </w:r>
      <w:r w:rsidRPr="00920961">
        <w:rPr>
          <w:spacing w:val="-5"/>
          <w:sz w:val="22"/>
          <w:szCs w:val="22"/>
        </w:rPr>
        <w:t xml:space="preserve"> </w:t>
      </w:r>
      <w:r w:rsidRPr="00920961">
        <w:rPr>
          <w:sz w:val="22"/>
          <w:szCs w:val="22"/>
        </w:rPr>
        <w:t>accordance</w:t>
      </w:r>
      <w:r w:rsidRPr="00920961">
        <w:rPr>
          <w:spacing w:val="-11"/>
          <w:sz w:val="22"/>
          <w:szCs w:val="22"/>
        </w:rPr>
        <w:t xml:space="preserve"> </w:t>
      </w:r>
      <w:r w:rsidRPr="00920961">
        <w:rPr>
          <w:sz w:val="22"/>
          <w:szCs w:val="22"/>
        </w:rPr>
        <w:t>with</w:t>
      </w:r>
      <w:r w:rsidRPr="00920961">
        <w:rPr>
          <w:spacing w:val="-6"/>
          <w:sz w:val="22"/>
          <w:szCs w:val="22"/>
        </w:rPr>
        <w:t xml:space="preserve"> </w:t>
      </w:r>
      <w:r w:rsidRPr="00920961">
        <w:rPr>
          <w:sz w:val="22"/>
          <w:szCs w:val="22"/>
        </w:rPr>
        <w:t>the</w:t>
      </w:r>
      <w:r w:rsidRPr="00920961">
        <w:rPr>
          <w:spacing w:val="-11"/>
          <w:sz w:val="22"/>
          <w:szCs w:val="22"/>
        </w:rPr>
        <w:t xml:space="preserve"> </w:t>
      </w:r>
      <w:r w:rsidRPr="00920961">
        <w:rPr>
          <w:sz w:val="22"/>
          <w:szCs w:val="22"/>
        </w:rPr>
        <w:t>requirements</w:t>
      </w:r>
      <w:r w:rsidRPr="00920961">
        <w:rPr>
          <w:spacing w:val="-9"/>
          <w:sz w:val="22"/>
          <w:szCs w:val="22"/>
        </w:rPr>
        <w:t xml:space="preserve"> </w:t>
      </w:r>
      <w:r w:rsidRPr="00920961">
        <w:rPr>
          <w:sz w:val="22"/>
          <w:szCs w:val="22"/>
        </w:rPr>
        <w:t>of</w:t>
      </w:r>
      <w:r w:rsidRPr="00920961">
        <w:rPr>
          <w:spacing w:val="-5"/>
          <w:sz w:val="22"/>
          <w:szCs w:val="22"/>
        </w:rPr>
        <w:t xml:space="preserve"> </w:t>
      </w:r>
      <w:r w:rsidRPr="00920961">
        <w:rPr>
          <w:sz w:val="22"/>
          <w:szCs w:val="22"/>
        </w:rPr>
        <w:t>this</w:t>
      </w:r>
      <w:r w:rsidRPr="00920961">
        <w:rPr>
          <w:spacing w:val="-6"/>
          <w:sz w:val="22"/>
          <w:szCs w:val="22"/>
        </w:rPr>
        <w:t xml:space="preserve"> </w:t>
      </w:r>
      <w:r w:rsidRPr="00920961">
        <w:rPr>
          <w:sz w:val="22"/>
          <w:szCs w:val="22"/>
        </w:rPr>
        <w:t>Clause</w:t>
      </w:r>
      <w:r w:rsidRPr="00920961">
        <w:rPr>
          <w:spacing w:val="-7"/>
          <w:sz w:val="22"/>
          <w:szCs w:val="22"/>
        </w:rPr>
        <w:t xml:space="preserve"> </w:t>
      </w:r>
      <w:r w:rsidR="00920961">
        <w:rPr>
          <w:spacing w:val="-7"/>
          <w:sz w:val="22"/>
          <w:szCs w:val="22"/>
        </w:rPr>
        <w:fldChar w:fldCharType="begin"/>
      </w:r>
      <w:r w:rsidR="00920961">
        <w:rPr>
          <w:spacing w:val="-7"/>
          <w:sz w:val="22"/>
          <w:szCs w:val="22"/>
        </w:rPr>
        <w:instrText xml:space="preserve"> REF _Ref71539946 \r \h </w:instrText>
      </w:r>
      <w:r w:rsidR="00920961">
        <w:rPr>
          <w:spacing w:val="-7"/>
          <w:sz w:val="22"/>
          <w:szCs w:val="22"/>
        </w:rPr>
      </w:r>
      <w:r w:rsidR="00920961">
        <w:rPr>
          <w:spacing w:val="-7"/>
          <w:sz w:val="22"/>
          <w:szCs w:val="22"/>
        </w:rPr>
        <w:fldChar w:fldCharType="separate"/>
      </w:r>
      <w:r w:rsidR="00272BD6">
        <w:rPr>
          <w:spacing w:val="-7"/>
          <w:sz w:val="22"/>
          <w:szCs w:val="22"/>
        </w:rPr>
        <w:t>12.3</w:t>
      </w:r>
      <w:r w:rsidR="00920961">
        <w:rPr>
          <w:spacing w:val="-7"/>
          <w:sz w:val="22"/>
          <w:szCs w:val="22"/>
        </w:rPr>
        <w:fldChar w:fldCharType="end"/>
      </w:r>
      <w:r w:rsidRPr="00920961">
        <w:rPr>
          <w:sz w:val="22"/>
          <w:szCs w:val="22"/>
        </w:rPr>
        <w:t xml:space="preserve"> and reasonable and proportionate information regarding the outcome of such tests. The Supplier shall provide to the University a copy of any updated or revised Business Continuity Plan within fifteen (15) Working Days of any material update or revision to the Business Continuity</w:t>
      </w:r>
      <w:r w:rsidRPr="00920961">
        <w:rPr>
          <w:spacing w:val="-13"/>
          <w:sz w:val="22"/>
          <w:szCs w:val="22"/>
        </w:rPr>
        <w:t xml:space="preserve"> </w:t>
      </w:r>
      <w:r w:rsidRPr="00920961">
        <w:rPr>
          <w:sz w:val="22"/>
          <w:szCs w:val="22"/>
        </w:rPr>
        <w:t>Plan.</w:t>
      </w:r>
      <w:bookmarkEnd w:id="22"/>
    </w:p>
    <w:p w14:paraId="1E8111F9"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1"/>
        <w:rPr>
          <w:sz w:val="22"/>
          <w:szCs w:val="22"/>
        </w:rPr>
      </w:pPr>
      <w:r w:rsidRPr="00920961">
        <w:rPr>
          <w:sz w:val="22"/>
          <w:szCs w:val="22"/>
        </w:rPr>
        <w:t>The University may suggest reasonable and proportionate amendments to the Supplier regarding the Business Continuity Plan at any time. Where the Supplier, acting reasonably, deems such suggestions made by the University to be relevant</w:t>
      </w:r>
      <w:r w:rsidRPr="00920961">
        <w:rPr>
          <w:spacing w:val="29"/>
          <w:sz w:val="22"/>
          <w:szCs w:val="22"/>
        </w:rPr>
        <w:t xml:space="preserve"> </w:t>
      </w:r>
      <w:r w:rsidRPr="00920961">
        <w:rPr>
          <w:sz w:val="22"/>
          <w:szCs w:val="22"/>
        </w:rPr>
        <w:t>and</w:t>
      </w:r>
      <w:r w:rsidR="00D8465A" w:rsidRPr="00920961">
        <w:rPr>
          <w:sz w:val="22"/>
          <w:szCs w:val="22"/>
        </w:rPr>
        <w:t xml:space="preserve"> </w:t>
      </w:r>
      <w:r w:rsidRPr="00920961">
        <w:rPr>
          <w:sz w:val="22"/>
          <w:szCs w:val="22"/>
        </w:rPr>
        <w:t>appropriate, the Supplier will incorporate into the Business Continuity Plan all such suggestions made by the University in respect of such Business Continuity Plan. Should the Supplier not incorporate any suggestion made by the University into such Business Continuity Plan it will explain the reasons for not doing so to the</w:t>
      </w:r>
      <w:r w:rsidR="00920961">
        <w:rPr>
          <w:sz w:val="22"/>
          <w:szCs w:val="22"/>
        </w:rPr>
        <w:t xml:space="preserve"> </w:t>
      </w:r>
      <w:r w:rsidRPr="00920961">
        <w:rPr>
          <w:sz w:val="22"/>
          <w:szCs w:val="22"/>
        </w:rPr>
        <w:t>University.</w:t>
      </w:r>
    </w:p>
    <w:p w14:paraId="589B40E4"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r w:rsidRPr="00920961">
        <w:rPr>
          <w:sz w:val="22"/>
          <w:szCs w:val="22"/>
        </w:rPr>
        <w:t>Should a Business Continuity Event occur at any time, the Supplier shall implement and comply with its Business Continuity Plan and provide regular written reports to the University on such</w:t>
      </w:r>
      <w:r w:rsidRPr="00920961">
        <w:rPr>
          <w:spacing w:val="-17"/>
          <w:sz w:val="22"/>
          <w:szCs w:val="22"/>
        </w:rPr>
        <w:t xml:space="preserve"> </w:t>
      </w:r>
      <w:r w:rsidRPr="00920961">
        <w:rPr>
          <w:sz w:val="22"/>
          <w:szCs w:val="22"/>
        </w:rPr>
        <w:t>implementation.</w:t>
      </w:r>
    </w:p>
    <w:p w14:paraId="571556F3"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2"/>
        <w:rPr>
          <w:sz w:val="22"/>
          <w:szCs w:val="22"/>
        </w:rPr>
      </w:pPr>
      <w:r w:rsidRPr="00920961">
        <w:rPr>
          <w:sz w:val="22"/>
          <w:szCs w:val="22"/>
        </w:rPr>
        <w:t>During and following a Business Continuity Event, the Supplier shall use reasonable endeavours to continue to provide the Services in accordance with</w:t>
      </w:r>
      <w:r w:rsidRPr="00920961">
        <w:rPr>
          <w:spacing w:val="-10"/>
          <w:sz w:val="22"/>
          <w:szCs w:val="22"/>
        </w:rPr>
        <w:t xml:space="preserve"> </w:t>
      </w:r>
      <w:r w:rsidRPr="00920961">
        <w:rPr>
          <w:sz w:val="22"/>
          <w:szCs w:val="22"/>
        </w:rPr>
        <w:t>this</w:t>
      </w:r>
      <w:r w:rsidR="00920961">
        <w:rPr>
          <w:sz w:val="22"/>
          <w:szCs w:val="22"/>
        </w:rPr>
        <w:t xml:space="preserve"> </w:t>
      </w:r>
      <w:r w:rsidRPr="00920961">
        <w:rPr>
          <w:sz w:val="22"/>
          <w:szCs w:val="22"/>
        </w:rPr>
        <w:t>Contract.</w:t>
      </w:r>
    </w:p>
    <w:p w14:paraId="68B5863C" w14:textId="77777777" w:rsidR="005E1CA3" w:rsidRPr="00920961" w:rsidRDefault="005E1CA3" w:rsidP="00920961">
      <w:pPr>
        <w:pStyle w:val="Heading1"/>
        <w:numPr>
          <w:ilvl w:val="0"/>
          <w:numId w:val="3"/>
        </w:numPr>
        <w:tabs>
          <w:tab w:val="left" w:pos="927"/>
        </w:tabs>
        <w:kinsoku w:val="0"/>
        <w:overflowPunct w:val="0"/>
        <w:spacing w:before="120" w:after="240" w:line="360" w:lineRule="auto"/>
        <w:ind w:hanging="708"/>
        <w:jc w:val="both"/>
        <w:rPr>
          <w:u w:val="none"/>
        </w:rPr>
      </w:pPr>
      <w:bookmarkStart w:id="23" w:name="_Ref71540549"/>
      <w:bookmarkStart w:id="24" w:name="_Toc73096010"/>
      <w:r w:rsidRPr="00920961">
        <w:rPr>
          <w:u w:val="thick"/>
        </w:rPr>
        <w:t>Supplier</w:t>
      </w:r>
      <w:r w:rsidRPr="00920961">
        <w:rPr>
          <w:spacing w:val="-12"/>
          <w:u w:val="thick"/>
        </w:rPr>
        <w:t xml:space="preserve"> </w:t>
      </w:r>
      <w:r w:rsidRPr="00920961">
        <w:rPr>
          <w:u w:val="thick"/>
        </w:rPr>
        <w:t>Personnel</w:t>
      </w:r>
      <w:bookmarkEnd w:id="23"/>
      <w:bookmarkEnd w:id="24"/>
    </w:p>
    <w:p w14:paraId="16EBA376"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3"/>
        <w:rPr>
          <w:sz w:val="22"/>
          <w:szCs w:val="22"/>
        </w:rPr>
      </w:pPr>
      <w:r w:rsidRPr="00920961">
        <w:rPr>
          <w:sz w:val="22"/>
          <w:szCs w:val="22"/>
        </w:rPr>
        <w:t>The University may refuse admission to the University Property and/or direct the Supplier to end the involvement in the provision of the Services of any of the Supplier Personnel whom the University believes represents a security risk or does not have the required levels of training and expertise or where the University has other grounds for doing so. The decision of the University shall be final and it shall not be obliged to provide any reasons.</w:t>
      </w:r>
    </w:p>
    <w:p w14:paraId="68EA9C6A" w14:textId="77777777" w:rsidR="005E1CA3" w:rsidRDefault="005E1CA3" w:rsidP="00920961">
      <w:pPr>
        <w:pStyle w:val="ListParagraph"/>
        <w:numPr>
          <w:ilvl w:val="1"/>
          <w:numId w:val="3"/>
        </w:numPr>
        <w:tabs>
          <w:tab w:val="left" w:pos="927"/>
        </w:tabs>
        <w:kinsoku w:val="0"/>
        <w:overflowPunct w:val="0"/>
        <w:spacing w:before="120" w:after="240" w:line="360" w:lineRule="auto"/>
        <w:ind w:right="245"/>
        <w:rPr>
          <w:sz w:val="22"/>
          <w:szCs w:val="22"/>
        </w:rPr>
      </w:pPr>
      <w:r w:rsidRPr="00920961">
        <w:rPr>
          <w:sz w:val="22"/>
          <w:szCs w:val="22"/>
        </w:rPr>
        <w:t>To the extent legally permissible, the Supplier shall not employ as Supplier Personnel individuals whose previous background would reflect adversely upon the University (including those individuals convicted of serious criminal offences) and the Supplier shall ensure that in the recruitment of Supplier Personnel the Supplier shall ensure that its recruitment procedures include: (i) certification of eligibility to work in the UK; (ii) proof of address</w:t>
      </w:r>
      <w:r w:rsidRPr="00920961">
        <w:rPr>
          <w:spacing w:val="-19"/>
          <w:sz w:val="22"/>
          <w:szCs w:val="22"/>
        </w:rPr>
        <w:t xml:space="preserve"> </w:t>
      </w:r>
      <w:r w:rsidRPr="00920961">
        <w:rPr>
          <w:sz w:val="22"/>
          <w:szCs w:val="22"/>
        </w:rPr>
        <w:t>and</w:t>
      </w:r>
      <w:r w:rsidRPr="00920961">
        <w:rPr>
          <w:spacing w:val="-21"/>
          <w:sz w:val="22"/>
          <w:szCs w:val="22"/>
        </w:rPr>
        <w:t xml:space="preserve"> </w:t>
      </w:r>
      <w:r w:rsidRPr="00920961">
        <w:rPr>
          <w:sz w:val="22"/>
          <w:szCs w:val="22"/>
        </w:rPr>
        <w:t>photographic</w:t>
      </w:r>
      <w:r w:rsidRPr="00920961">
        <w:rPr>
          <w:spacing w:val="-19"/>
          <w:sz w:val="22"/>
          <w:szCs w:val="22"/>
        </w:rPr>
        <w:t xml:space="preserve"> </w:t>
      </w:r>
      <w:r w:rsidRPr="00920961">
        <w:rPr>
          <w:sz w:val="22"/>
          <w:szCs w:val="22"/>
        </w:rPr>
        <w:t>identification;</w:t>
      </w:r>
      <w:r w:rsidRPr="00920961">
        <w:rPr>
          <w:spacing w:val="-20"/>
          <w:sz w:val="22"/>
          <w:szCs w:val="22"/>
        </w:rPr>
        <w:t xml:space="preserve"> </w:t>
      </w:r>
      <w:r w:rsidRPr="00920961">
        <w:rPr>
          <w:sz w:val="22"/>
          <w:szCs w:val="22"/>
        </w:rPr>
        <w:t>(iii)</w:t>
      </w:r>
      <w:r w:rsidRPr="00920961">
        <w:rPr>
          <w:spacing w:val="-18"/>
          <w:sz w:val="22"/>
          <w:szCs w:val="22"/>
        </w:rPr>
        <w:t xml:space="preserve"> </w:t>
      </w:r>
      <w:r w:rsidRPr="00920961">
        <w:rPr>
          <w:sz w:val="22"/>
          <w:szCs w:val="22"/>
        </w:rPr>
        <w:t>declarations</w:t>
      </w:r>
      <w:r w:rsidRPr="00920961">
        <w:rPr>
          <w:spacing w:val="-20"/>
          <w:sz w:val="22"/>
          <w:szCs w:val="22"/>
        </w:rPr>
        <w:t xml:space="preserve"> </w:t>
      </w:r>
      <w:r w:rsidRPr="00920961">
        <w:rPr>
          <w:sz w:val="22"/>
          <w:szCs w:val="22"/>
        </w:rPr>
        <w:t>from</w:t>
      </w:r>
      <w:r w:rsidRPr="00920961">
        <w:rPr>
          <w:spacing w:val="-18"/>
          <w:sz w:val="22"/>
          <w:szCs w:val="22"/>
        </w:rPr>
        <w:t xml:space="preserve"> </w:t>
      </w:r>
      <w:r w:rsidRPr="00920961">
        <w:rPr>
          <w:sz w:val="22"/>
          <w:szCs w:val="22"/>
        </w:rPr>
        <w:t>individuals</w:t>
      </w:r>
      <w:r w:rsidRPr="00920961">
        <w:rPr>
          <w:spacing w:val="-19"/>
          <w:sz w:val="22"/>
          <w:szCs w:val="22"/>
        </w:rPr>
        <w:t xml:space="preserve"> </w:t>
      </w:r>
      <w:r w:rsidRPr="00920961">
        <w:rPr>
          <w:sz w:val="22"/>
          <w:szCs w:val="22"/>
        </w:rPr>
        <w:t>at</w:t>
      </w:r>
      <w:r w:rsidRPr="00920961">
        <w:rPr>
          <w:spacing w:val="-18"/>
          <w:sz w:val="22"/>
          <w:szCs w:val="22"/>
        </w:rPr>
        <w:t xml:space="preserve"> </w:t>
      </w:r>
      <w:r w:rsidRPr="00920961">
        <w:rPr>
          <w:sz w:val="22"/>
          <w:szCs w:val="22"/>
        </w:rPr>
        <w:t>the</w:t>
      </w:r>
      <w:r w:rsidRPr="00920961">
        <w:rPr>
          <w:spacing w:val="-19"/>
          <w:sz w:val="22"/>
          <w:szCs w:val="22"/>
        </w:rPr>
        <w:t xml:space="preserve"> </w:t>
      </w:r>
      <w:r w:rsidRPr="00920961">
        <w:rPr>
          <w:sz w:val="22"/>
          <w:szCs w:val="22"/>
        </w:rPr>
        <w:t>application stage of any unspent criminal convictions; and (iv) background reference checks. The Supplier shall, on request, provide the University with up to date CVs for Supplier Personnel.</w:t>
      </w:r>
    </w:p>
    <w:p w14:paraId="0B7F7157" w14:textId="77777777" w:rsidR="006F68FB" w:rsidRPr="006F68FB" w:rsidRDefault="006F68FB" w:rsidP="006F68FB">
      <w:pPr>
        <w:pStyle w:val="ListParagraph"/>
        <w:numPr>
          <w:ilvl w:val="1"/>
          <w:numId w:val="3"/>
        </w:numPr>
        <w:tabs>
          <w:tab w:val="left" w:pos="927"/>
        </w:tabs>
        <w:kinsoku w:val="0"/>
        <w:overflowPunct w:val="0"/>
        <w:spacing w:before="120" w:after="240" w:line="360" w:lineRule="auto"/>
        <w:ind w:right="245"/>
        <w:rPr>
          <w:sz w:val="22"/>
          <w:szCs w:val="22"/>
        </w:rPr>
      </w:pPr>
      <w:r w:rsidRPr="006F68FB">
        <w:rPr>
          <w:sz w:val="22"/>
          <w:szCs w:val="22"/>
        </w:rPr>
        <w:t>The Supplier undertakes that its employees and contractors, while on University premises, will comply with all relevant rules and regulations laid down by the University from time to time (including without limitation the Mandatory Policies) for the behaviour of its own employees and contractors, and any other reasonable requirements of the University. The Supplier shall remove any employee or contractor whom the University can demonstrate has failed to comply with such rules, regulations and requirements.</w:t>
      </w:r>
    </w:p>
    <w:p w14:paraId="332BE07C" w14:textId="77777777" w:rsidR="006F68FB" w:rsidRPr="006F68FB" w:rsidRDefault="006F68FB" w:rsidP="006F68FB">
      <w:pPr>
        <w:pStyle w:val="ListParagraph"/>
        <w:numPr>
          <w:ilvl w:val="1"/>
          <w:numId w:val="3"/>
        </w:numPr>
        <w:tabs>
          <w:tab w:val="left" w:pos="927"/>
        </w:tabs>
        <w:kinsoku w:val="0"/>
        <w:overflowPunct w:val="0"/>
        <w:spacing w:before="120" w:after="240" w:line="360" w:lineRule="auto"/>
        <w:ind w:right="245"/>
        <w:rPr>
          <w:sz w:val="22"/>
          <w:szCs w:val="22"/>
        </w:rPr>
      </w:pPr>
      <w:bookmarkStart w:id="25" w:name="_Ref72235194"/>
      <w:r w:rsidRPr="006F68FB">
        <w:rPr>
          <w:sz w:val="22"/>
          <w:szCs w:val="22"/>
        </w:rPr>
        <w:t>The Supplier shall indemnify the University for all loss and damage howsoever arising to the University's employees, contractors or property caused by the Supplier's personnel while they are on the University' Premises.</w:t>
      </w:r>
      <w:bookmarkEnd w:id="25"/>
    </w:p>
    <w:p w14:paraId="354FD2A2" w14:textId="77777777" w:rsidR="006F68FB" w:rsidRPr="00920961" w:rsidRDefault="006F68FB" w:rsidP="006F68FB">
      <w:pPr>
        <w:pStyle w:val="ListParagraph"/>
        <w:numPr>
          <w:ilvl w:val="1"/>
          <w:numId w:val="3"/>
        </w:numPr>
        <w:tabs>
          <w:tab w:val="left" w:pos="927"/>
        </w:tabs>
        <w:kinsoku w:val="0"/>
        <w:overflowPunct w:val="0"/>
        <w:spacing w:before="120" w:after="240" w:line="360" w:lineRule="auto"/>
        <w:ind w:right="245"/>
        <w:rPr>
          <w:sz w:val="22"/>
          <w:szCs w:val="22"/>
        </w:rPr>
      </w:pPr>
      <w:r w:rsidRPr="006F68FB">
        <w:rPr>
          <w:sz w:val="22"/>
          <w:szCs w:val="22"/>
        </w:rPr>
        <w:t>The Supplier alone shall be responsible for the supervision, direction, control, wages, taxes, national insurance and benefits of its managers and support staff. The Supplier assumes full responsibility for their acts and omissions and acknowledges that they are not employees or agents of the University.</w:t>
      </w:r>
    </w:p>
    <w:p w14:paraId="525065AB" w14:textId="77777777" w:rsidR="005E1CA3" w:rsidRPr="00920961" w:rsidRDefault="005E1CA3" w:rsidP="00920961">
      <w:pPr>
        <w:pStyle w:val="Heading1"/>
        <w:numPr>
          <w:ilvl w:val="0"/>
          <w:numId w:val="3"/>
        </w:numPr>
        <w:tabs>
          <w:tab w:val="left" w:pos="927"/>
        </w:tabs>
        <w:kinsoku w:val="0"/>
        <w:overflowPunct w:val="0"/>
        <w:spacing w:before="120" w:after="240" w:line="360" w:lineRule="auto"/>
        <w:ind w:hanging="708"/>
        <w:jc w:val="both"/>
        <w:rPr>
          <w:u w:val="none"/>
        </w:rPr>
      </w:pPr>
      <w:bookmarkStart w:id="26" w:name="_Toc73096011"/>
      <w:r w:rsidRPr="00920961">
        <w:rPr>
          <w:u w:val="thick"/>
        </w:rPr>
        <w:t>Key</w:t>
      </w:r>
      <w:r w:rsidRPr="00920961">
        <w:rPr>
          <w:spacing w:val="-17"/>
          <w:u w:val="thick"/>
        </w:rPr>
        <w:t xml:space="preserve"> </w:t>
      </w:r>
      <w:r w:rsidRPr="00920961">
        <w:rPr>
          <w:u w:val="thick"/>
        </w:rPr>
        <w:t>Personnel</w:t>
      </w:r>
      <w:bookmarkEnd w:id="26"/>
    </w:p>
    <w:p w14:paraId="715942A3"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left="925" w:right="252" w:hanging="707"/>
        <w:rPr>
          <w:sz w:val="22"/>
          <w:szCs w:val="22"/>
        </w:rPr>
      </w:pPr>
      <w:r w:rsidRPr="00920961">
        <w:rPr>
          <w:sz w:val="22"/>
          <w:szCs w:val="22"/>
        </w:rPr>
        <w:t>Where</w:t>
      </w:r>
      <w:r w:rsidRPr="00920961">
        <w:rPr>
          <w:spacing w:val="-14"/>
          <w:sz w:val="22"/>
          <w:szCs w:val="22"/>
        </w:rPr>
        <w:t xml:space="preserve"> </w:t>
      </w:r>
      <w:r w:rsidRPr="00920961">
        <w:rPr>
          <w:sz w:val="22"/>
          <w:szCs w:val="22"/>
        </w:rPr>
        <w:t>the</w:t>
      </w:r>
      <w:r w:rsidRPr="00920961">
        <w:rPr>
          <w:spacing w:val="-11"/>
          <w:sz w:val="22"/>
          <w:szCs w:val="22"/>
        </w:rPr>
        <w:t xml:space="preserve"> </w:t>
      </w:r>
      <w:r w:rsidRPr="00920961">
        <w:rPr>
          <w:sz w:val="22"/>
          <w:szCs w:val="22"/>
        </w:rPr>
        <w:t>Parties</w:t>
      </w:r>
      <w:r w:rsidRPr="00920961">
        <w:rPr>
          <w:spacing w:val="-11"/>
          <w:sz w:val="22"/>
          <w:szCs w:val="22"/>
        </w:rPr>
        <w:t xml:space="preserve"> </w:t>
      </w:r>
      <w:r w:rsidRPr="00920961">
        <w:rPr>
          <w:sz w:val="22"/>
          <w:szCs w:val="22"/>
        </w:rPr>
        <w:t>have</w:t>
      </w:r>
      <w:r w:rsidRPr="00920961">
        <w:rPr>
          <w:spacing w:val="-11"/>
          <w:sz w:val="22"/>
          <w:szCs w:val="22"/>
        </w:rPr>
        <w:t xml:space="preserve"> </w:t>
      </w:r>
      <w:r w:rsidRPr="00920961">
        <w:rPr>
          <w:sz w:val="22"/>
          <w:szCs w:val="22"/>
        </w:rPr>
        <w:t>agreed</w:t>
      </w:r>
      <w:r w:rsidRPr="00920961">
        <w:rPr>
          <w:spacing w:val="-11"/>
          <w:sz w:val="22"/>
          <w:szCs w:val="22"/>
        </w:rPr>
        <w:t xml:space="preserve"> </w:t>
      </w:r>
      <w:r w:rsidRPr="00920961">
        <w:rPr>
          <w:sz w:val="22"/>
          <w:szCs w:val="22"/>
        </w:rPr>
        <w:t>to</w:t>
      </w:r>
      <w:r w:rsidRPr="00920961">
        <w:rPr>
          <w:spacing w:val="-16"/>
          <w:sz w:val="22"/>
          <w:szCs w:val="22"/>
        </w:rPr>
        <w:t xml:space="preserve"> </w:t>
      </w:r>
      <w:r w:rsidRPr="00920961">
        <w:rPr>
          <w:sz w:val="22"/>
          <w:szCs w:val="22"/>
        </w:rPr>
        <w:t>the</w:t>
      </w:r>
      <w:r w:rsidRPr="00920961">
        <w:rPr>
          <w:spacing w:val="-14"/>
          <w:sz w:val="22"/>
          <w:szCs w:val="22"/>
        </w:rPr>
        <w:t xml:space="preserve"> </w:t>
      </w:r>
      <w:r w:rsidRPr="00920961">
        <w:rPr>
          <w:sz w:val="22"/>
          <w:szCs w:val="22"/>
        </w:rPr>
        <w:t>appointment</w:t>
      </w:r>
      <w:r w:rsidRPr="00920961">
        <w:rPr>
          <w:spacing w:val="-12"/>
          <w:sz w:val="22"/>
          <w:szCs w:val="22"/>
        </w:rPr>
        <w:t xml:space="preserve"> </w:t>
      </w:r>
      <w:r w:rsidRPr="00920961">
        <w:rPr>
          <w:sz w:val="22"/>
          <w:szCs w:val="22"/>
        </w:rPr>
        <w:t>of</w:t>
      </w:r>
      <w:r w:rsidRPr="00920961">
        <w:rPr>
          <w:spacing w:val="1"/>
          <w:sz w:val="22"/>
          <w:szCs w:val="22"/>
        </w:rPr>
        <w:t xml:space="preserve"> </w:t>
      </w:r>
      <w:r w:rsidRPr="00920961">
        <w:rPr>
          <w:sz w:val="22"/>
          <w:szCs w:val="22"/>
        </w:rPr>
        <w:t>Supplier</w:t>
      </w:r>
      <w:r w:rsidRPr="00920961">
        <w:rPr>
          <w:spacing w:val="-8"/>
          <w:sz w:val="22"/>
          <w:szCs w:val="22"/>
        </w:rPr>
        <w:t xml:space="preserve"> </w:t>
      </w:r>
      <w:r w:rsidRPr="00920961">
        <w:rPr>
          <w:sz w:val="22"/>
          <w:szCs w:val="22"/>
        </w:rPr>
        <w:t>Key</w:t>
      </w:r>
      <w:r w:rsidRPr="00920961">
        <w:rPr>
          <w:spacing w:val="-17"/>
          <w:sz w:val="22"/>
          <w:szCs w:val="22"/>
        </w:rPr>
        <w:t xml:space="preserve"> </w:t>
      </w:r>
      <w:r w:rsidRPr="00920961">
        <w:rPr>
          <w:sz w:val="22"/>
          <w:szCs w:val="22"/>
        </w:rPr>
        <w:t>Personnel</w:t>
      </w:r>
      <w:r w:rsidRPr="00920961">
        <w:rPr>
          <w:spacing w:val="-13"/>
          <w:sz w:val="22"/>
          <w:szCs w:val="22"/>
        </w:rPr>
        <w:t xml:space="preserve"> </w:t>
      </w:r>
      <w:r w:rsidRPr="00920961">
        <w:rPr>
          <w:sz w:val="22"/>
          <w:szCs w:val="22"/>
        </w:rPr>
        <w:t>the</w:t>
      </w:r>
      <w:r w:rsidRPr="00920961">
        <w:rPr>
          <w:spacing w:val="-11"/>
          <w:sz w:val="22"/>
          <w:szCs w:val="22"/>
        </w:rPr>
        <w:t xml:space="preserve"> </w:t>
      </w:r>
      <w:r w:rsidRPr="00920961">
        <w:rPr>
          <w:sz w:val="22"/>
          <w:szCs w:val="22"/>
        </w:rPr>
        <w:t>Supplier will advise the University of any planned or actual changes in the Supplier Key</w:t>
      </w:r>
      <w:r w:rsidR="00920961">
        <w:rPr>
          <w:sz w:val="22"/>
          <w:szCs w:val="22"/>
        </w:rPr>
        <w:t xml:space="preserve"> </w:t>
      </w:r>
      <w:r w:rsidRPr="00920961">
        <w:rPr>
          <w:sz w:val="22"/>
          <w:szCs w:val="22"/>
        </w:rPr>
        <w:t>Personnel in</w:t>
      </w:r>
      <w:r w:rsidRPr="00920961">
        <w:rPr>
          <w:spacing w:val="-3"/>
          <w:sz w:val="22"/>
          <w:szCs w:val="22"/>
        </w:rPr>
        <w:t xml:space="preserve"> </w:t>
      </w:r>
      <w:r w:rsidRPr="00920961">
        <w:rPr>
          <w:sz w:val="22"/>
          <w:szCs w:val="22"/>
        </w:rPr>
        <w:t>writing.</w:t>
      </w:r>
    </w:p>
    <w:p w14:paraId="085E482D" w14:textId="77777777" w:rsidR="00D8465A" w:rsidRPr="00920961" w:rsidRDefault="005E1CA3" w:rsidP="00920961">
      <w:pPr>
        <w:pStyle w:val="ListParagraph"/>
        <w:numPr>
          <w:ilvl w:val="1"/>
          <w:numId w:val="3"/>
        </w:numPr>
        <w:tabs>
          <w:tab w:val="left" w:pos="927"/>
        </w:tabs>
        <w:kinsoku w:val="0"/>
        <w:overflowPunct w:val="0"/>
        <w:spacing w:before="120" w:after="240" w:line="360" w:lineRule="auto"/>
        <w:ind w:right="246"/>
        <w:rPr>
          <w:sz w:val="22"/>
          <w:szCs w:val="22"/>
        </w:rPr>
      </w:pPr>
      <w:r w:rsidRPr="00920961">
        <w:rPr>
          <w:sz w:val="22"/>
          <w:szCs w:val="22"/>
        </w:rPr>
        <w:t xml:space="preserve">The Supplier shall appoint the Supplier’s Representative specified in the Order Form </w:t>
      </w:r>
      <w:r w:rsidRPr="00920961">
        <w:rPr>
          <w:spacing w:val="-4"/>
          <w:sz w:val="22"/>
          <w:szCs w:val="22"/>
        </w:rPr>
        <w:t xml:space="preserve">who </w:t>
      </w:r>
      <w:r w:rsidRPr="00920961">
        <w:rPr>
          <w:sz w:val="22"/>
          <w:szCs w:val="22"/>
        </w:rPr>
        <w:t>shall have the authority to contractually bind the Supplier on all matters relating to this Contract. The Supplier shall ensure continuity of the</w:t>
      </w:r>
      <w:r w:rsidRPr="00920961">
        <w:rPr>
          <w:spacing w:val="-15"/>
          <w:sz w:val="22"/>
          <w:szCs w:val="22"/>
        </w:rPr>
        <w:t xml:space="preserve"> </w:t>
      </w:r>
      <w:r w:rsidRPr="00920961">
        <w:rPr>
          <w:sz w:val="22"/>
          <w:szCs w:val="22"/>
        </w:rPr>
        <w:t>Supplier’s</w:t>
      </w:r>
      <w:r w:rsidR="00920961">
        <w:rPr>
          <w:sz w:val="22"/>
          <w:szCs w:val="22"/>
        </w:rPr>
        <w:t xml:space="preserve"> </w:t>
      </w:r>
      <w:r w:rsidRPr="00920961">
        <w:rPr>
          <w:sz w:val="22"/>
          <w:szCs w:val="22"/>
        </w:rPr>
        <w:t>Representative.</w:t>
      </w:r>
    </w:p>
    <w:p w14:paraId="24039BA0"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6"/>
        <w:rPr>
          <w:sz w:val="22"/>
          <w:szCs w:val="22"/>
        </w:rPr>
      </w:pPr>
      <w:r w:rsidRPr="00920961">
        <w:rPr>
          <w:sz w:val="22"/>
          <w:szCs w:val="22"/>
        </w:rPr>
        <w:t xml:space="preserve">The Supplier shall obtain the prior written consent of the University before removing </w:t>
      </w:r>
      <w:r w:rsidRPr="00920961">
        <w:rPr>
          <w:spacing w:val="-3"/>
          <w:sz w:val="22"/>
          <w:szCs w:val="22"/>
        </w:rPr>
        <w:t xml:space="preserve">or </w:t>
      </w:r>
      <w:r w:rsidRPr="00920961">
        <w:rPr>
          <w:sz w:val="22"/>
          <w:szCs w:val="22"/>
        </w:rPr>
        <w:t>replacing any member of the Supplier Key Personnel from their corresponding role (such consent not to be unreasonably withheld or</w:t>
      </w:r>
      <w:r w:rsidRPr="00920961">
        <w:rPr>
          <w:spacing w:val="-21"/>
          <w:sz w:val="22"/>
          <w:szCs w:val="22"/>
        </w:rPr>
        <w:t xml:space="preserve"> </w:t>
      </w:r>
      <w:r w:rsidRPr="00920961">
        <w:rPr>
          <w:sz w:val="22"/>
          <w:szCs w:val="22"/>
        </w:rPr>
        <w:t>delayed).</w:t>
      </w:r>
    </w:p>
    <w:p w14:paraId="39760239"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60"/>
        <w:rPr>
          <w:sz w:val="22"/>
          <w:szCs w:val="22"/>
        </w:rPr>
      </w:pPr>
      <w:r w:rsidRPr="00920961">
        <w:rPr>
          <w:sz w:val="22"/>
          <w:szCs w:val="22"/>
        </w:rPr>
        <w:t>The University shall not unreasonably delay or withhold its consent to the appointment of a</w:t>
      </w:r>
      <w:r w:rsidRPr="00920961">
        <w:rPr>
          <w:spacing w:val="-4"/>
          <w:sz w:val="22"/>
          <w:szCs w:val="22"/>
        </w:rPr>
        <w:t xml:space="preserve"> </w:t>
      </w:r>
      <w:r w:rsidRPr="00920961">
        <w:rPr>
          <w:sz w:val="22"/>
          <w:szCs w:val="22"/>
        </w:rPr>
        <w:t>replacement</w:t>
      </w:r>
      <w:r w:rsidRPr="00920961">
        <w:rPr>
          <w:spacing w:val="-4"/>
          <w:sz w:val="22"/>
          <w:szCs w:val="22"/>
        </w:rPr>
        <w:t xml:space="preserve"> </w:t>
      </w:r>
      <w:r w:rsidRPr="00920961">
        <w:rPr>
          <w:sz w:val="22"/>
          <w:szCs w:val="22"/>
        </w:rPr>
        <w:t>to</w:t>
      </w:r>
      <w:r w:rsidRPr="00920961">
        <w:rPr>
          <w:spacing w:val="-6"/>
          <w:sz w:val="22"/>
          <w:szCs w:val="22"/>
        </w:rPr>
        <w:t xml:space="preserve"> </w:t>
      </w:r>
      <w:r w:rsidRPr="00920961">
        <w:rPr>
          <w:sz w:val="22"/>
          <w:szCs w:val="22"/>
        </w:rPr>
        <w:t>any</w:t>
      </w:r>
      <w:r w:rsidRPr="00920961">
        <w:rPr>
          <w:spacing w:val="-7"/>
          <w:sz w:val="22"/>
          <w:szCs w:val="22"/>
        </w:rPr>
        <w:t xml:space="preserve"> </w:t>
      </w:r>
      <w:r w:rsidRPr="00920961">
        <w:rPr>
          <w:sz w:val="22"/>
          <w:szCs w:val="22"/>
        </w:rPr>
        <w:t>relevant</w:t>
      </w:r>
      <w:r w:rsidRPr="00920961">
        <w:rPr>
          <w:spacing w:val="1"/>
          <w:sz w:val="22"/>
          <w:szCs w:val="22"/>
        </w:rPr>
        <w:t xml:space="preserve"> </w:t>
      </w:r>
      <w:r w:rsidRPr="00920961">
        <w:rPr>
          <w:sz w:val="22"/>
          <w:szCs w:val="22"/>
        </w:rPr>
        <w:t>member</w:t>
      </w:r>
      <w:r w:rsidRPr="00920961">
        <w:rPr>
          <w:spacing w:val="-5"/>
          <w:sz w:val="22"/>
          <w:szCs w:val="22"/>
        </w:rPr>
        <w:t xml:space="preserve"> </w:t>
      </w:r>
      <w:r w:rsidRPr="00920961">
        <w:rPr>
          <w:sz w:val="22"/>
          <w:szCs w:val="22"/>
        </w:rPr>
        <w:t>of</w:t>
      </w:r>
      <w:r w:rsidRPr="00920961">
        <w:rPr>
          <w:spacing w:val="1"/>
          <w:sz w:val="22"/>
          <w:szCs w:val="22"/>
        </w:rPr>
        <w:t xml:space="preserve"> </w:t>
      </w:r>
      <w:r w:rsidRPr="00920961">
        <w:rPr>
          <w:sz w:val="22"/>
          <w:szCs w:val="22"/>
        </w:rPr>
        <w:t>Supplier Key</w:t>
      </w:r>
      <w:r w:rsidRPr="00920961">
        <w:rPr>
          <w:spacing w:val="-7"/>
          <w:sz w:val="22"/>
          <w:szCs w:val="22"/>
        </w:rPr>
        <w:t xml:space="preserve"> </w:t>
      </w:r>
      <w:r w:rsidRPr="00920961">
        <w:rPr>
          <w:sz w:val="22"/>
          <w:szCs w:val="22"/>
        </w:rPr>
        <w:t>Personnel</w:t>
      </w:r>
      <w:r w:rsidRPr="00920961">
        <w:rPr>
          <w:spacing w:val="-4"/>
          <w:sz w:val="22"/>
          <w:szCs w:val="22"/>
        </w:rPr>
        <w:t xml:space="preserve"> </w:t>
      </w:r>
      <w:r w:rsidRPr="00920961">
        <w:rPr>
          <w:sz w:val="22"/>
          <w:szCs w:val="22"/>
        </w:rPr>
        <w:t>by</w:t>
      </w:r>
      <w:r w:rsidRPr="00920961">
        <w:rPr>
          <w:spacing w:val="-10"/>
          <w:sz w:val="22"/>
          <w:szCs w:val="22"/>
        </w:rPr>
        <w:t xml:space="preserve"> </w:t>
      </w:r>
      <w:r w:rsidRPr="00920961">
        <w:rPr>
          <w:sz w:val="22"/>
          <w:szCs w:val="22"/>
        </w:rPr>
        <w:t>the</w:t>
      </w:r>
      <w:r w:rsidRPr="00920961">
        <w:rPr>
          <w:spacing w:val="-40"/>
          <w:sz w:val="22"/>
          <w:szCs w:val="22"/>
        </w:rPr>
        <w:t xml:space="preserve"> </w:t>
      </w:r>
      <w:r w:rsidRPr="00920961">
        <w:rPr>
          <w:sz w:val="22"/>
          <w:szCs w:val="22"/>
        </w:rPr>
        <w:t>Supplier.</w:t>
      </w:r>
    </w:p>
    <w:p w14:paraId="7F4007EA"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left="925" w:right="241"/>
        <w:rPr>
          <w:sz w:val="22"/>
          <w:szCs w:val="22"/>
        </w:rPr>
      </w:pPr>
      <w:r w:rsidRPr="00920961">
        <w:rPr>
          <w:sz w:val="22"/>
          <w:szCs w:val="22"/>
        </w:rPr>
        <w:t>The Supplier acknowledges that the Supplier Key Personnel are essential to the proper provision of the Services to the University. The Supplier shall ensure that the role of any Supplier Key Personnel is not vacant for any material period of time that impacts on the supply of the Services or any of the Supplier’s obligations pursuant to this Contract.</w:t>
      </w:r>
      <w:r w:rsidRPr="00920961">
        <w:rPr>
          <w:spacing w:val="-11"/>
          <w:sz w:val="22"/>
          <w:szCs w:val="22"/>
        </w:rPr>
        <w:t xml:space="preserve"> </w:t>
      </w:r>
      <w:r w:rsidRPr="00920961">
        <w:rPr>
          <w:sz w:val="22"/>
          <w:szCs w:val="22"/>
        </w:rPr>
        <w:t>The</w:t>
      </w:r>
      <w:r w:rsidR="00920961">
        <w:rPr>
          <w:sz w:val="22"/>
          <w:szCs w:val="22"/>
        </w:rPr>
        <w:t xml:space="preserve"> </w:t>
      </w:r>
      <w:r w:rsidRPr="00920961">
        <w:rPr>
          <w:sz w:val="22"/>
          <w:szCs w:val="22"/>
        </w:rPr>
        <w:t>Supplier shall further ensure and that any replacement shall be as or more qualified than and/or</w:t>
      </w:r>
      <w:r w:rsidRPr="00920961">
        <w:rPr>
          <w:spacing w:val="-5"/>
          <w:sz w:val="22"/>
          <w:szCs w:val="22"/>
        </w:rPr>
        <w:t xml:space="preserve"> </w:t>
      </w:r>
      <w:r w:rsidRPr="00920961">
        <w:rPr>
          <w:sz w:val="22"/>
          <w:szCs w:val="22"/>
        </w:rPr>
        <w:t>experienced as</w:t>
      </w:r>
      <w:r w:rsidRPr="00920961">
        <w:rPr>
          <w:spacing w:val="-10"/>
          <w:sz w:val="22"/>
          <w:szCs w:val="22"/>
        </w:rPr>
        <w:t xml:space="preserve"> </w:t>
      </w:r>
      <w:r w:rsidRPr="00920961">
        <w:rPr>
          <w:sz w:val="22"/>
          <w:szCs w:val="22"/>
        </w:rPr>
        <w:t>the</w:t>
      </w:r>
      <w:r w:rsidRPr="00920961">
        <w:rPr>
          <w:spacing w:val="1"/>
          <w:sz w:val="22"/>
          <w:szCs w:val="22"/>
        </w:rPr>
        <w:t xml:space="preserve"> </w:t>
      </w:r>
      <w:r w:rsidRPr="00920961">
        <w:rPr>
          <w:sz w:val="22"/>
          <w:szCs w:val="22"/>
        </w:rPr>
        <w:t>previous</w:t>
      </w:r>
      <w:r w:rsidRPr="00920961">
        <w:rPr>
          <w:spacing w:val="1"/>
          <w:sz w:val="22"/>
          <w:szCs w:val="22"/>
        </w:rPr>
        <w:t xml:space="preserve"> </w:t>
      </w:r>
      <w:r w:rsidRPr="00920961">
        <w:rPr>
          <w:sz w:val="22"/>
          <w:szCs w:val="22"/>
        </w:rPr>
        <w:t>incumbent</w:t>
      </w:r>
      <w:r w:rsidRPr="00920961">
        <w:rPr>
          <w:spacing w:val="-1"/>
          <w:sz w:val="22"/>
          <w:szCs w:val="22"/>
        </w:rPr>
        <w:t xml:space="preserve"> </w:t>
      </w:r>
      <w:r w:rsidRPr="00920961">
        <w:rPr>
          <w:sz w:val="22"/>
          <w:szCs w:val="22"/>
        </w:rPr>
        <w:t>of</w:t>
      </w:r>
      <w:r w:rsidRPr="00920961">
        <w:rPr>
          <w:spacing w:val="-6"/>
          <w:sz w:val="22"/>
          <w:szCs w:val="22"/>
        </w:rPr>
        <w:t xml:space="preserve"> </w:t>
      </w:r>
      <w:r w:rsidRPr="00920961">
        <w:rPr>
          <w:sz w:val="22"/>
          <w:szCs w:val="22"/>
        </w:rPr>
        <w:t>such</w:t>
      </w:r>
      <w:r w:rsidRPr="00920961">
        <w:rPr>
          <w:spacing w:val="-6"/>
          <w:sz w:val="22"/>
          <w:szCs w:val="22"/>
        </w:rPr>
        <w:t xml:space="preserve"> </w:t>
      </w:r>
      <w:r w:rsidRPr="00920961">
        <w:rPr>
          <w:sz w:val="22"/>
          <w:szCs w:val="22"/>
        </w:rPr>
        <w:t>role</w:t>
      </w:r>
      <w:r w:rsidRPr="00920961">
        <w:rPr>
          <w:spacing w:val="-4"/>
          <w:sz w:val="22"/>
          <w:szCs w:val="22"/>
        </w:rPr>
        <w:t xml:space="preserve"> </w:t>
      </w:r>
      <w:r w:rsidRPr="00920961">
        <w:rPr>
          <w:sz w:val="22"/>
          <w:szCs w:val="22"/>
        </w:rPr>
        <w:t>and</w:t>
      </w:r>
      <w:r w:rsidRPr="00920961">
        <w:rPr>
          <w:spacing w:val="-4"/>
          <w:sz w:val="22"/>
          <w:szCs w:val="22"/>
        </w:rPr>
        <w:t xml:space="preserve"> </w:t>
      </w:r>
      <w:r w:rsidRPr="00920961">
        <w:rPr>
          <w:sz w:val="22"/>
          <w:szCs w:val="22"/>
        </w:rPr>
        <w:t>is</w:t>
      </w:r>
      <w:r w:rsidRPr="00920961">
        <w:rPr>
          <w:spacing w:val="-11"/>
          <w:sz w:val="22"/>
          <w:szCs w:val="22"/>
        </w:rPr>
        <w:t xml:space="preserve"> </w:t>
      </w:r>
      <w:r w:rsidRPr="00920961">
        <w:rPr>
          <w:sz w:val="22"/>
          <w:szCs w:val="22"/>
        </w:rPr>
        <w:t>fully</w:t>
      </w:r>
      <w:r w:rsidRPr="00920961">
        <w:rPr>
          <w:spacing w:val="-8"/>
          <w:sz w:val="22"/>
          <w:szCs w:val="22"/>
        </w:rPr>
        <w:t xml:space="preserve"> </w:t>
      </w:r>
      <w:r w:rsidRPr="00920961">
        <w:rPr>
          <w:sz w:val="22"/>
          <w:szCs w:val="22"/>
        </w:rPr>
        <w:t>competent</w:t>
      </w:r>
      <w:r w:rsidRPr="00920961">
        <w:rPr>
          <w:spacing w:val="-7"/>
          <w:sz w:val="22"/>
          <w:szCs w:val="22"/>
        </w:rPr>
        <w:t xml:space="preserve"> </w:t>
      </w:r>
      <w:r w:rsidRPr="00920961">
        <w:rPr>
          <w:sz w:val="22"/>
          <w:szCs w:val="22"/>
        </w:rPr>
        <w:t>to</w:t>
      </w:r>
      <w:r w:rsidRPr="00920961">
        <w:rPr>
          <w:spacing w:val="-5"/>
          <w:sz w:val="22"/>
          <w:szCs w:val="22"/>
        </w:rPr>
        <w:t xml:space="preserve"> </w:t>
      </w:r>
      <w:r w:rsidRPr="00920961">
        <w:rPr>
          <w:sz w:val="22"/>
          <w:szCs w:val="22"/>
        </w:rPr>
        <w:t>carry out the tasks assigned to the role of the member of Supplier Key Personnel whom he or she has</w:t>
      </w:r>
      <w:r w:rsidRPr="00920961">
        <w:rPr>
          <w:spacing w:val="-12"/>
          <w:sz w:val="22"/>
          <w:szCs w:val="22"/>
        </w:rPr>
        <w:t xml:space="preserve"> </w:t>
      </w:r>
      <w:r w:rsidRPr="00920961">
        <w:rPr>
          <w:sz w:val="22"/>
          <w:szCs w:val="22"/>
        </w:rPr>
        <w:t>replaced.</w:t>
      </w:r>
    </w:p>
    <w:p w14:paraId="567C9996"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2"/>
        <w:rPr>
          <w:sz w:val="22"/>
          <w:szCs w:val="22"/>
        </w:rPr>
      </w:pPr>
      <w:r w:rsidRPr="00920961">
        <w:rPr>
          <w:sz w:val="22"/>
          <w:szCs w:val="22"/>
        </w:rPr>
        <w:t>The Supplier shall ensure that each of the Supplier Key Personnel shall have worked for such a period of time in the provision of the Services that is commensurate with and sufficient to perform the obligation of that person’s role unless the University otherwise gives its prior written</w:t>
      </w:r>
      <w:r w:rsidRPr="00920961">
        <w:rPr>
          <w:spacing w:val="-9"/>
          <w:sz w:val="22"/>
          <w:szCs w:val="22"/>
        </w:rPr>
        <w:t xml:space="preserve"> </w:t>
      </w:r>
      <w:r w:rsidRPr="00920961">
        <w:rPr>
          <w:sz w:val="22"/>
          <w:szCs w:val="22"/>
        </w:rPr>
        <w:t>consent.</w:t>
      </w:r>
    </w:p>
    <w:p w14:paraId="051CF9D2"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9"/>
        <w:rPr>
          <w:sz w:val="22"/>
          <w:szCs w:val="22"/>
        </w:rPr>
      </w:pPr>
      <w:r w:rsidRPr="00920961">
        <w:rPr>
          <w:sz w:val="22"/>
          <w:szCs w:val="22"/>
        </w:rPr>
        <w:t>Unless</w:t>
      </w:r>
      <w:r w:rsidRPr="00920961">
        <w:rPr>
          <w:spacing w:val="-12"/>
          <w:sz w:val="22"/>
          <w:szCs w:val="22"/>
        </w:rPr>
        <w:t xml:space="preserve"> </w:t>
      </w:r>
      <w:r w:rsidRPr="00920961">
        <w:rPr>
          <w:sz w:val="22"/>
          <w:szCs w:val="22"/>
        </w:rPr>
        <w:t>specified</w:t>
      </w:r>
      <w:r w:rsidRPr="00920961">
        <w:rPr>
          <w:spacing w:val="-11"/>
          <w:sz w:val="22"/>
          <w:szCs w:val="22"/>
        </w:rPr>
        <w:t xml:space="preserve"> </w:t>
      </w:r>
      <w:r w:rsidRPr="00920961">
        <w:rPr>
          <w:sz w:val="22"/>
          <w:szCs w:val="22"/>
        </w:rPr>
        <w:t>in</w:t>
      </w:r>
      <w:r w:rsidRPr="00920961">
        <w:rPr>
          <w:spacing w:val="-11"/>
          <w:sz w:val="22"/>
          <w:szCs w:val="22"/>
        </w:rPr>
        <w:t xml:space="preserve"> </w:t>
      </w:r>
      <w:r w:rsidRPr="00920961">
        <w:rPr>
          <w:sz w:val="22"/>
          <w:szCs w:val="22"/>
        </w:rPr>
        <w:t>the</w:t>
      </w:r>
      <w:r w:rsidRPr="00920961">
        <w:rPr>
          <w:spacing w:val="-16"/>
          <w:sz w:val="22"/>
          <w:szCs w:val="22"/>
        </w:rPr>
        <w:t xml:space="preserve"> </w:t>
      </w:r>
      <w:r w:rsidRPr="00920961">
        <w:rPr>
          <w:sz w:val="22"/>
          <w:szCs w:val="22"/>
        </w:rPr>
        <w:t>Order</w:t>
      </w:r>
      <w:r w:rsidRPr="00920961">
        <w:rPr>
          <w:spacing w:val="-5"/>
          <w:sz w:val="22"/>
          <w:szCs w:val="22"/>
        </w:rPr>
        <w:t xml:space="preserve"> </w:t>
      </w:r>
      <w:r w:rsidRPr="00920961">
        <w:rPr>
          <w:sz w:val="22"/>
          <w:szCs w:val="22"/>
        </w:rPr>
        <w:t>Form,</w:t>
      </w:r>
      <w:r w:rsidRPr="00920961">
        <w:rPr>
          <w:spacing w:val="-12"/>
          <w:sz w:val="22"/>
          <w:szCs w:val="22"/>
        </w:rPr>
        <w:t xml:space="preserve"> </w:t>
      </w:r>
      <w:r w:rsidRPr="00920961">
        <w:rPr>
          <w:sz w:val="22"/>
          <w:szCs w:val="22"/>
        </w:rPr>
        <w:t>the</w:t>
      </w:r>
      <w:r w:rsidRPr="00920961">
        <w:rPr>
          <w:spacing w:val="-11"/>
          <w:sz w:val="22"/>
          <w:szCs w:val="22"/>
        </w:rPr>
        <w:t xml:space="preserve"> </w:t>
      </w:r>
      <w:r w:rsidRPr="00920961">
        <w:rPr>
          <w:sz w:val="22"/>
          <w:szCs w:val="22"/>
        </w:rPr>
        <w:t>University</w:t>
      </w:r>
      <w:r w:rsidRPr="00920961">
        <w:rPr>
          <w:spacing w:val="-13"/>
          <w:sz w:val="22"/>
          <w:szCs w:val="22"/>
        </w:rPr>
        <w:t xml:space="preserve"> </w:t>
      </w:r>
      <w:r w:rsidRPr="00920961">
        <w:rPr>
          <w:sz w:val="22"/>
          <w:szCs w:val="22"/>
        </w:rPr>
        <w:t>and</w:t>
      </w:r>
      <w:r w:rsidRPr="00920961">
        <w:rPr>
          <w:spacing w:val="-11"/>
          <w:sz w:val="22"/>
          <w:szCs w:val="22"/>
        </w:rPr>
        <w:t xml:space="preserve"> </w:t>
      </w:r>
      <w:r w:rsidRPr="00920961">
        <w:rPr>
          <w:sz w:val="22"/>
          <w:szCs w:val="22"/>
        </w:rPr>
        <w:t>the</w:t>
      </w:r>
      <w:r w:rsidRPr="00920961">
        <w:rPr>
          <w:spacing w:val="-11"/>
          <w:sz w:val="22"/>
          <w:szCs w:val="22"/>
        </w:rPr>
        <w:t xml:space="preserve"> </w:t>
      </w:r>
      <w:r w:rsidRPr="00920961">
        <w:rPr>
          <w:sz w:val="22"/>
          <w:szCs w:val="22"/>
        </w:rPr>
        <w:t>Supplier</w:t>
      </w:r>
      <w:r w:rsidRPr="00920961">
        <w:rPr>
          <w:spacing w:val="-8"/>
          <w:sz w:val="22"/>
          <w:szCs w:val="22"/>
        </w:rPr>
        <w:t xml:space="preserve"> </w:t>
      </w:r>
      <w:r w:rsidRPr="00920961">
        <w:rPr>
          <w:sz w:val="22"/>
          <w:szCs w:val="22"/>
        </w:rPr>
        <w:t>will</w:t>
      </w:r>
      <w:r w:rsidRPr="00920961">
        <w:rPr>
          <w:spacing w:val="-9"/>
          <w:sz w:val="22"/>
          <w:szCs w:val="22"/>
        </w:rPr>
        <w:t xml:space="preserve"> </w:t>
      </w:r>
      <w:r w:rsidRPr="00920961">
        <w:rPr>
          <w:sz w:val="22"/>
          <w:szCs w:val="22"/>
        </w:rPr>
        <w:t>identify</w:t>
      </w:r>
      <w:r w:rsidRPr="00920961">
        <w:rPr>
          <w:spacing w:val="-13"/>
          <w:sz w:val="22"/>
          <w:szCs w:val="22"/>
        </w:rPr>
        <w:t xml:space="preserve"> </w:t>
      </w:r>
      <w:r w:rsidRPr="00920961">
        <w:rPr>
          <w:sz w:val="22"/>
          <w:szCs w:val="22"/>
        </w:rPr>
        <w:t>those</w:t>
      </w:r>
      <w:r w:rsidRPr="00920961">
        <w:rPr>
          <w:spacing w:val="-18"/>
          <w:sz w:val="22"/>
          <w:szCs w:val="22"/>
        </w:rPr>
        <w:t xml:space="preserve"> </w:t>
      </w:r>
      <w:r w:rsidRPr="00920961">
        <w:rPr>
          <w:sz w:val="22"/>
          <w:szCs w:val="22"/>
        </w:rPr>
        <w:t>roles performed</w:t>
      </w:r>
      <w:r w:rsidRPr="00920961">
        <w:rPr>
          <w:spacing w:val="-5"/>
          <w:sz w:val="22"/>
          <w:szCs w:val="22"/>
        </w:rPr>
        <w:t xml:space="preserve"> </w:t>
      </w:r>
      <w:r w:rsidRPr="00920961">
        <w:rPr>
          <w:sz w:val="22"/>
          <w:szCs w:val="22"/>
        </w:rPr>
        <w:t>by</w:t>
      </w:r>
      <w:r w:rsidRPr="00920961">
        <w:rPr>
          <w:spacing w:val="-8"/>
          <w:sz w:val="22"/>
          <w:szCs w:val="22"/>
        </w:rPr>
        <w:t xml:space="preserve"> </w:t>
      </w:r>
      <w:r w:rsidRPr="00920961">
        <w:rPr>
          <w:sz w:val="22"/>
          <w:szCs w:val="22"/>
        </w:rPr>
        <w:t>Supplier</w:t>
      </w:r>
      <w:r w:rsidRPr="00920961">
        <w:rPr>
          <w:spacing w:val="4"/>
          <w:sz w:val="22"/>
          <w:szCs w:val="22"/>
        </w:rPr>
        <w:t xml:space="preserve"> </w:t>
      </w:r>
      <w:r w:rsidRPr="00920961">
        <w:rPr>
          <w:sz w:val="22"/>
          <w:szCs w:val="22"/>
        </w:rPr>
        <w:t>Personnel</w:t>
      </w:r>
      <w:r w:rsidRPr="00920961">
        <w:rPr>
          <w:spacing w:val="-4"/>
          <w:sz w:val="22"/>
          <w:szCs w:val="22"/>
        </w:rPr>
        <w:t xml:space="preserve"> </w:t>
      </w:r>
      <w:r w:rsidRPr="00920961">
        <w:rPr>
          <w:sz w:val="22"/>
          <w:szCs w:val="22"/>
        </w:rPr>
        <w:t>that</w:t>
      </w:r>
      <w:r w:rsidRPr="00920961">
        <w:rPr>
          <w:spacing w:val="1"/>
          <w:sz w:val="22"/>
          <w:szCs w:val="22"/>
        </w:rPr>
        <w:t xml:space="preserve"> </w:t>
      </w:r>
      <w:r w:rsidRPr="00920961">
        <w:rPr>
          <w:sz w:val="22"/>
          <w:szCs w:val="22"/>
        </w:rPr>
        <w:t>are</w:t>
      </w:r>
      <w:r w:rsidRPr="00920961">
        <w:rPr>
          <w:spacing w:val="-9"/>
          <w:sz w:val="22"/>
          <w:szCs w:val="22"/>
        </w:rPr>
        <w:t xml:space="preserve"> </w:t>
      </w:r>
      <w:r w:rsidRPr="00920961">
        <w:rPr>
          <w:sz w:val="22"/>
          <w:szCs w:val="22"/>
        </w:rPr>
        <w:t>to</w:t>
      </w:r>
      <w:r w:rsidRPr="00920961">
        <w:rPr>
          <w:spacing w:val="-6"/>
          <w:sz w:val="22"/>
          <w:szCs w:val="22"/>
        </w:rPr>
        <w:t xml:space="preserve"> </w:t>
      </w:r>
      <w:r w:rsidRPr="00920961">
        <w:rPr>
          <w:sz w:val="22"/>
          <w:szCs w:val="22"/>
        </w:rPr>
        <w:t>be</w:t>
      </w:r>
      <w:r w:rsidRPr="00920961">
        <w:rPr>
          <w:spacing w:val="-5"/>
          <w:sz w:val="22"/>
          <w:szCs w:val="22"/>
        </w:rPr>
        <w:t xml:space="preserve"> </w:t>
      </w:r>
      <w:r w:rsidRPr="00920961">
        <w:rPr>
          <w:sz w:val="22"/>
          <w:szCs w:val="22"/>
        </w:rPr>
        <w:t>Supplier</w:t>
      </w:r>
      <w:r w:rsidRPr="00920961">
        <w:rPr>
          <w:spacing w:val="4"/>
          <w:sz w:val="22"/>
          <w:szCs w:val="22"/>
        </w:rPr>
        <w:t xml:space="preserve"> </w:t>
      </w:r>
      <w:r w:rsidRPr="00920961">
        <w:rPr>
          <w:sz w:val="22"/>
          <w:szCs w:val="22"/>
        </w:rPr>
        <w:t>Key</w:t>
      </w:r>
      <w:r w:rsidRPr="00920961">
        <w:rPr>
          <w:spacing w:val="-8"/>
          <w:sz w:val="22"/>
          <w:szCs w:val="22"/>
        </w:rPr>
        <w:t xml:space="preserve"> </w:t>
      </w:r>
      <w:r w:rsidRPr="00920961">
        <w:rPr>
          <w:sz w:val="22"/>
          <w:szCs w:val="22"/>
        </w:rPr>
        <w:t>Personnel,</w:t>
      </w:r>
      <w:r w:rsidRPr="00920961">
        <w:rPr>
          <w:spacing w:val="2"/>
          <w:sz w:val="22"/>
          <w:szCs w:val="22"/>
        </w:rPr>
        <w:t xml:space="preserve"> </w:t>
      </w:r>
      <w:r w:rsidRPr="00920961">
        <w:rPr>
          <w:sz w:val="22"/>
          <w:szCs w:val="22"/>
        </w:rPr>
        <w:t>where</w:t>
      </w:r>
      <w:r w:rsidRPr="00920961">
        <w:rPr>
          <w:spacing w:val="-4"/>
          <w:sz w:val="22"/>
          <w:szCs w:val="22"/>
        </w:rPr>
        <w:t xml:space="preserve"> </w:t>
      </w:r>
      <w:r w:rsidRPr="00920961">
        <w:rPr>
          <w:sz w:val="22"/>
          <w:szCs w:val="22"/>
        </w:rPr>
        <w:t>they</w:t>
      </w:r>
      <w:r w:rsidRPr="00920961">
        <w:rPr>
          <w:spacing w:val="-8"/>
          <w:sz w:val="22"/>
          <w:szCs w:val="22"/>
        </w:rPr>
        <w:t xml:space="preserve"> </w:t>
      </w:r>
      <w:r w:rsidRPr="00920961">
        <w:rPr>
          <w:sz w:val="22"/>
          <w:szCs w:val="22"/>
        </w:rPr>
        <w:t>have the reasonable opinion that such Supplier Personnel are undertaking a significant role in relation</w:t>
      </w:r>
      <w:r w:rsidRPr="00920961">
        <w:rPr>
          <w:spacing w:val="-9"/>
          <w:sz w:val="22"/>
          <w:szCs w:val="22"/>
        </w:rPr>
        <w:t xml:space="preserve"> </w:t>
      </w:r>
      <w:r w:rsidRPr="00920961">
        <w:rPr>
          <w:sz w:val="22"/>
          <w:szCs w:val="22"/>
        </w:rPr>
        <w:t>to</w:t>
      </w:r>
      <w:r w:rsidRPr="00920961">
        <w:rPr>
          <w:spacing w:val="-14"/>
          <w:sz w:val="22"/>
          <w:szCs w:val="22"/>
        </w:rPr>
        <w:t xml:space="preserve"> </w:t>
      </w:r>
      <w:r w:rsidRPr="00920961">
        <w:rPr>
          <w:sz w:val="22"/>
          <w:szCs w:val="22"/>
        </w:rPr>
        <w:t>the</w:t>
      </w:r>
      <w:r w:rsidRPr="00920961">
        <w:rPr>
          <w:spacing w:val="-9"/>
          <w:sz w:val="22"/>
          <w:szCs w:val="22"/>
        </w:rPr>
        <w:t xml:space="preserve"> </w:t>
      </w:r>
      <w:r w:rsidRPr="00920961">
        <w:rPr>
          <w:sz w:val="22"/>
          <w:szCs w:val="22"/>
        </w:rPr>
        <w:t>provision</w:t>
      </w:r>
      <w:r w:rsidRPr="00920961">
        <w:rPr>
          <w:spacing w:val="-9"/>
          <w:sz w:val="22"/>
          <w:szCs w:val="22"/>
        </w:rPr>
        <w:t xml:space="preserve"> </w:t>
      </w:r>
      <w:r w:rsidRPr="00920961">
        <w:rPr>
          <w:sz w:val="22"/>
          <w:szCs w:val="22"/>
        </w:rPr>
        <w:t>of</w:t>
      </w:r>
      <w:r w:rsidRPr="00920961">
        <w:rPr>
          <w:spacing w:val="-3"/>
          <w:sz w:val="22"/>
          <w:szCs w:val="22"/>
        </w:rPr>
        <w:t xml:space="preserve"> </w:t>
      </w:r>
      <w:r w:rsidRPr="00920961">
        <w:rPr>
          <w:sz w:val="22"/>
          <w:szCs w:val="22"/>
        </w:rPr>
        <w:t>the</w:t>
      </w:r>
      <w:r w:rsidRPr="00920961">
        <w:rPr>
          <w:spacing w:val="-9"/>
          <w:sz w:val="22"/>
          <w:szCs w:val="22"/>
        </w:rPr>
        <w:t xml:space="preserve"> </w:t>
      </w:r>
      <w:r w:rsidRPr="00920961">
        <w:rPr>
          <w:sz w:val="22"/>
          <w:szCs w:val="22"/>
        </w:rPr>
        <w:t>Services.</w:t>
      </w:r>
      <w:r w:rsidRPr="00920961">
        <w:rPr>
          <w:spacing w:val="50"/>
          <w:sz w:val="22"/>
          <w:szCs w:val="22"/>
        </w:rPr>
        <w:t xml:space="preserve"> </w:t>
      </w:r>
      <w:r w:rsidRPr="00920961">
        <w:rPr>
          <w:sz w:val="22"/>
          <w:szCs w:val="22"/>
        </w:rPr>
        <w:t>Such</w:t>
      </w:r>
      <w:r w:rsidRPr="00920961">
        <w:rPr>
          <w:spacing w:val="-11"/>
          <w:sz w:val="22"/>
          <w:szCs w:val="22"/>
        </w:rPr>
        <w:t xml:space="preserve"> </w:t>
      </w:r>
      <w:r w:rsidRPr="00920961">
        <w:rPr>
          <w:sz w:val="22"/>
          <w:szCs w:val="22"/>
        </w:rPr>
        <w:t>Supplier</w:t>
      </w:r>
      <w:r w:rsidRPr="00920961">
        <w:rPr>
          <w:spacing w:val="-4"/>
          <w:sz w:val="22"/>
          <w:szCs w:val="22"/>
        </w:rPr>
        <w:t xml:space="preserve"> </w:t>
      </w:r>
      <w:r w:rsidRPr="00920961">
        <w:rPr>
          <w:sz w:val="22"/>
          <w:szCs w:val="22"/>
        </w:rPr>
        <w:t>Personnel</w:t>
      </w:r>
      <w:r w:rsidRPr="00920961">
        <w:rPr>
          <w:spacing w:val="-9"/>
          <w:sz w:val="22"/>
          <w:szCs w:val="22"/>
        </w:rPr>
        <w:t xml:space="preserve"> </w:t>
      </w:r>
      <w:r w:rsidRPr="00920961">
        <w:rPr>
          <w:sz w:val="22"/>
          <w:szCs w:val="22"/>
        </w:rPr>
        <w:t>will</w:t>
      </w:r>
      <w:r w:rsidRPr="00920961">
        <w:rPr>
          <w:spacing w:val="-9"/>
          <w:sz w:val="22"/>
          <w:szCs w:val="22"/>
        </w:rPr>
        <w:t xml:space="preserve"> </w:t>
      </w:r>
      <w:r w:rsidRPr="00920961">
        <w:rPr>
          <w:sz w:val="22"/>
          <w:szCs w:val="22"/>
        </w:rPr>
        <w:t>then</w:t>
      </w:r>
      <w:r w:rsidRPr="00920961">
        <w:rPr>
          <w:spacing w:val="-9"/>
          <w:sz w:val="22"/>
          <w:szCs w:val="22"/>
        </w:rPr>
        <w:t xml:space="preserve"> </w:t>
      </w:r>
      <w:r w:rsidRPr="00920961">
        <w:rPr>
          <w:sz w:val="22"/>
          <w:szCs w:val="22"/>
        </w:rPr>
        <w:t>be</w:t>
      </w:r>
      <w:r w:rsidRPr="00920961">
        <w:rPr>
          <w:spacing w:val="-10"/>
          <w:sz w:val="22"/>
          <w:szCs w:val="22"/>
        </w:rPr>
        <w:t xml:space="preserve"> </w:t>
      </w:r>
      <w:r w:rsidRPr="00920961">
        <w:rPr>
          <w:sz w:val="22"/>
          <w:szCs w:val="22"/>
        </w:rPr>
        <w:t>included</w:t>
      </w:r>
      <w:r w:rsidRPr="00920961">
        <w:rPr>
          <w:spacing w:val="-6"/>
          <w:sz w:val="22"/>
          <w:szCs w:val="22"/>
        </w:rPr>
        <w:t xml:space="preserve"> </w:t>
      </w:r>
      <w:r w:rsidRPr="00920961">
        <w:rPr>
          <w:sz w:val="22"/>
          <w:szCs w:val="22"/>
        </w:rPr>
        <w:t>on the list of Supplier Key Personnel by the Supplier. The University may request (consent not to be unreasonably withheld) the Supplier to remove and replace any member of the Supplier Key Personnel that it considers in any respect to</w:t>
      </w:r>
      <w:r w:rsidRPr="00920961">
        <w:rPr>
          <w:spacing w:val="-10"/>
          <w:sz w:val="22"/>
          <w:szCs w:val="22"/>
        </w:rPr>
        <w:t xml:space="preserve"> </w:t>
      </w:r>
      <w:r w:rsidRPr="00920961">
        <w:rPr>
          <w:sz w:val="22"/>
          <w:szCs w:val="22"/>
        </w:rPr>
        <w:t>be</w:t>
      </w:r>
      <w:r w:rsidR="00920961">
        <w:rPr>
          <w:sz w:val="22"/>
          <w:szCs w:val="22"/>
        </w:rPr>
        <w:t xml:space="preserve"> </w:t>
      </w:r>
      <w:r w:rsidRPr="00920961">
        <w:rPr>
          <w:sz w:val="22"/>
          <w:szCs w:val="22"/>
        </w:rPr>
        <w:t>unsatisfactory.</w:t>
      </w:r>
    </w:p>
    <w:p w14:paraId="43A89719"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4"/>
        <w:rPr>
          <w:sz w:val="22"/>
          <w:szCs w:val="22"/>
        </w:rPr>
      </w:pPr>
      <w:bookmarkStart w:id="27" w:name="_Ref71540335"/>
      <w:r w:rsidRPr="00920961">
        <w:rPr>
          <w:sz w:val="22"/>
          <w:szCs w:val="22"/>
        </w:rPr>
        <w:t>The University shall not be liable for the cost of replacing any member appointed to a Supplier Key Personnel role and the Supplier shall indemnify and hold harmless the University against all Employee Liabilities that may arise or be claimed in this respect including</w:t>
      </w:r>
      <w:r w:rsidRPr="00920961">
        <w:rPr>
          <w:spacing w:val="-2"/>
          <w:sz w:val="22"/>
          <w:szCs w:val="22"/>
        </w:rPr>
        <w:t xml:space="preserve"> </w:t>
      </w:r>
      <w:r w:rsidRPr="00920961">
        <w:rPr>
          <w:sz w:val="22"/>
          <w:szCs w:val="22"/>
        </w:rPr>
        <w:t>reasonable</w:t>
      </w:r>
      <w:r w:rsidRPr="00920961">
        <w:rPr>
          <w:spacing w:val="-6"/>
          <w:sz w:val="22"/>
          <w:szCs w:val="22"/>
        </w:rPr>
        <w:t xml:space="preserve"> </w:t>
      </w:r>
      <w:r w:rsidRPr="00920961">
        <w:rPr>
          <w:sz w:val="22"/>
          <w:szCs w:val="22"/>
        </w:rPr>
        <w:t>legal</w:t>
      </w:r>
      <w:r w:rsidRPr="00920961">
        <w:rPr>
          <w:spacing w:val="-11"/>
          <w:sz w:val="22"/>
          <w:szCs w:val="22"/>
        </w:rPr>
        <w:t xml:space="preserve"> </w:t>
      </w:r>
      <w:r w:rsidRPr="00920961">
        <w:rPr>
          <w:sz w:val="22"/>
          <w:szCs w:val="22"/>
        </w:rPr>
        <w:t>fees,</w:t>
      </w:r>
      <w:r w:rsidRPr="00920961">
        <w:rPr>
          <w:spacing w:val="-7"/>
          <w:sz w:val="22"/>
          <w:szCs w:val="22"/>
        </w:rPr>
        <w:t xml:space="preserve"> </w:t>
      </w:r>
      <w:r w:rsidRPr="00920961">
        <w:rPr>
          <w:sz w:val="22"/>
          <w:szCs w:val="22"/>
        </w:rPr>
        <w:t>costs,</w:t>
      </w:r>
      <w:r w:rsidRPr="00920961">
        <w:rPr>
          <w:spacing w:val="-7"/>
          <w:sz w:val="22"/>
          <w:szCs w:val="22"/>
        </w:rPr>
        <w:t xml:space="preserve"> </w:t>
      </w:r>
      <w:r w:rsidRPr="00920961">
        <w:rPr>
          <w:sz w:val="22"/>
          <w:szCs w:val="22"/>
        </w:rPr>
        <w:t>expenses,</w:t>
      </w:r>
      <w:r w:rsidRPr="00920961">
        <w:rPr>
          <w:spacing w:val="-16"/>
          <w:sz w:val="22"/>
          <w:szCs w:val="22"/>
        </w:rPr>
        <w:t xml:space="preserve"> </w:t>
      </w:r>
      <w:r w:rsidRPr="00920961">
        <w:rPr>
          <w:sz w:val="22"/>
          <w:szCs w:val="22"/>
        </w:rPr>
        <w:t>fines,</w:t>
      </w:r>
      <w:r w:rsidRPr="00920961">
        <w:rPr>
          <w:spacing w:val="-7"/>
          <w:sz w:val="22"/>
          <w:szCs w:val="22"/>
        </w:rPr>
        <w:t xml:space="preserve"> </w:t>
      </w:r>
      <w:r w:rsidRPr="00920961">
        <w:rPr>
          <w:sz w:val="22"/>
          <w:szCs w:val="22"/>
        </w:rPr>
        <w:t>penalties,</w:t>
      </w:r>
      <w:r w:rsidRPr="00920961">
        <w:rPr>
          <w:spacing w:val="-6"/>
          <w:sz w:val="22"/>
          <w:szCs w:val="22"/>
        </w:rPr>
        <w:t xml:space="preserve"> </w:t>
      </w:r>
      <w:r w:rsidRPr="00920961">
        <w:rPr>
          <w:sz w:val="22"/>
          <w:szCs w:val="22"/>
        </w:rPr>
        <w:t>disbursements</w:t>
      </w:r>
      <w:r w:rsidRPr="00920961">
        <w:rPr>
          <w:spacing w:val="-10"/>
          <w:sz w:val="22"/>
          <w:szCs w:val="22"/>
        </w:rPr>
        <w:t xml:space="preserve"> </w:t>
      </w:r>
      <w:r w:rsidRPr="00920961">
        <w:rPr>
          <w:sz w:val="22"/>
          <w:szCs w:val="22"/>
        </w:rPr>
        <w:t>and</w:t>
      </w:r>
      <w:r w:rsidRPr="00920961">
        <w:rPr>
          <w:spacing w:val="-11"/>
          <w:sz w:val="22"/>
          <w:szCs w:val="22"/>
        </w:rPr>
        <w:t xml:space="preserve"> </w:t>
      </w:r>
      <w:r w:rsidRPr="00920961">
        <w:rPr>
          <w:sz w:val="22"/>
          <w:szCs w:val="22"/>
        </w:rPr>
        <w:t>any other applicable</w:t>
      </w:r>
      <w:r w:rsidRPr="00920961">
        <w:rPr>
          <w:spacing w:val="-8"/>
          <w:sz w:val="22"/>
          <w:szCs w:val="22"/>
        </w:rPr>
        <w:t xml:space="preserve"> </w:t>
      </w:r>
      <w:r w:rsidRPr="00920961">
        <w:rPr>
          <w:sz w:val="22"/>
          <w:szCs w:val="22"/>
        </w:rPr>
        <w:t>losses.</w:t>
      </w:r>
      <w:bookmarkEnd w:id="27"/>
    </w:p>
    <w:p w14:paraId="35B9818F" w14:textId="77777777" w:rsidR="005E1CA3" w:rsidRPr="00920961" w:rsidRDefault="005E1CA3" w:rsidP="00920961">
      <w:pPr>
        <w:pStyle w:val="Heading1"/>
        <w:numPr>
          <w:ilvl w:val="0"/>
          <w:numId w:val="3"/>
        </w:numPr>
        <w:tabs>
          <w:tab w:val="left" w:pos="927"/>
        </w:tabs>
        <w:kinsoku w:val="0"/>
        <w:overflowPunct w:val="0"/>
        <w:spacing w:before="120" w:after="240" w:line="360" w:lineRule="auto"/>
        <w:ind w:hanging="708"/>
        <w:jc w:val="both"/>
        <w:rPr>
          <w:u w:val="none"/>
        </w:rPr>
      </w:pPr>
      <w:bookmarkStart w:id="28" w:name="_Toc73096012"/>
      <w:r w:rsidRPr="00920961">
        <w:rPr>
          <w:u w:val="thick"/>
        </w:rPr>
        <w:t>Supplier Personnel</w:t>
      </w:r>
      <w:r w:rsidRPr="00920961">
        <w:rPr>
          <w:spacing w:val="-7"/>
          <w:u w:val="thick"/>
        </w:rPr>
        <w:t xml:space="preserve"> </w:t>
      </w:r>
      <w:r w:rsidRPr="00920961">
        <w:rPr>
          <w:u w:val="thick"/>
        </w:rPr>
        <w:t>Security</w:t>
      </w:r>
      <w:bookmarkEnd w:id="28"/>
    </w:p>
    <w:p w14:paraId="28AC1EDF" w14:textId="77777777" w:rsidR="00D8465A"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r w:rsidRPr="00920961">
        <w:rPr>
          <w:sz w:val="22"/>
          <w:szCs w:val="22"/>
        </w:rPr>
        <w:t>The Supplier shall ensure that all Supplier Personnel are vetted to a level commensurate with</w:t>
      </w:r>
      <w:r w:rsidRPr="00920961">
        <w:rPr>
          <w:spacing w:val="-6"/>
          <w:sz w:val="22"/>
          <w:szCs w:val="22"/>
        </w:rPr>
        <w:t xml:space="preserve"> </w:t>
      </w:r>
      <w:r w:rsidRPr="00920961">
        <w:rPr>
          <w:sz w:val="22"/>
          <w:szCs w:val="22"/>
        </w:rPr>
        <w:t>their</w:t>
      </w:r>
      <w:r w:rsidRPr="00920961">
        <w:rPr>
          <w:spacing w:val="-8"/>
          <w:sz w:val="22"/>
          <w:szCs w:val="22"/>
        </w:rPr>
        <w:t xml:space="preserve"> </w:t>
      </w:r>
      <w:r w:rsidRPr="00920961">
        <w:rPr>
          <w:sz w:val="22"/>
          <w:szCs w:val="22"/>
        </w:rPr>
        <w:t>responsibilities,</w:t>
      </w:r>
      <w:r w:rsidRPr="00920961">
        <w:rPr>
          <w:spacing w:val="-6"/>
          <w:sz w:val="22"/>
          <w:szCs w:val="22"/>
        </w:rPr>
        <w:t xml:space="preserve"> </w:t>
      </w:r>
      <w:r w:rsidRPr="00920961">
        <w:rPr>
          <w:sz w:val="22"/>
          <w:szCs w:val="22"/>
        </w:rPr>
        <w:t>with</w:t>
      </w:r>
      <w:r w:rsidRPr="00920961">
        <w:rPr>
          <w:spacing w:val="-5"/>
          <w:sz w:val="22"/>
          <w:szCs w:val="22"/>
        </w:rPr>
        <w:t xml:space="preserve"> </w:t>
      </w:r>
      <w:r w:rsidRPr="00920961">
        <w:rPr>
          <w:sz w:val="22"/>
          <w:szCs w:val="22"/>
        </w:rPr>
        <w:t>particular</w:t>
      </w:r>
      <w:r w:rsidRPr="00920961">
        <w:rPr>
          <w:spacing w:val="-6"/>
          <w:sz w:val="22"/>
          <w:szCs w:val="22"/>
        </w:rPr>
        <w:t xml:space="preserve"> </w:t>
      </w:r>
      <w:r w:rsidRPr="00920961">
        <w:rPr>
          <w:sz w:val="22"/>
          <w:szCs w:val="22"/>
        </w:rPr>
        <w:t>regard</w:t>
      </w:r>
      <w:r w:rsidRPr="00920961">
        <w:rPr>
          <w:spacing w:val="-12"/>
          <w:sz w:val="22"/>
          <w:szCs w:val="22"/>
        </w:rPr>
        <w:t xml:space="preserve"> </w:t>
      </w:r>
      <w:r w:rsidRPr="00920961">
        <w:rPr>
          <w:sz w:val="22"/>
          <w:szCs w:val="22"/>
        </w:rPr>
        <w:t>to</w:t>
      </w:r>
      <w:r w:rsidRPr="00920961">
        <w:rPr>
          <w:spacing w:val="-15"/>
          <w:sz w:val="22"/>
          <w:szCs w:val="22"/>
        </w:rPr>
        <w:t xml:space="preserve"> </w:t>
      </w:r>
      <w:r w:rsidRPr="00920961">
        <w:rPr>
          <w:sz w:val="22"/>
          <w:szCs w:val="22"/>
        </w:rPr>
        <w:t>access</w:t>
      </w:r>
      <w:r w:rsidRPr="00920961">
        <w:rPr>
          <w:spacing w:val="-9"/>
          <w:sz w:val="22"/>
          <w:szCs w:val="22"/>
        </w:rPr>
        <w:t xml:space="preserve"> </w:t>
      </w:r>
      <w:r w:rsidRPr="00920961">
        <w:rPr>
          <w:sz w:val="22"/>
          <w:szCs w:val="22"/>
        </w:rPr>
        <w:t>to</w:t>
      </w:r>
      <w:r w:rsidRPr="00920961">
        <w:rPr>
          <w:spacing w:val="-11"/>
          <w:sz w:val="22"/>
          <w:szCs w:val="22"/>
        </w:rPr>
        <w:t xml:space="preserve"> </w:t>
      </w:r>
      <w:r w:rsidRPr="00920961">
        <w:rPr>
          <w:sz w:val="22"/>
          <w:szCs w:val="22"/>
        </w:rPr>
        <w:t>vulnerable</w:t>
      </w:r>
      <w:r w:rsidRPr="00920961">
        <w:rPr>
          <w:spacing w:val="-5"/>
          <w:sz w:val="22"/>
          <w:szCs w:val="22"/>
        </w:rPr>
        <w:t xml:space="preserve"> </w:t>
      </w:r>
      <w:r w:rsidRPr="00920961">
        <w:rPr>
          <w:sz w:val="22"/>
          <w:szCs w:val="22"/>
        </w:rPr>
        <w:t>persons,</w:t>
      </w:r>
      <w:r w:rsidRPr="00920961">
        <w:rPr>
          <w:spacing w:val="-3"/>
          <w:sz w:val="22"/>
          <w:szCs w:val="22"/>
        </w:rPr>
        <w:t xml:space="preserve"> </w:t>
      </w:r>
      <w:r w:rsidRPr="00920961">
        <w:rPr>
          <w:sz w:val="22"/>
          <w:szCs w:val="22"/>
        </w:rPr>
        <w:t>Personal Data and the University’s Confidential</w:t>
      </w:r>
      <w:r w:rsidRPr="00920961">
        <w:rPr>
          <w:spacing w:val="-26"/>
          <w:sz w:val="22"/>
          <w:szCs w:val="22"/>
        </w:rPr>
        <w:t xml:space="preserve"> </w:t>
      </w:r>
      <w:r w:rsidRPr="00920961">
        <w:rPr>
          <w:sz w:val="22"/>
          <w:szCs w:val="22"/>
        </w:rPr>
        <w:t>Information.</w:t>
      </w:r>
    </w:p>
    <w:p w14:paraId="6E291545"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r w:rsidRPr="00920961">
        <w:rPr>
          <w:sz w:val="22"/>
          <w:szCs w:val="22"/>
        </w:rPr>
        <w:t>The Supplier shall provide training on a continuing basis for all Supplier Personnel employed or engaged in the provision of the Services in compliance with its security policies and Information Security</w:t>
      </w:r>
      <w:r w:rsidRPr="00920961">
        <w:rPr>
          <w:spacing w:val="-19"/>
          <w:sz w:val="22"/>
          <w:szCs w:val="22"/>
        </w:rPr>
        <w:t xml:space="preserve"> </w:t>
      </w:r>
      <w:r w:rsidRPr="00920961">
        <w:rPr>
          <w:sz w:val="22"/>
          <w:szCs w:val="22"/>
        </w:rPr>
        <w:t>Plan.</w:t>
      </w:r>
    </w:p>
    <w:p w14:paraId="3921E41D" w14:textId="77777777" w:rsidR="005E1CA3" w:rsidRPr="00920961" w:rsidRDefault="005E1CA3" w:rsidP="00920961">
      <w:pPr>
        <w:pStyle w:val="Heading1"/>
        <w:numPr>
          <w:ilvl w:val="0"/>
          <w:numId w:val="3"/>
        </w:numPr>
        <w:tabs>
          <w:tab w:val="left" w:pos="927"/>
        </w:tabs>
        <w:kinsoku w:val="0"/>
        <w:overflowPunct w:val="0"/>
        <w:spacing w:before="120" w:after="240" w:line="360" w:lineRule="auto"/>
        <w:ind w:right="246" w:hanging="708"/>
        <w:jc w:val="both"/>
        <w:rPr>
          <w:u w:val="none"/>
        </w:rPr>
      </w:pPr>
      <w:bookmarkStart w:id="29" w:name="_Ref71539990"/>
      <w:bookmarkStart w:id="30" w:name="_Toc73096013"/>
      <w:r w:rsidRPr="00920961">
        <w:rPr>
          <w:u w:val="thick"/>
        </w:rPr>
        <w:t>Supplier Personnel information and the application of TUPE at the end of the Contract</w:t>
      </w:r>
      <w:bookmarkEnd w:id="29"/>
      <w:bookmarkEnd w:id="30"/>
    </w:p>
    <w:p w14:paraId="643903AD"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1"/>
        <w:rPr>
          <w:sz w:val="22"/>
          <w:szCs w:val="22"/>
        </w:rPr>
      </w:pPr>
      <w:bookmarkStart w:id="31" w:name="_Ref71539961"/>
      <w:r w:rsidRPr="00920961">
        <w:rPr>
          <w:sz w:val="22"/>
          <w:szCs w:val="22"/>
        </w:rPr>
        <w:t>Upon the day which is no greater than nine (9) months before the expiry of this Contract or as soon as the Supplier is aware of the proposed termination</w:t>
      </w:r>
      <w:r w:rsidR="00265BAC">
        <w:rPr>
          <w:sz w:val="22"/>
          <w:szCs w:val="22"/>
        </w:rPr>
        <w:t xml:space="preserve"> or retendering</w:t>
      </w:r>
      <w:r w:rsidRPr="00920961">
        <w:rPr>
          <w:sz w:val="22"/>
          <w:szCs w:val="22"/>
        </w:rPr>
        <w:t xml:space="preserve"> of the Contract, the Supplier shall, within twenty eight (28) days of receiving a written request from</w:t>
      </w:r>
      <w:r w:rsidRPr="00920961">
        <w:rPr>
          <w:spacing w:val="-25"/>
          <w:sz w:val="22"/>
          <w:szCs w:val="22"/>
        </w:rPr>
        <w:t xml:space="preserve"> </w:t>
      </w:r>
      <w:r w:rsidRPr="00920961">
        <w:rPr>
          <w:sz w:val="22"/>
          <w:szCs w:val="22"/>
        </w:rPr>
        <w:t>the</w:t>
      </w:r>
      <w:r w:rsidR="00920961">
        <w:rPr>
          <w:sz w:val="22"/>
          <w:szCs w:val="22"/>
        </w:rPr>
        <w:t xml:space="preserve"> </w:t>
      </w:r>
      <w:r w:rsidRPr="00920961">
        <w:rPr>
          <w:sz w:val="22"/>
          <w:szCs w:val="22"/>
        </w:rPr>
        <w:t xml:space="preserve">University and to the extent permitted by law, supply to the University and keep updated all information required by the University as to the terms and conditions of employment and employment history of any Supplier Personnel (including </w:t>
      </w:r>
      <w:r w:rsidR="00265BAC">
        <w:rPr>
          <w:sz w:val="22"/>
          <w:szCs w:val="22"/>
        </w:rPr>
        <w:t xml:space="preserve">the Staffing Information and </w:t>
      </w:r>
      <w:r w:rsidRPr="00920961">
        <w:rPr>
          <w:sz w:val="22"/>
          <w:szCs w:val="22"/>
        </w:rPr>
        <w:t>all employee liability information identified in regulation 11 of TUPE) and the Supplier shall warrant such information is full, complete and accurate.</w:t>
      </w:r>
      <w:bookmarkEnd w:id="31"/>
    </w:p>
    <w:p w14:paraId="7A4EE733"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bookmarkStart w:id="32" w:name="_Ref71539966"/>
      <w:r w:rsidRPr="00920961">
        <w:rPr>
          <w:sz w:val="22"/>
          <w:szCs w:val="22"/>
        </w:rPr>
        <w:t xml:space="preserve">No later than twenty eight (28) days prior to the Subsequent Transfer Date, the Supplier shall or shall procure that any sub-contractor shall provide a final list to the Successor and/or the University, as appropriate, containing the names of all the Subsequent Transferring Employees whom the Supplier or sub-contractor expects will transfer to the Successor or the University </w:t>
      </w:r>
      <w:r w:rsidR="00265BAC">
        <w:rPr>
          <w:sz w:val="22"/>
          <w:szCs w:val="22"/>
        </w:rPr>
        <w:t xml:space="preserve">and all Staffing Information </w:t>
      </w:r>
      <w:r w:rsidRPr="00920961">
        <w:rPr>
          <w:sz w:val="22"/>
          <w:szCs w:val="22"/>
        </w:rPr>
        <w:t>and</w:t>
      </w:r>
      <w:r w:rsidR="00265BAC">
        <w:rPr>
          <w:sz w:val="22"/>
          <w:szCs w:val="22"/>
        </w:rPr>
        <w:t>/or</w:t>
      </w:r>
      <w:r w:rsidRPr="00920961">
        <w:rPr>
          <w:sz w:val="22"/>
          <w:szCs w:val="22"/>
        </w:rPr>
        <w:t xml:space="preserve"> all employee liability information identified in regulation 11 of TUPE in relation to the Subsequent Transferring</w:t>
      </w:r>
      <w:r w:rsidRPr="00920961">
        <w:rPr>
          <w:spacing w:val="-48"/>
          <w:sz w:val="22"/>
          <w:szCs w:val="22"/>
        </w:rPr>
        <w:t xml:space="preserve"> </w:t>
      </w:r>
      <w:r w:rsidRPr="00920961">
        <w:rPr>
          <w:sz w:val="22"/>
          <w:szCs w:val="22"/>
        </w:rPr>
        <w:t>Employees.</w:t>
      </w:r>
      <w:bookmarkEnd w:id="32"/>
    </w:p>
    <w:p w14:paraId="40088A2F"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bookmarkStart w:id="33" w:name="_Ref71540341"/>
      <w:r w:rsidRPr="00920961">
        <w:rPr>
          <w:sz w:val="22"/>
          <w:szCs w:val="22"/>
        </w:rPr>
        <w:t>The Supplier shall be liable to the University for, and shall indemnify and keep the University indemnified against, any loss, damages, costs, expenses (including without limitation legal costs and expenses), claims or proceedings that arise or result from any deficiency</w:t>
      </w:r>
      <w:r w:rsidRPr="00920961">
        <w:rPr>
          <w:spacing w:val="-7"/>
          <w:sz w:val="22"/>
          <w:szCs w:val="22"/>
        </w:rPr>
        <w:t xml:space="preserve"> </w:t>
      </w:r>
      <w:r w:rsidRPr="00920961">
        <w:rPr>
          <w:sz w:val="22"/>
          <w:szCs w:val="22"/>
        </w:rPr>
        <w:t>or</w:t>
      </w:r>
      <w:r w:rsidRPr="00920961">
        <w:rPr>
          <w:spacing w:val="-4"/>
          <w:sz w:val="22"/>
          <w:szCs w:val="22"/>
        </w:rPr>
        <w:t xml:space="preserve"> </w:t>
      </w:r>
      <w:r w:rsidRPr="00920961">
        <w:rPr>
          <w:sz w:val="22"/>
          <w:szCs w:val="22"/>
        </w:rPr>
        <w:t>inaccuracy</w:t>
      </w:r>
      <w:r w:rsidRPr="00920961">
        <w:rPr>
          <w:spacing w:val="-7"/>
          <w:sz w:val="22"/>
          <w:szCs w:val="22"/>
        </w:rPr>
        <w:t xml:space="preserve"> </w:t>
      </w:r>
      <w:r w:rsidRPr="00920961">
        <w:rPr>
          <w:sz w:val="22"/>
          <w:szCs w:val="22"/>
        </w:rPr>
        <w:t>in</w:t>
      </w:r>
      <w:r w:rsidRPr="00920961">
        <w:rPr>
          <w:spacing w:val="-5"/>
          <w:sz w:val="22"/>
          <w:szCs w:val="22"/>
        </w:rPr>
        <w:t xml:space="preserve"> </w:t>
      </w:r>
      <w:r w:rsidRPr="00920961">
        <w:rPr>
          <w:sz w:val="22"/>
          <w:szCs w:val="22"/>
        </w:rPr>
        <w:t>the</w:t>
      </w:r>
      <w:r w:rsidRPr="00920961">
        <w:rPr>
          <w:spacing w:val="-6"/>
          <w:sz w:val="22"/>
          <w:szCs w:val="22"/>
        </w:rPr>
        <w:t xml:space="preserve"> </w:t>
      </w:r>
      <w:r w:rsidRPr="00920961">
        <w:rPr>
          <w:sz w:val="22"/>
          <w:szCs w:val="22"/>
        </w:rPr>
        <w:t>information</w:t>
      </w:r>
      <w:r w:rsidRPr="00920961">
        <w:rPr>
          <w:spacing w:val="-7"/>
          <w:sz w:val="22"/>
          <w:szCs w:val="22"/>
        </w:rPr>
        <w:t xml:space="preserve"> </w:t>
      </w:r>
      <w:r w:rsidRPr="00920961">
        <w:rPr>
          <w:sz w:val="22"/>
          <w:szCs w:val="22"/>
        </w:rPr>
        <w:t>which</w:t>
      </w:r>
      <w:r w:rsidRPr="00920961">
        <w:rPr>
          <w:spacing w:val="-2"/>
          <w:sz w:val="22"/>
          <w:szCs w:val="22"/>
        </w:rPr>
        <w:t xml:space="preserve"> </w:t>
      </w:r>
      <w:r w:rsidRPr="00920961">
        <w:rPr>
          <w:sz w:val="22"/>
          <w:szCs w:val="22"/>
        </w:rPr>
        <w:t>the</w:t>
      </w:r>
      <w:r w:rsidRPr="00920961">
        <w:rPr>
          <w:spacing w:val="-3"/>
          <w:sz w:val="22"/>
          <w:szCs w:val="22"/>
        </w:rPr>
        <w:t xml:space="preserve"> </w:t>
      </w:r>
      <w:r w:rsidRPr="00920961">
        <w:rPr>
          <w:sz w:val="22"/>
          <w:szCs w:val="22"/>
        </w:rPr>
        <w:t>Supplier</w:t>
      </w:r>
      <w:r w:rsidRPr="00920961">
        <w:rPr>
          <w:spacing w:val="-1"/>
          <w:sz w:val="22"/>
          <w:szCs w:val="22"/>
        </w:rPr>
        <w:t xml:space="preserve"> </w:t>
      </w:r>
      <w:r w:rsidRPr="00920961">
        <w:rPr>
          <w:sz w:val="22"/>
          <w:szCs w:val="22"/>
        </w:rPr>
        <w:t>is</w:t>
      </w:r>
      <w:r w:rsidRPr="00920961">
        <w:rPr>
          <w:spacing w:val="-7"/>
          <w:sz w:val="22"/>
          <w:szCs w:val="22"/>
        </w:rPr>
        <w:t xml:space="preserve"> </w:t>
      </w:r>
      <w:r w:rsidRPr="00920961">
        <w:rPr>
          <w:sz w:val="22"/>
          <w:szCs w:val="22"/>
        </w:rPr>
        <w:t>required</w:t>
      </w:r>
      <w:r w:rsidRPr="00920961">
        <w:rPr>
          <w:spacing w:val="-11"/>
          <w:sz w:val="22"/>
          <w:szCs w:val="22"/>
        </w:rPr>
        <w:t xml:space="preserve"> </w:t>
      </w:r>
      <w:r w:rsidRPr="00920961">
        <w:rPr>
          <w:sz w:val="22"/>
          <w:szCs w:val="22"/>
        </w:rPr>
        <w:t>to</w:t>
      </w:r>
      <w:r w:rsidRPr="00920961">
        <w:rPr>
          <w:spacing w:val="-12"/>
          <w:sz w:val="22"/>
          <w:szCs w:val="22"/>
        </w:rPr>
        <w:t xml:space="preserve"> </w:t>
      </w:r>
      <w:r w:rsidRPr="00920961">
        <w:rPr>
          <w:sz w:val="22"/>
          <w:szCs w:val="22"/>
        </w:rPr>
        <w:t>provide</w:t>
      </w:r>
      <w:r w:rsidRPr="00920961">
        <w:rPr>
          <w:spacing w:val="-2"/>
          <w:sz w:val="22"/>
          <w:szCs w:val="22"/>
        </w:rPr>
        <w:t xml:space="preserve"> </w:t>
      </w:r>
      <w:r w:rsidRPr="00920961">
        <w:rPr>
          <w:sz w:val="22"/>
          <w:szCs w:val="22"/>
        </w:rPr>
        <w:t xml:space="preserve">under Clauses </w:t>
      </w:r>
      <w:r w:rsidR="00920961">
        <w:rPr>
          <w:sz w:val="22"/>
          <w:szCs w:val="22"/>
        </w:rPr>
        <w:fldChar w:fldCharType="begin"/>
      </w:r>
      <w:r w:rsidR="00920961">
        <w:rPr>
          <w:sz w:val="22"/>
          <w:szCs w:val="22"/>
        </w:rPr>
        <w:instrText xml:space="preserve"> REF _Ref71539961 \r \h </w:instrText>
      </w:r>
      <w:r w:rsidR="00920961">
        <w:rPr>
          <w:sz w:val="22"/>
          <w:szCs w:val="22"/>
        </w:rPr>
      </w:r>
      <w:r w:rsidR="00920961">
        <w:rPr>
          <w:sz w:val="22"/>
          <w:szCs w:val="22"/>
        </w:rPr>
        <w:fldChar w:fldCharType="separate"/>
      </w:r>
      <w:r w:rsidR="00272BD6">
        <w:rPr>
          <w:sz w:val="22"/>
          <w:szCs w:val="22"/>
        </w:rPr>
        <w:t>16.1</w:t>
      </w:r>
      <w:r w:rsidR="00920961">
        <w:rPr>
          <w:sz w:val="22"/>
          <w:szCs w:val="22"/>
        </w:rPr>
        <w:fldChar w:fldCharType="end"/>
      </w:r>
      <w:r w:rsidRPr="00920961">
        <w:rPr>
          <w:sz w:val="22"/>
          <w:szCs w:val="22"/>
        </w:rPr>
        <w:t xml:space="preserve"> and</w:t>
      </w:r>
      <w:r w:rsidRPr="00920961">
        <w:rPr>
          <w:spacing w:val="-11"/>
          <w:sz w:val="22"/>
          <w:szCs w:val="22"/>
        </w:rPr>
        <w:t xml:space="preserve"> </w:t>
      </w:r>
      <w:r w:rsidR="00920961">
        <w:rPr>
          <w:spacing w:val="-11"/>
          <w:sz w:val="22"/>
          <w:szCs w:val="22"/>
        </w:rPr>
        <w:fldChar w:fldCharType="begin"/>
      </w:r>
      <w:r w:rsidR="00920961">
        <w:rPr>
          <w:spacing w:val="-11"/>
          <w:sz w:val="22"/>
          <w:szCs w:val="22"/>
        </w:rPr>
        <w:instrText xml:space="preserve"> REF _Ref71539966 \r \h </w:instrText>
      </w:r>
      <w:r w:rsidR="00920961">
        <w:rPr>
          <w:spacing w:val="-11"/>
          <w:sz w:val="22"/>
          <w:szCs w:val="22"/>
        </w:rPr>
      </w:r>
      <w:r w:rsidR="00920961">
        <w:rPr>
          <w:spacing w:val="-11"/>
          <w:sz w:val="22"/>
          <w:szCs w:val="22"/>
        </w:rPr>
        <w:fldChar w:fldCharType="separate"/>
      </w:r>
      <w:r w:rsidR="00272BD6">
        <w:rPr>
          <w:spacing w:val="-11"/>
          <w:sz w:val="22"/>
          <w:szCs w:val="22"/>
        </w:rPr>
        <w:t>16.2</w:t>
      </w:r>
      <w:r w:rsidR="00920961">
        <w:rPr>
          <w:spacing w:val="-11"/>
          <w:sz w:val="22"/>
          <w:szCs w:val="22"/>
        </w:rPr>
        <w:fldChar w:fldCharType="end"/>
      </w:r>
      <w:r w:rsidRPr="00920961">
        <w:rPr>
          <w:sz w:val="22"/>
          <w:szCs w:val="22"/>
        </w:rPr>
        <w:t>.</w:t>
      </w:r>
      <w:bookmarkEnd w:id="33"/>
    </w:p>
    <w:p w14:paraId="22AA1441"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bookmarkStart w:id="34" w:name="_Ref71539983"/>
      <w:r w:rsidRPr="00920961">
        <w:rPr>
          <w:sz w:val="22"/>
          <w:szCs w:val="22"/>
        </w:rPr>
        <w:t xml:space="preserve">Subject to Clauses </w:t>
      </w:r>
      <w:r w:rsidR="00920961">
        <w:rPr>
          <w:sz w:val="22"/>
          <w:szCs w:val="22"/>
        </w:rPr>
        <w:fldChar w:fldCharType="begin"/>
      </w:r>
      <w:r w:rsidR="00920961">
        <w:rPr>
          <w:sz w:val="22"/>
          <w:szCs w:val="22"/>
        </w:rPr>
        <w:instrText xml:space="preserve"> REF _Ref71539971 \r \h </w:instrText>
      </w:r>
      <w:r w:rsidR="00920961">
        <w:rPr>
          <w:sz w:val="22"/>
          <w:szCs w:val="22"/>
        </w:rPr>
      </w:r>
      <w:r w:rsidR="00920961">
        <w:rPr>
          <w:sz w:val="22"/>
          <w:szCs w:val="22"/>
        </w:rPr>
        <w:fldChar w:fldCharType="separate"/>
      </w:r>
      <w:r w:rsidR="00272BD6">
        <w:rPr>
          <w:sz w:val="22"/>
          <w:szCs w:val="22"/>
        </w:rPr>
        <w:t>16.5</w:t>
      </w:r>
      <w:r w:rsidR="00920961">
        <w:rPr>
          <w:sz w:val="22"/>
          <w:szCs w:val="22"/>
        </w:rPr>
        <w:fldChar w:fldCharType="end"/>
      </w:r>
      <w:r w:rsidRPr="00920961">
        <w:rPr>
          <w:sz w:val="22"/>
          <w:szCs w:val="22"/>
        </w:rPr>
        <w:t xml:space="preserve"> and </w:t>
      </w:r>
      <w:r w:rsidR="00920961">
        <w:rPr>
          <w:sz w:val="22"/>
          <w:szCs w:val="22"/>
        </w:rPr>
        <w:fldChar w:fldCharType="begin"/>
      </w:r>
      <w:r w:rsidR="00920961">
        <w:rPr>
          <w:sz w:val="22"/>
          <w:szCs w:val="22"/>
        </w:rPr>
        <w:instrText xml:space="preserve"> REF _Ref71539977 \r \h </w:instrText>
      </w:r>
      <w:r w:rsidR="00920961">
        <w:rPr>
          <w:sz w:val="22"/>
          <w:szCs w:val="22"/>
        </w:rPr>
      </w:r>
      <w:r w:rsidR="00920961">
        <w:rPr>
          <w:sz w:val="22"/>
          <w:szCs w:val="22"/>
        </w:rPr>
        <w:fldChar w:fldCharType="separate"/>
      </w:r>
      <w:r w:rsidR="00272BD6">
        <w:rPr>
          <w:sz w:val="22"/>
          <w:szCs w:val="22"/>
        </w:rPr>
        <w:t>16.6</w:t>
      </w:r>
      <w:r w:rsidR="00920961">
        <w:rPr>
          <w:sz w:val="22"/>
          <w:szCs w:val="22"/>
        </w:rPr>
        <w:fldChar w:fldCharType="end"/>
      </w:r>
      <w:r w:rsidRPr="00920961">
        <w:rPr>
          <w:sz w:val="22"/>
          <w:szCs w:val="22"/>
        </w:rPr>
        <w:t>, during the period of nine (9) months preceding the expiry of this Contract or after notice of termination</w:t>
      </w:r>
      <w:r w:rsidR="00265BAC">
        <w:rPr>
          <w:sz w:val="22"/>
          <w:szCs w:val="22"/>
        </w:rPr>
        <w:t xml:space="preserve"> or retendering</w:t>
      </w:r>
      <w:r w:rsidRPr="00920961">
        <w:rPr>
          <w:sz w:val="22"/>
          <w:szCs w:val="22"/>
        </w:rPr>
        <w:t xml:space="preserve"> of this Contract has been served by either Party, the Supplier shall not, and shall procure that any sub-contractor shall not, without the prior written consent of the University, such consent not to be unreasonably withheld or</w:t>
      </w:r>
      <w:r w:rsidRPr="00920961">
        <w:rPr>
          <w:spacing w:val="-9"/>
          <w:sz w:val="22"/>
          <w:szCs w:val="22"/>
        </w:rPr>
        <w:t xml:space="preserve"> </w:t>
      </w:r>
      <w:r w:rsidRPr="00920961">
        <w:rPr>
          <w:sz w:val="22"/>
          <w:szCs w:val="22"/>
        </w:rPr>
        <w:t>delayed:</w:t>
      </w:r>
      <w:bookmarkEnd w:id="34"/>
    </w:p>
    <w:p w14:paraId="71D7B9A8"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8" w:hanging="852"/>
        <w:rPr>
          <w:sz w:val="22"/>
          <w:szCs w:val="22"/>
        </w:rPr>
      </w:pPr>
      <w:r w:rsidRPr="00920961">
        <w:rPr>
          <w:sz w:val="22"/>
          <w:szCs w:val="22"/>
        </w:rPr>
        <w:t>make, propose or permit any material changes to the terms and conditions of employment or other arrangements of any of the Supplier</w:t>
      </w:r>
      <w:r w:rsidRPr="00920961">
        <w:rPr>
          <w:spacing w:val="-44"/>
          <w:sz w:val="22"/>
          <w:szCs w:val="22"/>
        </w:rPr>
        <w:t xml:space="preserve"> </w:t>
      </w:r>
      <w:r w:rsidRPr="00920961">
        <w:rPr>
          <w:sz w:val="22"/>
          <w:szCs w:val="22"/>
        </w:rPr>
        <w:t>Personnel;</w:t>
      </w:r>
    </w:p>
    <w:p w14:paraId="7BFA5D23"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2" w:hanging="852"/>
        <w:rPr>
          <w:sz w:val="22"/>
          <w:szCs w:val="22"/>
        </w:rPr>
      </w:pPr>
      <w:r w:rsidRPr="00920961">
        <w:rPr>
          <w:sz w:val="22"/>
          <w:szCs w:val="22"/>
        </w:rPr>
        <w:t>increase or seek to increase the emoluments (excluding cost of living increases awarded in the ordinary course of business) payable to any of the Supplier Personnel;</w:t>
      </w:r>
    </w:p>
    <w:p w14:paraId="4ED3F256"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9" w:hanging="852"/>
        <w:rPr>
          <w:sz w:val="22"/>
          <w:szCs w:val="22"/>
        </w:rPr>
      </w:pPr>
      <w:r w:rsidRPr="00920961">
        <w:rPr>
          <w:sz w:val="22"/>
          <w:szCs w:val="22"/>
        </w:rPr>
        <w:t>replace</w:t>
      </w:r>
      <w:r w:rsidRPr="00920961">
        <w:rPr>
          <w:spacing w:val="-2"/>
          <w:sz w:val="22"/>
          <w:szCs w:val="22"/>
        </w:rPr>
        <w:t xml:space="preserve"> </w:t>
      </w:r>
      <w:r w:rsidRPr="00920961">
        <w:rPr>
          <w:sz w:val="22"/>
          <w:szCs w:val="22"/>
        </w:rPr>
        <w:t>any</w:t>
      </w:r>
      <w:r w:rsidRPr="00920961">
        <w:rPr>
          <w:spacing w:val="-14"/>
          <w:sz w:val="22"/>
          <w:szCs w:val="22"/>
        </w:rPr>
        <w:t xml:space="preserve"> </w:t>
      </w:r>
      <w:r w:rsidRPr="00920961">
        <w:rPr>
          <w:sz w:val="22"/>
          <w:szCs w:val="22"/>
        </w:rPr>
        <w:t>of</w:t>
      </w:r>
      <w:r w:rsidRPr="00920961">
        <w:rPr>
          <w:spacing w:val="-1"/>
          <w:sz w:val="22"/>
          <w:szCs w:val="22"/>
        </w:rPr>
        <w:t xml:space="preserve"> </w:t>
      </w:r>
      <w:r w:rsidRPr="00920961">
        <w:rPr>
          <w:sz w:val="22"/>
          <w:szCs w:val="22"/>
        </w:rPr>
        <w:t>the</w:t>
      </w:r>
      <w:r w:rsidRPr="00920961">
        <w:rPr>
          <w:spacing w:val="-9"/>
          <w:sz w:val="22"/>
          <w:szCs w:val="22"/>
        </w:rPr>
        <w:t xml:space="preserve"> </w:t>
      </w:r>
      <w:r w:rsidRPr="00920961">
        <w:rPr>
          <w:sz w:val="22"/>
          <w:szCs w:val="22"/>
        </w:rPr>
        <w:t>Supplier</w:t>
      </w:r>
      <w:r w:rsidRPr="00920961">
        <w:rPr>
          <w:spacing w:val="-2"/>
          <w:sz w:val="22"/>
          <w:szCs w:val="22"/>
        </w:rPr>
        <w:t xml:space="preserve"> </w:t>
      </w:r>
      <w:r w:rsidRPr="00920961">
        <w:rPr>
          <w:sz w:val="22"/>
          <w:szCs w:val="22"/>
        </w:rPr>
        <w:t>Personnel</w:t>
      </w:r>
      <w:r w:rsidRPr="00920961">
        <w:rPr>
          <w:spacing w:val="-7"/>
          <w:sz w:val="22"/>
          <w:szCs w:val="22"/>
        </w:rPr>
        <w:t xml:space="preserve"> </w:t>
      </w:r>
      <w:r w:rsidRPr="00920961">
        <w:rPr>
          <w:sz w:val="22"/>
          <w:szCs w:val="22"/>
        </w:rPr>
        <w:t>or</w:t>
      </w:r>
      <w:r w:rsidRPr="00920961">
        <w:rPr>
          <w:spacing w:val="-4"/>
          <w:sz w:val="22"/>
          <w:szCs w:val="22"/>
        </w:rPr>
        <w:t xml:space="preserve"> </w:t>
      </w:r>
      <w:r w:rsidRPr="00920961">
        <w:rPr>
          <w:sz w:val="22"/>
          <w:szCs w:val="22"/>
        </w:rPr>
        <w:t>increase</w:t>
      </w:r>
      <w:r w:rsidRPr="00920961">
        <w:rPr>
          <w:spacing w:val="-14"/>
          <w:sz w:val="22"/>
          <w:szCs w:val="22"/>
        </w:rPr>
        <w:t xml:space="preserve"> </w:t>
      </w:r>
      <w:r w:rsidRPr="00920961">
        <w:rPr>
          <w:sz w:val="22"/>
          <w:szCs w:val="22"/>
        </w:rPr>
        <w:t>the</w:t>
      </w:r>
      <w:r w:rsidRPr="00920961">
        <w:rPr>
          <w:spacing w:val="-6"/>
          <w:sz w:val="22"/>
          <w:szCs w:val="22"/>
        </w:rPr>
        <w:t xml:space="preserve"> </w:t>
      </w:r>
      <w:r w:rsidRPr="00920961">
        <w:rPr>
          <w:sz w:val="22"/>
          <w:szCs w:val="22"/>
        </w:rPr>
        <w:t>total</w:t>
      </w:r>
      <w:r w:rsidRPr="00920961">
        <w:rPr>
          <w:spacing w:val="-8"/>
          <w:sz w:val="22"/>
          <w:szCs w:val="22"/>
        </w:rPr>
        <w:t xml:space="preserve"> </w:t>
      </w:r>
      <w:r w:rsidRPr="00920961">
        <w:rPr>
          <w:sz w:val="22"/>
          <w:szCs w:val="22"/>
        </w:rPr>
        <w:t>number</w:t>
      </w:r>
      <w:r w:rsidRPr="00920961">
        <w:rPr>
          <w:spacing w:val="-4"/>
          <w:sz w:val="22"/>
          <w:szCs w:val="22"/>
        </w:rPr>
        <w:t xml:space="preserve"> </w:t>
      </w:r>
      <w:r w:rsidRPr="00920961">
        <w:rPr>
          <w:sz w:val="22"/>
          <w:szCs w:val="22"/>
        </w:rPr>
        <w:t>of</w:t>
      </w:r>
      <w:r w:rsidRPr="00920961">
        <w:rPr>
          <w:spacing w:val="-1"/>
          <w:sz w:val="22"/>
          <w:szCs w:val="22"/>
        </w:rPr>
        <w:t xml:space="preserve"> </w:t>
      </w:r>
      <w:r w:rsidRPr="00920961">
        <w:rPr>
          <w:sz w:val="22"/>
          <w:szCs w:val="22"/>
        </w:rPr>
        <w:t>employees providing the</w:t>
      </w:r>
      <w:r w:rsidRPr="00920961">
        <w:rPr>
          <w:spacing w:val="-7"/>
          <w:sz w:val="22"/>
          <w:szCs w:val="22"/>
        </w:rPr>
        <w:t xml:space="preserve"> </w:t>
      </w:r>
      <w:r w:rsidRPr="00920961">
        <w:rPr>
          <w:sz w:val="22"/>
          <w:szCs w:val="22"/>
        </w:rPr>
        <w:t>Services;</w:t>
      </w:r>
    </w:p>
    <w:p w14:paraId="3404B95D"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deploy</w:t>
      </w:r>
      <w:r w:rsidRPr="00920961">
        <w:rPr>
          <w:spacing w:val="-7"/>
          <w:sz w:val="22"/>
          <w:szCs w:val="22"/>
        </w:rPr>
        <w:t xml:space="preserve"> </w:t>
      </w:r>
      <w:r w:rsidRPr="00920961">
        <w:rPr>
          <w:sz w:val="22"/>
          <w:szCs w:val="22"/>
        </w:rPr>
        <w:t>any</w:t>
      </w:r>
      <w:r w:rsidRPr="00920961">
        <w:rPr>
          <w:spacing w:val="-7"/>
          <w:sz w:val="22"/>
          <w:szCs w:val="22"/>
        </w:rPr>
        <w:t xml:space="preserve"> </w:t>
      </w:r>
      <w:r w:rsidRPr="00920961">
        <w:rPr>
          <w:sz w:val="22"/>
          <w:szCs w:val="22"/>
        </w:rPr>
        <w:t>person</w:t>
      </w:r>
      <w:r w:rsidRPr="00920961">
        <w:rPr>
          <w:spacing w:val="-3"/>
          <w:sz w:val="22"/>
          <w:szCs w:val="22"/>
        </w:rPr>
        <w:t xml:space="preserve"> </w:t>
      </w:r>
      <w:r w:rsidRPr="00920961">
        <w:rPr>
          <w:sz w:val="22"/>
          <w:szCs w:val="22"/>
        </w:rPr>
        <w:t>other</w:t>
      </w:r>
      <w:r w:rsidRPr="00920961">
        <w:rPr>
          <w:spacing w:val="-6"/>
          <w:sz w:val="22"/>
          <w:szCs w:val="22"/>
        </w:rPr>
        <w:t xml:space="preserve"> </w:t>
      </w:r>
      <w:r w:rsidRPr="00920961">
        <w:rPr>
          <w:sz w:val="22"/>
          <w:szCs w:val="22"/>
        </w:rPr>
        <w:t>than</w:t>
      </w:r>
      <w:r w:rsidRPr="00920961">
        <w:rPr>
          <w:spacing w:val="-5"/>
          <w:sz w:val="22"/>
          <w:szCs w:val="22"/>
        </w:rPr>
        <w:t xml:space="preserve"> </w:t>
      </w:r>
      <w:r w:rsidRPr="00920961">
        <w:rPr>
          <w:sz w:val="22"/>
          <w:szCs w:val="22"/>
        </w:rPr>
        <w:t>the</w:t>
      </w:r>
      <w:r w:rsidRPr="00920961">
        <w:rPr>
          <w:spacing w:val="-5"/>
          <w:sz w:val="22"/>
          <w:szCs w:val="22"/>
        </w:rPr>
        <w:t xml:space="preserve"> </w:t>
      </w:r>
      <w:r w:rsidRPr="00920961">
        <w:rPr>
          <w:sz w:val="22"/>
          <w:szCs w:val="22"/>
        </w:rPr>
        <w:t>Supplier</w:t>
      </w:r>
      <w:r w:rsidRPr="00920961">
        <w:rPr>
          <w:spacing w:val="1"/>
          <w:sz w:val="22"/>
          <w:szCs w:val="22"/>
        </w:rPr>
        <w:t xml:space="preserve"> </w:t>
      </w:r>
      <w:r w:rsidRPr="00920961">
        <w:rPr>
          <w:sz w:val="22"/>
          <w:szCs w:val="22"/>
        </w:rPr>
        <w:t>Personnel</w:t>
      </w:r>
      <w:r w:rsidRPr="00920961">
        <w:rPr>
          <w:spacing w:val="-3"/>
          <w:sz w:val="22"/>
          <w:szCs w:val="22"/>
        </w:rPr>
        <w:t xml:space="preserve"> </w:t>
      </w:r>
      <w:r w:rsidRPr="00920961">
        <w:rPr>
          <w:sz w:val="22"/>
          <w:szCs w:val="22"/>
        </w:rPr>
        <w:t>to</w:t>
      </w:r>
      <w:r w:rsidRPr="00920961">
        <w:rPr>
          <w:spacing w:val="-3"/>
          <w:sz w:val="22"/>
          <w:szCs w:val="22"/>
        </w:rPr>
        <w:t xml:space="preserve"> </w:t>
      </w:r>
      <w:r w:rsidRPr="00920961">
        <w:rPr>
          <w:sz w:val="22"/>
          <w:szCs w:val="22"/>
        </w:rPr>
        <w:t>perform</w:t>
      </w:r>
      <w:r w:rsidRPr="00920961">
        <w:rPr>
          <w:spacing w:val="-4"/>
          <w:sz w:val="22"/>
          <w:szCs w:val="22"/>
        </w:rPr>
        <w:t xml:space="preserve"> </w:t>
      </w:r>
      <w:r w:rsidRPr="00920961">
        <w:rPr>
          <w:sz w:val="22"/>
          <w:szCs w:val="22"/>
        </w:rPr>
        <w:t>the</w:t>
      </w:r>
      <w:r w:rsidRPr="00920961">
        <w:rPr>
          <w:spacing w:val="-36"/>
          <w:sz w:val="22"/>
          <w:szCs w:val="22"/>
        </w:rPr>
        <w:t xml:space="preserve"> </w:t>
      </w:r>
      <w:r w:rsidRPr="00920961">
        <w:rPr>
          <w:sz w:val="22"/>
          <w:szCs w:val="22"/>
        </w:rPr>
        <w:t>Services;</w:t>
      </w:r>
    </w:p>
    <w:p w14:paraId="344802BF"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65" w:hanging="852"/>
        <w:rPr>
          <w:sz w:val="22"/>
          <w:szCs w:val="22"/>
        </w:rPr>
      </w:pPr>
      <w:r w:rsidRPr="00920961">
        <w:rPr>
          <w:sz w:val="22"/>
          <w:szCs w:val="22"/>
        </w:rPr>
        <w:t>terminate or give notice to terminate the employment or arrangements of any of the Supplier</w:t>
      </w:r>
      <w:r w:rsidRPr="00920961">
        <w:rPr>
          <w:spacing w:val="-9"/>
          <w:sz w:val="22"/>
          <w:szCs w:val="22"/>
        </w:rPr>
        <w:t xml:space="preserve"> </w:t>
      </w:r>
      <w:r w:rsidRPr="00920961">
        <w:rPr>
          <w:sz w:val="22"/>
          <w:szCs w:val="22"/>
        </w:rPr>
        <w:t>Personnel;</w:t>
      </w:r>
    </w:p>
    <w:p w14:paraId="499E2AAF"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2" w:hanging="852"/>
        <w:rPr>
          <w:sz w:val="22"/>
          <w:szCs w:val="22"/>
        </w:rPr>
      </w:pPr>
      <w:r w:rsidRPr="00920961">
        <w:rPr>
          <w:sz w:val="22"/>
          <w:szCs w:val="22"/>
        </w:rPr>
        <w:t>increase the proportion of working time spent on the Services by any of the Supplier Personnel;</w:t>
      </w:r>
      <w:r w:rsidRPr="00920961">
        <w:rPr>
          <w:spacing w:val="-4"/>
          <w:sz w:val="22"/>
          <w:szCs w:val="22"/>
        </w:rPr>
        <w:t xml:space="preserve"> </w:t>
      </w:r>
      <w:r w:rsidRPr="00920961">
        <w:rPr>
          <w:sz w:val="22"/>
          <w:szCs w:val="22"/>
        </w:rPr>
        <w:t>or</w:t>
      </w:r>
    </w:p>
    <w:p w14:paraId="53D8587C"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1" w:hanging="852"/>
        <w:rPr>
          <w:sz w:val="22"/>
          <w:szCs w:val="22"/>
        </w:rPr>
      </w:pPr>
      <w:r w:rsidRPr="00920961">
        <w:rPr>
          <w:sz w:val="22"/>
          <w:szCs w:val="22"/>
        </w:rPr>
        <w:t>introduce</w:t>
      </w:r>
      <w:r w:rsidRPr="00920961">
        <w:rPr>
          <w:spacing w:val="-7"/>
          <w:sz w:val="22"/>
          <w:szCs w:val="22"/>
        </w:rPr>
        <w:t xml:space="preserve"> </w:t>
      </w:r>
      <w:r w:rsidRPr="00920961">
        <w:rPr>
          <w:sz w:val="22"/>
          <w:szCs w:val="22"/>
        </w:rPr>
        <w:t>any</w:t>
      </w:r>
      <w:r w:rsidRPr="00920961">
        <w:rPr>
          <w:spacing w:val="-11"/>
          <w:sz w:val="22"/>
          <w:szCs w:val="22"/>
        </w:rPr>
        <w:t xml:space="preserve"> </w:t>
      </w:r>
      <w:r w:rsidRPr="00920961">
        <w:rPr>
          <w:sz w:val="22"/>
          <w:szCs w:val="22"/>
        </w:rPr>
        <w:t>new</w:t>
      </w:r>
      <w:r w:rsidRPr="00920961">
        <w:rPr>
          <w:spacing w:val="-12"/>
          <w:sz w:val="22"/>
          <w:szCs w:val="22"/>
        </w:rPr>
        <w:t xml:space="preserve"> </w:t>
      </w:r>
      <w:r w:rsidRPr="00920961">
        <w:rPr>
          <w:sz w:val="22"/>
          <w:szCs w:val="22"/>
        </w:rPr>
        <w:t>contractual</w:t>
      </w:r>
      <w:r w:rsidRPr="00920961">
        <w:rPr>
          <w:spacing w:val="-7"/>
          <w:sz w:val="22"/>
          <w:szCs w:val="22"/>
        </w:rPr>
        <w:t xml:space="preserve"> </w:t>
      </w:r>
      <w:r w:rsidRPr="00920961">
        <w:rPr>
          <w:sz w:val="22"/>
          <w:szCs w:val="22"/>
        </w:rPr>
        <w:t>term</w:t>
      </w:r>
      <w:r w:rsidRPr="00920961">
        <w:rPr>
          <w:spacing w:val="-6"/>
          <w:sz w:val="22"/>
          <w:szCs w:val="22"/>
        </w:rPr>
        <w:t xml:space="preserve"> </w:t>
      </w:r>
      <w:r w:rsidRPr="00920961">
        <w:rPr>
          <w:sz w:val="22"/>
          <w:szCs w:val="22"/>
        </w:rPr>
        <w:t>or</w:t>
      </w:r>
      <w:r w:rsidRPr="00920961">
        <w:rPr>
          <w:spacing w:val="-5"/>
          <w:sz w:val="22"/>
          <w:szCs w:val="22"/>
        </w:rPr>
        <w:t xml:space="preserve"> </w:t>
      </w:r>
      <w:r w:rsidRPr="00920961">
        <w:rPr>
          <w:sz w:val="22"/>
          <w:szCs w:val="22"/>
        </w:rPr>
        <w:t>customary</w:t>
      </w:r>
      <w:r w:rsidRPr="00920961">
        <w:rPr>
          <w:spacing w:val="-15"/>
          <w:sz w:val="22"/>
          <w:szCs w:val="22"/>
        </w:rPr>
        <w:t xml:space="preserve"> </w:t>
      </w:r>
      <w:r w:rsidRPr="00920961">
        <w:rPr>
          <w:sz w:val="22"/>
          <w:szCs w:val="22"/>
        </w:rPr>
        <w:t>practice</w:t>
      </w:r>
      <w:r w:rsidRPr="00920961">
        <w:rPr>
          <w:spacing w:val="-9"/>
          <w:sz w:val="22"/>
          <w:szCs w:val="22"/>
        </w:rPr>
        <w:t xml:space="preserve"> </w:t>
      </w:r>
      <w:r w:rsidRPr="00920961">
        <w:rPr>
          <w:sz w:val="22"/>
          <w:szCs w:val="22"/>
        </w:rPr>
        <w:t>concerning</w:t>
      </w:r>
      <w:r w:rsidRPr="00920961">
        <w:rPr>
          <w:spacing w:val="-6"/>
          <w:sz w:val="22"/>
          <w:szCs w:val="22"/>
        </w:rPr>
        <w:t xml:space="preserve"> </w:t>
      </w:r>
      <w:r w:rsidRPr="00920961">
        <w:rPr>
          <w:sz w:val="22"/>
          <w:szCs w:val="22"/>
        </w:rPr>
        <w:t>the</w:t>
      </w:r>
      <w:r w:rsidRPr="00920961">
        <w:rPr>
          <w:spacing w:val="-12"/>
          <w:sz w:val="22"/>
          <w:szCs w:val="22"/>
        </w:rPr>
        <w:t xml:space="preserve"> </w:t>
      </w:r>
      <w:r w:rsidRPr="00920961">
        <w:rPr>
          <w:sz w:val="22"/>
          <w:szCs w:val="22"/>
        </w:rPr>
        <w:t>making of</w:t>
      </w:r>
      <w:r w:rsidRPr="00920961">
        <w:rPr>
          <w:spacing w:val="-4"/>
          <w:sz w:val="22"/>
          <w:szCs w:val="22"/>
        </w:rPr>
        <w:t xml:space="preserve"> </w:t>
      </w:r>
      <w:r w:rsidRPr="00920961">
        <w:rPr>
          <w:sz w:val="22"/>
          <w:szCs w:val="22"/>
        </w:rPr>
        <w:t>any</w:t>
      </w:r>
      <w:r w:rsidRPr="00920961">
        <w:rPr>
          <w:spacing w:val="-23"/>
          <w:sz w:val="22"/>
          <w:szCs w:val="22"/>
        </w:rPr>
        <w:t xml:space="preserve"> </w:t>
      </w:r>
      <w:r w:rsidRPr="00920961">
        <w:rPr>
          <w:sz w:val="22"/>
          <w:szCs w:val="22"/>
        </w:rPr>
        <w:t>lump</w:t>
      </w:r>
      <w:r w:rsidRPr="00920961">
        <w:rPr>
          <w:spacing w:val="-16"/>
          <w:sz w:val="22"/>
          <w:szCs w:val="22"/>
        </w:rPr>
        <w:t xml:space="preserve"> </w:t>
      </w:r>
      <w:r w:rsidRPr="00920961">
        <w:rPr>
          <w:sz w:val="22"/>
          <w:szCs w:val="22"/>
        </w:rPr>
        <w:t>sum</w:t>
      </w:r>
      <w:r w:rsidRPr="00920961">
        <w:rPr>
          <w:spacing w:val="-16"/>
          <w:sz w:val="22"/>
          <w:szCs w:val="22"/>
        </w:rPr>
        <w:t xml:space="preserve"> </w:t>
      </w:r>
      <w:r w:rsidRPr="00920961">
        <w:rPr>
          <w:sz w:val="22"/>
          <w:szCs w:val="22"/>
        </w:rPr>
        <w:t>payment</w:t>
      </w:r>
      <w:r w:rsidRPr="00920961">
        <w:rPr>
          <w:spacing w:val="-14"/>
          <w:sz w:val="22"/>
          <w:szCs w:val="22"/>
        </w:rPr>
        <w:t xml:space="preserve"> </w:t>
      </w:r>
      <w:r w:rsidRPr="00920961">
        <w:rPr>
          <w:sz w:val="22"/>
          <w:szCs w:val="22"/>
        </w:rPr>
        <w:t>on</w:t>
      </w:r>
      <w:r w:rsidRPr="00920961">
        <w:rPr>
          <w:spacing w:val="-17"/>
          <w:sz w:val="22"/>
          <w:szCs w:val="22"/>
        </w:rPr>
        <w:t xml:space="preserve"> </w:t>
      </w:r>
      <w:r w:rsidRPr="00920961">
        <w:rPr>
          <w:sz w:val="22"/>
          <w:szCs w:val="22"/>
        </w:rPr>
        <w:t>the</w:t>
      </w:r>
      <w:r w:rsidRPr="00920961">
        <w:rPr>
          <w:spacing w:val="-23"/>
          <w:sz w:val="22"/>
          <w:szCs w:val="22"/>
        </w:rPr>
        <w:t xml:space="preserve"> </w:t>
      </w:r>
      <w:r w:rsidRPr="00920961">
        <w:rPr>
          <w:sz w:val="22"/>
          <w:szCs w:val="22"/>
        </w:rPr>
        <w:t>termination</w:t>
      </w:r>
      <w:r w:rsidRPr="00920961">
        <w:rPr>
          <w:spacing w:val="-16"/>
          <w:sz w:val="22"/>
          <w:szCs w:val="22"/>
        </w:rPr>
        <w:t xml:space="preserve"> </w:t>
      </w:r>
      <w:r w:rsidRPr="00920961">
        <w:rPr>
          <w:sz w:val="22"/>
          <w:szCs w:val="22"/>
        </w:rPr>
        <w:t>of</w:t>
      </w:r>
      <w:r w:rsidRPr="00920961">
        <w:rPr>
          <w:spacing w:val="-15"/>
          <w:sz w:val="22"/>
          <w:szCs w:val="22"/>
        </w:rPr>
        <w:t xml:space="preserve"> </w:t>
      </w:r>
      <w:r w:rsidRPr="00920961">
        <w:rPr>
          <w:sz w:val="22"/>
          <w:szCs w:val="22"/>
        </w:rPr>
        <w:t>employment</w:t>
      </w:r>
      <w:r w:rsidRPr="00920961">
        <w:rPr>
          <w:spacing w:val="-12"/>
          <w:sz w:val="22"/>
          <w:szCs w:val="22"/>
        </w:rPr>
        <w:t xml:space="preserve"> </w:t>
      </w:r>
      <w:r w:rsidRPr="00920961">
        <w:rPr>
          <w:sz w:val="22"/>
          <w:szCs w:val="22"/>
        </w:rPr>
        <w:t>of</w:t>
      </w:r>
      <w:r w:rsidRPr="00920961">
        <w:rPr>
          <w:spacing w:val="-6"/>
          <w:sz w:val="22"/>
          <w:szCs w:val="22"/>
        </w:rPr>
        <w:t xml:space="preserve"> </w:t>
      </w:r>
      <w:r w:rsidRPr="00920961">
        <w:rPr>
          <w:sz w:val="22"/>
          <w:szCs w:val="22"/>
        </w:rPr>
        <w:t>any</w:t>
      </w:r>
      <w:r w:rsidRPr="00920961">
        <w:rPr>
          <w:spacing w:val="-23"/>
          <w:sz w:val="22"/>
          <w:szCs w:val="22"/>
        </w:rPr>
        <w:t xml:space="preserve"> </w:t>
      </w:r>
      <w:r w:rsidRPr="00920961">
        <w:rPr>
          <w:sz w:val="22"/>
          <w:szCs w:val="22"/>
        </w:rPr>
        <w:t>of</w:t>
      </w:r>
      <w:r w:rsidRPr="00920961">
        <w:rPr>
          <w:spacing w:val="-8"/>
          <w:sz w:val="22"/>
          <w:szCs w:val="22"/>
        </w:rPr>
        <w:t xml:space="preserve"> </w:t>
      </w:r>
      <w:r w:rsidRPr="00920961">
        <w:rPr>
          <w:sz w:val="22"/>
          <w:szCs w:val="22"/>
        </w:rPr>
        <w:t>the</w:t>
      </w:r>
      <w:r w:rsidRPr="00920961">
        <w:rPr>
          <w:spacing w:val="-19"/>
          <w:sz w:val="22"/>
          <w:szCs w:val="22"/>
        </w:rPr>
        <w:t xml:space="preserve"> </w:t>
      </w:r>
      <w:r w:rsidRPr="00920961">
        <w:rPr>
          <w:sz w:val="22"/>
          <w:szCs w:val="22"/>
        </w:rPr>
        <w:t>Supplier Personnel.</w:t>
      </w:r>
    </w:p>
    <w:p w14:paraId="2DC76FE1"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4"/>
        <w:rPr>
          <w:sz w:val="22"/>
          <w:szCs w:val="22"/>
        </w:rPr>
      </w:pPr>
      <w:bookmarkStart w:id="35" w:name="_Ref71539971"/>
      <w:r w:rsidRPr="00920961">
        <w:rPr>
          <w:sz w:val="22"/>
          <w:szCs w:val="22"/>
        </w:rPr>
        <w:t xml:space="preserve">Clause </w:t>
      </w:r>
      <w:r w:rsidR="00920961">
        <w:rPr>
          <w:sz w:val="22"/>
          <w:szCs w:val="22"/>
        </w:rPr>
        <w:fldChar w:fldCharType="begin"/>
      </w:r>
      <w:r w:rsidR="00920961">
        <w:rPr>
          <w:sz w:val="22"/>
          <w:szCs w:val="22"/>
        </w:rPr>
        <w:instrText xml:space="preserve"> REF _Ref71539983 \r \h </w:instrText>
      </w:r>
      <w:r w:rsidR="00920961">
        <w:rPr>
          <w:sz w:val="22"/>
          <w:szCs w:val="22"/>
        </w:rPr>
      </w:r>
      <w:r w:rsidR="00920961">
        <w:rPr>
          <w:sz w:val="22"/>
          <w:szCs w:val="22"/>
        </w:rPr>
        <w:fldChar w:fldCharType="separate"/>
      </w:r>
      <w:r w:rsidR="00272BD6">
        <w:rPr>
          <w:sz w:val="22"/>
          <w:szCs w:val="22"/>
        </w:rPr>
        <w:t>16.4</w:t>
      </w:r>
      <w:r w:rsidR="00920961">
        <w:rPr>
          <w:sz w:val="22"/>
          <w:szCs w:val="22"/>
        </w:rPr>
        <w:fldChar w:fldCharType="end"/>
      </w:r>
      <w:r w:rsidRPr="00920961">
        <w:rPr>
          <w:sz w:val="22"/>
          <w:szCs w:val="22"/>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w:t>
      </w:r>
      <w:r w:rsidRPr="00920961">
        <w:rPr>
          <w:spacing w:val="-29"/>
          <w:sz w:val="22"/>
          <w:szCs w:val="22"/>
        </w:rPr>
        <w:t xml:space="preserve"> </w:t>
      </w:r>
      <w:r w:rsidRPr="00920961">
        <w:rPr>
          <w:sz w:val="22"/>
          <w:szCs w:val="22"/>
        </w:rPr>
        <w:t>time.</w:t>
      </w:r>
      <w:bookmarkEnd w:id="35"/>
    </w:p>
    <w:p w14:paraId="571BD49E" w14:textId="77777777" w:rsidR="005E1CA3" w:rsidRPr="00920961" w:rsidRDefault="005E1CA3" w:rsidP="00920961">
      <w:pPr>
        <w:pStyle w:val="ListParagraph"/>
        <w:numPr>
          <w:ilvl w:val="1"/>
          <w:numId w:val="3"/>
        </w:numPr>
        <w:tabs>
          <w:tab w:val="left" w:pos="929"/>
        </w:tabs>
        <w:kinsoku w:val="0"/>
        <w:overflowPunct w:val="0"/>
        <w:spacing w:before="120" w:after="240" w:line="360" w:lineRule="auto"/>
        <w:ind w:left="928" w:right="248" w:hanging="710"/>
        <w:rPr>
          <w:sz w:val="22"/>
          <w:szCs w:val="22"/>
        </w:rPr>
      </w:pPr>
      <w:bookmarkStart w:id="36" w:name="_Ref71539977"/>
      <w:r w:rsidRPr="00920961">
        <w:rPr>
          <w:sz w:val="22"/>
          <w:szCs w:val="22"/>
        </w:rPr>
        <w:t xml:space="preserve">Where the obligations on the Supplier under Clause </w:t>
      </w:r>
      <w:r w:rsidR="00920961">
        <w:rPr>
          <w:sz w:val="22"/>
          <w:szCs w:val="22"/>
        </w:rPr>
        <w:fldChar w:fldCharType="begin"/>
      </w:r>
      <w:r w:rsidR="00920961">
        <w:rPr>
          <w:sz w:val="22"/>
          <w:szCs w:val="22"/>
        </w:rPr>
        <w:instrText xml:space="preserve"> REF _Ref71539990 \r \h </w:instrText>
      </w:r>
      <w:r w:rsidR="00920961">
        <w:rPr>
          <w:sz w:val="22"/>
          <w:szCs w:val="22"/>
        </w:rPr>
      </w:r>
      <w:r w:rsidR="00920961">
        <w:rPr>
          <w:sz w:val="22"/>
          <w:szCs w:val="22"/>
        </w:rPr>
        <w:fldChar w:fldCharType="separate"/>
      </w:r>
      <w:r w:rsidR="00272BD6">
        <w:rPr>
          <w:sz w:val="22"/>
          <w:szCs w:val="22"/>
        </w:rPr>
        <w:t>16</w:t>
      </w:r>
      <w:r w:rsidR="00920961">
        <w:rPr>
          <w:sz w:val="22"/>
          <w:szCs w:val="22"/>
        </w:rPr>
        <w:fldChar w:fldCharType="end"/>
      </w:r>
      <w:r w:rsidRPr="00920961">
        <w:rPr>
          <w:sz w:val="22"/>
          <w:szCs w:val="22"/>
        </w:rPr>
        <w:t xml:space="preserve"> are subject to the</w:t>
      </w:r>
      <w:r w:rsidRPr="00920961">
        <w:rPr>
          <w:spacing w:val="-46"/>
          <w:sz w:val="22"/>
          <w:szCs w:val="22"/>
        </w:rPr>
        <w:t xml:space="preserve"> </w:t>
      </w:r>
      <w:r w:rsidRPr="00920961">
        <w:rPr>
          <w:sz w:val="22"/>
          <w:szCs w:val="22"/>
        </w:rPr>
        <w:t>Data Protection Legislation, the Supplier will, and shall procure that any sub-contractor will, use its best endeavours to seek the consent of the Supplier Personnel to disclose any information covered</w:t>
      </w:r>
      <w:r w:rsidRPr="00920961">
        <w:rPr>
          <w:spacing w:val="-11"/>
          <w:sz w:val="22"/>
          <w:szCs w:val="22"/>
        </w:rPr>
        <w:t xml:space="preserve"> </w:t>
      </w:r>
      <w:r w:rsidRPr="00920961">
        <w:rPr>
          <w:sz w:val="22"/>
          <w:szCs w:val="22"/>
        </w:rPr>
        <w:t>under</w:t>
      </w:r>
      <w:r w:rsidRPr="00920961">
        <w:rPr>
          <w:spacing w:val="-11"/>
          <w:sz w:val="22"/>
          <w:szCs w:val="22"/>
        </w:rPr>
        <w:t xml:space="preserve"> </w:t>
      </w:r>
      <w:r w:rsidRPr="00920961">
        <w:rPr>
          <w:sz w:val="22"/>
          <w:szCs w:val="22"/>
        </w:rPr>
        <w:t>the</w:t>
      </w:r>
      <w:r w:rsidRPr="00920961">
        <w:rPr>
          <w:spacing w:val="-17"/>
          <w:sz w:val="22"/>
          <w:szCs w:val="22"/>
        </w:rPr>
        <w:t xml:space="preserve"> </w:t>
      </w:r>
      <w:r w:rsidRPr="00920961">
        <w:rPr>
          <w:sz w:val="22"/>
          <w:szCs w:val="22"/>
        </w:rPr>
        <w:t>Data</w:t>
      </w:r>
      <w:r w:rsidRPr="00920961">
        <w:rPr>
          <w:spacing w:val="-22"/>
          <w:sz w:val="22"/>
          <w:szCs w:val="22"/>
        </w:rPr>
        <w:t xml:space="preserve"> </w:t>
      </w:r>
      <w:r w:rsidRPr="00920961">
        <w:rPr>
          <w:sz w:val="22"/>
          <w:szCs w:val="22"/>
        </w:rPr>
        <w:t>Protection</w:t>
      </w:r>
      <w:r w:rsidRPr="00920961">
        <w:rPr>
          <w:spacing w:val="-10"/>
          <w:sz w:val="22"/>
          <w:szCs w:val="22"/>
        </w:rPr>
        <w:t xml:space="preserve"> </w:t>
      </w:r>
      <w:r w:rsidRPr="00920961">
        <w:rPr>
          <w:sz w:val="22"/>
          <w:szCs w:val="22"/>
        </w:rPr>
        <w:t>Legislation</w:t>
      </w:r>
      <w:r w:rsidRPr="00920961">
        <w:rPr>
          <w:spacing w:val="-13"/>
          <w:sz w:val="22"/>
          <w:szCs w:val="22"/>
        </w:rPr>
        <w:t xml:space="preserve"> </w:t>
      </w:r>
      <w:r w:rsidRPr="00920961">
        <w:rPr>
          <w:sz w:val="22"/>
          <w:szCs w:val="22"/>
        </w:rPr>
        <w:t>and</w:t>
      </w:r>
      <w:r w:rsidRPr="00920961">
        <w:rPr>
          <w:spacing w:val="-10"/>
          <w:sz w:val="22"/>
          <w:szCs w:val="22"/>
        </w:rPr>
        <w:t xml:space="preserve"> </w:t>
      </w:r>
      <w:r w:rsidRPr="00920961">
        <w:rPr>
          <w:sz w:val="22"/>
          <w:szCs w:val="22"/>
        </w:rPr>
        <w:t>utilise</w:t>
      </w:r>
      <w:r w:rsidRPr="00920961">
        <w:rPr>
          <w:spacing w:val="-11"/>
          <w:sz w:val="22"/>
          <w:szCs w:val="22"/>
        </w:rPr>
        <w:t xml:space="preserve"> </w:t>
      </w:r>
      <w:r w:rsidRPr="00920961">
        <w:rPr>
          <w:sz w:val="22"/>
          <w:szCs w:val="22"/>
        </w:rPr>
        <w:t>any</w:t>
      </w:r>
      <w:r w:rsidRPr="00920961">
        <w:rPr>
          <w:spacing w:val="-16"/>
          <w:sz w:val="22"/>
          <w:szCs w:val="22"/>
        </w:rPr>
        <w:t xml:space="preserve"> </w:t>
      </w:r>
      <w:r w:rsidRPr="00920961">
        <w:rPr>
          <w:sz w:val="22"/>
          <w:szCs w:val="22"/>
        </w:rPr>
        <w:t>other</w:t>
      </w:r>
      <w:r w:rsidRPr="00920961">
        <w:rPr>
          <w:spacing w:val="-11"/>
          <w:sz w:val="22"/>
          <w:szCs w:val="22"/>
        </w:rPr>
        <w:t xml:space="preserve"> </w:t>
      </w:r>
      <w:r w:rsidRPr="00920961">
        <w:rPr>
          <w:sz w:val="22"/>
          <w:szCs w:val="22"/>
        </w:rPr>
        <w:t>exemption</w:t>
      </w:r>
      <w:r w:rsidRPr="00920961">
        <w:rPr>
          <w:spacing w:val="-10"/>
          <w:sz w:val="22"/>
          <w:szCs w:val="22"/>
        </w:rPr>
        <w:t xml:space="preserve"> </w:t>
      </w:r>
      <w:r w:rsidRPr="00920961">
        <w:rPr>
          <w:sz w:val="22"/>
          <w:szCs w:val="22"/>
        </w:rPr>
        <w:t>or</w:t>
      </w:r>
      <w:r w:rsidRPr="00920961">
        <w:rPr>
          <w:spacing w:val="-9"/>
          <w:sz w:val="22"/>
          <w:szCs w:val="22"/>
        </w:rPr>
        <w:t xml:space="preserve"> </w:t>
      </w:r>
      <w:r w:rsidRPr="00920961">
        <w:rPr>
          <w:sz w:val="22"/>
          <w:szCs w:val="22"/>
        </w:rPr>
        <w:t>provision within the Data Protection Legislation which would allow such</w:t>
      </w:r>
      <w:r w:rsidRPr="00920961">
        <w:rPr>
          <w:spacing w:val="-43"/>
          <w:sz w:val="22"/>
          <w:szCs w:val="22"/>
        </w:rPr>
        <w:t xml:space="preserve"> </w:t>
      </w:r>
      <w:r w:rsidRPr="00920961">
        <w:rPr>
          <w:sz w:val="22"/>
          <w:szCs w:val="22"/>
        </w:rPr>
        <w:t>disclosure.</w:t>
      </w:r>
      <w:bookmarkEnd w:id="36"/>
    </w:p>
    <w:p w14:paraId="61B88EFB"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3"/>
        <w:rPr>
          <w:sz w:val="22"/>
          <w:szCs w:val="22"/>
        </w:rPr>
      </w:pPr>
      <w:r w:rsidRPr="00920961">
        <w:rPr>
          <w:sz w:val="22"/>
          <w:szCs w:val="22"/>
        </w:rPr>
        <w:t>Having as appropriate gained permission from any sub-contractor, the Supplier hereby permits the University to disclose information about the Supplier Personnel to any Interested Party provided that the University informs the Interested Party in writing of the confidential nature of the</w:t>
      </w:r>
      <w:r w:rsidRPr="00920961">
        <w:rPr>
          <w:spacing w:val="-25"/>
          <w:sz w:val="22"/>
          <w:szCs w:val="22"/>
        </w:rPr>
        <w:t xml:space="preserve"> </w:t>
      </w:r>
      <w:r w:rsidRPr="00920961">
        <w:rPr>
          <w:sz w:val="22"/>
          <w:szCs w:val="22"/>
        </w:rPr>
        <w:t>information.</w:t>
      </w:r>
    </w:p>
    <w:p w14:paraId="00522E5F"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4"/>
        <w:rPr>
          <w:sz w:val="22"/>
          <w:szCs w:val="22"/>
        </w:rPr>
      </w:pPr>
      <w:r w:rsidRPr="00920961">
        <w:rPr>
          <w:sz w:val="22"/>
          <w:szCs w:val="22"/>
        </w:rPr>
        <w:t>The Parties agree that where a Successor or the University provides the Services or services which are fundamentally the same as the Services in the immediate or subsequent succession to the Supplier or sub-contractor (in whole or in part) on expiry or early termination of this Contract (howsoever arising) TUPE may apply in respect of the subsequent</w:t>
      </w:r>
      <w:r w:rsidRPr="00920961">
        <w:rPr>
          <w:spacing w:val="-11"/>
          <w:sz w:val="22"/>
          <w:szCs w:val="22"/>
        </w:rPr>
        <w:t xml:space="preserve"> </w:t>
      </w:r>
      <w:r w:rsidRPr="00920961">
        <w:rPr>
          <w:sz w:val="22"/>
          <w:szCs w:val="22"/>
        </w:rPr>
        <w:t>provision</w:t>
      </w:r>
      <w:r w:rsidRPr="00920961">
        <w:rPr>
          <w:spacing w:val="-11"/>
          <w:sz w:val="22"/>
          <w:szCs w:val="22"/>
        </w:rPr>
        <w:t xml:space="preserve"> </w:t>
      </w:r>
      <w:r w:rsidRPr="00920961">
        <w:rPr>
          <w:sz w:val="22"/>
          <w:szCs w:val="22"/>
        </w:rPr>
        <w:t>of</w:t>
      </w:r>
      <w:r w:rsidRPr="00920961">
        <w:rPr>
          <w:spacing w:val="-10"/>
          <w:sz w:val="22"/>
          <w:szCs w:val="22"/>
        </w:rPr>
        <w:t xml:space="preserve"> </w:t>
      </w:r>
      <w:r w:rsidRPr="00920961">
        <w:rPr>
          <w:sz w:val="22"/>
          <w:szCs w:val="22"/>
        </w:rPr>
        <w:t>the</w:t>
      </w:r>
      <w:r w:rsidRPr="00920961">
        <w:rPr>
          <w:spacing w:val="-11"/>
          <w:sz w:val="22"/>
          <w:szCs w:val="22"/>
        </w:rPr>
        <w:t xml:space="preserve"> </w:t>
      </w:r>
      <w:r w:rsidRPr="00920961">
        <w:rPr>
          <w:sz w:val="22"/>
          <w:szCs w:val="22"/>
        </w:rPr>
        <w:t>Services</w:t>
      </w:r>
      <w:r w:rsidRPr="00920961">
        <w:rPr>
          <w:spacing w:val="-11"/>
          <w:sz w:val="22"/>
          <w:szCs w:val="22"/>
        </w:rPr>
        <w:t xml:space="preserve"> </w:t>
      </w:r>
      <w:r w:rsidRPr="00920961">
        <w:rPr>
          <w:sz w:val="22"/>
          <w:szCs w:val="22"/>
        </w:rPr>
        <w:t>or</w:t>
      </w:r>
      <w:r w:rsidRPr="00920961">
        <w:rPr>
          <w:spacing w:val="-11"/>
          <w:sz w:val="22"/>
          <w:szCs w:val="22"/>
        </w:rPr>
        <w:t xml:space="preserve"> </w:t>
      </w:r>
      <w:r w:rsidRPr="00920961">
        <w:rPr>
          <w:sz w:val="22"/>
          <w:szCs w:val="22"/>
        </w:rPr>
        <w:t>services</w:t>
      </w:r>
      <w:r w:rsidRPr="00920961">
        <w:rPr>
          <w:spacing w:val="-13"/>
          <w:sz w:val="22"/>
          <w:szCs w:val="22"/>
        </w:rPr>
        <w:t xml:space="preserve"> </w:t>
      </w:r>
      <w:r w:rsidRPr="00920961">
        <w:rPr>
          <w:sz w:val="22"/>
          <w:szCs w:val="22"/>
        </w:rPr>
        <w:t>which</w:t>
      </w:r>
      <w:r w:rsidRPr="00920961">
        <w:rPr>
          <w:spacing w:val="-11"/>
          <w:sz w:val="22"/>
          <w:szCs w:val="22"/>
        </w:rPr>
        <w:t xml:space="preserve"> </w:t>
      </w:r>
      <w:r w:rsidRPr="00920961">
        <w:rPr>
          <w:sz w:val="22"/>
          <w:szCs w:val="22"/>
        </w:rPr>
        <w:t>are</w:t>
      </w:r>
      <w:r w:rsidRPr="00920961">
        <w:rPr>
          <w:spacing w:val="-14"/>
          <w:sz w:val="22"/>
          <w:szCs w:val="22"/>
        </w:rPr>
        <w:t xml:space="preserve"> </w:t>
      </w:r>
      <w:r w:rsidRPr="00920961">
        <w:rPr>
          <w:sz w:val="22"/>
          <w:szCs w:val="22"/>
        </w:rPr>
        <w:t>fundamentally</w:t>
      </w:r>
      <w:r w:rsidRPr="00920961">
        <w:rPr>
          <w:spacing w:val="-13"/>
          <w:sz w:val="22"/>
          <w:szCs w:val="22"/>
        </w:rPr>
        <w:t xml:space="preserve"> </w:t>
      </w:r>
      <w:r w:rsidRPr="00920961">
        <w:rPr>
          <w:sz w:val="22"/>
          <w:szCs w:val="22"/>
        </w:rPr>
        <w:t>the</w:t>
      </w:r>
      <w:r w:rsidRPr="00920961">
        <w:rPr>
          <w:spacing w:val="-11"/>
          <w:sz w:val="22"/>
          <w:szCs w:val="22"/>
        </w:rPr>
        <w:t xml:space="preserve"> </w:t>
      </w:r>
      <w:r w:rsidRPr="00920961">
        <w:rPr>
          <w:sz w:val="22"/>
          <w:szCs w:val="22"/>
        </w:rPr>
        <w:t>same</w:t>
      </w:r>
      <w:r w:rsidRPr="00920961">
        <w:rPr>
          <w:spacing w:val="-12"/>
          <w:sz w:val="22"/>
          <w:szCs w:val="22"/>
        </w:rPr>
        <w:t xml:space="preserve"> </w:t>
      </w:r>
      <w:r w:rsidRPr="00920961">
        <w:rPr>
          <w:sz w:val="22"/>
          <w:szCs w:val="22"/>
        </w:rPr>
        <w:t>as</w:t>
      </w:r>
      <w:r w:rsidRPr="00920961">
        <w:rPr>
          <w:spacing w:val="-13"/>
          <w:sz w:val="22"/>
          <w:szCs w:val="22"/>
        </w:rPr>
        <w:t xml:space="preserve"> </w:t>
      </w:r>
      <w:r w:rsidRPr="00920961">
        <w:rPr>
          <w:sz w:val="22"/>
          <w:szCs w:val="22"/>
        </w:rPr>
        <w:t xml:space="preserve">the Services. If TUPE applies then Clause </w:t>
      </w:r>
      <w:r w:rsidR="00920961">
        <w:rPr>
          <w:sz w:val="22"/>
          <w:szCs w:val="22"/>
        </w:rPr>
        <w:fldChar w:fldCharType="begin"/>
      </w:r>
      <w:r w:rsidR="00920961">
        <w:rPr>
          <w:sz w:val="22"/>
          <w:szCs w:val="22"/>
        </w:rPr>
        <w:instrText xml:space="preserve"> REF _Ref71539997 \r \h </w:instrText>
      </w:r>
      <w:r w:rsidR="00920961">
        <w:rPr>
          <w:sz w:val="22"/>
          <w:szCs w:val="22"/>
        </w:rPr>
      </w:r>
      <w:r w:rsidR="00920961">
        <w:rPr>
          <w:sz w:val="22"/>
          <w:szCs w:val="22"/>
        </w:rPr>
        <w:fldChar w:fldCharType="separate"/>
      </w:r>
      <w:r w:rsidR="00272BD6">
        <w:rPr>
          <w:sz w:val="22"/>
          <w:szCs w:val="22"/>
        </w:rPr>
        <w:t>16.10</w:t>
      </w:r>
      <w:r w:rsidR="00920961">
        <w:rPr>
          <w:sz w:val="22"/>
          <w:szCs w:val="22"/>
        </w:rPr>
        <w:fldChar w:fldCharType="end"/>
      </w:r>
      <w:r w:rsidRPr="00920961">
        <w:rPr>
          <w:sz w:val="22"/>
          <w:szCs w:val="22"/>
        </w:rPr>
        <w:t xml:space="preserve"> to Clause</w:t>
      </w:r>
      <w:r w:rsidRPr="00920961">
        <w:rPr>
          <w:spacing w:val="-5"/>
          <w:sz w:val="22"/>
          <w:szCs w:val="22"/>
        </w:rPr>
        <w:t xml:space="preserve"> </w:t>
      </w:r>
      <w:r w:rsidR="00920961">
        <w:rPr>
          <w:spacing w:val="-5"/>
          <w:sz w:val="22"/>
          <w:szCs w:val="22"/>
        </w:rPr>
        <w:fldChar w:fldCharType="begin"/>
      </w:r>
      <w:r w:rsidR="00920961">
        <w:rPr>
          <w:spacing w:val="-5"/>
          <w:sz w:val="22"/>
          <w:szCs w:val="22"/>
        </w:rPr>
        <w:instrText xml:space="preserve"> REF _Ref71540004 \r \h </w:instrText>
      </w:r>
      <w:r w:rsidR="00920961">
        <w:rPr>
          <w:spacing w:val="-5"/>
          <w:sz w:val="22"/>
          <w:szCs w:val="22"/>
        </w:rPr>
      </w:r>
      <w:r w:rsidR="00920961">
        <w:rPr>
          <w:spacing w:val="-5"/>
          <w:sz w:val="22"/>
          <w:szCs w:val="22"/>
        </w:rPr>
        <w:fldChar w:fldCharType="separate"/>
      </w:r>
      <w:r w:rsidR="00272BD6">
        <w:rPr>
          <w:spacing w:val="-5"/>
          <w:sz w:val="22"/>
          <w:szCs w:val="22"/>
        </w:rPr>
        <w:t>16.13</w:t>
      </w:r>
      <w:r w:rsidR="00920961">
        <w:rPr>
          <w:spacing w:val="-5"/>
          <w:sz w:val="22"/>
          <w:szCs w:val="22"/>
        </w:rPr>
        <w:fldChar w:fldCharType="end"/>
      </w:r>
      <w:r w:rsidR="00920961">
        <w:rPr>
          <w:sz w:val="22"/>
          <w:szCs w:val="22"/>
        </w:rPr>
        <w:t xml:space="preserve"> </w:t>
      </w:r>
      <w:r w:rsidRPr="00920961">
        <w:rPr>
          <w:sz w:val="22"/>
          <w:szCs w:val="22"/>
        </w:rPr>
        <w:t>applies.</w:t>
      </w:r>
    </w:p>
    <w:p w14:paraId="6BC9974D"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0"/>
        <w:rPr>
          <w:sz w:val="22"/>
          <w:szCs w:val="22"/>
        </w:rPr>
      </w:pPr>
      <w:bookmarkStart w:id="37" w:name="_Ref71540348"/>
      <w:r w:rsidRPr="00920961">
        <w:rPr>
          <w:sz w:val="22"/>
          <w:szCs w:val="22"/>
        </w:rPr>
        <w:t>If on the termination or at the end of the Contract TUPE does not apply, then all Employment Liabilities and any other liabilities in relation to the Supplier Personnel shall remain</w:t>
      </w:r>
      <w:r w:rsidRPr="00920961">
        <w:rPr>
          <w:spacing w:val="25"/>
          <w:sz w:val="22"/>
          <w:szCs w:val="22"/>
        </w:rPr>
        <w:t xml:space="preserve"> </w:t>
      </w:r>
      <w:r w:rsidRPr="00920961">
        <w:rPr>
          <w:sz w:val="22"/>
          <w:szCs w:val="22"/>
        </w:rPr>
        <w:t>with</w:t>
      </w:r>
      <w:r w:rsidRPr="00920961">
        <w:rPr>
          <w:spacing w:val="28"/>
          <w:sz w:val="22"/>
          <w:szCs w:val="22"/>
        </w:rPr>
        <w:t xml:space="preserve"> </w:t>
      </w:r>
      <w:r w:rsidRPr="00920961">
        <w:rPr>
          <w:sz w:val="22"/>
          <w:szCs w:val="22"/>
        </w:rPr>
        <w:t>the</w:t>
      </w:r>
      <w:r w:rsidRPr="00920961">
        <w:rPr>
          <w:spacing w:val="26"/>
          <w:sz w:val="22"/>
          <w:szCs w:val="22"/>
        </w:rPr>
        <w:t xml:space="preserve"> </w:t>
      </w:r>
      <w:r w:rsidRPr="00920961">
        <w:rPr>
          <w:sz w:val="22"/>
          <w:szCs w:val="22"/>
        </w:rPr>
        <w:t>Supplier</w:t>
      </w:r>
      <w:r w:rsidRPr="00920961">
        <w:rPr>
          <w:spacing w:val="30"/>
          <w:sz w:val="22"/>
          <w:szCs w:val="22"/>
        </w:rPr>
        <w:t xml:space="preserve"> </w:t>
      </w:r>
      <w:r w:rsidRPr="00920961">
        <w:rPr>
          <w:sz w:val="22"/>
          <w:szCs w:val="22"/>
        </w:rPr>
        <w:t>or</w:t>
      </w:r>
      <w:r w:rsidRPr="00920961">
        <w:rPr>
          <w:spacing w:val="27"/>
          <w:sz w:val="22"/>
          <w:szCs w:val="22"/>
        </w:rPr>
        <w:t xml:space="preserve"> </w:t>
      </w:r>
      <w:r w:rsidRPr="00920961">
        <w:rPr>
          <w:sz w:val="22"/>
          <w:szCs w:val="22"/>
        </w:rPr>
        <w:t>sub-contractor</w:t>
      </w:r>
      <w:r w:rsidRPr="00920961">
        <w:rPr>
          <w:spacing w:val="27"/>
          <w:sz w:val="22"/>
          <w:szCs w:val="22"/>
        </w:rPr>
        <w:t xml:space="preserve"> </w:t>
      </w:r>
      <w:r w:rsidRPr="00920961">
        <w:rPr>
          <w:sz w:val="22"/>
          <w:szCs w:val="22"/>
        </w:rPr>
        <w:t>as</w:t>
      </w:r>
      <w:r w:rsidRPr="00920961">
        <w:rPr>
          <w:spacing w:val="26"/>
          <w:sz w:val="22"/>
          <w:szCs w:val="22"/>
        </w:rPr>
        <w:t xml:space="preserve"> </w:t>
      </w:r>
      <w:r w:rsidRPr="00920961">
        <w:rPr>
          <w:sz w:val="22"/>
          <w:szCs w:val="22"/>
        </w:rPr>
        <w:t>appropriate.</w:t>
      </w:r>
      <w:r w:rsidRPr="00920961">
        <w:rPr>
          <w:spacing w:val="28"/>
          <w:sz w:val="22"/>
          <w:szCs w:val="22"/>
        </w:rPr>
        <w:t xml:space="preserve"> </w:t>
      </w:r>
      <w:r w:rsidRPr="00920961">
        <w:rPr>
          <w:sz w:val="22"/>
          <w:szCs w:val="22"/>
        </w:rPr>
        <w:t>The</w:t>
      </w:r>
      <w:r w:rsidRPr="00920961">
        <w:rPr>
          <w:spacing w:val="26"/>
          <w:sz w:val="22"/>
          <w:szCs w:val="22"/>
        </w:rPr>
        <w:t xml:space="preserve"> </w:t>
      </w:r>
      <w:r w:rsidRPr="00920961">
        <w:rPr>
          <w:sz w:val="22"/>
          <w:szCs w:val="22"/>
        </w:rPr>
        <w:t>Supplier</w:t>
      </w:r>
      <w:r w:rsidRPr="00920961">
        <w:rPr>
          <w:spacing w:val="25"/>
          <w:sz w:val="22"/>
          <w:szCs w:val="22"/>
        </w:rPr>
        <w:t xml:space="preserve"> </w:t>
      </w:r>
      <w:r w:rsidRPr="00920961">
        <w:rPr>
          <w:sz w:val="22"/>
          <w:szCs w:val="22"/>
        </w:rPr>
        <w:t>will,</w:t>
      </w:r>
      <w:r w:rsidRPr="00920961">
        <w:rPr>
          <w:spacing w:val="30"/>
          <w:sz w:val="22"/>
          <w:szCs w:val="22"/>
        </w:rPr>
        <w:t xml:space="preserve"> </w:t>
      </w:r>
      <w:r w:rsidRPr="00920961">
        <w:rPr>
          <w:sz w:val="22"/>
          <w:szCs w:val="22"/>
        </w:rPr>
        <w:t>and</w:t>
      </w:r>
      <w:r w:rsidRPr="00920961">
        <w:rPr>
          <w:spacing w:val="28"/>
          <w:sz w:val="22"/>
          <w:szCs w:val="22"/>
        </w:rPr>
        <w:t xml:space="preserve"> </w:t>
      </w:r>
      <w:r w:rsidRPr="00920961">
        <w:rPr>
          <w:sz w:val="22"/>
          <w:szCs w:val="22"/>
        </w:rPr>
        <w:t>shall</w:t>
      </w:r>
      <w:r w:rsidR="00D8465A" w:rsidRPr="00920961">
        <w:rPr>
          <w:sz w:val="22"/>
          <w:szCs w:val="22"/>
        </w:rPr>
        <w:t xml:space="preserve"> </w:t>
      </w:r>
      <w:r w:rsidRPr="00920961">
        <w:rPr>
          <w:sz w:val="22"/>
          <w:szCs w:val="22"/>
        </w:rPr>
        <w:t>procure that any sub-contractor shall, indemnify and keep indemnified the University in relation</w:t>
      </w:r>
      <w:r w:rsidRPr="00920961">
        <w:rPr>
          <w:spacing w:val="-7"/>
          <w:sz w:val="22"/>
          <w:szCs w:val="22"/>
        </w:rPr>
        <w:t xml:space="preserve"> </w:t>
      </w:r>
      <w:r w:rsidRPr="00920961">
        <w:rPr>
          <w:sz w:val="22"/>
          <w:szCs w:val="22"/>
        </w:rPr>
        <w:t>to</w:t>
      </w:r>
      <w:r w:rsidRPr="00920961">
        <w:rPr>
          <w:spacing w:val="-7"/>
          <w:sz w:val="22"/>
          <w:szCs w:val="22"/>
        </w:rPr>
        <w:t xml:space="preserve"> </w:t>
      </w:r>
      <w:r w:rsidRPr="00920961">
        <w:rPr>
          <w:sz w:val="22"/>
          <w:szCs w:val="22"/>
        </w:rPr>
        <w:t>any</w:t>
      </w:r>
      <w:r w:rsidRPr="00920961">
        <w:rPr>
          <w:spacing w:val="-11"/>
          <w:sz w:val="22"/>
          <w:szCs w:val="22"/>
        </w:rPr>
        <w:t xml:space="preserve"> </w:t>
      </w:r>
      <w:r w:rsidRPr="00920961">
        <w:rPr>
          <w:sz w:val="22"/>
          <w:szCs w:val="22"/>
        </w:rPr>
        <w:t>Employment</w:t>
      </w:r>
      <w:r w:rsidRPr="00920961">
        <w:rPr>
          <w:spacing w:val="-6"/>
          <w:sz w:val="22"/>
          <w:szCs w:val="22"/>
        </w:rPr>
        <w:t xml:space="preserve"> </w:t>
      </w:r>
      <w:r w:rsidRPr="00920961">
        <w:rPr>
          <w:sz w:val="22"/>
          <w:szCs w:val="22"/>
        </w:rPr>
        <w:t>Liabilities</w:t>
      </w:r>
      <w:r w:rsidRPr="00920961">
        <w:rPr>
          <w:spacing w:val="-2"/>
          <w:sz w:val="22"/>
          <w:szCs w:val="22"/>
        </w:rPr>
        <w:t xml:space="preserve"> </w:t>
      </w:r>
      <w:r w:rsidRPr="00920961">
        <w:rPr>
          <w:sz w:val="22"/>
          <w:szCs w:val="22"/>
        </w:rPr>
        <w:t>arising out</w:t>
      </w:r>
      <w:r w:rsidRPr="00920961">
        <w:rPr>
          <w:spacing w:val="-12"/>
          <w:sz w:val="22"/>
          <w:szCs w:val="22"/>
        </w:rPr>
        <w:t xml:space="preserve"> </w:t>
      </w:r>
      <w:r w:rsidRPr="00920961">
        <w:rPr>
          <w:sz w:val="22"/>
          <w:szCs w:val="22"/>
        </w:rPr>
        <w:t>of</w:t>
      </w:r>
      <w:r w:rsidRPr="00920961">
        <w:rPr>
          <w:spacing w:val="6"/>
          <w:sz w:val="22"/>
          <w:szCs w:val="22"/>
        </w:rPr>
        <w:t xml:space="preserve"> </w:t>
      </w:r>
      <w:r w:rsidRPr="00920961">
        <w:rPr>
          <w:sz w:val="22"/>
          <w:szCs w:val="22"/>
        </w:rPr>
        <w:t>or</w:t>
      </w:r>
      <w:r w:rsidRPr="00920961">
        <w:rPr>
          <w:spacing w:val="-6"/>
          <w:sz w:val="22"/>
          <w:szCs w:val="22"/>
        </w:rPr>
        <w:t xml:space="preserve"> </w:t>
      </w:r>
      <w:r w:rsidRPr="00920961">
        <w:rPr>
          <w:sz w:val="22"/>
          <w:szCs w:val="22"/>
        </w:rPr>
        <w:t>in</w:t>
      </w:r>
      <w:r w:rsidRPr="00920961">
        <w:rPr>
          <w:spacing w:val="-6"/>
          <w:sz w:val="22"/>
          <w:szCs w:val="22"/>
        </w:rPr>
        <w:t xml:space="preserve"> </w:t>
      </w:r>
      <w:r w:rsidRPr="00920961">
        <w:rPr>
          <w:sz w:val="22"/>
          <w:szCs w:val="22"/>
        </w:rPr>
        <w:t>connection</w:t>
      </w:r>
      <w:r w:rsidRPr="00920961">
        <w:rPr>
          <w:spacing w:val="-7"/>
          <w:sz w:val="22"/>
          <w:szCs w:val="22"/>
        </w:rPr>
        <w:t xml:space="preserve"> </w:t>
      </w:r>
      <w:r w:rsidRPr="00920961">
        <w:rPr>
          <w:sz w:val="22"/>
          <w:szCs w:val="22"/>
        </w:rPr>
        <w:t>with</w:t>
      </w:r>
      <w:r w:rsidRPr="00920961">
        <w:rPr>
          <w:spacing w:val="-2"/>
          <w:sz w:val="22"/>
          <w:szCs w:val="22"/>
        </w:rPr>
        <w:t xml:space="preserve"> </w:t>
      </w:r>
      <w:r w:rsidRPr="00920961">
        <w:rPr>
          <w:sz w:val="22"/>
          <w:szCs w:val="22"/>
        </w:rPr>
        <w:t>any</w:t>
      </w:r>
      <w:r w:rsidRPr="00920961">
        <w:rPr>
          <w:spacing w:val="-11"/>
          <w:sz w:val="22"/>
          <w:szCs w:val="22"/>
        </w:rPr>
        <w:t xml:space="preserve"> </w:t>
      </w:r>
      <w:r w:rsidRPr="00920961">
        <w:rPr>
          <w:sz w:val="22"/>
          <w:szCs w:val="22"/>
        </w:rPr>
        <w:t>allegation</w:t>
      </w:r>
      <w:r w:rsidRPr="00920961">
        <w:rPr>
          <w:spacing w:val="-7"/>
          <w:sz w:val="22"/>
          <w:szCs w:val="22"/>
        </w:rPr>
        <w:t xml:space="preserve"> </w:t>
      </w:r>
      <w:r w:rsidRPr="00920961">
        <w:rPr>
          <w:sz w:val="22"/>
          <w:szCs w:val="22"/>
        </w:rPr>
        <w:t>or claim raised by any Supplier</w:t>
      </w:r>
      <w:r w:rsidRPr="00920961">
        <w:rPr>
          <w:spacing w:val="-18"/>
          <w:sz w:val="22"/>
          <w:szCs w:val="22"/>
        </w:rPr>
        <w:t xml:space="preserve"> </w:t>
      </w:r>
      <w:r w:rsidRPr="00920961">
        <w:rPr>
          <w:sz w:val="22"/>
          <w:szCs w:val="22"/>
        </w:rPr>
        <w:t>Personnel.</w:t>
      </w:r>
      <w:bookmarkEnd w:id="37"/>
    </w:p>
    <w:p w14:paraId="2FBE45EF"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65"/>
        <w:rPr>
          <w:sz w:val="22"/>
          <w:szCs w:val="22"/>
        </w:rPr>
      </w:pPr>
      <w:bookmarkStart w:id="38" w:name="_Ref71539997"/>
      <w:r w:rsidRPr="00920961">
        <w:rPr>
          <w:sz w:val="22"/>
          <w:szCs w:val="22"/>
        </w:rPr>
        <w:t>In accordance with TUPE, and any other policy or arrangement applicable, the Supplier shall, and will procure that any sub-contractor shall, comply with its obligations to inform and consult with the appropriate representatives of any of its employees affected by</w:t>
      </w:r>
      <w:r w:rsidRPr="00920961">
        <w:rPr>
          <w:spacing w:val="26"/>
          <w:sz w:val="22"/>
          <w:szCs w:val="22"/>
        </w:rPr>
        <w:t xml:space="preserve"> </w:t>
      </w:r>
      <w:r w:rsidRPr="00920961">
        <w:rPr>
          <w:sz w:val="22"/>
          <w:szCs w:val="22"/>
        </w:rPr>
        <w:t>the</w:t>
      </w:r>
      <w:r w:rsidR="00920961">
        <w:rPr>
          <w:sz w:val="22"/>
          <w:szCs w:val="22"/>
        </w:rPr>
        <w:t xml:space="preserve"> </w:t>
      </w:r>
      <w:r w:rsidRPr="00920961">
        <w:rPr>
          <w:sz w:val="22"/>
          <w:szCs w:val="22"/>
        </w:rPr>
        <w:t>subsequent transfer of the Services or services which are fundamentally the same as the Services.</w:t>
      </w:r>
      <w:bookmarkEnd w:id="38"/>
    </w:p>
    <w:p w14:paraId="318DA556"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bookmarkStart w:id="39" w:name="_Ref71540011"/>
      <w:r w:rsidRPr="00920961">
        <w:rPr>
          <w:sz w:val="22"/>
          <w:szCs w:val="22"/>
        </w:rPr>
        <w:t>The Supplier will and shall procure that any sub-contractor will on or before any Subsequent Transfer</w:t>
      </w:r>
      <w:r w:rsidRPr="00920961">
        <w:rPr>
          <w:spacing w:val="-12"/>
          <w:sz w:val="22"/>
          <w:szCs w:val="22"/>
        </w:rPr>
        <w:t xml:space="preserve"> </w:t>
      </w:r>
      <w:r w:rsidRPr="00920961">
        <w:rPr>
          <w:sz w:val="22"/>
          <w:szCs w:val="22"/>
        </w:rPr>
        <w:t>Date:</w:t>
      </w:r>
      <w:bookmarkEnd w:id="39"/>
    </w:p>
    <w:p w14:paraId="220CA0F9"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1" w:hanging="852"/>
        <w:rPr>
          <w:sz w:val="22"/>
          <w:szCs w:val="22"/>
        </w:rPr>
      </w:pPr>
      <w:r w:rsidRPr="00920961">
        <w:rPr>
          <w:sz w:val="22"/>
          <w:szCs w:val="22"/>
        </w:rPr>
        <w:t>pay all wages, salaries and other benefits of the Subsequent Transferring Employees</w:t>
      </w:r>
      <w:r w:rsidRPr="00920961">
        <w:rPr>
          <w:spacing w:val="-13"/>
          <w:sz w:val="22"/>
          <w:szCs w:val="22"/>
        </w:rPr>
        <w:t xml:space="preserve"> </w:t>
      </w:r>
      <w:r w:rsidRPr="00920961">
        <w:rPr>
          <w:sz w:val="22"/>
          <w:szCs w:val="22"/>
        </w:rPr>
        <w:t>and</w:t>
      </w:r>
      <w:r w:rsidRPr="00920961">
        <w:rPr>
          <w:spacing w:val="-16"/>
          <w:sz w:val="22"/>
          <w:szCs w:val="22"/>
        </w:rPr>
        <w:t xml:space="preserve"> </w:t>
      </w:r>
      <w:r w:rsidRPr="00920961">
        <w:rPr>
          <w:sz w:val="22"/>
          <w:szCs w:val="22"/>
        </w:rPr>
        <w:t>discharge</w:t>
      </w:r>
      <w:r w:rsidRPr="00920961">
        <w:rPr>
          <w:spacing w:val="-15"/>
          <w:sz w:val="22"/>
          <w:szCs w:val="22"/>
        </w:rPr>
        <w:t xml:space="preserve"> </w:t>
      </w:r>
      <w:r w:rsidRPr="00920961">
        <w:rPr>
          <w:sz w:val="22"/>
          <w:szCs w:val="22"/>
        </w:rPr>
        <w:t>all</w:t>
      </w:r>
      <w:r w:rsidRPr="00920961">
        <w:rPr>
          <w:spacing w:val="-16"/>
          <w:sz w:val="22"/>
          <w:szCs w:val="22"/>
        </w:rPr>
        <w:t xml:space="preserve"> </w:t>
      </w:r>
      <w:r w:rsidRPr="00920961">
        <w:rPr>
          <w:sz w:val="22"/>
          <w:szCs w:val="22"/>
        </w:rPr>
        <w:t>other</w:t>
      </w:r>
      <w:r w:rsidRPr="00920961">
        <w:rPr>
          <w:spacing w:val="-19"/>
          <w:sz w:val="22"/>
          <w:szCs w:val="22"/>
        </w:rPr>
        <w:t xml:space="preserve"> </w:t>
      </w:r>
      <w:r w:rsidRPr="00920961">
        <w:rPr>
          <w:sz w:val="22"/>
          <w:szCs w:val="22"/>
        </w:rPr>
        <w:t>financial</w:t>
      </w:r>
      <w:r w:rsidRPr="00920961">
        <w:rPr>
          <w:spacing w:val="-16"/>
          <w:sz w:val="22"/>
          <w:szCs w:val="22"/>
        </w:rPr>
        <w:t xml:space="preserve"> </w:t>
      </w:r>
      <w:r w:rsidRPr="00920961">
        <w:rPr>
          <w:sz w:val="22"/>
          <w:szCs w:val="22"/>
        </w:rPr>
        <w:t>obligations</w:t>
      </w:r>
      <w:r w:rsidRPr="00920961">
        <w:rPr>
          <w:spacing w:val="-13"/>
          <w:sz w:val="22"/>
          <w:szCs w:val="22"/>
        </w:rPr>
        <w:t xml:space="preserve"> </w:t>
      </w:r>
      <w:r w:rsidRPr="00920961">
        <w:rPr>
          <w:sz w:val="22"/>
          <w:szCs w:val="22"/>
        </w:rPr>
        <w:t>(including</w:t>
      </w:r>
      <w:r w:rsidRPr="00920961">
        <w:rPr>
          <w:spacing w:val="-11"/>
          <w:sz w:val="22"/>
          <w:szCs w:val="22"/>
        </w:rPr>
        <w:t xml:space="preserve"> </w:t>
      </w:r>
      <w:r w:rsidRPr="00920961">
        <w:rPr>
          <w:sz w:val="22"/>
          <w:szCs w:val="22"/>
        </w:rPr>
        <w:t>reimbursement of any expenses and any contributions to retirement benefit schemes) in respect of the period between the Transfer Date and the Subsequent</w:t>
      </w:r>
      <w:r w:rsidRPr="00920961">
        <w:rPr>
          <w:spacing w:val="-14"/>
          <w:sz w:val="22"/>
          <w:szCs w:val="22"/>
        </w:rPr>
        <w:t xml:space="preserve"> </w:t>
      </w:r>
      <w:r w:rsidRPr="00920961">
        <w:rPr>
          <w:sz w:val="22"/>
          <w:szCs w:val="22"/>
        </w:rPr>
        <w:t>Transfer</w:t>
      </w:r>
      <w:r w:rsidR="00920961">
        <w:rPr>
          <w:sz w:val="22"/>
          <w:szCs w:val="22"/>
        </w:rPr>
        <w:t xml:space="preserve"> </w:t>
      </w:r>
      <w:r w:rsidRPr="00920961">
        <w:rPr>
          <w:sz w:val="22"/>
          <w:szCs w:val="22"/>
        </w:rPr>
        <w:t>Date;</w:t>
      </w:r>
    </w:p>
    <w:p w14:paraId="598823EE"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920961">
        <w:rPr>
          <w:sz w:val="22"/>
          <w:szCs w:val="22"/>
        </w:rPr>
        <w:t>account to the proper authority for all PAYE, tax deductions and national insurance contributions payable in respect of the Subsequent Transferring Employees</w:t>
      </w:r>
      <w:r w:rsidRPr="00920961">
        <w:rPr>
          <w:spacing w:val="-9"/>
          <w:sz w:val="22"/>
          <w:szCs w:val="22"/>
        </w:rPr>
        <w:t xml:space="preserve"> </w:t>
      </w:r>
      <w:r w:rsidRPr="00920961">
        <w:rPr>
          <w:sz w:val="22"/>
          <w:szCs w:val="22"/>
        </w:rPr>
        <w:t>in</w:t>
      </w:r>
      <w:r w:rsidRPr="00920961">
        <w:rPr>
          <w:spacing w:val="-12"/>
          <w:sz w:val="22"/>
          <w:szCs w:val="22"/>
        </w:rPr>
        <w:t xml:space="preserve"> </w:t>
      </w:r>
      <w:r w:rsidRPr="00920961">
        <w:rPr>
          <w:sz w:val="22"/>
          <w:szCs w:val="22"/>
        </w:rPr>
        <w:t>the</w:t>
      </w:r>
      <w:r w:rsidRPr="00920961">
        <w:rPr>
          <w:spacing w:val="-17"/>
          <w:sz w:val="22"/>
          <w:szCs w:val="22"/>
        </w:rPr>
        <w:t xml:space="preserve"> </w:t>
      </w:r>
      <w:r w:rsidRPr="00920961">
        <w:rPr>
          <w:sz w:val="22"/>
          <w:szCs w:val="22"/>
        </w:rPr>
        <w:t>period</w:t>
      </w:r>
      <w:r w:rsidRPr="00920961">
        <w:rPr>
          <w:spacing w:val="-18"/>
          <w:sz w:val="22"/>
          <w:szCs w:val="22"/>
        </w:rPr>
        <w:t xml:space="preserve"> </w:t>
      </w:r>
      <w:r w:rsidRPr="00920961">
        <w:rPr>
          <w:sz w:val="22"/>
          <w:szCs w:val="22"/>
        </w:rPr>
        <w:t>between</w:t>
      </w:r>
      <w:r w:rsidRPr="00920961">
        <w:rPr>
          <w:spacing w:val="-9"/>
          <w:sz w:val="22"/>
          <w:szCs w:val="22"/>
        </w:rPr>
        <w:t xml:space="preserve"> </w:t>
      </w:r>
      <w:r w:rsidRPr="00920961">
        <w:rPr>
          <w:sz w:val="22"/>
          <w:szCs w:val="22"/>
        </w:rPr>
        <w:t>the</w:t>
      </w:r>
      <w:r w:rsidRPr="00920961">
        <w:rPr>
          <w:spacing w:val="-21"/>
          <w:sz w:val="22"/>
          <w:szCs w:val="22"/>
        </w:rPr>
        <w:t xml:space="preserve"> </w:t>
      </w:r>
      <w:r w:rsidRPr="00920961">
        <w:rPr>
          <w:sz w:val="22"/>
          <w:szCs w:val="22"/>
        </w:rPr>
        <w:t>Transfer</w:t>
      </w:r>
      <w:r w:rsidRPr="00920961">
        <w:rPr>
          <w:spacing w:val="-13"/>
          <w:sz w:val="22"/>
          <w:szCs w:val="22"/>
        </w:rPr>
        <w:t xml:space="preserve"> </w:t>
      </w:r>
      <w:r w:rsidRPr="00920961">
        <w:rPr>
          <w:sz w:val="22"/>
          <w:szCs w:val="22"/>
        </w:rPr>
        <w:t>Date</w:t>
      </w:r>
      <w:r w:rsidRPr="00920961">
        <w:rPr>
          <w:spacing w:val="-10"/>
          <w:sz w:val="22"/>
          <w:szCs w:val="22"/>
        </w:rPr>
        <w:t xml:space="preserve"> </w:t>
      </w:r>
      <w:r w:rsidRPr="00920961">
        <w:rPr>
          <w:sz w:val="22"/>
          <w:szCs w:val="22"/>
        </w:rPr>
        <w:t>and</w:t>
      </w:r>
      <w:r w:rsidRPr="00920961">
        <w:rPr>
          <w:spacing w:val="-18"/>
          <w:sz w:val="22"/>
          <w:szCs w:val="22"/>
        </w:rPr>
        <w:t xml:space="preserve"> </w:t>
      </w:r>
      <w:r w:rsidRPr="00920961">
        <w:rPr>
          <w:sz w:val="22"/>
          <w:szCs w:val="22"/>
        </w:rPr>
        <w:t>the</w:t>
      </w:r>
      <w:r w:rsidRPr="00920961">
        <w:rPr>
          <w:spacing w:val="-15"/>
          <w:sz w:val="22"/>
          <w:szCs w:val="22"/>
        </w:rPr>
        <w:t xml:space="preserve"> </w:t>
      </w:r>
      <w:r w:rsidRPr="00920961">
        <w:rPr>
          <w:sz w:val="22"/>
          <w:szCs w:val="22"/>
        </w:rPr>
        <w:t>Subsequent</w:t>
      </w:r>
      <w:r w:rsidRPr="00920961">
        <w:rPr>
          <w:spacing w:val="-17"/>
          <w:sz w:val="22"/>
          <w:szCs w:val="22"/>
        </w:rPr>
        <w:t xml:space="preserve"> </w:t>
      </w:r>
      <w:r w:rsidRPr="00920961">
        <w:rPr>
          <w:sz w:val="22"/>
          <w:szCs w:val="22"/>
        </w:rPr>
        <w:t>Transfer Date;</w:t>
      </w:r>
    </w:p>
    <w:p w14:paraId="56D7597F"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920961">
        <w:rPr>
          <w:sz w:val="22"/>
          <w:szCs w:val="22"/>
        </w:rPr>
        <w:t>pay</w:t>
      </w:r>
      <w:r w:rsidRPr="00920961">
        <w:rPr>
          <w:spacing w:val="-12"/>
          <w:sz w:val="22"/>
          <w:szCs w:val="22"/>
        </w:rPr>
        <w:t xml:space="preserve"> </w:t>
      </w:r>
      <w:r w:rsidRPr="00920961">
        <w:rPr>
          <w:sz w:val="22"/>
          <w:szCs w:val="22"/>
        </w:rPr>
        <w:t>any</w:t>
      </w:r>
      <w:r w:rsidRPr="00920961">
        <w:rPr>
          <w:spacing w:val="-11"/>
          <w:sz w:val="22"/>
          <w:szCs w:val="22"/>
        </w:rPr>
        <w:t xml:space="preserve"> </w:t>
      </w:r>
      <w:r w:rsidRPr="00920961">
        <w:rPr>
          <w:sz w:val="22"/>
          <w:szCs w:val="22"/>
        </w:rPr>
        <w:t>Successor</w:t>
      </w:r>
      <w:r w:rsidRPr="00920961">
        <w:rPr>
          <w:spacing w:val="-1"/>
          <w:sz w:val="22"/>
          <w:szCs w:val="22"/>
        </w:rPr>
        <w:t xml:space="preserve"> </w:t>
      </w:r>
      <w:r w:rsidRPr="00920961">
        <w:rPr>
          <w:sz w:val="22"/>
          <w:szCs w:val="22"/>
        </w:rPr>
        <w:t>or</w:t>
      </w:r>
      <w:r w:rsidRPr="00920961">
        <w:rPr>
          <w:spacing w:val="-5"/>
          <w:sz w:val="22"/>
          <w:szCs w:val="22"/>
        </w:rPr>
        <w:t xml:space="preserve"> </w:t>
      </w:r>
      <w:r w:rsidRPr="00920961">
        <w:rPr>
          <w:sz w:val="22"/>
          <w:szCs w:val="22"/>
        </w:rPr>
        <w:t>the</w:t>
      </w:r>
      <w:r w:rsidRPr="00920961">
        <w:rPr>
          <w:spacing w:val="-3"/>
          <w:sz w:val="22"/>
          <w:szCs w:val="22"/>
        </w:rPr>
        <w:t xml:space="preserve"> </w:t>
      </w:r>
      <w:r w:rsidRPr="00920961">
        <w:rPr>
          <w:sz w:val="22"/>
          <w:szCs w:val="22"/>
        </w:rPr>
        <w:t>University,</w:t>
      </w:r>
      <w:r w:rsidRPr="00920961">
        <w:rPr>
          <w:spacing w:val="1"/>
          <w:sz w:val="22"/>
          <w:szCs w:val="22"/>
        </w:rPr>
        <w:t xml:space="preserve"> </w:t>
      </w:r>
      <w:r w:rsidRPr="00920961">
        <w:rPr>
          <w:sz w:val="22"/>
          <w:szCs w:val="22"/>
        </w:rPr>
        <w:t>as</w:t>
      </w:r>
      <w:r w:rsidRPr="00920961">
        <w:rPr>
          <w:spacing w:val="-3"/>
          <w:sz w:val="22"/>
          <w:szCs w:val="22"/>
        </w:rPr>
        <w:t xml:space="preserve"> </w:t>
      </w:r>
      <w:r w:rsidRPr="00920961">
        <w:rPr>
          <w:sz w:val="22"/>
          <w:szCs w:val="22"/>
        </w:rPr>
        <w:t>appropriate,</w:t>
      </w:r>
      <w:r w:rsidRPr="00920961">
        <w:rPr>
          <w:spacing w:val="-5"/>
          <w:sz w:val="22"/>
          <w:szCs w:val="22"/>
        </w:rPr>
        <w:t xml:space="preserve"> </w:t>
      </w:r>
      <w:r w:rsidRPr="00920961">
        <w:rPr>
          <w:sz w:val="22"/>
          <w:szCs w:val="22"/>
        </w:rPr>
        <w:t>the</w:t>
      </w:r>
      <w:r w:rsidRPr="00920961">
        <w:rPr>
          <w:spacing w:val="-6"/>
          <w:sz w:val="22"/>
          <w:szCs w:val="22"/>
        </w:rPr>
        <w:t xml:space="preserve"> </w:t>
      </w:r>
      <w:r w:rsidRPr="00920961">
        <w:rPr>
          <w:sz w:val="22"/>
          <w:szCs w:val="22"/>
        </w:rPr>
        <w:t>amount</w:t>
      </w:r>
      <w:r w:rsidRPr="00920961">
        <w:rPr>
          <w:spacing w:val="-3"/>
          <w:sz w:val="22"/>
          <w:szCs w:val="22"/>
        </w:rPr>
        <w:t xml:space="preserve"> </w:t>
      </w:r>
      <w:r w:rsidRPr="00920961">
        <w:rPr>
          <w:sz w:val="22"/>
          <w:szCs w:val="22"/>
        </w:rPr>
        <w:t>which</w:t>
      </w:r>
      <w:r w:rsidRPr="00920961">
        <w:rPr>
          <w:spacing w:val="3"/>
          <w:sz w:val="22"/>
          <w:szCs w:val="22"/>
        </w:rPr>
        <w:t xml:space="preserve"> </w:t>
      </w:r>
      <w:r w:rsidRPr="00920961">
        <w:rPr>
          <w:sz w:val="22"/>
          <w:szCs w:val="22"/>
        </w:rPr>
        <w:t>would</w:t>
      </w:r>
      <w:r w:rsidRPr="00920961">
        <w:rPr>
          <w:spacing w:val="-2"/>
          <w:sz w:val="22"/>
          <w:szCs w:val="22"/>
        </w:rPr>
        <w:t xml:space="preserve"> </w:t>
      </w:r>
      <w:r w:rsidRPr="00920961">
        <w:rPr>
          <w:sz w:val="22"/>
          <w:szCs w:val="22"/>
        </w:rPr>
        <w:t>be payable</w:t>
      </w:r>
      <w:r w:rsidRPr="00920961">
        <w:rPr>
          <w:spacing w:val="-10"/>
          <w:sz w:val="22"/>
          <w:szCs w:val="22"/>
        </w:rPr>
        <w:t xml:space="preserve"> </w:t>
      </w:r>
      <w:r w:rsidRPr="00920961">
        <w:rPr>
          <w:sz w:val="22"/>
          <w:szCs w:val="22"/>
        </w:rPr>
        <w:t>to</w:t>
      </w:r>
      <w:r w:rsidRPr="00920961">
        <w:rPr>
          <w:spacing w:val="-10"/>
          <w:sz w:val="22"/>
          <w:szCs w:val="22"/>
        </w:rPr>
        <w:t xml:space="preserve"> </w:t>
      </w:r>
      <w:r w:rsidRPr="00920961">
        <w:rPr>
          <w:sz w:val="22"/>
          <w:szCs w:val="22"/>
        </w:rPr>
        <w:t>each</w:t>
      </w:r>
      <w:r w:rsidRPr="00920961">
        <w:rPr>
          <w:spacing w:val="-12"/>
          <w:sz w:val="22"/>
          <w:szCs w:val="22"/>
        </w:rPr>
        <w:t xml:space="preserve"> </w:t>
      </w:r>
      <w:r w:rsidRPr="00920961">
        <w:rPr>
          <w:sz w:val="22"/>
          <w:szCs w:val="22"/>
        </w:rPr>
        <w:t>of</w:t>
      </w:r>
      <w:r w:rsidRPr="00920961">
        <w:rPr>
          <w:spacing w:val="-8"/>
          <w:sz w:val="22"/>
          <w:szCs w:val="22"/>
        </w:rPr>
        <w:t xml:space="preserve"> </w:t>
      </w:r>
      <w:r w:rsidRPr="00920961">
        <w:rPr>
          <w:sz w:val="22"/>
          <w:szCs w:val="22"/>
        </w:rPr>
        <w:t>the</w:t>
      </w:r>
      <w:r w:rsidRPr="00920961">
        <w:rPr>
          <w:spacing w:val="-9"/>
          <w:sz w:val="22"/>
          <w:szCs w:val="22"/>
        </w:rPr>
        <w:t xml:space="preserve"> </w:t>
      </w:r>
      <w:r w:rsidRPr="00920961">
        <w:rPr>
          <w:sz w:val="22"/>
          <w:szCs w:val="22"/>
        </w:rPr>
        <w:t>Subsequent</w:t>
      </w:r>
      <w:r w:rsidRPr="00920961">
        <w:rPr>
          <w:spacing w:val="-13"/>
          <w:sz w:val="22"/>
          <w:szCs w:val="22"/>
        </w:rPr>
        <w:t xml:space="preserve"> </w:t>
      </w:r>
      <w:r w:rsidRPr="00920961">
        <w:rPr>
          <w:sz w:val="22"/>
          <w:szCs w:val="22"/>
        </w:rPr>
        <w:t>Transferring</w:t>
      </w:r>
      <w:r w:rsidRPr="00920961">
        <w:rPr>
          <w:spacing w:val="-12"/>
          <w:sz w:val="22"/>
          <w:szCs w:val="22"/>
        </w:rPr>
        <w:t xml:space="preserve"> </w:t>
      </w:r>
      <w:r w:rsidRPr="00920961">
        <w:rPr>
          <w:sz w:val="22"/>
          <w:szCs w:val="22"/>
        </w:rPr>
        <w:t>Employees</w:t>
      </w:r>
      <w:r w:rsidRPr="00920961">
        <w:rPr>
          <w:spacing w:val="-4"/>
          <w:sz w:val="22"/>
          <w:szCs w:val="22"/>
        </w:rPr>
        <w:t xml:space="preserve"> </w:t>
      </w:r>
      <w:r w:rsidRPr="00920961">
        <w:rPr>
          <w:sz w:val="22"/>
          <w:szCs w:val="22"/>
        </w:rPr>
        <w:t>in</w:t>
      </w:r>
      <w:r w:rsidRPr="00920961">
        <w:rPr>
          <w:spacing w:val="-9"/>
          <w:sz w:val="22"/>
          <w:szCs w:val="22"/>
        </w:rPr>
        <w:t xml:space="preserve"> </w:t>
      </w:r>
      <w:r w:rsidRPr="00920961">
        <w:rPr>
          <w:sz w:val="22"/>
          <w:szCs w:val="22"/>
        </w:rPr>
        <w:t>lieu</w:t>
      </w:r>
      <w:r w:rsidRPr="00920961">
        <w:rPr>
          <w:spacing w:val="-10"/>
          <w:sz w:val="22"/>
          <w:szCs w:val="22"/>
        </w:rPr>
        <w:t xml:space="preserve"> </w:t>
      </w:r>
      <w:r w:rsidRPr="00920961">
        <w:rPr>
          <w:sz w:val="22"/>
          <w:szCs w:val="22"/>
        </w:rPr>
        <w:t>of</w:t>
      </w:r>
      <w:r w:rsidRPr="00920961">
        <w:rPr>
          <w:spacing w:val="-3"/>
          <w:sz w:val="22"/>
          <w:szCs w:val="22"/>
        </w:rPr>
        <w:t xml:space="preserve"> </w:t>
      </w:r>
      <w:r w:rsidRPr="00920961">
        <w:rPr>
          <w:sz w:val="22"/>
          <w:szCs w:val="22"/>
        </w:rPr>
        <w:t>accrued</w:t>
      </w:r>
      <w:r w:rsidRPr="00920961">
        <w:rPr>
          <w:spacing w:val="-7"/>
          <w:sz w:val="22"/>
          <w:szCs w:val="22"/>
        </w:rPr>
        <w:t xml:space="preserve"> </w:t>
      </w:r>
      <w:r w:rsidRPr="00920961">
        <w:rPr>
          <w:spacing w:val="-3"/>
          <w:sz w:val="22"/>
          <w:szCs w:val="22"/>
        </w:rPr>
        <w:t xml:space="preserve">but </w:t>
      </w:r>
      <w:r w:rsidRPr="00920961">
        <w:rPr>
          <w:sz w:val="22"/>
          <w:szCs w:val="22"/>
        </w:rPr>
        <w:t>untaken holiday entitlement as at the Subsequent Transfer Date;</w:t>
      </w:r>
    </w:p>
    <w:p w14:paraId="1E913687"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7" w:right="248" w:hanging="851"/>
        <w:rPr>
          <w:sz w:val="22"/>
          <w:szCs w:val="22"/>
        </w:rPr>
      </w:pPr>
      <w:r w:rsidRPr="00920961">
        <w:rPr>
          <w:sz w:val="22"/>
          <w:szCs w:val="22"/>
        </w:rPr>
        <w:t>pay any Successor or the University, as appropriate, the amount which fairly reflects</w:t>
      </w:r>
      <w:r w:rsidRPr="00920961">
        <w:rPr>
          <w:spacing w:val="-10"/>
          <w:sz w:val="22"/>
          <w:szCs w:val="22"/>
        </w:rPr>
        <w:t xml:space="preserve"> </w:t>
      </w:r>
      <w:r w:rsidRPr="00920961">
        <w:rPr>
          <w:sz w:val="22"/>
          <w:szCs w:val="22"/>
        </w:rPr>
        <w:t>the</w:t>
      </w:r>
      <w:r w:rsidRPr="00920961">
        <w:rPr>
          <w:spacing w:val="-11"/>
          <w:sz w:val="22"/>
          <w:szCs w:val="22"/>
        </w:rPr>
        <w:t xml:space="preserve"> </w:t>
      </w:r>
      <w:r w:rsidRPr="00920961">
        <w:rPr>
          <w:sz w:val="22"/>
          <w:szCs w:val="22"/>
        </w:rPr>
        <w:t>progress</w:t>
      </w:r>
      <w:r w:rsidRPr="00920961">
        <w:rPr>
          <w:spacing w:val="-9"/>
          <w:sz w:val="22"/>
          <w:szCs w:val="22"/>
        </w:rPr>
        <w:t xml:space="preserve"> </w:t>
      </w:r>
      <w:r w:rsidRPr="00920961">
        <w:rPr>
          <w:sz w:val="22"/>
          <w:szCs w:val="22"/>
        </w:rPr>
        <w:t>of</w:t>
      </w:r>
      <w:r w:rsidRPr="00920961">
        <w:rPr>
          <w:spacing w:val="-2"/>
          <w:sz w:val="22"/>
          <w:szCs w:val="22"/>
        </w:rPr>
        <w:t xml:space="preserve"> </w:t>
      </w:r>
      <w:r w:rsidRPr="00920961">
        <w:rPr>
          <w:sz w:val="22"/>
          <w:szCs w:val="22"/>
        </w:rPr>
        <w:t>each</w:t>
      </w:r>
      <w:r w:rsidRPr="00920961">
        <w:rPr>
          <w:spacing w:val="-6"/>
          <w:sz w:val="22"/>
          <w:szCs w:val="22"/>
        </w:rPr>
        <w:t xml:space="preserve"> </w:t>
      </w:r>
      <w:r w:rsidRPr="00920961">
        <w:rPr>
          <w:sz w:val="22"/>
          <w:szCs w:val="22"/>
        </w:rPr>
        <w:t>of</w:t>
      </w:r>
      <w:r w:rsidRPr="00920961">
        <w:rPr>
          <w:spacing w:val="-7"/>
          <w:sz w:val="22"/>
          <w:szCs w:val="22"/>
        </w:rPr>
        <w:t xml:space="preserve"> </w:t>
      </w:r>
      <w:r w:rsidRPr="00920961">
        <w:rPr>
          <w:sz w:val="22"/>
          <w:szCs w:val="22"/>
        </w:rPr>
        <w:t>the</w:t>
      </w:r>
      <w:r w:rsidRPr="00920961">
        <w:rPr>
          <w:spacing w:val="-10"/>
          <w:sz w:val="22"/>
          <w:szCs w:val="22"/>
        </w:rPr>
        <w:t xml:space="preserve"> </w:t>
      </w:r>
      <w:r w:rsidRPr="00920961">
        <w:rPr>
          <w:sz w:val="22"/>
          <w:szCs w:val="22"/>
        </w:rPr>
        <w:t>Subsequent</w:t>
      </w:r>
      <w:r w:rsidRPr="00920961">
        <w:rPr>
          <w:spacing w:val="-13"/>
          <w:sz w:val="22"/>
          <w:szCs w:val="22"/>
        </w:rPr>
        <w:t xml:space="preserve"> </w:t>
      </w:r>
      <w:r w:rsidRPr="00920961">
        <w:rPr>
          <w:sz w:val="22"/>
          <w:szCs w:val="22"/>
        </w:rPr>
        <w:t>Transferring</w:t>
      </w:r>
      <w:r w:rsidRPr="00920961">
        <w:rPr>
          <w:spacing w:val="-4"/>
          <w:sz w:val="22"/>
          <w:szCs w:val="22"/>
        </w:rPr>
        <w:t xml:space="preserve"> </w:t>
      </w:r>
      <w:r w:rsidRPr="00920961">
        <w:rPr>
          <w:sz w:val="22"/>
          <w:szCs w:val="22"/>
        </w:rPr>
        <w:t>Employees</w:t>
      </w:r>
      <w:r w:rsidRPr="00920961">
        <w:rPr>
          <w:spacing w:val="-3"/>
          <w:sz w:val="22"/>
          <w:szCs w:val="22"/>
        </w:rPr>
        <w:t xml:space="preserve"> </w:t>
      </w:r>
      <w:r w:rsidRPr="00920961">
        <w:rPr>
          <w:sz w:val="22"/>
          <w:szCs w:val="22"/>
        </w:rPr>
        <w:t>towards achieving any commission, bonus, profit share or other incentive payment payable</w:t>
      </w:r>
      <w:r w:rsidRPr="00920961">
        <w:rPr>
          <w:spacing w:val="-11"/>
          <w:sz w:val="22"/>
          <w:szCs w:val="22"/>
        </w:rPr>
        <w:t xml:space="preserve"> </w:t>
      </w:r>
      <w:r w:rsidRPr="00920961">
        <w:rPr>
          <w:sz w:val="22"/>
          <w:szCs w:val="22"/>
        </w:rPr>
        <w:t>after</w:t>
      </w:r>
      <w:r w:rsidRPr="00920961">
        <w:rPr>
          <w:spacing w:val="-12"/>
          <w:sz w:val="22"/>
          <w:szCs w:val="22"/>
        </w:rPr>
        <w:t xml:space="preserve"> </w:t>
      </w:r>
      <w:r w:rsidRPr="00920961">
        <w:rPr>
          <w:sz w:val="22"/>
          <w:szCs w:val="22"/>
        </w:rPr>
        <w:t>the</w:t>
      </w:r>
      <w:r w:rsidRPr="00920961">
        <w:rPr>
          <w:spacing w:val="-11"/>
          <w:sz w:val="22"/>
          <w:szCs w:val="22"/>
        </w:rPr>
        <w:t xml:space="preserve"> </w:t>
      </w:r>
      <w:r w:rsidRPr="00920961">
        <w:rPr>
          <w:sz w:val="22"/>
          <w:szCs w:val="22"/>
        </w:rPr>
        <w:t>Subsequent</w:t>
      </w:r>
      <w:r w:rsidRPr="00920961">
        <w:rPr>
          <w:spacing w:val="-12"/>
          <w:sz w:val="22"/>
          <w:szCs w:val="22"/>
        </w:rPr>
        <w:t xml:space="preserve"> </w:t>
      </w:r>
      <w:r w:rsidRPr="00920961">
        <w:rPr>
          <w:sz w:val="22"/>
          <w:szCs w:val="22"/>
        </w:rPr>
        <w:t>Transfer</w:t>
      </w:r>
      <w:r w:rsidRPr="00920961">
        <w:rPr>
          <w:spacing w:val="-10"/>
          <w:sz w:val="22"/>
          <w:szCs w:val="22"/>
        </w:rPr>
        <w:t xml:space="preserve"> </w:t>
      </w:r>
      <w:r w:rsidRPr="00920961">
        <w:rPr>
          <w:sz w:val="22"/>
          <w:szCs w:val="22"/>
        </w:rPr>
        <w:t>Date</w:t>
      </w:r>
      <w:r w:rsidRPr="00920961">
        <w:rPr>
          <w:spacing w:val="-11"/>
          <w:sz w:val="22"/>
          <w:szCs w:val="22"/>
        </w:rPr>
        <w:t xml:space="preserve"> </w:t>
      </w:r>
      <w:r w:rsidRPr="00920961">
        <w:rPr>
          <w:sz w:val="22"/>
          <w:szCs w:val="22"/>
        </w:rPr>
        <w:t>wholly</w:t>
      </w:r>
      <w:r w:rsidRPr="00920961">
        <w:rPr>
          <w:spacing w:val="-18"/>
          <w:sz w:val="22"/>
          <w:szCs w:val="22"/>
        </w:rPr>
        <w:t xml:space="preserve"> </w:t>
      </w:r>
      <w:r w:rsidRPr="00920961">
        <w:rPr>
          <w:sz w:val="22"/>
          <w:szCs w:val="22"/>
        </w:rPr>
        <w:t>or</w:t>
      </w:r>
      <w:r w:rsidRPr="00920961">
        <w:rPr>
          <w:spacing w:val="-10"/>
          <w:sz w:val="22"/>
          <w:szCs w:val="22"/>
        </w:rPr>
        <w:t xml:space="preserve"> </w:t>
      </w:r>
      <w:r w:rsidRPr="00920961">
        <w:rPr>
          <w:sz w:val="22"/>
          <w:szCs w:val="22"/>
        </w:rPr>
        <w:t>partly</w:t>
      </w:r>
      <w:r w:rsidRPr="00920961">
        <w:rPr>
          <w:spacing w:val="-14"/>
          <w:sz w:val="22"/>
          <w:szCs w:val="22"/>
        </w:rPr>
        <w:t xml:space="preserve"> </w:t>
      </w:r>
      <w:r w:rsidRPr="00920961">
        <w:rPr>
          <w:sz w:val="22"/>
          <w:szCs w:val="22"/>
        </w:rPr>
        <w:t>in</w:t>
      </w:r>
      <w:r w:rsidRPr="00920961">
        <w:rPr>
          <w:spacing w:val="-11"/>
          <w:sz w:val="22"/>
          <w:szCs w:val="22"/>
        </w:rPr>
        <w:t xml:space="preserve"> </w:t>
      </w:r>
      <w:r w:rsidRPr="00920961">
        <w:rPr>
          <w:sz w:val="22"/>
          <w:szCs w:val="22"/>
        </w:rPr>
        <w:t>respect</w:t>
      </w:r>
      <w:r w:rsidRPr="00920961">
        <w:rPr>
          <w:spacing w:val="-9"/>
          <w:sz w:val="22"/>
          <w:szCs w:val="22"/>
        </w:rPr>
        <w:t xml:space="preserve"> </w:t>
      </w:r>
      <w:r w:rsidRPr="00920961">
        <w:rPr>
          <w:sz w:val="22"/>
          <w:szCs w:val="22"/>
        </w:rPr>
        <w:t>of</w:t>
      </w:r>
      <w:r w:rsidRPr="00920961">
        <w:rPr>
          <w:spacing w:val="-2"/>
          <w:sz w:val="22"/>
          <w:szCs w:val="22"/>
        </w:rPr>
        <w:t xml:space="preserve"> </w:t>
      </w:r>
      <w:r w:rsidRPr="00920961">
        <w:rPr>
          <w:sz w:val="22"/>
          <w:szCs w:val="22"/>
        </w:rPr>
        <w:t>a</w:t>
      </w:r>
      <w:r w:rsidRPr="00920961">
        <w:rPr>
          <w:spacing w:val="-18"/>
          <w:sz w:val="22"/>
          <w:szCs w:val="22"/>
        </w:rPr>
        <w:t xml:space="preserve"> </w:t>
      </w:r>
      <w:r w:rsidRPr="00920961">
        <w:rPr>
          <w:sz w:val="22"/>
          <w:szCs w:val="22"/>
        </w:rPr>
        <w:t>period prior to the Subsequent Transfer Date;</w:t>
      </w:r>
      <w:r w:rsidRPr="00920961">
        <w:rPr>
          <w:spacing w:val="-20"/>
          <w:sz w:val="22"/>
          <w:szCs w:val="22"/>
        </w:rPr>
        <w:t xml:space="preserve"> </w:t>
      </w:r>
      <w:r w:rsidRPr="00920961">
        <w:rPr>
          <w:sz w:val="22"/>
          <w:szCs w:val="22"/>
        </w:rPr>
        <w:t>and</w:t>
      </w:r>
    </w:p>
    <w:p w14:paraId="43E5A745"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7" w:hanging="852"/>
        <w:rPr>
          <w:sz w:val="22"/>
          <w:szCs w:val="22"/>
        </w:rPr>
      </w:pPr>
      <w:r w:rsidRPr="00920961">
        <w:rPr>
          <w:sz w:val="22"/>
          <w:szCs w:val="22"/>
        </w:rPr>
        <w:t>subject to any legal requirement, provide to the Successor or the University, as appropriate, all personnel records relating to the Subsequent Transferring Employees including, without prejudice to the generality of the foregoing, all records relating to national insurance, PAYE and income tax. The Supplier shall for</w:t>
      </w:r>
      <w:r w:rsidRPr="00920961">
        <w:rPr>
          <w:spacing w:val="-8"/>
          <w:sz w:val="22"/>
          <w:szCs w:val="22"/>
        </w:rPr>
        <w:t xml:space="preserve"> </w:t>
      </w:r>
      <w:r w:rsidRPr="00920961">
        <w:rPr>
          <w:sz w:val="22"/>
          <w:szCs w:val="22"/>
        </w:rPr>
        <w:t>itself</w:t>
      </w:r>
      <w:r w:rsidRPr="00920961">
        <w:rPr>
          <w:spacing w:val="-7"/>
          <w:sz w:val="22"/>
          <w:szCs w:val="22"/>
        </w:rPr>
        <w:t xml:space="preserve"> </w:t>
      </w:r>
      <w:r w:rsidRPr="00920961">
        <w:rPr>
          <w:sz w:val="22"/>
          <w:szCs w:val="22"/>
        </w:rPr>
        <w:t>and</w:t>
      </w:r>
      <w:r w:rsidRPr="00920961">
        <w:rPr>
          <w:spacing w:val="-9"/>
          <w:sz w:val="22"/>
          <w:szCs w:val="22"/>
        </w:rPr>
        <w:t xml:space="preserve"> </w:t>
      </w:r>
      <w:r w:rsidRPr="00920961">
        <w:rPr>
          <w:sz w:val="22"/>
          <w:szCs w:val="22"/>
        </w:rPr>
        <w:t>any</w:t>
      </w:r>
      <w:r w:rsidRPr="00920961">
        <w:rPr>
          <w:spacing w:val="-7"/>
          <w:sz w:val="22"/>
          <w:szCs w:val="22"/>
        </w:rPr>
        <w:t xml:space="preserve"> </w:t>
      </w:r>
      <w:r w:rsidRPr="00920961">
        <w:rPr>
          <w:sz w:val="22"/>
          <w:szCs w:val="22"/>
        </w:rPr>
        <w:t>sub-contractor</w:t>
      </w:r>
      <w:r w:rsidRPr="00920961">
        <w:rPr>
          <w:spacing w:val="-8"/>
          <w:sz w:val="22"/>
          <w:szCs w:val="22"/>
        </w:rPr>
        <w:t xml:space="preserve"> </w:t>
      </w:r>
      <w:r w:rsidRPr="00920961">
        <w:rPr>
          <w:sz w:val="22"/>
          <w:szCs w:val="22"/>
        </w:rPr>
        <w:t>warrant</w:t>
      </w:r>
      <w:r w:rsidRPr="00920961">
        <w:rPr>
          <w:spacing w:val="-7"/>
          <w:sz w:val="22"/>
          <w:szCs w:val="22"/>
        </w:rPr>
        <w:t xml:space="preserve"> </w:t>
      </w:r>
      <w:r w:rsidRPr="00920961">
        <w:rPr>
          <w:sz w:val="22"/>
          <w:szCs w:val="22"/>
        </w:rPr>
        <w:t>that</w:t>
      </w:r>
      <w:r w:rsidRPr="00920961">
        <w:rPr>
          <w:spacing w:val="-7"/>
          <w:sz w:val="22"/>
          <w:szCs w:val="22"/>
        </w:rPr>
        <w:t xml:space="preserve"> </w:t>
      </w:r>
      <w:r w:rsidRPr="00920961">
        <w:rPr>
          <w:sz w:val="22"/>
          <w:szCs w:val="22"/>
        </w:rPr>
        <w:t>such</w:t>
      </w:r>
      <w:r w:rsidRPr="00920961">
        <w:rPr>
          <w:spacing w:val="-10"/>
          <w:sz w:val="22"/>
          <w:szCs w:val="22"/>
        </w:rPr>
        <w:t xml:space="preserve"> </w:t>
      </w:r>
      <w:r w:rsidRPr="00920961">
        <w:rPr>
          <w:sz w:val="22"/>
          <w:szCs w:val="22"/>
        </w:rPr>
        <w:t>records</w:t>
      </w:r>
      <w:r w:rsidRPr="00920961">
        <w:rPr>
          <w:spacing w:val="-8"/>
          <w:sz w:val="22"/>
          <w:szCs w:val="22"/>
        </w:rPr>
        <w:t xml:space="preserve"> </w:t>
      </w:r>
      <w:r w:rsidRPr="00920961">
        <w:rPr>
          <w:sz w:val="22"/>
          <w:szCs w:val="22"/>
        </w:rPr>
        <w:t>are</w:t>
      </w:r>
      <w:r w:rsidRPr="00920961">
        <w:rPr>
          <w:spacing w:val="-9"/>
          <w:sz w:val="22"/>
          <w:szCs w:val="22"/>
        </w:rPr>
        <w:t xml:space="preserve"> </w:t>
      </w:r>
      <w:r w:rsidRPr="00920961">
        <w:rPr>
          <w:sz w:val="22"/>
          <w:szCs w:val="22"/>
        </w:rPr>
        <w:t>accurate</w:t>
      </w:r>
      <w:r w:rsidRPr="00920961">
        <w:rPr>
          <w:spacing w:val="-8"/>
          <w:sz w:val="22"/>
          <w:szCs w:val="22"/>
        </w:rPr>
        <w:t xml:space="preserve"> </w:t>
      </w:r>
      <w:r w:rsidRPr="00920961">
        <w:rPr>
          <w:sz w:val="22"/>
          <w:szCs w:val="22"/>
        </w:rPr>
        <w:t>and</w:t>
      </w:r>
      <w:r w:rsidRPr="00920961">
        <w:rPr>
          <w:spacing w:val="-9"/>
          <w:sz w:val="22"/>
          <w:szCs w:val="22"/>
        </w:rPr>
        <w:t xml:space="preserve"> </w:t>
      </w:r>
      <w:r w:rsidRPr="00920961">
        <w:rPr>
          <w:sz w:val="22"/>
          <w:szCs w:val="22"/>
        </w:rPr>
        <w:t>up</w:t>
      </w:r>
      <w:r w:rsidRPr="00920961">
        <w:rPr>
          <w:spacing w:val="-11"/>
          <w:sz w:val="22"/>
          <w:szCs w:val="22"/>
        </w:rPr>
        <w:t xml:space="preserve"> </w:t>
      </w:r>
      <w:r w:rsidRPr="00920961">
        <w:rPr>
          <w:sz w:val="22"/>
          <w:szCs w:val="22"/>
        </w:rPr>
        <w:t>to date.</w:t>
      </w:r>
    </w:p>
    <w:p w14:paraId="5C4ECDD1"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bookmarkStart w:id="40" w:name="_Ref71540019"/>
      <w:r w:rsidRPr="00920961">
        <w:rPr>
          <w:sz w:val="22"/>
          <w:szCs w:val="22"/>
        </w:rPr>
        <w:t>The</w:t>
      </w:r>
      <w:r w:rsidRPr="00920961">
        <w:rPr>
          <w:spacing w:val="51"/>
          <w:sz w:val="22"/>
          <w:szCs w:val="22"/>
        </w:rPr>
        <w:t xml:space="preserve"> </w:t>
      </w:r>
      <w:r w:rsidRPr="00920961">
        <w:rPr>
          <w:sz w:val="22"/>
          <w:szCs w:val="22"/>
        </w:rPr>
        <w:t>Supplier</w:t>
      </w:r>
      <w:r w:rsidRPr="00920961">
        <w:rPr>
          <w:spacing w:val="52"/>
          <w:sz w:val="22"/>
          <w:szCs w:val="22"/>
        </w:rPr>
        <w:t xml:space="preserve"> </w:t>
      </w:r>
      <w:r w:rsidRPr="00920961">
        <w:rPr>
          <w:sz w:val="22"/>
          <w:szCs w:val="22"/>
        </w:rPr>
        <w:t>will</w:t>
      </w:r>
      <w:r w:rsidRPr="00920961">
        <w:rPr>
          <w:spacing w:val="53"/>
          <w:sz w:val="22"/>
          <w:szCs w:val="22"/>
        </w:rPr>
        <w:t xml:space="preserve"> </w:t>
      </w:r>
      <w:r w:rsidRPr="00920961">
        <w:rPr>
          <w:sz w:val="22"/>
          <w:szCs w:val="22"/>
        </w:rPr>
        <w:t>and</w:t>
      </w:r>
      <w:r w:rsidRPr="00920961">
        <w:rPr>
          <w:spacing w:val="53"/>
          <w:sz w:val="22"/>
          <w:szCs w:val="22"/>
        </w:rPr>
        <w:t xml:space="preserve"> </w:t>
      </w:r>
      <w:r w:rsidRPr="00920961">
        <w:rPr>
          <w:sz w:val="22"/>
          <w:szCs w:val="22"/>
        </w:rPr>
        <w:t>shall</w:t>
      </w:r>
      <w:r w:rsidRPr="00920961">
        <w:rPr>
          <w:spacing w:val="53"/>
          <w:sz w:val="22"/>
          <w:szCs w:val="22"/>
        </w:rPr>
        <w:t xml:space="preserve"> </w:t>
      </w:r>
      <w:r w:rsidRPr="00920961">
        <w:rPr>
          <w:sz w:val="22"/>
          <w:szCs w:val="22"/>
        </w:rPr>
        <w:t>procure</w:t>
      </w:r>
      <w:r w:rsidRPr="00920961">
        <w:rPr>
          <w:spacing w:val="49"/>
          <w:sz w:val="22"/>
          <w:szCs w:val="22"/>
        </w:rPr>
        <w:t xml:space="preserve"> </w:t>
      </w:r>
      <w:r w:rsidRPr="00920961">
        <w:rPr>
          <w:sz w:val="22"/>
          <w:szCs w:val="22"/>
        </w:rPr>
        <w:t>that</w:t>
      </w:r>
      <w:r w:rsidRPr="00920961">
        <w:rPr>
          <w:spacing w:val="53"/>
          <w:sz w:val="22"/>
          <w:szCs w:val="22"/>
        </w:rPr>
        <w:t xml:space="preserve"> </w:t>
      </w:r>
      <w:r w:rsidRPr="00920961">
        <w:rPr>
          <w:sz w:val="22"/>
          <w:szCs w:val="22"/>
        </w:rPr>
        <w:t>any</w:t>
      </w:r>
      <w:r w:rsidRPr="00920961">
        <w:rPr>
          <w:spacing w:val="49"/>
          <w:sz w:val="22"/>
          <w:szCs w:val="22"/>
        </w:rPr>
        <w:t xml:space="preserve"> </w:t>
      </w:r>
      <w:r w:rsidRPr="00920961">
        <w:rPr>
          <w:sz w:val="22"/>
          <w:szCs w:val="22"/>
        </w:rPr>
        <w:t>sub-contractor</w:t>
      </w:r>
      <w:r w:rsidRPr="00920961">
        <w:rPr>
          <w:spacing w:val="52"/>
          <w:sz w:val="22"/>
          <w:szCs w:val="22"/>
        </w:rPr>
        <w:t xml:space="preserve"> </w:t>
      </w:r>
      <w:r w:rsidRPr="00920961">
        <w:rPr>
          <w:sz w:val="22"/>
          <w:szCs w:val="22"/>
        </w:rPr>
        <w:t>will</w:t>
      </w:r>
      <w:r w:rsidRPr="00920961">
        <w:rPr>
          <w:spacing w:val="53"/>
          <w:sz w:val="22"/>
          <w:szCs w:val="22"/>
        </w:rPr>
        <w:t xml:space="preserve"> </w:t>
      </w:r>
      <w:r w:rsidRPr="00920961">
        <w:rPr>
          <w:sz w:val="22"/>
          <w:szCs w:val="22"/>
        </w:rPr>
        <w:t>indemnify</w:t>
      </w:r>
      <w:r w:rsidRPr="00920961">
        <w:rPr>
          <w:spacing w:val="52"/>
          <w:sz w:val="22"/>
          <w:szCs w:val="22"/>
        </w:rPr>
        <w:t xml:space="preserve"> </w:t>
      </w:r>
      <w:r w:rsidRPr="00920961">
        <w:rPr>
          <w:sz w:val="22"/>
          <w:szCs w:val="22"/>
        </w:rPr>
        <w:t>and</w:t>
      </w:r>
      <w:r w:rsidRPr="00920961">
        <w:rPr>
          <w:spacing w:val="49"/>
          <w:sz w:val="22"/>
          <w:szCs w:val="22"/>
        </w:rPr>
        <w:t xml:space="preserve"> </w:t>
      </w:r>
      <w:r w:rsidRPr="00920961">
        <w:rPr>
          <w:sz w:val="22"/>
          <w:szCs w:val="22"/>
        </w:rPr>
        <w:t>keep</w:t>
      </w:r>
      <w:r w:rsidR="00D8465A" w:rsidRPr="00920961">
        <w:rPr>
          <w:sz w:val="22"/>
          <w:szCs w:val="22"/>
        </w:rPr>
        <w:t xml:space="preserve"> </w:t>
      </w:r>
      <w:r w:rsidRPr="00920961">
        <w:rPr>
          <w:sz w:val="22"/>
          <w:szCs w:val="22"/>
        </w:rPr>
        <w:t>indemnified the University and/or a Successor in relation to any Employment Liabilities arising out of or in connection with any claim arising from:</w:t>
      </w:r>
      <w:bookmarkEnd w:id="40"/>
    </w:p>
    <w:p w14:paraId="563ABD44"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6" w:hanging="852"/>
        <w:rPr>
          <w:sz w:val="22"/>
          <w:szCs w:val="22"/>
        </w:rPr>
      </w:pPr>
      <w:r w:rsidRPr="00920961">
        <w:rPr>
          <w:sz w:val="22"/>
          <w:szCs w:val="22"/>
        </w:rPr>
        <w:t>the Supplier’s or sub-contractor’s failure to perform and discharge its obligations under Clause</w:t>
      </w:r>
      <w:r w:rsidRPr="00920961">
        <w:rPr>
          <w:spacing w:val="-3"/>
          <w:sz w:val="22"/>
          <w:szCs w:val="22"/>
        </w:rPr>
        <w:t xml:space="preserve"> </w:t>
      </w:r>
      <w:r w:rsidR="00920961">
        <w:rPr>
          <w:spacing w:val="-3"/>
          <w:sz w:val="22"/>
          <w:szCs w:val="22"/>
        </w:rPr>
        <w:fldChar w:fldCharType="begin"/>
      </w:r>
      <w:r w:rsidR="00920961">
        <w:rPr>
          <w:spacing w:val="-3"/>
          <w:sz w:val="22"/>
          <w:szCs w:val="22"/>
        </w:rPr>
        <w:instrText xml:space="preserve"> REF _Ref71540011 \r \h </w:instrText>
      </w:r>
      <w:r w:rsidR="00920961">
        <w:rPr>
          <w:spacing w:val="-3"/>
          <w:sz w:val="22"/>
          <w:szCs w:val="22"/>
        </w:rPr>
      </w:r>
      <w:r w:rsidR="00920961">
        <w:rPr>
          <w:spacing w:val="-3"/>
          <w:sz w:val="22"/>
          <w:szCs w:val="22"/>
        </w:rPr>
        <w:fldChar w:fldCharType="separate"/>
      </w:r>
      <w:r w:rsidR="00272BD6">
        <w:rPr>
          <w:spacing w:val="-3"/>
          <w:sz w:val="22"/>
          <w:szCs w:val="22"/>
        </w:rPr>
        <w:t>16.11</w:t>
      </w:r>
      <w:r w:rsidR="00920961">
        <w:rPr>
          <w:spacing w:val="-3"/>
          <w:sz w:val="22"/>
          <w:szCs w:val="22"/>
        </w:rPr>
        <w:fldChar w:fldCharType="end"/>
      </w:r>
      <w:r w:rsidRPr="00920961">
        <w:rPr>
          <w:sz w:val="22"/>
          <w:szCs w:val="22"/>
        </w:rPr>
        <w:t>;</w:t>
      </w:r>
    </w:p>
    <w:p w14:paraId="267BBA96"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7" w:hanging="852"/>
        <w:rPr>
          <w:sz w:val="22"/>
          <w:szCs w:val="22"/>
        </w:rPr>
      </w:pPr>
      <w:r w:rsidRPr="00920961">
        <w:rPr>
          <w:sz w:val="22"/>
          <w:szCs w:val="22"/>
        </w:rPr>
        <w:t>any act or omission by the Supplier or sub-contractor in respect of the Subsequent Transferring Employees occurring on or before the Subsequent Transfer</w:t>
      </w:r>
      <w:r w:rsidRPr="00920961">
        <w:rPr>
          <w:spacing w:val="-4"/>
          <w:sz w:val="22"/>
          <w:szCs w:val="22"/>
        </w:rPr>
        <w:t xml:space="preserve"> </w:t>
      </w:r>
      <w:r w:rsidRPr="00920961">
        <w:rPr>
          <w:sz w:val="22"/>
          <w:szCs w:val="22"/>
        </w:rPr>
        <w:t>Date;</w:t>
      </w:r>
    </w:p>
    <w:p w14:paraId="73B1E102"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9" w:hanging="852"/>
        <w:rPr>
          <w:sz w:val="22"/>
          <w:szCs w:val="22"/>
        </w:rPr>
      </w:pPr>
      <w:r w:rsidRPr="00920961">
        <w:rPr>
          <w:sz w:val="22"/>
          <w:szCs w:val="22"/>
        </w:rPr>
        <w:t>any allegation or claim by any person who is not a Subsequent Transferring Employee but who alleges that their employment should transfer or has transferred to the Successor or the University, as</w:t>
      </w:r>
      <w:r w:rsidRPr="00920961">
        <w:rPr>
          <w:spacing w:val="-40"/>
          <w:sz w:val="22"/>
          <w:szCs w:val="22"/>
        </w:rPr>
        <w:t xml:space="preserve"> </w:t>
      </w:r>
      <w:r w:rsidRPr="00920961">
        <w:rPr>
          <w:sz w:val="22"/>
          <w:szCs w:val="22"/>
        </w:rPr>
        <w:t>appropriate;</w:t>
      </w:r>
    </w:p>
    <w:p w14:paraId="0A1205BD"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2" w:hanging="852"/>
        <w:rPr>
          <w:sz w:val="22"/>
          <w:szCs w:val="22"/>
        </w:rPr>
      </w:pPr>
      <w:r w:rsidRPr="00920961">
        <w:rPr>
          <w:sz w:val="22"/>
          <w:szCs w:val="22"/>
        </w:rPr>
        <w:t>any emoluments payable to a person employed or engaged by the Supplier or sub-contractor (including without limitation all wages, accrued holiday pay, bonuses, commissions, PAYE, national insurance contributions, pension contributions and other contributions) payable in respect of any period on or before the Subsequent Transfer</w:t>
      </w:r>
      <w:r w:rsidRPr="00920961">
        <w:rPr>
          <w:spacing w:val="-27"/>
          <w:sz w:val="22"/>
          <w:szCs w:val="22"/>
        </w:rPr>
        <w:t xml:space="preserve"> </w:t>
      </w:r>
      <w:r w:rsidRPr="00920961">
        <w:rPr>
          <w:sz w:val="22"/>
          <w:szCs w:val="22"/>
        </w:rPr>
        <w:t>Date;</w:t>
      </w:r>
    </w:p>
    <w:p w14:paraId="7072C873"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6" w:hanging="852"/>
        <w:rPr>
          <w:sz w:val="22"/>
          <w:szCs w:val="22"/>
        </w:rPr>
      </w:pPr>
      <w:r w:rsidRPr="00920961">
        <w:rPr>
          <w:sz w:val="22"/>
          <w:szCs w:val="22"/>
        </w:rPr>
        <w:t>any allegation or claim by any of the Subsequent Transferring Employees on</w:t>
      </w:r>
      <w:r w:rsidRPr="00920961">
        <w:rPr>
          <w:spacing w:val="-33"/>
          <w:sz w:val="22"/>
          <w:szCs w:val="22"/>
        </w:rPr>
        <w:t xml:space="preserve"> </w:t>
      </w:r>
      <w:r w:rsidRPr="00920961">
        <w:rPr>
          <w:sz w:val="22"/>
          <w:szCs w:val="22"/>
        </w:rPr>
        <w:t>the grounds that the Successor or University, as appropriate, has failed to continue a</w:t>
      </w:r>
      <w:r w:rsidRPr="00920961">
        <w:rPr>
          <w:spacing w:val="-15"/>
          <w:sz w:val="22"/>
          <w:szCs w:val="22"/>
        </w:rPr>
        <w:t xml:space="preserve"> </w:t>
      </w:r>
      <w:r w:rsidRPr="00920961">
        <w:rPr>
          <w:sz w:val="22"/>
          <w:szCs w:val="22"/>
        </w:rPr>
        <w:t>benefit</w:t>
      </w:r>
      <w:r w:rsidRPr="00920961">
        <w:rPr>
          <w:spacing w:val="-12"/>
          <w:sz w:val="22"/>
          <w:szCs w:val="22"/>
        </w:rPr>
        <w:t xml:space="preserve"> </w:t>
      </w:r>
      <w:r w:rsidRPr="00920961">
        <w:rPr>
          <w:sz w:val="22"/>
          <w:szCs w:val="22"/>
        </w:rPr>
        <w:t>provided</w:t>
      </w:r>
      <w:r w:rsidRPr="00920961">
        <w:rPr>
          <w:spacing w:val="-14"/>
          <w:sz w:val="22"/>
          <w:szCs w:val="22"/>
        </w:rPr>
        <w:t xml:space="preserve"> </w:t>
      </w:r>
      <w:r w:rsidRPr="00920961">
        <w:rPr>
          <w:sz w:val="22"/>
          <w:szCs w:val="22"/>
        </w:rPr>
        <w:t>by</w:t>
      </w:r>
      <w:r w:rsidRPr="00920961">
        <w:rPr>
          <w:spacing w:val="-20"/>
          <w:sz w:val="22"/>
          <w:szCs w:val="22"/>
        </w:rPr>
        <w:t xml:space="preserve"> </w:t>
      </w:r>
      <w:r w:rsidRPr="00920961">
        <w:rPr>
          <w:sz w:val="22"/>
          <w:szCs w:val="22"/>
        </w:rPr>
        <w:t>the</w:t>
      </w:r>
      <w:r w:rsidRPr="00920961">
        <w:rPr>
          <w:spacing w:val="-21"/>
          <w:sz w:val="22"/>
          <w:szCs w:val="22"/>
        </w:rPr>
        <w:t xml:space="preserve"> </w:t>
      </w:r>
      <w:r w:rsidRPr="00920961">
        <w:rPr>
          <w:sz w:val="22"/>
          <w:szCs w:val="22"/>
        </w:rPr>
        <w:t>Supplier</w:t>
      </w:r>
      <w:r w:rsidRPr="00920961">
        <w:rPr>
          <w:spacing w:val="-7"/>
          <w:sz w:val="22"/>
          <w:szCs w:val="22"/>
        </w:rPr>
        <w:t xml:space="preserve"> </w:t>
      </w:r>
      <w:r w:rsidRPr="00920961">
        <w:rPr>
          <w:sz w:val="22"/>
          <w:szCs w:val="22"/>
        </w:rPr>
        <w:t>or</w:t>
      </w:r>
      <w:r w:rsidRPr="00920961">
        <w:rPr>
          <w:spacing w:val="-15"/>
          <w:sz w:val="22"/>
          <w:szCs w:val="22"/>
        </w:rPr>
        <w:t xml:space="preserve"> </w:t>
      </w:r>
      <w:r w:rsidRPr="00920961">
        <w:rPr>
          <w:sz w:val="22"/>
          <w:szCs w:val="22"/>
        </w:rPr>
        <w:t>sub-contractor</w:t>
      </w:r>
      <w:r w:rsidRPr="00920961">
        <w:rPr>
          <w:spacing w:val="-11"/>
          <w:sz w:val="22"/>
          <w:szCs w:val="22"/>
        </w:rPr>
        <w:t xml:space="preserve"> </w:t>
      </w:r>
      <w:r w:rsidRPr="00920961">
        <w:rPr>
          <w:sz w:val="22"/>
          <w:szCs w:val="22"/>
        </w:rPr>
        <w:t>as</w:t>
      </w:r>
      <w:r w:rsidRPr="00920961">
        <w:rPr>
          <w:spacing w:val="-18"/>
          <w:sz w:val="22"/>
          <w:szCs w:val="22"/>
        </w:rPr>
        <w:t xml:space="preserve"> </w:t>
      </w:r>
      <w:r w:rsidRPr="00920961">
        <w:rPr>
          <w:sz w:val="22"/>
          <w:szCs w:val="22"/>
        </w:rPr>
        <w:t>a</w:t>
      </w:r>
      <w:r w:rsidRPr="00920961">
        <w:rPr>
          <w:spacing w:val="-23"/>
          <w:sz w:val="22"/>
          <w:szCs w:val="22"/>
        </w:rPr>
        <w:t xml:space="preserve"> </w:t>
      </w:r>
      <w:r w:rsidRPr="00920961">
        <w:rPr>
          <w:sz w:val="22"/>
          <w:szCs w:val="22"/>
        </w:rPr>
        <w:t>term</w:t>
      </w:r>
      <w:r w:rsidRPr="00920961">
        <w:rPr>
          <w:spacing w:val="-15"/>
          <w:sz w:val="22"/>
          <w:szCs w:val="22"/>
        </w:rPr>
        <w:t xml:space="preserve"> </w:t>
      </w:r>
      <w:r w:rsidRPr="00920961">
        <w:rPr>
          <w:sz w:val="22"/>
          <w:szCs w:val="22"/>
        </w:rPr>
        <w:t>of</w:t>
      </w:r>
      <w:r w:rsidRPr="00920961">
        <w:rPr>
          <w:spacing w:val="-13"/>
          <w:sz w:val="22"/>
          <w:szCs w:val="22"/>
        </w:rPr>
        <w:t xml:space="preserve"> </w:t>
      </w:r>
      <w:r w:rsidRPr="00920961">
        <w:rPr>
          <w:sz w:val="22"/>
          <w:szCs w:val="22"/>
        </w:rPr>
        <w:t>such</w:t>
      </w:r>
      <w:r w:rsidRPr="00920961">
        <w:rPr>
          <w:spacing w:val="-21"/>
          <w:sz w:val="22"/>
          <w:szCs w:val="22"/>
        </w:rPr>
        <w:t xml:space="preserve"> </w:t>
      </w:r>
      <w:r w:rsidRPr="00920961">
        <w:rPr>
          <w:sz w:val="22"/>
          <w:szCs w:val="22"/>
        </w:rPr>
        <w:t>Subsequent Transferring Employee’s contract as at the Subsequent Transfer Date where it was not reasonably practicable for the Successor or University, as appropriate, to provide an identical benefit but where the Successor or University, as appropriate, has provided (or offered to provide where such benefit is not accepted</w:t>
      </w:r>
      <w:r w:rsidRPr="00920961">
        <w:rPr>
          <w:spacing w:val="-18"/>
          <w:sz w:val="22"/>
          <w:szCs w:val="22"/>
        </w:rPr>
        <w:t xml:space="preserve"> </w:t>
      </w:r>
      <w:r w:rsidRPr="00920961">
        <w:rPr>
          <w:sz w:val="22"/>
          <w:szCs w:val="22"/>
        </w:rPr>
        <w:t>by</w:t>
      </w:r>
      <w:r w:rsidRPr="00920961">
        <w:rPr>
          <w:spacing w:val="-20"/>
          <w:sz w:val="22"/>
          <w:szCs w:val="22"/>
        </w:rPr>
        <w:t xml:space="preserve"> </w:t>
      </w:r>
      <w:r w:rsidRPr="00920961">
        <w:rPr>
          <w:sz w:val="22"/>
          <w:szCs w:val="22"/>
        </w:rPr>
        <w:t>the</w:t>
      </w:r>
      <w:r w:rsidRPr="00920961">
        <w:rPr>
          <w:spacing w:val="-20"/>
          <w:sz w:val="22"/>
          <w:szCs w:val="22"/>
        </w:rPr>
        <w:t xml:space="preserve"> </w:t>
      </w:r>
      <w:r w:rsidRPr="00920961">
        <w:rPr>
          <w:sz w:val="22"/>
          <w:szCs w:val="22"/>
        </w:rPr>
        <w:t>Subsequent</w:t>
      </w:r>
      <w:r w:rsidRPr="00920961">
        <w:rPr>
          <w:spacing w:val="-18"/>
          <w:sz w:val="22"/>
          <w:szCs w:val="22"/>
        </w:rPr>
        <w:t xml:space="preserve"> </w:t>
      </w:r>
      <w:r w:rsidRPr="00920961">
        <w:rPr>
          <w:sz w:val="22"/>
          <w:szCs w:val="22"/>
        </w:rPr>
        <w:t>Transferring</w:t>
      </w:r>
      <w:r w:rsidRPr="00920961">
        <w:rPr>
          <w:spacing w:val="-16"/>
          <w:sz w:val="22"/>
          <w:szCs w:val="22"/>
        </w:rPr>
        <w:t xml:space="preserve"> </w:t>
      </w:r>
      <w:r w:rsidRPr="00920961">
        <w:rPr>
          <w:sz w:val="22"/>
          <w:szCs w:val="22"/>
        </w:rPr>
        <w:t>Employee)</w:t>
      </w:r>
      <w:r w:rsidRPr="00920961">
        <w:rPr>
          <w:spacing w:val="-17"/>
          <w:sz w:val="22"/>
          <w:szCs w:val="22"/>
        </w:rPr>
        <w:t xml:space="preserve"> </w:t>
      </w:r>
      <w:r w:rsidRPr="00920961">
        <w:rPr>
          <w:sz w:val="22"/>
          <w:szCs w:val="22"/>
        </w:rPr>
        <w:t>an</w:t>
      </w:r>
      <w:r w:rsidRPr="00920961">
        <w:rPr>
          <w:spacing w:val="-18"/>
          <w:sz w:val="22"/>
          <w:szCs w:val="22"/>
        </w:rPr>
        <w:t xml:space="preserve"> </w:t>
      </w:r>
      <w:r w:rsidRPr="00920961">
        <w:rPr>
          <w:sz w:val="22"/>
          <w:szCs w:val="22"/>
        </w:rPr>
        <w:t>alternative</w:t>
      </w:r>
      <w:r w:rsidRPr="00920961">
        <w:rPr>
          <w:spacing w:val="-18"/>
          <w:sz w:val="22"/>
          <w:szCs w:val="22"/>
        </w:rPr>
        <w:t xml:space="preserve"> </w:t>
      </w:r>
      <w:r w:rsidRPr="00920961">
        <w:rPr>
          <w:sz w:val="22"/>
          <w:szCs w:val="22"/>
        </w:rPr>
        <w:t>benefit</w:t>
      </w:r>
      <w:r w:rsidRPr="00920961">
        <w:rPr>
          <w:spacing w:val="-19"/>
          <w:sz w:val="22"/>
          <w:szCs w:val="22"/>
        </w:rPr>
        <w:t xml:space="preserve"> </w:t>
      </w:r>
      <w:r w:rsidRPr="00920961">
        <w:rPr>
          <w:sz w:val="22"/>
          <w:szCs w:val="22"/>
        </w:rPr>
        <w:t>which, taken as a whole, is no less favourable to such Subsequent Transferring Employee;</w:t>
      </w:r>
      <w:r w:rsidRPr="00920961">
        <w:rPr>
          <w:spacing w:val="-3"/>
          <w:sz w:val="22"/>
          <w:szCs w:val="22"/>
        </w:rPr>
        <w:t xml:space="preserve"> </w:t>
      </w:r>
      <w:r w:rsidRPr="00920961">
        <w:rPr>
          <w:sz w:val="22"/>
          <w:szCs w:val="22"/>
        </w:rPr>
        <w:t>and</w:t>
      </w:r>
    </w:p>
    <w:p w14:paraId="7E80C4BB"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3" w:hanging="852"/>
        <w:rPr>
          <w:spacing w:val="-5"/>
          <w:sz w:val="22"/>
          <w:szCs w:val="22"/>
        </w:rPr>
      </w:pPr>
      <w:r w:rsidRPr="00920961">
        <w:rPr>
          <w:sz w:val="22"/>
          <w:szCs w:val="22"/>
        </w:rPr>
        <w:t xml:space="preserve">any act or omission of the Supplier or any sub-contractor in relation to its obligations under regulation 13 of TUPE, or in respect of an award </w:t>
      </w:r>
      <w:r w:rsidRPr="00920961">
        <w:rPr>
          <w:spacing w:val="-6"/>
          <w:sz w:val="22"/>
          <w:szCs w:val="22"/>
        </w:rPr>
        <w:t xml:space="preserve">of </w:t>
      </w:r>
      <w:r w:rsidRPr="00920961">
        <w:rPr>
          <w:sz w:val="22"/>
          <w:szCs w:val="22"/>
        </w:rPr>
        <w:t>compensation under regulation 15 of TUPE except to the extent that the liability arises</w:t>
      </w:r>
      <w:r w:rsidRPr="00920961">
        <w:rPr>
          <w:spacing w:val="-9"/>
          <w:sz w:val="22"/>
          <w:szCs w:val="22"/>
        </w:rPr>
        <w:t xml:space="preserve"> </w:t>
      </w:r>
      <w:r w:rsidRPr="00920961">
        <w:rPr>
          <w:sz w:val="22"/>
          <w:szCs w:val="22"/>
        </w:rPr>
        <w:t>from</w:t>
      </w:r>
      <w:r w:rsidRPr="00920961">
        <w:rPr>
          <w:spacing w:val="-10"/>
          <w:sz w:val="22"/>
          <w:szCs w:val="22"/>
        </w:rPr>
        <w:t xml:space="preserve"> </w:t>
      </w:r>
      <w:r w:rsidRPr="00920961">
        <w:rPr>
          <w:sz w:val="22"/>
          <w:szCs w:val="22"/>
        </w:rPr>
        <w:t>the</w:t>
      </w:r>
      <w:r w:rsidRPr="00920961">
        <w:rPr>
          <w:spacing w:val="-10"/>
          <w:sz w:val="22"/>
          <w:szCs w:val="22"/>
        </w:rPr>
        <w:t xml:space="preserve"> </w:t>
      </w:r>
      <w:r w:rsidRPr="00920961">
        <w:rPr>
          <w:sz w:val="22"/>
          <w:szCs w:val="22"/>
        </w:rPr>
        <w:t>Successor’s</w:t>
      </w:r>
      <w:r w:rsidRPr="00920961">
        <w:rPr>
          <w:spacing w:val="-4"/>
          <w:sz w:val="22"/>
          <w:szCs w:val="22"/>
        </w:rPr>
        <w:t xml:space="preserve"> </w:t>
      </w:r>
      <w:r w:rsidRPr="00920961">
        <w:rPr>
          <w:sz w:val="22"/>
          <w:szCs w:val="22"/>
        </w:rPr>
        <w:t>or</w:t>
      </w:r>
      <w:r w:rsidRPr="00920961">
        <w:rPr>
          <w:spacing w:val="-4"/>
          <w:sz w:val="22"/>
          <w:szCs w:val="22"/>
        </w:rPr>
        <w:t xml:space="preserve"> </w:t>
      </w:r>
      <w:r w:rsidRPr="00920961">
        <w:rPr>
          <w:sz w:val="22"/>
          <w:szCs w:val="22"/>
        </w:rPr>
        <w:t>University’s</w:t>
      </w:r>
      <w:r w:rsidRPr="00920961">
        <w:rPr>
          <w:spacing w:val="-8"/>
          <w:sz w:val="22"/>
          <w:szCs w:val="22"/>
        </w:rPr>
        <w:t xml:space="preserve"> </w:t>
      </w:r>
      <w:r w:rsidRPr="00920961">
        <w:rPr>
          <w:sz w:val="22"/>
          <w:szCs w:val="22"/>
        </w:rPr>
        <w:t>failure</w:t>
      </w:r>
      <w:r w:rsidRPr="00920961">
        <w:rPr>
          <w:spacing w:val="-10"/>
          <w:sz w:val="22"/>
          <w:szCs w:val="22"/>
        </w:rPr>
        <w:t xml:space="preserve"> </w:t>
      </w:r>
      <w:r w:rsidRPr="00920961">
        <w:rPr>
          <w:sz w:val="22"/>
          <w:szCs w:val="22"/>
        </w:rPr>
        <w:t>to</w:t>
      </w:r>
      <w:r w:rsidRPr="00920961">
        <w:rPr>
          <w:spacing w:val="-4"/>
          <w:sz w:val="22"/>
          <w:szCs w:val="22"/>
        </w:rPr>
        <w:t xml:space="preserve"> </w:t>
      </w:r>
      <w:r w:rsidRPr="00920961">
        <w:rPr>
          <w:sz w:val="22"/>
          <w:szCs w:val="22"/>
        </w:rPr>
        <w:t>comply</w:t>
      </w:r>
      <w:r w:rsidRPr="00920961">
        <w:rPr>
          <w:spacing w:val="-9"/>
          <w:sz w:val="22"/>
          <w:szCs w:val="22"/>
        </w:rPr>
        <w:t xml:space="preserve"> </w:t>
      </w:r>
      <w:r w:rsidRPr="00920961">
        <w:rPr>
          <w:sz w:val="22"/>
          <w:szCs w:val="22"/>
        </w:rPr>
        <w:t>with</w:t>
      </w:r>
      <w:r w:rsidRPr="00920961">
        <w:rPr>
          <w:spacing w:val="-4"/>
          <w:sz w:val="22"/>
          <w:szCs w:val="22"/>
        </w:rPr>
        <w:t xml:space="preserve"> </w:t>
      </w:r>
      <w:r w:rsidRPr="00920961">
        <w:rPr>
          <w:sz w:val="22"/>
          <w:szCs w:val="22"/>
        </w:rPr>
        <w:t>regulation</w:t>
      </w:r>
      <w:r w:rsidRPr="00920961">
        <w:rPr>
          <w:spacing w:val="-13"/>
          <w:sz w:val="22"/>
          <w:szCs w:val="22"/>
        </w:rPr>
        <w:t xml:space="preserve"> </w:t>
      </w:r>
      <w:r w:rsidRPr="00920961">
        <w:rPr>
          <w:sz w:val="22"/>
          <w:szCs w:val="22"/>
        </w:rPr>
        <w:t>13(4) of</w:t>
      </w:r>
      <w:r w:rsidRPr="00920961">
        <w:rPr>
          <w:spacing w:val="2"/>
          <w:sz w:val="22"/>
          <w:szCs w:val="22"/>
        </w:rPr>
        <w:t xml:space="preserve"> </w:t>
      </w:r>
      <w:r w:rsidRPr="00920961">
        <w:rPr>
          <w:spacing w:val="-5"/>
          <w:sz w:val="22"/>
          <w:szCs w:val="22"/>
        </w:rPr>
        <w:t>TUPE.</w:t>
      </w:r>
    </w:p>
    <w:p w14:paraId="2D083BF0"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2"/>
        <w:rPr>
          <w:sz w:val="22"/>
          <w:szCs w:val="22"/>
        </w:rPr>
      </w:pPr>
      <w:bookmarkStart w:id="41" w:name="_Ref71540004"/>
      <w:r w:rsidRPr="00920961">
        <w:rPr>
          <w:sz w:val="22"/>
          <w:szCs w:val="22"/>
        </w:rPr>
        <w:t>The</w:t>
      </w:r>
      <w:r w:rsidRPr="00920961">
        <w:rPr>
          <w:spacing w:val="-12"/>
          <w:sz w:val="22"/>
          <w:szCs w:val="22"/>
        </w:rPr>
        <w:t xml:space="preserve"> </w:t>
      </w:r>
      <w:r w:rsidRPr="00920961">
        <w:rPr>
          <w:sz w:val="22"/>
          <w:szCs w:val="22"/>
        </w:rPr>
        <w:t>Supplier</w:t>
      </w:r>
      <w:r w:rsidRPr="00920961">
        <w:rPr>
          <w:spacing w:val="-11"/>
          <w:sz w:val="22"/>
          <w:szCs w:val="22"/>
        </w:rPr>
        <w:t xml:space="preserve"> </w:t>
      </w:r>
      <w:r w:rsidRPr="00920961">
        <w:rPr>
          <w:sz w:val="22"/>
          <w:szCs w:val="22"/>
        </w:rPr>
        <w:t>will,</w:t>
      </w:r>
      <w:r w:rsidRPr="00920961">
        <w:rPr>
          <w:spacing w:val="-7"/>
          <w:sz w:val="22"/>
          <w:szCs w:val="22"/>
        </w:rPr>
        <w:t xml:space="preserve"> </w:t>
      </w:r>
      <w:r w:rsidRPr="00920961">
        <w:rPr>
          <w:sz w:val="22"/>
          <w:szCs w:val="22"/>
        </w:rPr>
        <w:t>or</w:t>
      </w:r>
      <w:r w:rsidRPr="00920961">
        <w:rPr>
          <w:spacing w:val="-9"/>
          <w:sz w:val="22"/>
          <w:szCs w:val="22"/>
        </w:rPr>
        <w:t xml:space="preserve"> </w:t>
      </w:r>
      <w:r w:rsidRPr="00920961">
        <w:rPr>
          <w:sz w:val="22"/>
          <w:szCs w:val="22"/>
        </w:rPr>
        <w:t>shall</w:t>
      </w:r>
      <w:r w:rsidRPr="00920961">
        <w:rPr>
          <w:spacing w:val="-15"/>
          <w:sz w:val="22"/>
          <w:szCs w:val="22"/>
        </w:rPr>
        <w:t xml:space="preserve"> </w:t>
      </w:r>
      <w:r w:rsidRPr="00920961">
        <w:rPr>
          <w:sz w:val="22"/>
          <w:szCs w:val="22"/>
        </w:rPr>
        <w:t>procure</w:t>
      </w:r>
      <w:r w:rsidRPr="00920961">
        <w:rPr>
          <w:spacing w:val="-18"/>
          <w:sz w:val="22"/>
          <w:szCs w:val="22"/>
        </w:rPr>
        <w:t xml:space="preserve"> </w:t>
      </w:r>
      <w:r w:rsidRPr="00920961">
        <w:rPr>
          <w:sz w:val="22"/>
          <w:szCs w:val="22"/>
        </w:rPr>
        <w:t>that</w:t>
      </w:r>
      <w:r w:rsidRPr="00920961">
        <w:rPr>
          <w:spacing w:val="-11"/>
          <w:sz w:val="22"/>
          <w:szCs w:val="22"/>
        </w:rPr>
        <w:t xml:space="preserve"> </w:t>
      </w:r>
      <w:r w:rsidRPr="00920961">
        <w:rPr>
          <w:sz w:val="22"/>
          <w:szCs w:val="22"/>
        </w:rPr>
        <w:t>any</w:t>
      </w:r>
      <w:r w:rsidRPr="00920961">
        <w:rPr>
          <w:spacing w:val="-14"/>
          <w:sz w:val="22"/>
          <w:szCs w:val="22"/>
        </w:rPr>
        <w:t xml:space="preserve"> </w:t>
      </w:r>
      <w:r w:rsidRPr="00920961">
        <w:rPr>
          <w:sz w:val="22"/>
          <w:szCs w:val="22"/>
        </w:rPr>
        <w:t>sub-contractor</w:t>
      </w:r>
      <w:r w:rsidRPr="00920961">
        <w:rPr>
          <w:spacing w:val="-11"/>
          <w:sz w:val="22"/>
          <w:szCs w:val="22"/>
        </w:rPr>
        <w:t xml:space="preserve"> </w:t>
      </w:r>
      <w:r w:rsidRPr="00920961">
        <w:rPr>
          <w:sz w:val="22"/>
          <w:szCs w:val="22"/>
        </w:rPr>
        <w:t>will,</w:t>
      </w:r>
      <w:r w:rsidRPr="00920961">
        <w:rPr>
          <w:spacing w:val="-6"/>
          <w:sz w:val="22"/>
          <w:szCs w:val="22"/>
        </w:rPr>
        <w:t xml:space="preserve"> </w:t>
      </w:r>
      <w:r w:rsidRPr="00920961">
        <w:rPr>
          <w:sz w:val="22"/>
          <w:szCs w:val="22"/>
        </w:rPr>
        <w:t>on</w:t>
      </w:r>
      <w:r w:rsidRPr="00920961">
        <w:rPr>
          <w:spacing w:val="-12"/>
          <w:sz w:val="22"/>
          <w:szCs w:val="22"/>
        </w:rPr>
        <w:t xml:space="preserve"> </w:t>
      </w:r>
      <w:r w:rsidRPr="00920961">
        <w:rPr>
          <w:sz w:val="22"/>
          <w:szCs w:val="22"/>
        </w:rPr>
        <w:t>request</w:t>
      </w:r>
      <w:r w:rsidRPr="00920961">
        <w:rPr>
          <w:spacing w:val="-6"/>
          <w:sz w:val="22"/>
          <w:szCs w:val="22"/>
        </w:rPr>
        <w:t xml:space="preserve"> </w:t>
      </w:r>
      <w:r w:rsidRPr="00920961">
        <w:rPr>
          <w:sz w:val="22"/>
          <w:szCs w:val="22"/>
        </w:rPr>
        <w:t>by</w:t>
      </w:r>
      <w:r w:rsidRPr="00920961">
        <w:rPr>
          <w:spacing w:val="-19"/>
          <w:sz w:val="22"/>
          <w:szCs w:val="22"/>
        </w:rPr>
        <w:t xml:space="preserve"> </w:t>
      </w:r>
      <w:r w:rsidRPr="00920961">
        <w:rPr>
          <w:sz w:val="22"/>
          <w:szCs w:val="22"/>
        </w:rPr>
        <w:t>the</w:t>
      </w:r>
      <w:r w:rsidRPr="00920961">
        <w:rPr>
          <w:spacing w:val="-12"/>
          <w:sz w:val="22"/>
          <w:szCs w:val="22"/>
        </w:rPr>
        <w:t xml:space="preserve"> </w:t>
      </w:r>
      <w:r w:rsidRPr="00920961">
        <w:rPr>
          <w:sz w:val="22"/>
          <w:szCs w:val="22"/>
        </w:rPr>
        <w:t>University provide a written and legally binding indemnity in the same terms as set out in</w:t>
      </w:r>
      <w:r w:rsidRPr="00920961">
        <w:rPr>
          <w:spacing w:val="-8"/>
          <w:sz w:val="22"/>
          <w:szCs w:val="22"/>
        </w:rPr>
        <w:t xml:space="preserve"> </w:t>
      </w:r>
      <w:r w:rsidRPr="00920961">
        <w:rPr>
          <w:sz w:val="22"/>
          <w:szCs w:val="22"/>
        </w:rPr>
        <w:t>Clause</w:t>
      </w:r>
      <w:r w:rsidR="00920961">
        <w:rPr>
          <w:sz w:val="22"/>
          <w:szCs w:val="22"/>
        </w:rPr>
        <w:t xml:space="preserve"> </w:t>
      </w:r>
      <w:r w:rsidR="00920961">
        <w:rPr>
          <w:sz w:val="22"/>
          <w:szCs w:val="22"/>
        </w:rPr>
        <w:fldChar w:fldCharType="begin"/>
      </w:r>
      <w:r w:rsidR="00920961">
        <w:rPr>
          <w:sz w:val="22"/>
          <w:szCs w:val="22"/>
        </w:rPr>
        <w:instrText xml:space="preserve"> REF _Ref71540019 \r \h </w:instrText>
      </w:r>
      <w:r w:rsidR="00920961">
        <w:rPr>
          <w:sz w:val="22"/>
          <w:szCs w:val="22"/>
        </w:rPr>
      </w:r>
      <w:r w:rsidR="00920961">
        <w:rPr>
          <w:sz w:val="22"/>
          <w:szCs w:val="22"/>
        </w:rPr>
        <w:fldChar w:fldCharType="separate"/>
      </w:r>
      <w:r w:rsidR="00272BD6">
        <w:rPr>
          <w:sz w:val="22"/>
          <w:szCs w:val="22"/>
        </w:rPr>
        <w:t>16.12</w:t>
      </w:r>
      <w:r w:rsidR="00920961">
        <w:rPr>
          <w:sz w:val="22"/>
          <w:szCs w:val="22"/>
        </w:rPr>
        <w:fldChar w:fldCharType="end"/>
      </w:r>
      <w:r w:rsidRPr="00920961">
        <w:rPr>
          <w:spacing w:val="-24"/>
          <w:sz w:val="22"/>
          <w:szCs w:val="22"/>
        </w:rPr>
        <w:t xml:space="preserve"> </w:t>
      </w:r>
      <w:r w:rsidRPr="00920961">
        <w:rPr>
          <w:sz w:val="22"/>
          <w:szCs w:val="22"/>
        </w:rPr>
        <w:t>to</w:t>
      </w:r>
      <w:r w:rsidRPr="00920961">
        <w:rPr>
          <w:spacing w:val="-24"/>
          <w:sz w:val="22"/>
          <w:szCs w:val="22"/>
        </w:rPr>
        <w:t xml:space="preserve"> </w:t>
      </w:r>
      <w:r w:rsidRPr="00920961">
        <w:rPr>
          <w:sz w:val="22"/>
          <w:szCs w:val="22"/>
        </w:rPr>
        <w:t>any</w:t>
      </w:r>
      <w:r w:rsidRPr="00920961">
        <w:rPr>
          <w:spacing w:val="-27"/>
          <w:sz w:val="22"/>
          <w:szCs w:val="22"/>
        </w:rPr>
        <w:t xml:space="preserve"> </w:t>
      </w:r>
      <w:r w:rsidRPr="00920961">
        <w:rPr>
          <w:sz w:val="22"/>
          <w:szCs w:val="22"/>
        </w:rPr>
        <w:t>Successor</w:t>
      </w:r>
      <w:r w:rsidRPr="00920961">
        <w:rPr>
          <w:spacing w:val="-20"/>
          <w:sz w:val="22"/>
          <w:szCs w:val="22"/>
        </w:rPr>
        <w:t xml:space="preserve"> </w:t>
      </w:r>
      <w:r w:rsidRPr="00920961">
        <w:rPr>
          <w:sz w:val="22"/>
          <w:szCs w:val="22"/>
        </w:rPr>
        <w:t>in</w:t>
      </w:r>
      <w:r w:rsidRPr="00920961">
        <w:rPr>
          <w:spacing w:val="-23"/>
          <w:sz w:val="22"/>
          <w:szCs w:val="22"/>
        </w:rPr>
        <w:t xml:space="preserve"> </w:t>
      </w:r>
      <w:r w:rsidRPr="00920961">
        <w:rPr>
          <w:sz w:val="22"/>
          <w:szCs w:val="22"/>
        </w:rPr>
        <w:t>relation</w:t>
      </w:r>
      <w:r w:rsidRPr="00920961">
        <w:rPr>
          <w:spacing w:val="-24"/>
          <w:sz w:val="22"/>
          <w:szCs w:val="22"/>
        </w:rPr>
        <w:t xml:space="preserve"> </w:t>
      </w:r>
      <w:r w:rsidRPr="00920961">
        <w:rPr>
          <w:sz w:val="22"/>
          <w:szCs w:val="22"/>
        </w:rPr>
        <w:t>to</w:t>
      </w:r>
      <w:r w:rsidRPr="00920961">
        <w:rPr>
          <w:spacing w:val="-24"/>
          <w:sz w:val="22"/>
          <w:szCs w:val="22"/>
        </w:rPr>
        <w:t xml:space="preserve"> </w:t>
      </w:r>
      <w:r w:rsidRPr="00920961">
        <w:rPr>
          <w:sz w:val="22"/>
          <w:szCs w:val="22"/>
        </w:rPr>
        <w:t>any</w:t>
      </w:r>
      <w:r w:rsidRPr="00920961">
        <w:rPr>
          <w:spacing w:val="-27"/>
          <w:sz w:val="22"/>
          <w:szCs w:val="22"/>
        </w:rPr>
        <w:t xml:space="preserve"> </w:t>
      </w:r>
      <w:r w:rsidRPr="00920961">
        <w:rPr>
          <w:sz w:val="22"/>
          <w:szCs w:val="22"/>
        </w:rPr>
        <w:t>Employment</w:t>
      </w:r>
      <w:r w:rsidRPr="00920961">
        <w:rPr>
          <w:spacing w:val="-20"/>
          <w:sz w:val="22"/>
          <w:szCs w:val="22"/>
        </w:rPr>
        <w:t xml:space="preserve"> </w:t>
      </w:r>
      <w:r w:rsidRPr="00920961">
        <w:rPr>
          <w:sz w:val="22"/>
          <w:szCs w:val="22"/>
        </w:rPr>
        <w:t>Liabilities</w:t>
      </w:r>
      <w:r w:rsidRPr="00920961">
        <w:rPr>
          <w:spacing w:val="-21"/>
          <w:sz w:val="22"/>
          <w:szCs w:val="22"/>
        </w:rPr>
        <w:t xml:space="preserve"> </w:t>
      </w:r>
      <w:r w:rsidRPr="00920961">
        <w:rPr>
          <w:sz w:val="22"/>
          <w:szCs w:val="22"/>
        </w:rPr>
        <w:t>arising</w:t>
      </w:r>
      <w:r w:rsidRPr="00920961">
        <w:rPr>
          <w:spacing w:val="-17"/>
          <w:sz w:val="22"/>
          <w:szCs w:val="22"/>
        </w:rPr>
        <w:t xml:space="preserve"> </w:t>
      </w:r>
      <w:r w:rsidRPr="00920961">
        <w:rPr>
          <w:sz w:val="22"/>
          <w:szCs w:val="22"/>
        </w:rPr>
        <w:t>up</w:t>
      </w:r>
      <w:r w:rsidRPr="00920961">
        <w:rPr>
          <w:spacing w:val="-28"/>
          <w:sz w:val="22"/>
          <w:szCs w:val="22"/>
        </w:rPr>
        <w:t xml:space="preserve"> </w:t>
      </w:r>
      <w:r w:rsidRPr="00920961">
        <w:rPr>
          <w:sz w:val="22"/>
          <w:szCs w:val="22"/>
        </w:rPr>
        <w:t>to</w:t>
      </w:r>
      <w:r w:rsidRPr="00920961">
        <w:rPr>
          <w:spacing w:val="-23"/>
          <w:sz w:val="22"/>
          <w:szCs w:val="22"/>
        </w:rPr>
        <w:t xml:space="preserve"> </w:t>
      </w:r>
      <w:r w:rsidRPr="00920961">
        <w:rPr>
          <w:sz w:val="22"/>
          <w:szCs w:val="22"/>
        </w:rPr>
        <w:t>and</w:t>
      </w:r>
      <w:r w:rsidRPr="00920961">
        <w:rPr>
          <w:spacing w:val="-22"/>
          <w:sz w:val="22"/>
          <w:szCs w:val="22"/>
        </w:rPr>
        <w:t xml:space="preserve"> </w:t>
      </w:r>
      <w:r w:rsidRPr="00920961">
        <w:rPr>
          <w:sz w:val="22"/>
          <w:szCs w:val="22"/>
        </w:rPr>
        <w:t>including the Subsequent Transfer</w:t>
      </w:r>
      <w:r w:rsidRPr="00920961">
        <w:rPr>
          <w:spacing w:val="-17"/>
          <w:sz w:val="22"/>
          <w:szCs w:val="22"/>
        </w:rPr>
        <w:t xml:space="preserve"> </w:t>
      </w:r>
      <w:r w:rsidRPr="00920961">
        <w:rPr>
          <w:sz w:val="22"/>
          <w:szCs w:val="22"/>
        </w:rPr>
        <w:t>Date.</w:t>
      </w:r>
      <w:bookmarkEnd w:id="41"/>
    </w:p>
    <w:p w14:paraId="2FF01F5C"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2"/>
        <w:rPr>
          <w:sz w:val="22"/>
          <w:szCs w:val="22"/>
        </w:rPr>
      </w:pPr>
      <w:bookmarkStart w:id="42" w:name="_Ref71540360"/>
      <w:r w:rsidRPr="00920961">
        <w:rPr>
          <w:sz w:val="22"/>
          <w:szCs w:val="22"/>
        </w:rPr>
        <w:t>The Supplier will indemnify and keep indemnified the University and/or any Successor in respect of any Employment Liabilities arising from any act or omission of the Supplier or sub-contractor in relation to any other Supplier Personnel who is not a</w:t>
      </w:r>
      <w:r w:rsidRPr="00920961">
        <w:rPr>
          <w:spacing w:val="38"/>
          <w:sz w:val="22"/>
          <w:szCs w:val="22"/>
        </w:rPr>
        <w:t xml:space="preserve"> </w:t>
      </w:r>
      <w:r w:rsidRPr="00920961">
        <w:rPr>
          <w:sz w:val="22"/>
          <w:szCs w:val="22"/>
        </w:rPr>
        <w:t>Subsequent</w:t>
      </w:r>
      <w:r w:rsidR="00920961">
        <w:rPr>
          <w:sz w:val="22"/>
          <w:szCs w:val="22"/>
        </w:rPr>
        <w:t xml:space="preserve"> </w:t>
      </w:r>
      <w:r w:rsidRPr="00920961">
        <w:rPr>
          <w:sz w:val="22"/>
          <w:szCs w:val="22"/>
        </w:rPr>
        <w:t>Transferring Employee arising during any period whether before, on or after the Subsequent Transfer Date.</w:t>
      </w:r>
      <w:bookmarkEnd w:id="42"/>
    </w:p>
    <w:p w14:paraId="29EFD69A"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0"/>
        <w:rPr>
          <w:sz w:val="22"/>
          <w:szCs w:val="22"/>
        </w:rPr>
      </w:pPr>
      <w:r w:rsidRPr="00920961">
        <w:rPr>
          <w:sz w:val="22"/>
          <w:szCs w:val="22"/>
        </w:rPr>
        <w:t>If any person who is not a Subsequent Transferring Employee claims or it is determined that their contract of employment has been transferred from the Supplier or any sub- contractor to the University or Successor pursuant to TUPE or claims that their employment would have so transferred had they not resigned,</w:t>
      </w:r>
      <w:r w:rsidRPr="00920961">
        <w:rPr>
          <w:spacing w:val="-53"/>
          <w:sz w:val="22"/>
          <w:szCs w:val="22"/>
        </w:rPr>
        <w:t xml:space="preserve"> </w:t>
      </w:r>
      <w:r w:rsidRPr="00920961">
        <w:rPr>
          <w:sz w:val="22"/>
          <w:szCs w:val="22"/>
        </w:rPr>
        <w:t>then:</w:t>
      </w:r>
    </w:p>
    <w:p w14:paraId="7108A50A"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8" w:hanging="852"/>
        <w:rPr>
          <w:sz w:val="22"/>
          <w:szCs w:val="22"/>
        </w:rPr>
      </w:pPr>
      <w:r w:rsidRPr="00920961">
        <w:rPr>
          <w:sz w:val="22"/>
          <w:szCs w:val="22"/>
        </w:rPr>
        <w:t>the University will, or shall procure that the Successor will, within seven (7) days of becoming aware of that fact, give notice in writing to the</w:t>
      </w:r>
      <w:r w:rsidRPr="00920961">
        <w:rPr>
          <w:spacing w:val="-50"/>
          <w:sz w:val="22"/>
          <w:szCs w:val="22"/>
        </w:rPr>
        <w:t xml:space="preserve"> </w:t>
      </w:r>
      <w:r w:rsidRPr="00920961">
        <w:rPr>
          <w:sz w:val="22"/>
          <w:szCs w:val="22"/>
        </w:rPr>
        <w:t>Supplier;</w:t>
      </w:r>
    </w:p>
    <w:p w14:paraId="73B05B54"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7" w:right="249" w:hanging="851"/>
        <w:rPr>
          <w:sz w:val="22"/>
          <w:szCs w:val="22"/>
        </w:rPr>
      </w:pPr>
      <w:bookmarkStart w:id="43" w:name="_Ref71540026"/>
      <w:r w:rsidRPr="00920961">
        <w:rPr>
          <w:sz w:val="22"/>
          <w:szCs w:val="22"/>
        </w:rPr>
        <w:t>the Supplier may offer (or may procure that a sub-contractor may offer) employment</w:t>
      </w:r>
      <w:r w:rsidRPr="00920961">
        <w:rPr>
          <w:spacing w:val="-8"/>
          <w:sz w:val="22"/>
          <w:szCs w:val="22"/>
        </w:rPr>
        <w:t xml:space="preserve"> </w:t>
      </w:r>
      <w:r w:rsidRPr="00920961">
        <w:rPr>
          <w:sz w:val="22"/>
          <w:szCs w:val="22"/>
        </w:rPr>
        <w:t>to</w:t>
      </w:r>
      <w:r w:rsidRPr="00920961">
        <w:rPr>
          <w:spacing w:val="-15"/>
          <w:sz w:val="22"/>
          <w:szCs w:val="22"/>
        </w:rPr>
        <w:t xml:space="preserve"> </w:t>
      </w:r>
      <w:r w:rsidRPr="00920961">
        <w:rPr>
          <w:sz w:val="22"/>
          <w:szCs w:val="22"/>
        </w:rPr>
        <w:t>such</w:t>
      </w:r>
      <w:r w:rsidRPr="00920961">
        <w:rPr>
          <w:spacing w:val="-11"/>
          <w:sz w:val="22"/>
          <w:szCs w:val="22"/>
        </w:rPr>
        <w:t xml:space="preserve"> </w:t>
      </w:r>
      <w:r w:rsidRPr="00920961">
        <w:rPr>
          <w:sz w:val="22"/>
          <w:szCs w:val="22"/>
        </w:rPr>
        <w:t>person</w:t>
      </w:r>
      <w:r w:rsidRPr="00920961">
        <w:rPr>
          <w:spacing w:val="-11"/>
          <w:sz w:val="22"/>
          <w:szCs w:val="22"/>
        </w:rPr>
        <w:t xml:space="preserve"> </w:t>
      </w:r>
      <w:r w:rsidRPr="00920961">
        <w:rPr>
          <w:sz w:val="22"/>
          <w:szCs w:val="22"/>
        </w:rPr>
        <w:t>within</w:t>
      </w:r>
      <w:r w:rsidRPr="00920961">
        <w:rPr>
          <w:spacing w:val="-11"/>
          <w:sz w:val="22"/>
          <w:szCs w:val="22"/>
        </w:rPr>
        <w:t xml:space="preserve"> </w:t>
      </w:r>
      <w:r w:rsidRPr="00920961">
        <w:rPr>
          <w:sz w:val="22"/>
          <w:szCs w:val="22"/>
        </w:rPr>
        <w:t>twenty</w:t>
      </w:r>
      <w:r w:rsidRPr="00920961">
        <w:rPr>
          <w:spacing w:val="-13"/>
          <w:sz w:val="22"/>
          <w:szCs w:val="22"/>
        </w:rPr>
        <w:t xml:space="preserve"> </w:t>
      </w:r>
      <w:r w:rsidRPr="00920961">
        <w:rPr>
          <w:sz w:val="22"/>
          <w:szCs w:val="22"/>
        </w:rPr>
        <w:t>eight</w:t>
      </w:r>
      <w:r w:rsidRPr="00920961">
        <w:rPr>
          <w:spacing w:val="-12"/>
          <w:sz w:val="22"/>
          <w:szCs w:val="22"/>
        </w:rPr>
        <w:t xml:space="preserve"> </w:t>
      </w:r>
      <w:r w:rsidRPr="00920961">
        <w:rPr>
          <w:sz w:val="22"/>
          <w:szCs w:val="22"/>
        </w:rPr>
        <w:t>(28)</w:t>
      </w:r>
      <w:r w:rsidRPr="00920961">
        <w:rPr>
          <w:spacing w:val="-7"/>
          <w:sz w:val="22"/>
          <w:szCs w:val="22"/>
        </w:rPr>
        <w:t xml:space="preserve"> </w:t>
      </w:r>
      <w:r w:rsidRPr="00920961">
        <w:rPr>
          <w:sz w:val="22"/>
          <w:szCs w:val="22"/>
        </w:rPr>
        <w:t>days</w:t>
      </w:r>
      <w:r w:rsidRPr="00920961">
        <w:rPr>
          <w:spacing w:val="-11"/>
          <w:sz w:val="22"/>
          <w:szCs w:val="22"/>
        </w:rPr>
        <w:t xml:space="preserve"> </w:t>
      </w:r>
      <w:r w:rsidRPr="00920961">
        <w:rPr>
          <w:sz w:val="22"/>
          <w:szCs w:val="22"/>
        </w:rPr>
        <w:t>of</w:t>
      </w:r>
      <w:r w:rsidRPr="00920961">
        <w:rPr>
          <w:spacing w:val="-7"/>
          <w:sz w:val="22"/>
          <w:szCs w:val="22"/>
        </w:rPr>
        <w:t xml:space="preserve"> </w:t>
      </w:r>
      <w:r w:rsidRPr="00920961">
        <w:rPr>
          <w:sz w:val="22"/>
          <w:szCs w:val="22"/>
        </w:rPr>
        <w:t>the</w:t>
      </w:r>
      <w:r w:rsidRPr="00920961">
        <w:rPr>
          <w:spacing w:val="-11"/>
          <w:sz w:val="22"/>
          <w:szCs w:val="22"/>
        </w:rPr>
        <w:t xml:space="preserve"> </w:t>
      </w:r>
      <w:r w:rsidRPr="00920961">
        <w:rPr>
          <w:sz w:val="22"/>
          <w:szCs w:val="22"/>
        </w:rPr>
        <w:t>notification</w:t>
      </w:r>
      <w:r w:rsidRPr="00920961">
        <w:rPr>
          <w:spacing w:val="-17"/>
          <w:sz w:val="22"/>
          <w:szCs w:val="22"/>
        </w:rPr>
        <w:t xml:space="preserve"> </w:t>
      </w:r>
      <w:r w:rsidRPr="00920961">
        <w:rPr>
          <w:sz w:val="22"/>
          <w:szCs w:val="22"/>
        </w:rPr>
        <w:t>by</w:t>
      </w:r>
      <w:r w:rsidRPr="00920961">
        <w:rPr>
          <w:spacing w:val="-13"/>
          <w:sz w:val="22"/>
          <w:szCs w:val="22"/>
        </w:rPr>
        <w:t xml:space="preserve"> </w:t>
      </w:r>
      <w:r w:rsidRPr="00920961">
        <w:rPr>
          <w:sz w:val="22"/>
          <w:szCs w:val="22"/>
        </w:rPr>
        <w:t>the University or</w:t>
      </w:r>
      <w:r w:rsidRPr="00920961">
        <w:rPr>
          <w:spacing w:val="-8"/>
          <w:sz w:val="22"/>
          <w:szCs w:val="22"/>
        </w:rPr>
        <w:t xml:space="preserve"> </w:t>
      </w:r>
      <w:r w:rsidRPr="00920961">
        <w:rPr>
          <w:sz w:val="22"/>
          <w:szCs w:val="22"/>
        </w:rPr>
        <w:t>Successor;</w:t>
      </w:r>
      <w:bookmarkEnd w:id="43"/>
    </w:p>
    <w:p w14:paraId="4FAC9888"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1" w:hanging="852"/>
        <w:rPr>
          <w:sz w:val="22"/>
          <w:szCs w:val="22"/>
        </w:rPr>
      </w:pPr>
      <w:r w:rsidRPr="00920961">
        <w:rPr>
          <w:sz w:val="22"/>
          <w:szCs w:val="22"/>
        </w:rPr>
        <w:t>if such offer of employment is accepted, the University will, or shall procure that the</w:t>
      </w:r>
      <w:r w:rsidRPr="00920961">
        <w:rPr>
          <w:spacing w:val="-5"/>
          <w:sz w:val="22"/>
          <w:szCs w:val="22"/>
        </w:rPr>
        <w:t xml:space="preserve"> </w:t>
      </w:r>
      <w:r w:rsidRPr="00920961">
        <w:rPr>
          <w:sz w:val="22"/>
          <w:szCs w:val="22"/>
        </w:rPr>
        <w:t>Successor</w:t>
      </w:r>
      <w:r w:rsidRPr="00920961">
        <w:rPr>
          <w:spacing w:val="-8"/>
          <w:sz w:val="22"/>
          <w:szCs w:val="22"/>
        </w:rPr>
        <w:t xml:space="preserve"> </w:t>
      </w:r>
      <w:r w:rsidRPr="00920961">
        <w:rPr>
          <w:sz w:val="22"/>
          <w:szCs w:val="22"/>
        </w:rPr>
        <w:t>will,</w:t>
      </w:r>
      <w:r w:rsidRPr="00920961">
        <w:rPr>
          <w:spacing w:val="-1"/>
          <w:sz w:val="22"/>
          <w:szCs w:val="22"/>
        </w:rPr>
        <w:t xml:space="preserve"> </w:t>
      </w:r>
      <w:r w:rsidRPr="00920961">
        <w:rPr>
          <w:sz w:val="22"/>
          <w:szCs w:val="22"/>
        </w:rPr>
        <w:t>immediately</w:t>
      </w:r>
      <w:r w:rsidRPr="00920961">
        <w:rPr>
          <w:spacing w:val="-8"/>
          <w:sz w:val="22"/>
          <w:szCs w:val="22"/>
        </w:rPr>
        <w:t xml:space="preserve"> </w:t>
      </w:r>
      <w:r w:rsidRPr="00920961">
        <w:rPr>
          <w:sz w:val="22"/>
          <w:szCs w:val="22"/>
        </w:rPr>
        <w:t>release</w:t>
      </w:r>
      <w:r w:rsidRPr="00920961">
        <w:rPr>
          <w:spacing w:val="-5"/>
          <w:sz w:val="22"/>
          <w:szCs w:val="22"/>
        </w:rPr>
        <w:t xml:space="preserve"> </w:t>
      </w:r>
      <w:r w:rsidRPr="00920961">
        <w:rPr>
          <w:sz w:val="22"/>
          <w:szCs w:val="22"/>
        </w:rPr>
        <w:t>the</w:t>
      </w:r>
      <w:r w:rsidRPr="00920961">
        <w:rPr>
          <w:spacing w:val="-9"/>
          <w:sz w:val="22"/>
          <w:szCs w:val="22"/>
        </w:rPr>
        <w:t xml:space="preserve"> </w:t>
      </w:r>
      <w:r w:rsidRPr="00920961">
        <w:rPr>
          <w:sz w:val="22"/>
          <w:szCs w:val="22"/>
        </w:rPr>
        <w:t>person</w:t>
      </w:r>
      <w:r w:rsidRPr="00920961">
        <w:rPr>
          <w:spacing w:val="-10"/>
          <w:sz w:val="22"/>
          <w:szCs w:val="22"/>
        </w:rPr>
        <w:t xml:space="preserve"> </w:t>
      </w:r>
      <w:r w:rsidRPr="00920961">
        <w:rPr>
          <w:sz w:val="22"/>
          <w:szCs w:val="22"/>
        </w:rPr>
        <w:t>from</w:t>
      </w:r>
      <w:r w:rsidRPr="00920961">
        <w:rPr>
          <w:spacing w:val="-7"/>
          <w:sz w:val="22"/>
          <w:szCs w:val="22"/>
        </w:rPr>
        <w:t xml:space="preserve"> </w:t>
      </w:r>
      <w:r w:rsidRPr="00920961">
        <w:rPr>
          <w:sz w:val="22"/>
          <w:szCs w:val="22"/>
        </w:rPr>
        <w:t>their</w:t>
      </w:r>
      <w:r w:rsidRPr="00920961">
        <w:rPr>
          <w:spacing w:val="-6"/>
          <w:sz w:val="22"/>
          <w:szCs w:val="22"/>
        </w:rPr>
        <w:t xml:space="preserve"> </w:t>
      </w:r>
      <w:r w:rsidRPr="00920961">
        <w:rPr>
          <w:sz w:val="22"/>
          <w:szCs w:val="22"/>
        </w:rPr>
        <w:t>employment;</w:t>
      </w:r>
      <w:r w:rsidRPr="00920961">
        <w:rPr>
          <w:spacing w:val="-35"/>
          <w:sz w:val="22"/>
          <w:szCs w:val="22"/>
        </w:rPr>
        <w:t xml:space="preserve"> </w:t>
      </w:r>
      <w:r w:rsidRPr="00920961">
        <w:rPr>
          <w:sz w:val="22"/>
          <w:szCs w:val="22"/>
        </w:rPr>
        <w:t>and</w:t>
      </w:r>
    </w:p>
    <w:p w14:paraId="2B646C5A" w14:textId="77777777" w:rsidR="005E1CA3" w:rsidRDefault="005E1CA3" w:rsidP="00920961">
      <w:pPr>
        <w:pStyle w:val="ListParagraph"/>
        <w:numPr>
          <w:ilvl w:val="2"/>
          <w:numId w:val="3"/>
        </w:numPr>
        <w:tabs>
          <w:tab w:val="left" w:pos="1779"/>
        </w:tabs>
        <w:kinsoku w:val="0"/>
        <w:overflowPunct w:val="0"/>
        <w:spacing w:before="120" w:after="240" w:line="360" w:lineRule="auto"/>
        <w:ind w:left="1778" w:right="249" w:hanging="852"/>
        <w:rPr>
          <w:sz w:val="22"/>
          <w:szCs w:val="22"/>
        </w:rPr>
      </w:pPr>
      <w:r w:rsidRPr="00920961">
        <w:rPr>
          <w:sz w:val="22"/>
          <w:szCs w:val="22"/>
        </w:rPr>
        <w:t xml:space="preserve">if after the period in Clause </w:t>
      </w:r>
      <w:r w:rsidR="00920961">
        <w:rPr>
          <w:sz w:val="22"/>
          <w:szCs w:val="22"/>
        </w:rPr>
        <w:fldChar w:fldCharType="begin"/>
      </w:r>
      <w:r w:rsidR="00920961">
        <w:rPr>
          <w:sz w:val="22"/>
          <w:szCs w:val="22"/>
        </w:rPr>
        <w:instrText xml:space="preserve"> REF _Ref71540026 \r \h </w:instrText>
      </w:r>
      <w:r w:rsidR="00920961">
        <w:rPr>
          <w:sz w:val="22"/>
          <w:szCs w:val="22"/>
        </w:rPr>
      </w:r>
      <w:r w:rsidR="00920961">
        <w:rPr>
          <w:sz w:val="22"/>
          <w:szCs w:val="22"/>
        </w:rPr>
        <w:fldChar w:fldCharType="separate"/>
      </w:r>
      <w:r w:rsidR="00272BD6">
        <w:rPr>
          <w:sz w:val="22"/>
          <w:szCs w:val="22"/>
        </w:rPr>
        <w:t>16.15.2</w:t>
      </w:r>
      <w:r w:rsidR="00920961">
        <w:rPr>
          <w:sz w:val="22"/>
          <w:szCs w:val="22"/>
        </w:rPr>
        <w:fldChar w:fldCharType="end"/>
      </w:r>
      <w:r w:rsidRPr="00920961">
        <w:rPr>
          <w:sz w:val="22"/>
          <w:szCs w:val="22"/>
        </w:rPr>
        <w:t xml:space="preserve"> has elapsed, no such offer of employment has</w:t>
      </w:r>
      <w:r w:rsidRPr="00920961">
        <w:rPr>
          <w:spacing w:val="-12"/>
          <w:sz w:val="22"/>
          <w:szCs w:val="22"/>
        </w:rPr>
        <w:t xml:space="preserve"> </w:t>
      </w:r>
      <w:r w:rsidRPr="00920961">
        <w:rPr>
          <w:sz w:val="22"/>
          <w:szCs w:val="22"/>
        </w:rPr>
        <w:t>been</w:t>
      </w:r>
      <w:r w:rsidRPr="00920961">
        <w:rPr>
          <w:spacing w:val="-14"/>
          <w:sz w:val="22"/>
          <w:szCs w:val="22"/>
        </w:rPr>
        <w:t xml:space="preserve"> </w:t>
      </w:r>
      <w:r w:rsidRPr="00920961">
        <w:rPr>
          <w:sz w:val="22"/>
          <w:szCs w:val="22"/>
        </w:rPr>
        <w:t>made</w:t>
      </w:r>
      <w:r w:rsidRPr="00920961">
        <w:rPr>
          <w:spacing w:val="-14"/>
          <w:sz w:val="22"/>
          <w:szCs w:val="22"/>
        </w:rPr>
        <w:t xml:space="preserve"> </w:t>
      </w:r>
      <w:r w:rsidRPr="00920961">
        <w:rPr>
          <w:sz w:val="22"/>
          <w:szCs w:val="22"/>
        </w:rPr>
        <w:t>or</w:t>
      </w:r>
      <w:r w:rsidRPr="00920961">
        <w:rPr>
          <w:spacing w:val="-13"/>
          <w:sz w:val="22"/>
          <w:szCs w:val="22"/>
        </w:rPr>
        <w:t xml:space="preserve"> </w:t>
      </w:r>
      <w:r w:rsidRPr="00920961">
        <w:rPr>
          <w:sz w:val="22"/>
          <w:szCs w:val="22"/>
        </w:rPr>
        <w:t>such</w:t>
      </w:r>
      <w:r w:rsidRPr="00920961">
        <w:rPr>
          <w:spacing w:val="-14"/>
          <w:sz w:val="22"/>
          <w:szCs w:val="22"/>
        </w:rPr>
        <w:t xml:space="preserve"> </w:t>
      </w:r>
      <w:r w:rsidRPr="00920961">
        <w:rPr>
          <w:sz w:val="22"/>
          <w:szCs w:val="22"/>
        </w:rPr>
        <w:t>offer</w:t>
      </w:r>
      <w:r w:rsidRPr="00920961">
        <w:rPr>
          <w:spacing w:val="-10"/>
          <w:sz w:val="22"/>
          <w:szCs w:val="22"/>
        </w:rPr>
        <w:t xml:space="preserve"> </w:t>
      </w:r>
      <w:r w:rsidRPr="00920961">
        <w:rPr>
          <w:sz w:val="22"/>
          <w:szCs w:val="22"/>
        </w:rPr>
        <w:t>has</w:t>
      </w:r>
      <w:r w:rsidRPr="00920961">
        <w:rPr>
          <w:spacing w:val="-14"/>
          <w:sz w:val="22"/>
          <w:szCs w:val="22"/>
        </w:rPr>
        <w:t xml:space="preserve"> </w:t>
      </w:r>
      <w:r w:rsidRPr="00920961">
        <w:rPr>
          <w:sz w:val="22"/>
          <w:szCs w:val="22"/>
        </w:rPr>
        <w:t>been</w:t>
      </w:r>
      <w:r w:rsidRPr="00920961">
        <w:rPr>
          <w:spacing w:val="-14"/>
          <w:sz w:val="22"/>
          <w:szCs w:val="22"/>
        </w:rPr>
        <w:t xml:space="preserve"> </w:t>
      </w:r>
      <w:r w:rsidRPr="00920961">
        <w:rPr>
          <w:sz w:val="22"/>
          <w:szCs w:val="22"/>
        </w:rPr>
        <w:t>made</w:t>
      </w:r>
      <w:r w:rsidRPr="00920961">
        <w:rPr>
          <w:spacing w:val="-14"/>
          <w:sz w:val="22"/>
          <w:szCs w:val="22"/>
        </w:rPr>
        <w:t xml:space="preserve"> </w:t>
      </w:r>
      <w:r w:rsidRPr="00920961">
        <w:rPr>
          <w:sz w:val="22"/>
          <w:szCs w:val="22"/>
        </w:rPr>
        <w:t>but</w:t>
      </w:r>
      <w:r w:rsidRPr="00920961">
        <w:rPr>
          <w:spacing w:val="-10"/>
          <w:sz w:val="22"/>
          <w:szCs w:val="22"/>
        </w:rPr>
        <w:t xml:space="preserve"> </w:t>
      </w:r>
      <w:r w:rsidRPr="00920961">
        <w:rPr>
          <w:sz w:val="22"/>
          <w:szCs w:val="22"/>
        </w:rPr>
        <w:t>not</w:t>
      </w:r>
      <w:r w:rsidRPr="00920961">
        <w:rPr>
          <w:spacing w:val="-11"/>
          <w:sz w:val="22"/>
          <w:szCs w:val="22"/>
        </w:rPr>
        <w:t xml:space="preserve"> </w:t>
      </w:r>
      <w:r w:rsidRPr="00920961">
        <w:rPr>
          <w:sz w:val="22"/>
          <w:szCs w:val="22"/>
        </w:rPr>
        <w:t>accepted,</w:t>
      </w:r>
      <w:r w:rsidRPr="00920961">
        <w:rPr>
          <w:spacing w:val="-10"/>
          <w:sz w:val="22"/>
          <w:szCs w:val="22"/>
        </w:rPr>
        <w:t xml:space="preserve"> </w:t>
      </w:r>
      <w:r w:rsidRPr="00920961">
        <w:rPr>
          <w:sz w:val="22"/>
          <w:szCs w:val="22"/>
        </w:rPr>
        <w:t>the</w:t>
      </w:r>
      <w:r w:rsidRPr="00920961">
        <w:rPr>
          <w:spacing w:val="-14"/>
          <w:sz w:val="22"/>
          <w:szCs w:val="22"/>
        </w:rPr>
        <w:t xml:space="preserve"> </w:t>
      </w:r>
      <w:r w:rsidRPr="00920961">
        <w:rPr>
          <w:sz w:val="22"/>
          <w:szCs w:val="22"/>
        </w:rPr>
        <w:t>University</w:t>
      </w:r>
      <w:r w:rsidRPr="00920961">
        <w:rPr>
          <w:spacing w:val="-14"/>
          <w:sz w:val="22"/>
          <w:szCs w:val="22"/>
        </w:rPr>
        <w:t xml:space="preserve"> </w:t>
      </w:r>
      <w:r w:rsidRPr="00920961">
        <w:rPr>
          <w:sz w:val="22"/>
          <w:szCs w:val="22"/>
        </w:rPr>
        <w:t>will, or</w:t>
      </w:r>
      <w:r w:rsidRPr="00920961">
        <w:rPr>
          <w:spacing w:val="-4"/>
          <w:sz w:val="22"/>
          <w:szCs w:val="22"/>
        </w:rPr>
        <w:t xml:space="preserve"> </w:t>
      </w:r>
      <w:r w:rsidRPr="00920961">
        <w:rPr>
          <w:sz w:val="22"/>
          <w:szCs w:val="22"/>
        </w:rPr>
        <w:t>shall</w:t>
      </w:r>
      <w:r w:rsidRPr="00920961">
        <w:rPr>
          <w:spacing w:val="-8"/>
          <w:sz w:val="22"/>
          <w:szCs w:val="22"/>
        </w:rPr>
        <w:t xml:space="preserve"> </w:t>
      </w:r>
      <w:r w:rsidRPr="00920961">
        <w:rPr>
          <w:sz w:val="22"/>
          <w:szCs w:val="22"/>
        </w:rPr>
        <w:t>procure</w:t>
      </w:r>
      <w:r w:rsidRPr="00920961">
        <w:rPr>
          <w:spacing w:val="-6"/>
          <w:sz w:val="22"/>
          <w:szCs w:val="22"/>
        </w:rPr>
        <w:t xml:space="preserve"> </w:t>
      </w:r>
      <w:r w:rsidRPr="00920961">
        <w:rPr>
          <w:sz w:val="22"/>
          <w:szCs w:val="22"/>
        </w:rPr>
        <w:t>that</w:t>
      </w:r>
      <w:r w:rsidRPr="00920961">
        <w:rPr>
          <w:spacing w:val="-6"/>
          <w:sz w:val="22"/>
          <w:szCs w:val="22"/>
        </w:rPr>
        <w:t xml:space="preserve"> </w:t>
      </w:r>
      <w:r w:rsidRPr="00920961">
        <w:rPr>
          <w:sz w:val="22"/>
          <w:szCs w:val="22"/>
        </w:rPr>
        <w:t>the</w:t>
      </w:r>
      <w:r w:rsidRPr="00920961">
        <w:rPr>
          <w:spacing w:val="-9"/>
          <w:sz w:val="22"/>
          <w:szCs w:val="22"/>
        </w:rPr>
        <w:t xml:space="preserve"> </w:t>
      </w:r>
      <w:r w:rsidRPr="00920961">
        <w:rPr>
          <w:sz w:val="22"/>
          <w:szCs w:val="22"/>
        </w:rPr>
        <w:t>Successor</w:t>
      </w:r>
      <w:r w:rsidRPr="00920961">
        <w:rPr>
          <w:spacing w:val="-5"/>
          <w:sz w:val="22"/>
          <w:szCs w:val="22"/>
        </w:rPr>
        <w:t xml:space="preserve"> </w:t>
      </w:r>
      <w:r w:rsidRPr="00920961">
        <w:rPr>
          <w:sz w:val="22"/>
          <w:szCs w:val="22"/>
        </w:rPr>
        <w:t>will</w:t>
      </w:r>
      <w:r w:rsidRPr="00920961">
        <w:rPr>
          <w:spacing w:val="-6"/>
          <w:sz w:val="22"/>
          <w:szCs w:val="22"/>
        </w:rPr>
        <w:t xml:space="preserve"> </w:t>
      </w:r>
      <w:r w:rsidRPr="00920961">
        <w:rPr>
          <w:sz w:val="22"/>
          <w:szCs w:val="22"/>
        </w:rPr>
        <w:t>(whichever</w:t>
      </w:r>
      <w:r w:rsidRPr="00920961">
        <w:rPr>
          <w:spacing w:val="-4"/>
          <w:sz w:val="22"/>
          <w:szCs w:val="22"/>
        </w:rPr>
        <w:t xml:space="preserve"> </w:t>
      </w:r>
      <w:r w:rsidRPr="00920961">
        <w:rPr>
          <w:sz w:val="22"/>
          <w:szCs w:val="22"/>
        </w:rPr>
        <w:t>is</w:t>
      </w:r>
      <w:r w:rsidRPr="00920961">
        <w:rPr>
          <w:spacing w:val="-6"/>
          <w:sz w:val="22"/>
          <w:szCs w:val="22"/>
        </w:rPr>
        <w:t xml:space="preserve"> </w:t>
      </w:r>
      <w:r w:rsidRPr="00920961">
        <w:rPr>
          <w:sz w:val="22"/>
          <w:szCs w:val="22"/>
        </w:rPr>
        <w:t>the</w:t>
      </w:r>
      <w:r w:rsidRPr="00920961">
        <w:rPr>
          <w:spacing w:val="-6"/>
          <w:sz w:val="22"/>
          <w:szCs w:val="22"/>
        </w:rPr>
        <w:t xml:space="preserve"> </w:t>
      </w:r>
      <w:r w:rsidRPr="00920961">
        <w:rPr>
          <w:sz w:val="22"/>
          <w:szCs w:val="22"/>
        </w:rPr>
        <w:t>provider</w:t>
      </w:r>
      <w:r w:rsidRPr="00920961">
        <w:rPr>
          <w:spacing w:val="-4"/>
          <w:sz w:val="22"/>
          <w:szCs w:val="22"/>
        </w:rPr>
        <w:t xml:space="preserve"> </w:t>
      </w:r>
      <w:r w:rsidRPr="00920961">
        <w:rPr>
          <w:sz w:val="22"/>
          <w:szCs w:val="22"/>
        </w:rPr>
        <w:t>of</w:t>
      </w:r>
      <w:r w:rsidRPr="00920961">
        <w:rPr>
          <w:spacing w:val="-6"/>
          <w:sz w:val="22"/>
          <w:szCs w:val="22"/>
        </w:rPr>
        <w:t xml:space="preserve"> </w:t>
      </w:r>
      <w:r w:rsidRPr="00920961">
        <w:rPr>
          <w:sz w:val="22"/>
          <w:szCs w:val="22"/>
        </w:rPr>
        <w:t>the</w:t>
      </w:r>
      <w:r w:rsidRPr="00920961">
        <w:rPr>
          <w:spacing w:val="-6"/>
          <w:sz w:val="22"/>
          <w:szCs w:val="22"/>
        </w:rPr>
        <w:t xml:space="preserve"> </w:t>
      </w:r>
      <w:r w:rsidRPr="00920961">
        <w:rPr>
          <w:sz w:val="22"/>
          <w:szCs w:val="22"/>
        </w:rPr>
        <w:t>Services or services of the same or similar nature to the Services), employ that person in accordance with its obligations and duties under TUPE and shall be responsible for all liabilities arising in respect of any such person after the Subsequent Transfer</w:t>
      </w:r>
      <w:r w:rsidRPr="00920961">
        <w:rPr>
          <w:spacing w:val="-9"/>
          <w:sz w:val="22"/>
          <w:szCs w:val="22"/>
        </w:rPr>
        <w:t xml:space="preserve"> </w:t>
      </w:r>
      <w:r w:rsidRPr="00920961">
        <w:rPr>
          <w:sz w:val="22"/>
          <w:szCs w:val="22"/>
        </w:rPr>
        <w:t>Date.</w:t>
      </w:r>
    </w:p>
    <w:p w14:paraId="469D9575"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44" w:name="_Toc73096014"/>
      <w:r w:rsidRPr="00920961">
        <w:rPr>
          <w:u w:val="thick"/>
        </w:rPr>
        <w:t>Provision of Management</w:t>
      </w:r>
      <w:r w:rsidRPr="00920961">
        <w:rPr>
          <w:spacing w:val="-16"/>
          <w:u w:val="thick"/>
        </w:rPr>
        <w:t xml:space="preserve"> </w:t>
      </w:r>
      <w:r w:rsidRPr="00920961">
        <w:rPr>
          <w:u w:val="thick"/>
        </w:rPr>
        <w:t>Information</w:t>
      </w:r>
      <w:bookmarkEnd w:id="44"/>
    </w:p>
    <w:p w14:paraId="267B7E66"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304"/>
        <w:rPr>
          <w:sz w:val="22"/>
          <w:szCs w:val="22"/>
        </w:rPr>
      </w:pPr>
      <w:r w:rsidRPr="00920961">
        <w:rPr>
          <w:sz w:val="22"/>
          <w:szCs w:val="22"/>
        </w:rPr>
        <w:t>The Supplier shall, at no charge to the University, submit to the University complete and accurate</w:t>
      </w:r>
      <w:r w:rsidRPr="00920961">
        <w:rPr>
          <w:spacing w:val="-9"/>
          <w:sz w:val="22"/>
          <w:szCs w:val="22"/>
        </w:rPr>
        <w:t xml:space="preserve"> </w:t>
      </w:r>
      <w:r w:rsidRPr="00920961">
        <w:rPr>
          <w:sz w:val="22"/>
          <w:szCs w:val="22"/>
        </w:rPr>
        <w:t>Management</w:t>
      </w:r>
      <w:r w:rsidRPr="00920961">
        <w:rPr>
          <w:spacing w:val="-9"/>
          <w:sz w:val="22"/>
          <w:szCs w:val="22"/>
        </w:rPr>
        <w:t xml:space="preserve"> </w:t>
      </w:r>
      <w:r w:rsidRPr="00920961">
        <w:rPr>
          <w:sz w:val="22"/>
          <w:szCs w:val="22"/>
        </w:rPr>
        <w:t>Information</w:t>
      </w:r>
      <w:r w:rsidRPr="00920961">
        <w:rPr>
          <w:spacing w:val="-7"/>
          <w:sz w:val="22"/>
          <w:szCs w:val="22"/>
        </w:rPr>
        <w:t xml:space="preserve"> </w:t>
      </w:r>
      <w:r w:rsidRPr="00920961">
        <w:rPr>
          <w:sz w:val="22"/>
          <w:szCs w:val="22"/>
        </w:rPr>
        <w:t>in</w:t>
      </w:r>
      <w:r w:rsidRPr="00920961">
        <w:rPr>
          <w:spacing w:val="-7"/>
          <w:sz w:val="22"/>
          <w:szCs w:val="22"/>
        </w:rPr>
        <w:t xml:space="preserve"> </w:t>
      </w:r>
      <w:r w:rsidRPr="00920961">
        <w:rPr>
          <w:sz w:val="22"/>
          <w:szCs w:val="22"/>
        </w:rPr>
        <w:t>accordance</w:t>
      </w:r>
      <w:r w:rsidRPr="00920961">
        <w:rPr>
          <w:spacing w:val="-12"/>
          <w:sz w:val="22"/>
          <w:szCs w:val="22"/>
        </w:rPr>
        <w:t xml:space="preserve"> </w:t>
      </w:r>
      <w:r w:rsidRPr="00920961">
        <w:rPr>
          <w:sz w:val="22"/>
          <w:szCs w:val="22"/>
        </w:rPr>
        <w:t>with</w:t>
      </w:r>
      <w:r w:rsidRPr="00920961">
        <w:rPr>
          <w:spacing w:val="-5"/>
          <w:sz w:val="22"/>
          <w:szCs w:val="22"/>
        </w:rPr>
        <w:t xml:space="preserve"> </w:t>
      </w:r>
      <w:r w:rsidRPr="00920961">
        <w:rPr>
          <w:sz w:val="22"/>
          <w:szCs w:val="22"/>
        </w:rPr>
        <w:t>the</w:t>
      </w:r>
      <w:r w:rsidRPr="00920961">
        <w:rPr>
          <w:spacing w:val="-10"/>
          <w:sz w:val="22"/>
          <w:szCs w:val="22"/>
        </w:rPr>
        <w:t xml:space="preserve"> </w:t>
      </w:r>
      <w:r w:rsidRPr="00920961">
        <w:rPr>
          <w:sz w:val="22"/>
          <w:szCs w:val="22"/>
        </w:rPr>
        <w:t>provisions</w:t>
      </w:r>
      <w:r w:rsidRPr="00920961">
        <w:rPr>
          <w:spacing w:val="-4"/>
          <w:sz w:val="22"/>
          <w:szCs w:val="22"/>
        </w:rPr>
        <w:t xml:space="preserve"> </w:t>
      </w:r>
      <w:r w:rsidRPr="00920961">
        <w:rPr>
          <w:sz w:val="22"/>
          <w:szCs w:val="22"/>
        </w:rPr>
        <w:t>of</w:t>
      </w:r>
      <w:r w:rsidRPr="00920961">
        <w:rPr>
          <w:spacing w:val="-3"/>
          <w:sz w:val="22"/>
          <w:szCs w:val="22"/>
        </w:rPr>
        <w:t xml:space="preserve"> </w:t>
      </w:r>
      <w:r w:rsidRPr="00920961">
        <w:rPr>
          <w:sz w:val="22"/>
          <w:szCs w:val="22"/>
        </w:rPr>
        <w:t>the</w:t>
      </w:r>
      <w:r w:rsidRPr="00920961">
        <w:rPr>
          <w:spacing w:val="-40"/>
          <w:sz w:val="22"/>
          <w:szCs w:val="22"/>
        </w:rPr>
        <w:t xml:space="preserve"> </w:t>
      </w:r>
      <w:r w:rsidRPr="00920961">
        <w:rPr>
          <w:sz w:val="22"/>
          <w:szCs w:val="22"/>
        </w:rPr>
        <w:t>Specification.</w:t>
      </w:r>
    </w:p>
    <w:p w14:paraId="6AACE12C"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422"/>
        <w:rPr>
          <w:sz w:val="22"/>
          <w:szCs w:val="22"/>
        </w:rPr>
      </w:pPr>
      <w:r w:rsidRPr="00920961">
        <w:rPr>
          <w:sz w:val="22"/>
          <w:szCs w:val="22"/>
        </w:rPr>
        <w:t>The Supplier grants the University a non-exclusive, transferable, perpetual, irrevocable, royalty free licence</w:t>
      </w:r>
      <w:r w:rsidRPr="00920961">
        <w:rPr>
          <w:spacing w:val="-17"/>
          <w:sz w:val="22"/>
          <w:szCs w:val="22"/>
        </w:rPr>
        <w:t xml:space="preserve"> </w:t>
      </w:r>
      <w:r w:rsidRPr="00920961">
        <w:rPr>
          <w:sz w:val="22"/>
          <w:szCs w:val="22"/>
        </w:rPr>
        <w:t>to:</w:t>
      </w:r>
    </w:p>
    <w:p w14:paraId="05475830"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use and to share with any Relevant Person;</w:t>
      </w:r>
      <w:r w:rsidRPr="00920961">
        <w:rPr>
          <w:spacing w:val="-40"/>
          <w:sz w:val="22"/>
          <w:szCs w:val="22"/>
        </w:rPr>
        <w:t xml:space="preserve"> </w:t>
      </w:r>
      <w:r w:rsidRPr="00920961">
        <w:rPr>
          <w:sz w:val="22"/>
          <w:szCs w:val="22"/>
        </w:rPr>
        <w:t>and/or</w:t>
      </w:r>
    </w:p>
    <w:p w14:paraId="1D0EDEF0" w14:textId="77777777" w:rsidR="00D8465A" w:rsidRPr="00920961" w:rsidRDefault="005E1CA3" w:rsidP="006D6FBF">
      <w:pPr>
        <w:pStyle w:val="ListParagraph"/>
        <w:numPr>
          <w:ilvl w:val="2"/>
          <w:numId w:val="3"/>
        </w:numPr>
        <w:tabs>
          <w:tab w:val="left" w:pos="1779"/>
        </w:tabs>
        <w:kinsoku w:val="0"/>
        <w:overflowPunct w:val="0"/>
        <w:spacing w:before="120" w:after="240" w:line="360" w:lineRule="auto"/>
        <w:ind w:left="1778" w:hanging="852"/>
        <w:rPr>
          <w:sz w:val="22"/>
          <w:szCs w:val="22"/>
        </w:rPr>
      </w:pPr>
      <w:bookmarkStart w:id="45" w:name="_Ref71540036"/>
      <w:r w:rsidRPr="00920961">
        <w:rPr>
          <w:sz w:val="22"/>
          <w:szCs w:val="22"/>
        </w:rPr>
        <w:t>publish (subject to any information that is exempt from disclosure in accordance with the provisions of FOIA being</w:t>
      </w:r>
      <w:r w:rsidRPr="00920961">
        <w:rPr>
          <w:spacing w:val="-11"/>
          <w:sz w:val="22"/>
          <w:szCs w:val="22"/>
        </w:rPr>
        <w:t xml:space="preserve"> </w:t>
      </w:r>
      <w:r w:rsidRPr="00920961">
        <w:rPr>
          <w:sz w:val="22"/>
          <w:szCs w:val="22"/>
        </w:rPr>
        <w:t>redacted),</w:t>
      </w:r>
      <w:bookmarkEnd w:id="45"/>
      <w:r w:rsidR="00D8465A" w:rsidRPr="00920961">
        <w:rPr>
          <w:sz w:val="22"/>
          <w:szCs w:val="22"/>
        </w:rPr>
        <w:t xml:space="preserve"> </w:t>
      </w:r>
    </w:p>
    <w:p w14:paraId="5E8B6B30" w14:textId="77777777" w:rsidR="005E1CA3" w:rsidRPr="00920961" w:rsidRDefault="005E1CA3" w:rsidP="006D6FBF">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any Management Information supplied to the University for the University’s normal operational activities including but not limited to administering this Contract, identifying savings or potential savings and planning future procurement activity.</w:t>
      </w:r>
    </w:p>
    <w:p w14:paraId="259BEDA6"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0"/>
        <w:rPr>
          <w:sz w:val="22"/>
          <w:szCs w:val="22"/>
        </w:rPr>
      </w:pPr>
      <w:r w:rsidRPr="00920961">
        <w:rPr>
          <w:sz w:val="22"/>
          <w:szCs w:val="22"/>
        </w:rPr>
        <w:t>The University shall in its absolute and sole discretion determine whether any Management Information is exempt from disclosure in accordance with the provisions of the</w:t>
      </w:r>
      <w:r w:rsidRPr="00920961">
        <w:rPr>
          <w:spacing w:val="-3"/>
          <w:sz w:val="22"/>
          <w:szCs w:val="22"/>
        </w:rPr>
        <w:t xml:space="preserve"> </w:t>
      </w:r>
      <w:r w:rsidRPr="00920961">
        <w:rPr>
          <w:sz w:val="22"/>
          <w:szCs w:val="22"/>
        </w:rPr>
        <w:t>FOIA.</w:t>
      </w:r>
    </w:p>
    <w:p w14:paraId="69F8D1A5"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9"/>
        <w:rPr>
          <w:sz w:val="22"/>
          <w:szCs w:val="22"/>
        </w:rPr>
      </w:pPr>
      <w:r w:rsidRPr="00920961">
        <w:rPr>
          <w:sz w:val="22"/>
          <w:szCs w:val="22"/>
        </w:rPr>
        <w:t xml:space="preserve">The University may consult with the Supplier to help with its decision regarding any exemptions under Clause </w:t>
      </w:r>
      <w:r w:rsidR="00920961">
        <w:rPr>
          <w:sz w:val="22"/>
          <w:szCs w:val="22"/>
        </w:rPr>
        <w:fldChar w:fldCharType="begin"/>
      </w:r>
      <w:r w:rsidR="00920961">
        <w:rPr>
          <w:sz w:val="22"/>
          <w:szCs w:val="22"/>
        </w:rPr>
        <w:instrText xml:space="preserve"> REF _Ref71540036 \r \h </w:instrText>
      </w:r>
      <w:r w:rsidR="00920961">
        <w:rPr>
          <w:sz w:val="22"/>
          <w:szCs w:val="22"/>
        </w:rPr>
      </w:r>
      <w:r w:rsidR="00920961">
        <w:rPr>
          <w:sz w:val="22"/>
          <w:szCs w:val="22"/>
        </w:rPr>
        <w:fldChar w:fldCharType="separate"/>
      </w:r>
      <w:r w:rsidR="00272BD6">
        <w:rPr>
          <w:sz w:val="22"/>
          <w:szCs w:val="22"/>
        </w:rPr>
        <w:t>17.2.2</w:t>
      </w:r>
      <w:r w:rsidR="00920961">
        <w:rPr>
          <w:sz w:val="22"/>
          <w:szCs w:val="22"/>
        </w:rPr>
        <w:fldChar w:fldCharType="end"/>
      </w:r>
      <w:r w:rsidR="00920961">
        <w:rPr>
          <w:sz w:val="22"/>
          <w:szCs w:val="22"/>
        </w:rPr>
        <w:t xml:space="preserve"> </w:t>
      </w:r>
      <w:r w:rsidRPr="00920961">
        <w:rPr>
          <w:sz w:val="22"/>
          <w:szCs w:val="22"/>
        </w:rPr>
        <w:t>but the University shall have the final decision in its absolute and sole</w:t>
      </w:r>
      <w:r w:rsidRPr="00920961">
        <w:rPr>
          <w:spacing w:val="-16"/>
          <w:sz w:val="22"/>
          <w:szCs w:val="22"/>
        </w:rPr>
        <w:t xml:space="preserve"> </w:t>
      </w:r>
      <w:r w:rsidRPr="00920961">
        <w:rPr>
          <w:sz w:val="22"/>
          <w:szCs w:val="22"/>
        </w:rPr>
        <w:t>discretion.</w:t>
      </w:r>
    </w:p>
    <w:p w14:paraId="098F86B4"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46" w:name="_Toc73096015"/>
      <w:r w:rsidRPr="00920961">
        <w:rPr>
          <w:u w:val="thick"/>
        </w:rPr>
        <w:t>Necessary</w:t>
      </w:r>
      <w:r w:rsidRPr="00920961">
        <w:rPr>
          <w:spacing w:val="-19"/>
          <w:u w:val="thick"/>
        </w:rPr>
        <w:t xml:space="preserve"> </w:t>
      </w:r>
      <w:r w:rsidRPr="00920961">
        <w:rPr>
          <w:u w:val="thick"/>
        </w:rPr>
        <w:t>Consents</w:t>
      </w:r>
      <w:bookmarkEnd w:id="46"/>
    </w:p>
    <w:p w14:paraId="622F601C" w14:textId="77777777" w:rsidR="005E1CA3" w:rsidRDefault="005E1CA3" w:rsidP="006D6FBF">
      <w:pPr>
        <w:pStyle w:val="ListParagraph"/>
        <w:numPr>
          <w:ilvl w:val="1"/>
          <w:numId w:val="3"/>
        </w:numPr>
        <w:tabs>
          <w:tab w:val="left" w:pos="927"/>
        </w:tabs>
        <w:kinsoku w:val="0"/>
        <w:overflowPunct w:val="0"/>
        <w:spacing w:before="120" w:after="240" w:line="360" w:lineRule="auto"/>
        <w:ind w:right="249"/>
        <w:rPr>
          <w:sz w:val="22"/>
          <w:szCs w:val="22"/>
        </w:rPr>
      </w:pPr>
      <w:r w:rsidRPr="00920961">
        <w:rPr>
          <w:sz w:val="22"/>
          <w:szCs w:val="22"/>
        </w:rPr>
        <w:t>The Supplier shall be responsible for obtaining all licences, authorisations, consents or permits required in relation to the performance of this</w:t>
      </w:r>
      <w:r w:rsidRPr="006D6FBF">
        <w:rPr>
          <w:sz w:val="22"/>
          <w:szCs w:val="22"/>
        </w:rPr>
        <w:t xml:space="preserve"> </w:t>
      </w:r>
      <w:r w:rsidRPr="00920961">
        <w:rPr>
          <w:sz w:val="22"/>
          <w:szCs w:val="22"/>
        </w:rPr>
        <w:t>Contract.</w:t>
      </w:r>
    </w:p>
    <w:p w14:paraId="4E86FF44" w14:textId="77777777" w:rsidR="006D6FBF" w:rsidRPr="006D6FBF" w:rsidRDefault="006D6FBF" w:rsidP="006D6FBF">
      <w:pPr>
        <w:pStyle w:val="Heading1"/>
        <w:numPr>
          <w:ilvl w:val="0"/>
          <w:numId w:val="3"/>
        </w:numPr>
        <w:tabs>
          <w:tab w:val="left" w:pos="939"/>
        </w:tabs>
        <w:kinsoku w:val="0"/>
        <w:overflowPunct w:val="0"/>
        <w:spacing w:before="120" w:after="240" w:line="360" w:lineRule="auto"/>
        <w:ind w:left="938" w:hanging="720"/>
        <w:jc w:val="both"/>
        <w:rPr>
          <w:u w:val="thick"/>
        </w:rPr>
      </w:pPr>
      <w:bookmarkStart w:id="47" w:name="_Toc73096016"/>
      <w:r w:rsidRPr="006D6FBF">
        <w:rPr>
          <w:u w:val="thick"/>
        </w:rPr>
        <w:t>Export</w:t>
      </w:r>
      <w:bookmarkEnd w:id="47"/>
    </w:p>
    <w:p w14:paraId="2BFBBF87" w14:textId="77777777" w:rsidR="006D6FBF" w:rsidRPr="006D6FBF" w:rsidRDefault="006D6FBF" w:rsidP="006D6FBF">
      <w:pPr>
        <w:pStyle w:val="ListParagraph"/>
        <w:numPr>
          <w:ilvl w:val="1"/>
          <w:numId w:val="3"/>
        </w:numPr>
        <w:tabs>
          <w:tab w:val="left" w:pos="927"/>
        </w:tabs>
        <w:kinsoku w:val="0"/>
        <w:overflowPunct w:val="0"/>
        <w:spacing w:before="120" w:after="240" w:line="360" w:lineRule="auto"/>
        <w:ind w:right="249"/>
        <w:rPr>
          <w:sz w:val="22"/>
          <w:szCs w:val="22"/>
        </w:rPr>
      </w:pPr>
      <w:r w:rsidRPr="006D6FBF">
        <w:rPr>
          <w:sz w:val="22"/>
          <w:szCs w:val="22"/>
        </w:rPr>
        <w:t>Neither Party shall export, directly or indirectly, any technical data acquired from the other Party under this Contract (or any products, including software, incorporating any such data) in breach of any applicable laws or regulations (“</w:t>
      </w:r>
      <w:r w:rsidRPr="006D6FBF">
        <w:rPr>
          <w:b/>
          <w:bCs/>
          <w:sz w:val="22"/>
          <w:szCs w:val="22"/>
        </w:rPr>
        <w:t>Export Control Laws</w:t>
      </w:r>
      <w:r w:rsidRPr="006D6FBF">
        <w:rPr>
          <w:sz w:val="22"/>
          <w:szCs w:val="22"/>
        </w:rPr>
        <w:t>”), including United States export laws and regulations, to any country for which the government or any agency thereof at the time of export requires an export licence or other governmental approval without first obtaining such licence or approval.</w:t>
      </w:r>
    </w:p>
    <w:p w14:paraId="73EF6020" w14:textId="77777777" w:rsidR="006D6FBF" w:rsidRPr="006D6FBF" w:rsidRDefault="006D6FBF" w:rsidP="006D6FBF">
      <w:pPr>
        <w:pStyle w:val="ListParagraph"/>
        <w:numPr>
          <w:ilvl w:val="1"/>
          <w:numId w:val="3"/>
        </w:numPr>
        <w:tabs>
          <w:tab w:val="left" w:pos="927"/>
        </w:tabs>
        <w:kinsoku w:val="0"/>
        <w:overflowPunct w:val="0"/>
        <w:spacing w:before="120" w:after="240" w:line="360" w:lineRule="auto"/>
        <w:ind w:right="249"/>
        <w:rPr>
          <w:sz w:val="22"/>
          <w:szCs w:val="22"/>
        </w:rPr>
      </w:pPr>
      <w:r w:rsidRPr="006D6FBF">
        <w:rPr>
          <w:sz w:val="22"/>
          <w:szCs w:val="22"/>
        </w:rPr>
        <w:t>Each Party undertakes:</w:t>
      </w:r>
    </w:p>
    <w:p w14:paraId="4147B3C5" w14:textId="77777777" w:rsidR="006D6FBF" w:rsidRPr="006D6FBF" w:rsidRDefault="006D6FBF" w:rsidP="006D6FBF">
      <w:pPr>
        <w:pStyle w:val="ListParagraph"/>
        <w:numPr>
          <w:ilvl w:val="2"/>
          <w:numId w:val="3"/>
        </w:numPr>
        <w:tabs>
          <w:tab w:val="left" w:pos="1779"/>
        </w:tabs>
        <w:kinsoku w:val="0"/>
        <w:overflowPunct w:val="0"/>
        <w:spacing w:before="120" w:after="240" w:line="360" w:lineRule="auto"/>
        <w:ind w:left="1778" w:right="387" w:hanging="852"/>
        <w:rPr>
          <w:sz w:val="22"/>
          <w:szCs w:val="22"/>
        </w:rPr>
      </w:pPr>
      <w:r w:rsidRPr="006D6FBF">
        <w:rPr>
          <w:sz w:val="22"/>
          <w:szCs w:val="22"/>
        </w:rPr>
        <w:tab/>
        <w:t>contractually to oblige any third party to whom it discloses or transfers any such data or products to make an undertaking to it in similar terms to the one set out above; and</w:t>
      </w:r>
    </w:p>
    <w:p w14:paraId="76C8680D" w14:textId="77777777" w:rsidR="006D6FBF" w:rsidRPr="00920961" w:rsidRDefault="006D6FBF" w:rsidP="006D6FBF">
      <w:pPr>
        <w:pStyle w:val="ListParagraph"/>
        <w:numPr>
          <w:ilvl w:val="2"/>
          <w:numId w:val="3"/>
        </w:numPr>
        <w:tabs>
          <w:tab w:val="left" w:pos="1779"/>
        </w:tabs>
        <w:kinsoku w:val="0"/>
        <w:overflowPunct w:val="0"/>
        <w:spacing w:before="120" w:after="240" w:line="360" w:lineRule="auto"/>
        <w:ind w:left="1778" w:right="387" w:hanging="852"/>
        <w:rPr>
          <w:sz w:val="22"/>
          <w:szCs w:val="22"/>
        </w:rPr>
      </w:pPr>
      <w:r w:rsidRPr="006D6FBF">
        <w:rPr>
          <w:sz w:val="22"/>
          <w:szCs w:val="22"/>
        </w:rPr>
        <w:tab/>
        <w:t>if requested, to provide the other Party with any reasonable assistance, at the reasonable cost of the other Party, to enable it to perform any activity required by any competent government or agency in any relevant jurisdiction for the purpose of compliance with any Export Control Laws.</w:t>
      </w:r>
    </w:p>
    <w:p w14:paraId="014CB29D"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48" w:name="_Ref71540043"/>
      <w:bookmarkStart w:id="49" w:name="_Toc73096017"/>
      <w:r w:rsidRPr="00920961">
        <w:rPr>
          <w:u w:val="thick"/>
        </w:rPr>
        <w:t>Cyber Essentials Scheme</w:t>
      </w:r>
      <w:r w:rsidRPr="00920961">
        <w:rPr>
          <w:spacing w:val="-18"/>
          <w:u w:val="thick"/>
        </w:rPr>
        <w:t xml:space="preserve"> </w:t>
      </w:r>
      <w:r w:rsidRPr="00920961">
        <w:rPr>
          <w:u w:val="thick"/>
        </w:rPr>
        <w:t>Condition</w:t>
      </w:r>
      <w:bookmarkEnd w:id="48"/>
      <w:bookmarkEnd w:id="49"/>
    </w:p>
    <w:p w14:paraId="766CD61F"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2"/>
        <w:rPr>
          <w:sz w:val="22"/>
          <w:szCs w:val="22"/>
        </w:rPr>
      </w:pPr>
      <w:bookmarkStart w:id="50" w:name="_Ref71540049"/>
      <w:r w:rsidRPr="00920961">
        <w:rPr>
          <w:sz w:val="22"/>
          <w:szCs w:val="22"/>
        </w:rPr>
        <w:t>Where the University has notified the Supplier that prior to the execution of this Contract the Supplier must provide a valid Cyber Essentials Scheme Plus Certificate or Cyber Essential Scheme Plus certificate equivalent, then on or prior to the execution of this Contract, as a condition for the award of this Contract, the Supplier must have delivered to the University evidence of the</w:t>
      </w:r>
      <w:r w:rsidRPr="00920961">
        <w:rPr>
          <w:spacing w:val="-21"/>
          <w:sz w:val="22"/>
          <w:szCs w:val="22"/>
        </w:rPr>
        <w:t xml:space="preserve"> </w:t>
      </w:r>
      <w:r w:rsidRPr="00920961">
        <w:rPr>
          <w:sz w:val="22"/>
          <w:szCs w:val="22"/>
        </w:rPr>
        <w:t>same.</w:t>
      </w:r>
      <w:bookmarkEnd w:id="50"/>
    </w:p>
    <w:p w14:paraId="485F6018"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left="925" w:right="247" w:hanging="707"/>
        <w:rPr>
          <w:sz w:val="22"/>
          <w:szCs w:val="22"/>
        </w:rPr>
      </w:pPr>
      <w:bookmarkStart w:id="51" w:name="_Ref71540052"/>
      <w:r w:rsidRPr="00920961">
        <w:rPr>
          <w:sz w:val="22"/>
          <w:szCs w:val="22"/>
        </w:rPr>
        <w:t>Where</w:t>
      </w:r>
      <w:r w:rsidRPr="00920961">
        <w:rPr>
          <w:spacing w:val="-12"/>
          <w:sz w:val="22"/>
          <w:szCs w:val="22"/>
        </w:rPr>
        <w:t xml:space="preserve"> </w:t>
      </w:r>
      <w:r w:rsidRPr="00920961">
        <w:rPr>
          <w:sz w:val="22"/>
          <w:szCs w:val="22"/>
        </w:rPr>
        <w:t>the</w:t>
      </w:r>
      <w:r w:rsidRPr="00920961">
        <w:rPr>
          <w:spacing w:val="-10"/>
          <w:sz w:val="22"/>
          <w:szCs w:val="22"/>
        </w:rPr>
        <w:t xml:space="preserve"> </w:t>
      </w:r>
      <w:r w:rsidRPr="00920961">
        <w:rPr>
          <w:sz w:val="22"/>
          <w:szCs w:val="22"/>
        </w:rPr>
        <w:t>Supplier continues</w:t>
      </w:r>
      <w:r w:rsidRPr="00920961">
        <w:rPr>
          <w:spacing w:val="-4"/>
          <w:sz w:val="22"/>
          <w:szCs w:val="22"/>
        </w:rPr>
        <w:t xml:space="preserve"> </w:t>
      </w:r>
      <w:r w:rsidRPr="00920961">
        <w:rPr>
          <w:sz w:val="22"/>
          <w:szCs w:val="22"/>
        </w:rPr>
        <w:t>to</w:t>
      </w:r>
      <w:r w:rsidRPr="00920961">
        <w:rPr>
          <w:spacing w:val="-10"/>
          <w:sz w:val="22"/>
          <w:szCs w:val="22"/>
        </w:rPr>
        <w:t xml:space="preserve"> </w:t>
      </w:r>
      <w:r w:rsidRPr="00920961">
        <w:rPr>
          <w:sz w:val="22"/>
          <w:szCs w:val="22"/>
        </w:rPr>
        <w:t>Process</w:t>
      </w:r>
      <w:r w:rsidRPr="00920961">
        <w:rPr>
          <w:spacing w:val="-7"/>
          <w:sz w:val="22"/>
          <w:szCs w:val="22"/>
        </w:rPr>
        <w:t xml:space="preserve"> </w:t>
      </w:r>
      <w:r w:rsidRPr="00920961">
        <w:rPr>
          <w:sz w:val="22"/>
          <w:szCs w:val="22"/>
        </w:rPr>
        <w:t>Cyber</w:t>
      </w:r>
      <w:r w:rsidRPr="00920961">
        <w:rPr>
          <w:spacing w:val="-2"/>
          <w:sz w:val="22"/>
          <w:szCs w:val="22"/>
        </w:rPr>
        <w:t xml:space="preserve"> </w:t>
      </w:r>
      <w:r w:rsidRPr="00920961">
        <w:rPr>
          <w:sz w:val="22"/>
          <w:szCs w:val="22"/>
        </w:rPr>
        <w:t>Essentials</w:t>
      </w:r>
      <w:r w:rsidRPr="00920961">
        <w:rPr>
          <w:spacing w:val="-4"/>
          <w:sz w:val="22"/>
          <w:szCs w:val="22"/>
        </w:rPr>
        <w:t xml:space="preserve"> </w:t>
      </w:r>
      <w:r w:rsidRPr="00920961">
        <w:rPr>
          <w:sz w:val="22"/>
          <w:szCs w:val="22"/>
        </w:rPr>
        <w:t>Scheme</w:t>
      </w:r>
      <w:r w:rsidRPr="00920961">
        <w:rPr>
          <w:spacing w:val="-5"/>
          <w:sz w:val="22"/>
          <w:szCs w:val="22"/>
        </w:rPr>
        <w:t xml:space="preserve"> </w:t>
      </w:r>
      <w:r w:rsidRPr="00920961">
        <w:rPr>
          <w:sz w:val="22"/>
          <w:szCs w:val="22"/>
        </w:rPr>
        <w:t>Data</w:t>
      </w:r>
      <w:r w:rsidRPr="00920961">
        <w:rPr>
          <w:spacing w:val="-10"/>
          <w:sz w:val="22"/>
          <w:szCs w:val="22"/>
        </w:rPr>
        <w:t xml:space="preserve"> </w:t>
      </w:r>
      <w:r w:rsidRPr="00920961">
        <w:rPr>
          <w:sz w:val="22"/>
          <w:szCs w:val="22"/>
        </w:rPr>
        <w:t>during</w:t>
      </w:r>
      <w:r w:rsidRPr="00920961">
        <w:rPr>
          <w:spacing w:val="-5"/>
          <w:sz w:val="22"/>
          <w:szCs w:val="22"/>
        </w:rPr>
        <w:t xml:space="preserve"> </w:t>
      </w:r>
      <w:r w:rsidRPr="00920961">
        <w:rPr>
          <w:sz w:val="22"/>
          <w:szCs w:val="22"/>
        </w:rPr>
        <w:t>the</w:t>
      </w:r>
      <w:r w:rsidRPr="00920961">
        <w:rPr>
          <w:spacing w:val="-15"/>
          <w:sz w:val="22"/>
          <w:szCs w:val="22"/>
        </w:rPr>
        <w:t xml:space="preserve"> </w:t>
      </w:r>
      <w:r w:rsidRPr="00920961">
        <w:rPr>
          <w:sz w:val="22"/>
          <w:szCs w:val="22"/>
        </w:rPr>
        <w:t>Term or</w:t>
      </w:r>
      <w:r w:rsidRPr="00920961">
        <w:rPr>
          <w:spacing w:val="-16"/>
          <w:sz w:val="22"/>
          <w:szCs w:val="22"/>
        </w:rPr>
        <w:t xml:space="preserve"> </w:t>
      </w:r>
      <w:r w:rsidRPr="00920961">
        <w:rPr>
          <w:sz w:val="22"/>
          <w:szCs w:val="22"/>
        </w:rPr>
        <w:t>the</w:t>
      </w:r>
      <w:r w:rsidRPr="00920961">
        <w:rPr>
          <w:spacing w:val="-20"/>
          <w:sz w:val="22"/>
          <w:szCs w:val="22"/>
        </w:rPr>
        <w:t xml:space="preserve"> </w:t>
      </w:r>
      <w:r w:rsidRPr="00920961">
        <w:rPr>
          <w:sz w:val="22"/>
          <w:szCs w:val="22"/>
        </w:rPr>
        <w:t>period</w:t>
      </w:r>
      <w:r w:rsidRPr="00920961">
        <w:rPr>
          <w:spacing w:val="-16"/>
          <w:sz w:val="22"/>
          <w:szCs w:val="22"/>
        </w:rPr>
        <w:t xml:space="preserve"> </w:t>
      </w:r>
      <w:r w:rsidRPr="00920961">
        <w:rPr>
          <w:sz w:val="22"/>
          <w:szCs w:val="22"/>
        </w:rPr>
        <w:t>of</w:t>
      </w:r>
      <w:r w:rsidRPr="00920961">
        <w:rPr>
          <w:spacing w:val="-11"/>
          <w:sz w:val="22"/>
          <w:szCs w:val="22"/>
        </w:rPr>
        <w:t xml:space="preserve"> </w:t>
      </w:r>
      <w:r w:rsidRPr="00920961">
        <w:rPr>
          <w:sz w:val="22"/>
          <w:szCs w:val="22"/>
        </w:rPr>
        <w:t>the</w:t>
      </w:r>
      <w:r w:rsidRPr="00920961">
        <w:rPr>
          <w:spacing w:val="-20"/>
          <w:sz w:val="22"/>
          <w:szCs w:val="22"/>
        </w:rPr>
        <w:t xml:space="preserve"> </w:t>
      </w:r>
      <w:r w:rsidRPr="00920961">
        <w:rPr>
          <w:sz w:val="22"/>
          <w:szCs w:val="22"/>
        </w:rPr>
        <w:t>Contract</w:t>
      </w:r>
      <w:r w:rsidRPr="00920961">
        <w:rPr>
          <w:spacing w:val="-13"/>
          <w:sz w:val="22"/>
          <w:szCs w:val="22"/>
        </w:rPr>
        <w:t xml:space="preserve"> </w:t>
      </w:r>
      <w:r w:rsidRPr="00920961">
        <w:rPr>
          <w:sz w:val="22"/>
          <w:szCs w:val="22"/>
        </w:rPr>
        <w:t>the</w:t>
      </w:r>
      <w:r w:rsidRPr="00920961">
        <w:rPr>
          <w:spacing w:val="-17"/>
          <w:sz w:val="22"/>
          <w:szCs w:val="22"/>
        </w:rPr>
        <w:t xml:space="preserve"> </w:t>
      </w:r>
      <w:r w:rsidRPr="00920961">
        <w:rPr>
          <w:sz w:val="22"/>
          <w:szCs w:val="22"/>
        </w:rPr>
        <w:t>Supplier</w:t>
      </w:r>
      <w:r w:rsidRPr="00920961">
        <w:rPr>
          <w:spacing w:val="-15"/>
          <w:sz w:val="22"/>
          <w:szCs w:val="22"/>
        </w:rPr>
        <w:t xml:space="preserve"> </w:t>
      </w:r>
      <w:r w:rsidRPr="00920961">
        <w:rPr>
          <w:sz w:val="22"/>
          <w:szCs w:val="22"/>
        </w:rPr>
        <w:t>shall</w:t>
      </w:r>
      <w:r w:rsidRPr="00920961">
        <w:rPr>
          <w:spacing w:val="-18"/>
          <w:sz w:val="22"/>
          <w:szCs w:val="22"/>
        </w:rPr>
        <w:t xml:space="preserve"> </w:t>
      </w:r>
      <w:r w:rsidRPr="00920961">
        <w:rPr>
          <w:sz w:val="22"/>
          <w:szCs w:val="22"/>
        </w:rPr>
        <w:t>deliver</w:t>
      </w:r>
      <w:r w:rsidRPr="00920961">
        <w:rPr>
          <w:spacing w:val="-13"/>
          <w:sz w:val="22"/>
          <w:szCs w:val="22"/>
        </w:rPr>
        <w:t xml:space="preserve"> </w:t>
      </w:r>
      <w:r w:rsidRPr="00920961">
        <w:rPr>
          <w:sz w:val="22"/>
          <w:szCs w:val="22"/>
        </w:rPr>
        <w:t>to</w:t>
      </w:r>
      <w:r w:rsidRPr="00920961">
        <w:rPr>
          <w:spacing w:val="-16"/>
          <w:sz w:val="22"/>
          <w:szCs w:val="22"/>
        </w:rPr>
        <w:t xml:space="preserve"> </w:t>
      </w:r>
      <w:r w:rsidRPr="00920961">
        <w:rPr>
          <w:sz w:val="22"/>
          <w:szCs w:val="22"/>
        </w:rPr>
        <w:t>the</w:t>
      </w:r>
      <w:r w:rsidRPr="00920961">
        <w:rPr>
          <w:spacing w:val="-17"/>
          <w:sz w:val="22"/>
          <w:szCs w:val="22"/>
        </w:rPr>
        <w:t xml:space="preserve"> </w:t>
      </w:r>
      <w:r w:rsidRPr="00920961">
        <w:rPr>
          <w:sz w:val="22"/>
          <w:szCs w:val="22"/>
        </w:rPr>
        <w:t>University</w:t>
      </w:r>
      <w:r w:rsidRPr="00920961">
        <w:rPr>
          <w:spacing w:val="-21"/>
          <w:sz w:val="22"/>
          <w:szCs w:val="22"/>
        </w:rPr>
        <w:t xml:space="preserve"> </w:t>
      </w:r>
      <w:r w:rsidRPr="00920961">
        <w:rPr>
          <w:sz w:val="22"/>
          <w:szCs w:val="22"/>
        </w:rPr>
        <w:t>evidence</w:t>
      </w:r>
      <w:r w:rsidRPr="00920961">
        <w:rPr>
          <w:spacing w:val="-13"/>
          <w:sz w:val="22"/>
          <w:szCs w:val="22"/>
        </w:rPr>
        <w:t xml:space="preserve"> </w:t>
      </w:r>
      <w:r w:rsidRPr="00920961">
        <w:rPr>
          <w:sz w:val="22"/>
          <w:szCs w:val="22"/>
        </w:rPr>
        <w:t>of</w:t>
      </w:r>
      <w:r w:rsidRPr="00920961">
        <w:rPr>
          <w:spacing w:val="-12"/>
          <w:sz w:val="22"/>
          <w:szCs w:val="22"/>
        </w:rPr>
        <w:t xml:space="preserve"> </w:t>
      </w:r>
      <w:r w:rsidRPr="00920961">
        <w:rPr>
          <w:sz w:val="22"/>
          <w:szCs w:val="22"/>
        </w:rPr>
        <w:t>renewal of a valid Cyber Essentials Scheme Plus Certificate or Cyber Essential Scheme Plus certificate</w:t>
      </w:r>
      <w:r w:rsidRPr="00920961">
        <w:rPr>
          <w:spacing w:val="-5"/>
          <w:sz w:val="22"/>
          <w:szCs w:val="22"/>
        </w:rPr>
        <w:t xml:space="preserve"> </w:t>
      </w:r>
      <w:r w:rsidRPr="00920961">
        <w:rPr>
          <w:sz w:val="22"/>
          <w:szCs w:val="22"/>
        </w:rPr>
        <w:t>equivalent</w:t>
      </w:r>
      <w:r w:rsidRPr="00920961">
        <w:rPr>
          <w:spacing w:val="2"/>
          <w:sz w:val="22"/>
          <w:szCs w:val="22"/>
        </w:rPr>
        <w:t xml:space="preserve"> </w:t>
      </w:r>
      <w:r w:rsidRPr="00920961">
        <w:rPr>
          <w:sz w:val="22"/>
          <w:szCs w:val="22"/>
        </w:rPr>
        <w:t>on</w:t>
      </w:r>
      <w:r w:rsidRPr="00920961">
        <w:rPr>
          <w:spacing w:val="-9"/>
          <w:sz w:val="22"/>
          <w:szCs w:val="22"/>
        </w:rPr>
        <w:t xml:space="preserve"> </w:t>
      </w:r>
      <w:r w:rsidRPr="00920961">
        <w:rPr>
          <w:sz w:val="22"/>
          <w:szCs w:val="22"/>
        </w:rPr>
        <w:t>each</w:t>
      </w:r>
      <w:r w:rsidRPr="00920961">
        <w:rPr>
          <w:spacing w:val="-5"/>
          <w:sz w:val="22"/>
          <w:szCs w:val="22"/>
        </w:rPr>
        <w:t xml:space="preserve"> </w:t>
      </w:r>
      <w:r w:rsidRPr="00920961">
        <w:rPr>
          <w:sz w:val="22"/>
          <w:szCs w:val="22"/>
        </w:rPr>
        <w:t>anniversary</w:t>
      </w:r>
      <w:r w:rsidRPr="00920961">
        <w:rPr>
          <w:spacing w:val="-7"/>
          <w:sz w:val="22"/>
          <w:szCs w:val="22"/>
        </w:rPr>
        <w:t xml:space="preserve"> </w:t>
      </w:r>
      <w:r w:rsidRPr="00920961">
        <w:rPr>
          <w:sz w:val="22"/>
          <w:szCs w:val="22"/>
        </w:rPr>
        <w:t>of</w:t>
      </w:r>
      <w:r w:rsidRPr="00920961">
        <w:rPr>
          <w:spacing w:val="-1"/>
          <w:sz w:val="22"/>
          <w:szCs w:val="22"/>
        </w:rPr>
        <w:t xml:space="preserve"> </w:t>
      </w:r>
      <w:r w:rsidRPr="00920961">
        <w:rPr>
          <w:sz w:val="22"/>
          <w:szCs w:val="22"/>
        </w:rPr>
        <w:t>the</w:t>
      </w:r>
      <w:r w:rsidRPr="00920961">
        <w:rPr>
          <w:spacing w:val="-14"/>
          <w:sz w:val="22"/>
          <w:szCs w:val="22"/>
        </w:rPr>
        <w:t xml:space="preserve"> </w:t>
      </w:r>
      <w:r w:rsidRPr="00920961">
        <w:rPr>
          <w:sz w:val="22"/>
          <w:szCs w:val="22"/>
        </w:rPr>
        <w:t>first</w:t>
      </w:r>
      <w:r w:rsidRPr="00920961">
        <w:rPr>
          <w:spacing w:val="-1"/>
          <w:sz w:val="22"/>
          <w:szCs w:val="22"/>
        </w:rPr>
        <w:t xml:space="preserve"> </w:t>
      </w:r>
      <w:r w:rsidRPr="00920961">
        <w:rPr>
          <w:sz w:val="22"/>
          <w:szCs w:val="22"/>
        </w:rPr>
        <w:t>applicable</w:t>
      </w:r>
      <w:r w:rsidRPr="00920961">
        <w:rPr>
          <w:spacing w:val="-4"/>
          <w:sz w:val="22"/>
          <w:szCs w:val="22"/>
        </w:rPr>
        <w:t xml:space="preserve"> </w:t>
      </w:r>
      <w:r w:rsidRPr="00920961">
        <w:rPr>
          <w:sz w:val="22"/>
          <w:szCs w:val="22"/>
        </w:rPr>
        <w:t>certificate</w:t>
      </w:r>
      <w:r w:rsidRPr="00920961">
        <w:rPr>
          <w:spacing w:val="-13"/>
          <w:sz w:val="22"/>
          <w:szCs w:val="22"/>
        </w:rPr>
        <w:t xml:space="preserve"> </w:t>
      </w:r>
      <w:r w:rsidRPr="00920961">
        <w:rPr>
          <w:sz w:val="22"/>
          <w:szCs w:val="22"/>
        </w:rPr>
        <w:t>obtained</w:t>
      </w:r>
      <w:r w:rsidRPr="00920961">
        <w:rPr>
          <w:spacing w:val="-4"/>
          <w:sz w:val="22"/>
          <w:szCs w:val="22"/>
        </w:rPr>
        <w:t xml:space="preserve"> </w:t>
      </w:r>
      <w:r w:rsidRPr="00920961">
        <w:rPr>
          <w:sz w:val="22"/>
          <w:szCs w:val="22"/>
        </w:rPr>
        <w:t>by</w:t>
      </w:r>
      <w:r w:rsidRPr="00920961">
        <w:rPr>
          <w:spacing w:val="-9"/>
          <w:sz w:val="22"/>
          <w:szCs w:val="22"/>
        </w:rPr>
        <w:t xml:space="preserve"> </w:t>
      </w:r>
      <w:r w:rsidRPr="00920961">
        <w:rPr>
          <w:sz w:val="22"/>
          <w:szCs w:val="22"/>
        </w:rPr>
        <w:t xml:space="preserve">the Supplier under Clause </w:t>
      </w:r>
      <w:r w:rsidR="00920961">
        <w:rPr>
          <w:sz w:val="22"/>
          <w:szCs w:val="22"/>
        </w:rPr>
        <w:fldChar w:fldCharType="begin"/>
      </w:r>
      <w:r w:rsidR="00920961">
        <w:rPr>
          <w:sz w:val="22"/>
          <w:szCs w:val="22"/>
        </w:rPr>
        <w:instrText xml:space="preserve"> REF _Ref71540043 \r \h </w:instrText>
      </w:r>
      <w:r w:rsidR="00920961">
        <w:rPr>
          <w:sz w:val="22"/>
          <w:szCs w:val="22"/>
        </w:rPr>
      </w:r>
      <w:r w:rsidR="00920961">
        <w:rPr>
          <w:sz w:val="22"/>
          <w:szCs w:val="22"/>
        </w:rPr>
        <w:fldChar w:fldCharType="separate"/>
      </w:r>
      <w:r w:rsidR="00272BD6">
        <w:rPr>
          <w:sz w:val="22"/>
          <w:szCs w:val="22"/>
        </w:rPr>
        <w:t>20</w:t>
      </w:r>
      <w:r w:rsidR="00920961">
        <w:rPr>
          <w:sz w:val="22"/>
          <w:szCs w:val="22"/>
        </w:rPr>
        <w:fldChar w:fldCharType="end"/>
      </w:r>
      <w:r w:rsidRPr="00920961">
        <w:rPr>
          <w:sz w:val="22"/>
          <w:szCs w:val="22"/>
        </w:rPr>
        <w:t xml:space="preserve"> (Cyber Essentials Scheme</w:t>
      </w:r>
      <w:r w:rsidRPr="00920961">
        <w:rPr>
          <w:spacing w:val="-18"/>
          <w:sz w:val="22"/>
          <w:szCs w:val="22"/>
        </w:rPr>
        <w:t xml:space="preserve"> </w:t>
      </w:r>
      <w:r w:rsidRPr="00920961">
        <w:rPr>
          <w:sz w:val="22"/>
          <w:szCs w:val="22"/>
        </w:rPr>
        <w:t>Condition).</w:t>
      </w:r>
      <w:bookmarkEnd w:id="51"/>
    </w:p>
    <w:p w14:paraId="0DF64F44"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6"/>
        <w:rPr>
          <w:sz w:val="22"/>
          <w:szCs w:val="22"/>
        </w:rPr>
      </w:pPr>
      <w:r w:rsidRPr="00920961">
        <w:rPr>
          <w:sz w:val="22"/>
          <w:szCs w:val="22"/>
        </w:rPr>
        <w:t xml:space="preserve">In the event that the Supplier fails to comply with Clauses </w:t>
      </w:r>
      <w:r w:rsidR="00920961">
        <w:rPr>
          <w:sz w:val="22"/>
          <w:szCs w:val="22"/>
        </w:rPr>
        <w:fldChar w:fldCharType="begin"/>
      </w:r>
      <w:r w:rsidR="00920961">
        <w:rPr>
          <w:sz w:val="22"/>
          <w:szCs w:val="22"/>
        </w:rPr>
        <w:instrText xml:space="preserve"> REF _Ref71540049 \r \h </w:instrText>
      </w:r>
      <w:r w:rsidR="00920961">
        <w:rPr>
          <w:sz w:val="22"/>
          <w:szCs w:val="22"/>
        </w:rPr>
      </w:r>
      <w:r w:rsidR="00920961">
        <w:rPr>
          <w:sz w:val="22"/>
          <w:szCs w:val="22"/>
        </w:rPr>
        <w:fldChar w:fldCharType="separate"/>
      </w:r>
      <w:r w:rsidR="00272BD6">
        <w:rPr>
          <w:sz w:val="22"/>
          <w:szCs w:val="22"/>
        </w:rPr>
        <w:t>20.1</w:t>
      </w:r>
      <w:r w:rsidR="00920961">
        <w:rPr>
          <w:sz w:val="22"/>
          <w:szCs w:val="22"/>
        </w:rPr>
        <w:fldChar w:fldCharType="end"/>
      </w:r>
      <w:r w:rsidRPr="00920961">
        <w:rPr>
          <w:sz w:val="22"/>
          <w:szCs w:val="22"/>
        </w:rPr>
        <w:t xml:space="preserve"> or </w:t>
      </w:r>
      <w:r w:rsidR="00920961">
        <w:rPr>
          <w:sz w:val="22"/>
          <w:szCs w:val="22"/>
        </w:rPr>
        <w:fldChar w:fldCharType="begin"/>
      </w:r>
      <w:r w:rsidR="00920961">
        <w:rPr>
          <w:sz w:val="22"/>
          <w:szCs w:val="22"/>
        </w:rPr>
        <w:instrText xml:space="preserve"> REF _Ref71540052 \r \h </w:instrText>
      </w:r>
      <w:r w:rsidR="00920961">
        <w:rPr>
          <w:sz w:val="22"/>
          <w:szCs w:val="22"/>
        </w:rPr>
      </w:r>
      <w:r w:rsidR="00920961">
        <w:rPr>
          <w:sz w:val="22"/>
          <w:szCs w:val="22"/>
        </w:rPr>
        <w:fldChar w:fldCharType="separate"/>
      </w:r>
      <w:r w:rsidR="00272BD6">
        <w:rPr>
          <w:sz w:val="22"/>
          <w:szCs w:val="22"/>
        </w:rPr>
        <w:t>20.2</w:t>
      </w:r>
      <w:r w:rsidR="00920961">
        <w:rPr>
          <w:sz w:val="22"/>
          <w:szCs w:val="22"/>
        </w:rPr>
        <w:fldChar w:fldCharType="end"/>
      </w:r>
      <w:r w:rsidRPr="00920961">
        <w:rPr>
          <w:sz w:val="22"/>
          <w:szCs w:val="22"/>
        </w:rPr>
        <w:t xml:space="preserve"> (Cyber Essentials Scheme</w:t>
      </w:r>
      <w:r w:rsidRPr="00920961">
        <w:rPr>
          <w:spacing w:val="-7"/>
          <w:sz w:val="22"/>
          <w:szCs w:val="22"/>
        </w:rPr>
        <w:t xml:space="preserve"> </w:t>
      </w:r>
      <w:r w:rsidRPr="00920961">
        <w:rPr>
          <w:sz w:val="22"/>
          <w:szCs w:val="22"/>
        </w:rPr>
        <w:t>Condition),</w:t>
      </w:r>
      <w:r w:rsidRPr="00920961">
        <w:rPr>
          <w:spacing w:val="-10"/>
          <w:sz w:val="22"/>
          <w:szCs w:val="22"/>
        </w:rPr>
        <w:t xml:space="preserve"> </w:t>
      </w:r>
      <w:r w:rsidRPr="00920961">
        <w:rPr>
          <w:sz w:val="22"/>
          <w:szCs w:val="22"/>
        </w:rPr>
        <w:t>the</w:t>
      </w:r>
      <w:r w:rsidRPr="00920961">
        <w:rPr>
          <w:spacing w:val="-21"/>
          <w:sz w:val="22"/>
          <w:szCs w:val="22"/>
        </w:rPr>
        <w:t xml:space="preserve"> </w:t>
      </w:r>
      <w:r w:rsidRPr="00920961">
        <w:rPr>
          <w:sz w:val="22"/>
          <w:szCs w:val="22"/>
        </w:rPr>
        <w:t>University</w:t>
      </w:r>
      <w:r w:rsidRPr="00920961">
        <w:rPr>
          <w:spacing w:val="-10"/>
          <w:sz w:val="22"/>
          <w:szCs w:val="22"/>
        </w:rPr>
        <w:t xml:space="preserve"> </w:t>
      </w:r>
      <w:r w:rsidRPr="00920961">
        <w:rPr>
          <w:sz w:val="22"/>
          <w:szCs w:val="22"/>
        </w:rPr>
        <w:t>reserves</w:t>
      </w:r>
      <w:r w:rsidRPr="00920961">
        <w:rPr>
          <w:spacing w:val="-9"/>
          <w:sz w:val="22"/>
          <w:szCs w:val="22"/>
        </w:rPr>
        <w:t xml:space="preserve"> </w:t>
      </w:r>
      <w:r w:rsidRPr="00920961">
        <w:rPr>
          <w:sz w:val="22"/>
          <w:szCs w:val="22"/>
        </w:rPr>
        <w:t>the</w:t>
      </w:r>
      <w:r w:rsidRPr="00920961">
        <w:rPr>
          <w:spacing w:val="-13"/>
          <w:sz w:val="22"/>
          <w:szCs w:val="22"/>
        </w:rPr>
        <w:t xml:space="preserve"> </w:t>
      </w:r>
      <w:r w:rsidRPr="00920961">
        <w:rPr>
          <w:sz w:val="22"/>
          <w:szCs w:val="22"/>
        </w:rPr>
        <w:t>right</w:t>
      </w:r>
      <w:r w:rsidRPr="00920961">
        <w:rPr>
          <w:spacing w:val="-7"/>
          <w:sz w:val="22"/>
          <w:szCs w:val="22"/>
        </w:rPr>
        <w:t xml:space="preserve"> </w:t>
      </w:r>
      <w:r w:rsidRPr="00920961">
        <w:rPr>
          <w:sz w:val="22"/>
          <w:szCs w:val="22"/>
        </w:rPr>
        <w:t>to</w:t>
      </w:r>
      <w:r w:rsidRPr="00920961">
        <w:rPr>
          <w:spacing w:val="-16"/>
          <w:sz w:val="22"/>
          <w:szCs w:val="22"/>
        </w:rPr>
        <w:t xml:space="preserve"> </w:t>
      </w:r>
      <w:r w:rsidRPr="00920961">
        <w:rPr>
          <w:sz w:val="22"/>
          <w:szCs w:val="22"/>
        </w:rPr>
        <w:t>terminate</w:t>
      </w:r>
      <w:r w:rsidRPr="00920961">
        <w:rPr>
          <w:spacing w:val="-16"/>
          <w:sz w:val="22"/>
          <w:szCs w:val="22"/>
        </w:rPr>
        <w:t xml:space="preserve"> </w:t>
      </w:r>
      <w:r w:rsidRPr="00920961">
        <w:rPr>
          <w:sz w:val="22"/>
          <w:szCs w:val="22"/>
        </w:rPr>
        <w:t>this</w:t>
      </w:r>
      <w:r w:rsidRPr="00920961">
        <w:rPr>
          <w:spacing w:val="-9"/>
          <w:sz w:val="22"/>
          <w:szCs w:val="22"/>
        </w:rPr>
        <w:t xml:space="preserve"> </w:t>
      </w:r>
      <w:r w:rsidRPr="00920961">
        <w:rPr>
          <w:sz w:val="22"/>
          <w:szCs w:val="22"/>
        </w:rPr>
        <w:t>Contract</w:t>
      </w:r>
      <w:r w:rsidRPr="00920961">
        <w:rPr>
          <w:spacing w:val="-17"/>
          <w:sz w:val="22"/>
          <w:szCs w:val="22"/>
        </w:rPr>
        <w:t xml:space="preserve"> </w:t>
      </w:r>
      <w:r w:rsidRPr="00920961">
        <w:rPr>
          <w:sz w:val="22"/>
          <w:szCs w:val="22"/>
        </w:rPr>
        <w:t>for</w:t>
      </w:r>
      <w:r w:rsidRPr="00920961">
        <w:rPr>
          <w:spacing w:val="-10"/>
          <w:sz w:val="22"/>
          <w:szCs w:val="22"/>
        </w:rPr>
        <w:t xml:space="preserve"> </w:t>
      </w:r>
      <w:r w:rsidRPr="00920961">
        <w:rPr>
          <w:sz w:val="22"/>
          <w:szCs w:val="22"/>
        </w:rPr>
        <w:t>material Default.</w:t>
      </w:r>
    </w:p>
    <w:p w14:paraId="3D4B8F50"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52" w:name="_Toc73096018"/>
      <w:r w:rsidRPr="00920961">
        <w:rPr>
          <w:u w:val="thick"/>
        </w:rPr>
        <w:t>Reporting and</w:t>
      </w:r>
      <w:r w:rsidRPr="00920961">
        <w:rPr>
          <w:spacing w:val="-20"/>
          <w:u w:val="thick"/>
        </w:rPr>
        <w:t xml:space="preserve"> </w:t>
      </w:r>
      <w:r w:rsidRPr="00920961">
        <w:rPr>
          <w:u w:val="thick"/>
        </w:rPr>
        <w:t>Meetings</w:t>
      </w:r>
      <w:bookmarkEnd w:id="52"/>
    </w:p>
    <w:p w14:paraId="16C5BEF7"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left="925" w:right="249" w:hanging="707"/>
        <w:rPr>
          <w:sz w:val="22"/>
          <w:szCs w:val="22"/>
        </w:rPr>
      </w:pPr>
      <w:r w:rsidRPr="00920961">
        <w:rPr>
          <w:sz w:val="22"/>
          <w:szCs w:val="22"/>
        </w:rPr>
        <w:t>The Supplier shall submit Management Information to the University in the</w:t>
      </w:r>
      <w:r w:rsidRPr="00920961">
        <w:rPr>
          <w:spacing w:val="-44"/>
          <w:sz w:val="22"/>
          <w:szCs w:val="22"/>
        </w:rPr>
        <w:t xml:space="preserve"> </w:t>
      </w:r>
      <w:r w:rsidRPr="00920961">
        <w:rPr>
          <w:sz w:val="22"/>
          <w:szCs w:val="22"/>
        </w:rPr>
        <w:t>form set out in the Order Form and/or Schedule 4 (Contract Management) throughout the Term on the last day of every</w:t>
      </w:r>
      <w:r w:rsidRPr="00920961">
        <w:rPr>
          <w:spacing w:val="-12"/>
          <w:sz w:val="22"/>
          <w:szCs w:val="22"/>
        </w:rPr>
        <w:t xml:space="preserve"> </w:t>
      </w:r>
      <w:r w:rsidRPr="00920961">
        <w:rPr>
          <w:sz w:val="22"/>
          <w:szCs w:val="22"/>
        </w:rPr>
        <w:t>Month.</w:t>
      </w:r>
    </w:p>
    <w:p w14:paraId="3B3BC779" w14:textId="77777777" w:rsidR="005E1CA3" w:rsidRPr="00920961" w:rsidRDefault="005E1CA3" w:rsidP="00920961">
      <w:pPr>
        <w:pStyle w:val="ListParagraph"/>
        <w:numPr>
          <w:ilvl w:val="1"/>
          <w:numId w:val="3"/>
        </w:numPr>
        <w:tabs>
          <w:tab w:val="left" w:pos="926"/>
        </w:tabs>
        <w:kinsoku w:val="0"/>
        <w:overflowPunct w:val="0"/>
        <w:spacing w:before="120" w:after="240" w:line="360" w:lineRule="auto"/>
        <w:ind w:right="249"/>
        <w:rPr>
          <w:sz w:val="22"/>
          <w:szCs w:val="22"/>
        </w:rPr>
      </w:pPr>
      <w:r w:rsidRPr="00920961">
        <w:rPr>
          <w:sz w:val="22"/>
          <w:szCs w:val="22"/>
        </w:rPr>
        <w:t>The Supplier Representative and the University Representative shall meet in accordance with the details set out in the Order Form and/or Schedule 4 (Contract Management)</w:t>
      </w:r>
      <w:r w:rsidRPr="00920961">
        <w:rPr>
          <w:spacing w:val="-6"/>
          <w:sz w:val="22"/>
          <w:szCs w:val="22"/>
        </w:rPr>
        <w:t xml:space="preserve"> </w:t>
      </w:r>
      <w:r w:rsidRPr="00920961">
        <w:rPr>
          <w:sz w:val="22"/>
          <w:szCs w:val="22"/>
        </w:rPr>
        <w:t>and</w:t>
      </w:r>
      <w:r w:rsidR="00D8465A" w:rsidRPr="00920961">
        <w:rPr>
          <w:sz w:val="22"/>
          <w:szCs w:val="22"/>
        </w:rPr>
        <w:t xml:space="preserve"> </w:t>
      </w:r>
      <w:r w:rsidRPr="00920961">
        <w:rPr>
          <w:sz w:val="22"/>
          <w:szCs w:val="22"/>
        </w:rPr>
        <w:t>the Supplier shall, at each meeting, present its previously circulated Management Information in the format set out in that Schedule.</w:t>
      </w:r>
    </w:p>
    <w:p w14:paraId="7F603A34"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r w:rsidRPr="00920961">
        <w:rPr>
          <w:sz w:val="22"/>
          <w:szCs w:val="22"/>
        </w:rPr>
        <w:t>The University may make changes to the nature of the Management Information that the Supplier is required to supply and shall give the Supplier at least one (1) month’s written notice of any</w:t>
      </w:r>
      <w:r w:rsidRPr="00920961">
        <w:rPr>
          <w:spacing w:val="-10"/>
          <w:sz w:val="22"/>
          <w:szCs w:val="22"/>
        </w:rPr>
        <w:t xml:space="preserve"> </w:t>
      </w:r>
      <w:r w:rsidRPr="00920961">
        <w:rPr>
          <w:sz w:val="22"/>
          <w:szCs w:val="22"/>
        </w:rPr>
        <w:t>changes.</w:t>
      </w:r>
    </w:p>
    <w:p w14:paraId="29A5E782"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53" w:name="_Ref71540066"/>
      <w:bookmarkStart w:id="54" w:name="_Toc73096019"/>
      <w:r w:rsidRPr="00920961">
        <w:rPr>
          <w:u w:val="thick"/>
        </w:rPr>
        <w:t xml:space="preserve">Records and </w:t>
      </w:r>
      <w:r w:rsidRPr="00920961">
        <w:rPr>
          <w:spacing w:val="-6"/>
          <w:u w:val="thick"/>
        </w:rPr>
        <w:t>Audit</w:t>
      </w:r>
      <w:r w:rsidRPr="00920961">
        <w:rPr>
          <w:spacing w:val="10"/>
          <w:u w:val="thick"/>
        </w:rPr>
        <w:t xml:space="preserve"> </w:t>
      </w:r>
      <w:r w:rsidRPr="00920961">
        <w:rPr>
          <w:spacing w:val="-4"/>
          <w:u w:val="thick"/>
        </w:rPr>
        <w:t>Access</w:t>
      </w:r>
      <w:bookmarkEnd w:id="53"/>
      <w:bookmarkEnd w:id="54"/>
    </w:p>
    <w:p w14:paraId="5CAF4190"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bookmarkStart w:id="55" w:name="_Ref71540060"/>
      <w:r w:rsidRPr="00920961">
        <w:rPr>
          <w:sz w:val="22"/>
          <w:szCs w:val="22"/>
        </w:rPr>
        <w:t xml:space="preserve">The Supplier shall keep and maintain until seven (7) years after the date of termination </w:t>
      </w:r>
      <w:r w:rsidRPr="00920961">
        <w:rPr>
          <w:spacing w:val="-3"/>
          <w:sz w:val="22"/>
          <w:szCs w:val="22"/>
        </w:rPr>
        <w:t xml:space="preserve">or </w:t>
      </w:r>
      <w:r w:rsidRPr="00920961">
        <w:rPr>
          <w:sz w:val="22"/>
          <w:szCs w:val="22"/>
        </w:rPr>
        <w:t>expiry (whichever is the earlier) of this Contract (or as long a period as may be agreed between the Parties), full and accurate records and accounts of the operation of this Contract including the Services provided under it, the Contracts entered into with the University and the amounts paid by the</w:t>
      </w:r>
      <w:r w:rsidRPr="00920961">
        <w:rPr>
          <w:spacing w:val="-37"/>
          <w:sz w:val="22"/>
          <w:szCs w:val="22"/>
        </w:rPr>
        <w:t xml:space="preserve"> </w:t>
      </w:r>
      <w:r w:rsidRPr="00920961">
        <w:rPr>
          <w:sz w:val="22"/>
          <w:szCs w:val="22"/>
        </w:rPr>
        <w:t>University.</w:t>
      </w:r>
      <w:bookmarkEnd w:id="55"/>
    </w:p>
    <w:p w14:paraId="4A731B43"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6"/>
        <w:rPr>
          <w:sz w:val="22"/>
          <w:szCs w:val="22"/>
        </w:rPr>
      </w:pPr>
      <w:r w:rsidRPr="00920961">
        <w:rPr>
          <w:sz w:val="22"/>
          <w:szCs w:val="22"/>
        </w:rPr>
        <w:t xml:space="preserve">The Supplier shall keep the records and accounts referred to in Clause </w:t>
      </w:r>
      <w:r w:rsidR="00920961">
        <w:rPr>
          <w:sz w:val="22"/>
          <w:szCs w:val="22"/>
        </w:rPr>
        <w:fldChar w:fldCharType="begin"/>
      </w:r>
      <w:r w:rsidR="00920961">
        <w:rPr>
          <w:sz w:val="22"/>
          <w:szCs w:val="22"/>
        </w:rPr>
        <w:instrText xml:space="preserve"> REF _Ref71540060 \r \h </w:instrText>
      </w:r>
      <w:r w:rsidR="00920961">
        <w:rPr>
          <w:sz w:val="22"/>
          <w:szCs w:val="22"/>
        </w:rPr>
      </w:r>
      <w:r w:rsidR="00920961">
        <w:rPr>
          <w:sz w:val="22"/>
          <w:szCs w:val="22"/>
        </w:rPr>
        <w:fldChar w:fldCharType="separate"/>
      </w:r>
      <w:r w:rsidR="00272BD6">
        <w:rPr>
          <w:sz w:val="22"/>
          <w:szCs w:val="22"/>
        </w:rPr>
        <w:t>22.1</w:t>
      </w:r>
      <w:r w:rsidR="00920961">
        <w:rPr>
          <w:sz w:val="22"/>
          <w:szCs w:val="22"/>
        </w:rPr>
        <w:fldChar w:fldCharType="end"/>
      </w:r>
      <w:r w:rsidRPr="00920961">
        <w:rPr>
          <w:sz w:val="22"/>
          <w:szCs w:val="22"/>
        </w:rPr>
        <w:t xml:space="preserve"> above in accordance with good accountancy</w:t>
      </w:r>
      <w:r w:rsidRPr="00920961">
        <w:rPr>
          <w:spacing w:val="-30"/>
          <w:sz w:val="22"/>
          <w:szCs w:val="22"/>
        </w:rPr>
        <w:t xml:space="preserve"> </w:t>
      </w:r>
      <w:r w:rsidRPr="00920961">
        <w:rPr>
          <w:sz w:val="22"/>
          <w:szCs w:val="22"/>
        </w:rPr>
        <w:t>practice.</w:t>
      </w:r>
    </w:p>
    <w:p w14:paraId="3CE9AD09"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r w:rsidRPr="00920961">
        <w:rPr>
          <w:sz w:val="22"/>
          <w:szCs w:val="22"/>
        </w:rPr>
        <w:t>The Supplier shall afford the University or the Auditor (or both) such access to such records and accounts as may be required from time</w:t>
      </w:r>
      <w:r w:rsidRPr="00920961">
        <w:rPr>
          <w:spacing w:val="-14"/>
          <w:sz w:val="22"/>
          <w:szCs w:val="22"/>
        </w:rPr>
        <w:t xml:space="preserve"> </w:t>
      </w:r>
      <w:r w:rsidRPr="00920961">
        <w:rPr>
          <w:sz w:val="22"/>
          <w:szCs w:val="22"/>
        </w:rPr>
        <w:t>to</w:t>
      </w:r>
      <w:r w:rsidR="00920961">
        <w:rPr>
          <w:sz w:val="22"/>
          <w:szCs w:val="22"/>
        </w:rPr>
        <w:t xml:space="preserve"> </w:t>
      </w:r>
      <w:r w:rsidRPr="00920961">
        <w:rPr>
          <w:sz w:val="22"/>
          <w:szCs w:val="22"/>
        </w:rPr>
        <w:t>time.</w:t>
      </w:r>
    </w:p>
    <w:p w14:paraId="6BA007FC"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1"/>
        <w:rPr>
          <w:sz w:val="22"/>
          <w:szCs w:val="22"/>
        </w:rPr>
      </w:pPr>
      <w:r w:rsidRPr="00920961">
        <w:rPr>
          <w:sz w:val="22"/>
          <w:szCs w:val="22"/>
        </w:rPr>
        <w:t>The Supplier shall provide such records and accounts (together with copies of the Supplier’s published accounts) during the Term and for a period of seven (7) years after expiry of the Term to the University and the Auditor.</w:t>
      </w:r>
    </w:p>
    <w:p w14:paraId="755F46F4"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left="925" w:right="249" w:hanging="707"/>
        <w:rPr>
          <w:sz w:val="22"/>
          <w:szCs w:val="22"/>
        </w:rPr>
      </w:pPr>
      <w:r w:rsidRPr="00920961">
        <w:rPr>
          <w:sz w:val="22"/>
          <w:szCs w:val="22"/>
        </w:rPr>
        <w:t>The University shall use reasonable endeavours to ensure that the conduct of each Audit does</w:t>
      </w:r>
      <w:r w:rsidRPr="00920961">
        <w:rPr>
          <w:spacing w:val="-8"/>
          <w:sz w:val="22"/>
          <w:szCs w:val="22"/>
        </w:rPr>
        <w:t xml:space="preserve"> </w:t>
      </w:r>
      <w:r w:rsidRPr="00920961">
        <w:rPr>
          <w:sz w:val="22"/>
          <w:szCs w:val="22"/>
        </w:rPr>
        <w:t>not</w:t>
      </w:r>
      <w:r w:rsidRPr="00920961">
        <w:rPr>
          <w:spacing w:val="-11"/>
          <w:sz w:val="22"/>
          <w:szCs w:val="22"/>
        </w:rPr>
        <w:t xml:space="preserve"> </w:t>
      </w:r>
      <w:r w:rsidRPr="00920961">
        <w:rPr>
          <w:sz w:val="22"/>
          <w:szCs w:val="22"/>
        </w:rPr>
        <w:t>unreasonably</w:t>
      </w:r>
      <w:r w:rsidRPr="00920961">
        <w:rPr>
          <w:spacing w:val="-14"/>
          <w:sz w:val="22"/>
          <w:szCs w:val="22"/>
        </w:rPr>
        <w:t xml:space="preserve"> </w:t>
      </w:r>
      <w:r w:rsidRPr="00920961">
        <w:rPr>
          <w:sz w:val="22"/>
          <w:szCs w:val="22"/>
        </w:rPr>
        <w:t>disrupt</w:t>
      </w:r>
      <w:r w:rsidRPr="00920961">
        <w:rPr>
          <w:spacing w:val="-13"/>
          <w:sz w:val="22"/>
          <w:szCs w:val="22"/>
        </w:rPr>
        <w:t xml:space="preserve"> </w:t>
      </w:r>
      <w:r w:rsidRPr="00920961">
        <w:rPr>
          <w:sz w:val="22"/>
          <w:szCs w:val="22"/>
        </w:rPr>
        <w:t>the</w:t>
      </w:r>
      <w:r w:rsidRPr="00920961">
        <w:rPr>
          <w:spacing w:val="-15"/>
          <w:sz w:val="22"/>
          <w:szCs w:val="22"/>
        </w:rPr>
        <w:t xml:space="preserve"> </w:t>
      </w:r>
      <w:r w:rsidRPr="00920961">
        <w:rPr>
          <w:sz w:val="22"/>
          <w:szCs w:val="22"/>
        </w:rPr>
        <w:t>Supplier</w:t>
      </w:r>
      <w:r w:rsidRPr="00920961">
        <w:rPr>
          <w:spacing w:val="-11"/>
          <w:sz w:val="22"/>
          <w:szCs w:val="22"/>
        </w:rPr>
        <w:t xml:space="preserve"> </w:t>
      </w:r>
      <w:r w:rsidRPr="00920961">
        <w:rPr>
          <w:sz w:val="22"/>
          <w:szCs w:val="22"/>
        </w:rPr>
        <w:t>or</w:t>
      </w:r>
      <w:r w:rsidRPr="00920961">
        <w:rPr>
          <w:spacing w:val="-11"/>
          <w:sz w:val="22"/>
          <w:szCs w:val="22"/>
        </w:rPr>
        <w:t xml:space="preserve"> </w:t>
      </w:r>
      <w:r w:rsidRPr="00920961">
        <w:rPr>
          <w:sz w:val="22"/>
          <w:szCs w:val="22"/>
        </w:rPr>
        <w:t>delay</w:t>
      </w:r>
      <w:r w:rsidRPr="00920961">
        <w:rPr>
          <w:spacing w:val="-14"/>
          <w:sz w:val="22"/>
          <w:szCs w:val="22"/>
        </w:rPr>
        <w:t xml:space="preserve"> </w:t>
      </w:r>
      <w:r w:rsidRPr="00920961">
        <w:rPr>
          <w:sz w:val="22"/>
          <w:szCs w:val="22"/>
        </w:rPr>
        <w:t>the</w:t>
      </w:r>
      <w:r w:rsidRPr="00920961">
        <w:rPr>
          <w:spacing w:val="-13"/>
          <w:sz w:val="22"/>
          <w:szCs w:val="22"/>
        </w:rPr>
        <w:t xml:space="preserve"> </w:t>
      </w:r>
      <w:r w:rsidRPr="00920961">
        <w:rPr>
          <w:sz w:val="22"/>
          <w:szCs w:val="22"/>
        </w:rPr>
        <w:t>provision</w:t>
      </w:r>
      <w:r w:rsidRPr="00920961">
        <w:rPr>
          <w:spacing w:val="-10"/>
          <w:sz w:val="22"/>
          <w:szCs w:val="22"/>
        </w:rPr>
        <w:t xml:space="preserve"> </w:t>
      </w:r>
      <w:r w:rsidRPr="00920961">
        <w:rPr>
          <w:sz w:val="22"/>
          <w:szCs w:val="22"/>
        </w:rPr>
        <w:t>of</w:t>
      </w:r>
      <w:r w:rsidRPr="00920961">
        <w:rPr>
          <w:spacing w:val="-6"/>
          <w:sz w:val="22"/>
          <w:szCs w:val="22"/>
        </w:rPr>
        <w:t xml:space="preserve"> </w:t>
      </w:r>
      <w:r w:rsidRPr="00920961">
        <w:rPr>
          <w:sz w:val="22"/>
          <w:szCs w:val="22"/>
        </w:rPr>
        <w:t>the</w:t>
      </w:r>
      <w:r w:rsidRPr="00920961">
        <w:rPr>
          <w:spacing w:val="-12"/>
          <w:sz w:val="22"/>
          <w:szCs w:val="22"/>
        </w:rPr>
        <w:t xml:space="preserve"> </w:t>
      </w:r>
      <w:r w:rsidRPr="00920961">
        <w:rPr>
          <w:sz w:val="22"/>
          <w:szCs w:val="22"/>
        </w:rPr>
        <w:t>Services</w:t>
      </w:r>
      <w:r w:rsidRPr="00920961">
        <w:rPr>
          <w:spacing w:val="-8"/>
          <w:sz w:val="22"/>
          <w:szCs w:val="22"/>
        </w:rPr>
        <w:t xml:space="preserve"> </w:t>
      </w:r>
      <w:r w:rsidRPr="00920961">
        <w:rPr>
          <w:sz w:val="22"/>
          <w:szCs w:val="22"/>
        </w:rPr>
        <w:t>pursuant to this Contract, save insofar as the Supplier accepts and acknowledges that control over the</w:t>
      </w:r>
      <w:r w:rsidRPr="00920961">
        <w:rPr>
          <w:spacing w:val="-4"/>
          <w:sz w:val="22"/>
          <w:szCs w:val="22"/>
        </w:rPr>
        <w:t xml:space="preserve"> </w:t>
      </w:r>
      <w:r w:rsidRPr="00920961">
        <w:rPr>
          <w:sz w:val="22"/>
          <w:szCs w:val="22"/>
        </w:rPr>
        <w:t>conduct</w:t>
      </w:r>
      <w:r w:rsidRPr="00920961">
        <w:rPr>
          <w:spacing w:val="-3"/>
          <w:sz w:val="22"/>
          <w:szCs w:val="22"/>
        </w:rPr>
        <w:t xml:space="preserve"> </w:t>
      </w:r>
      <w:r w:rsidRPr="00920961">
        <w:rPr>
          <w:sz w:val="22"/>
          <w:szCs w:val="22"/>
        </w:rPr>
        <w:t>of Audits</w:t>
      </w:r>
      <w:r w:rsidRPr="00920961">
        <w:rPr>
          <w:spacing w:val="-7"/>
          <w:sz w:val="22"/>
          <w:szCs w:val="22"/>
        </w:rPr>
        <w:t xml:space="preserve"> </w:t>
      </w:r>
      <w:r w:rsidRPr="00920961">
        <w:rPr>
          <w:sz w:val="22"/>
          <w:szCs w:val="22"/>
        </w:rPr>
        <w:t>carried</w:t>
      </w:r>
      <w:r w:rsidRPr="00920961">
        <w:rPr>
          <w:spacing w:val="-4"/>
          <w:sz w:val="22"/>
          <w:szCs w:val="22"/>
        </w:rPr>
        <w:t xml:space="preserve"> </w:t>
      </w:r>
      <w:r w:rsidRPr="00920961">
        <w:rPr>
          <w:sz w:val="22"/>
          <w:szCs w:val="22"/>
        </w:rPr>
        <w:t>out</w:t>
      </w:r>
      <w:r w:rsidRPr="00920961">
        <w:rPr>
          <w:spacing w:val="-5"/>
          <w:sz w:val="22"/>
          <w:szCs w:val="22"/>
        </w:rPr>
        <w:t xml:space="preserve"> </w:t>
      </w:r>
      <w:r w:rsidRPr="00920961">
        <w:rPr>
          <w:sz w:val="22"/>
          <w:szCs w:val="22"/>
        </w:rPr>
        <w:t>by</w:t>
      </w:r>
      <w:r w:rsidRPr="00920961">
        <w:rPr>
          <w:spacing w:val="-8"/>
          <w:sz w:val="22"/>
          <w:szCs w:val="22"/>
        </w:rPr>
        <w:t xml:space="preserve"> </w:t>
      </w:r>
      <w:r w:rsidRPr="00920961">
        <w:rPr>
          <w:sz w:val="22"/>
          <w:szCs w:val="22"/>
        </w:rPr>
        <w:t>the</w:t>
      </w:r>
      <w:r w:rsidRPr="00920961">
        <w:rPr>
          <w:spacing w:val="-6"/>
          <w:sz w:val="22"/>
          <w:szCs w:val="22"/>
        </w:rPr>
        <w:t xml:space="preserve"> </w:t>
      </w:r>
      <w:r w:rsidRPr="00920961">
        <w:rPr>
          <w:sz w:val="22"/>
          <w:szCs w:val="22"/>
        </w:rPr>
        <w:t>Auditor</w:t>
      </w:r>
      <w:r w:rsidRPr="00920961">
        <w:rPr>
          <w:spacing w:val="-3"/>
          <w:sz w:val="22"/>
          <w:szCs w:val="22"/>
        </w:rPr>
        <w:t xml:space="preserve"> </w:t>
      </w:r>
      <w:r w:rsidRPr="00920961">
        <w:rPr>
          <w:sz w:val="22"/>
          <w:szCs w:val="22"/>
        </w:rPr>
        <w:t>is</w:t>
      </w:r>
      <w:r w:rsidRPr="00920961">
        <w:rPr>
          <w:spacing w:val="-8"/>
          <w:sz w:val="22"/>
          <w:szCs w:val="22"/>
        </w:rPr>
        <w:t xml:space="preserve"> </w:t>
      </w:r>
      <w:r w:rsidRPr="00920961">
        <w:rPr>
          <w:sz w:val="22"/>
          <w:szCs w:val="22"/>
        </w:rPr>
        <w:t>outside</w:t>
      </w:r>
      <w:r w:rsidRPr="00920961">
        <w:rPr>
          <w:spacing w:val="-4"/>
          <w:sz w:val="22"/>
          <w:szCs w:val="22"/>
        </w:rPr>
        <w:t xml:space="preserve"> </w:t>
      </w:r>
      <w:r w:rsidRPr="00920961">
        <w:rPr>
          <w:sz w:val="22"/>
          <w:szCs w:val="22"/>
        </w:rPr>
        <w:t>of</w:t>
      </w:r>
      <w:r w:rsidRPr="00920961">
        <w:rPr>
          <w:spacing w:val="-5"/>
          <w:sz w:val="22"/>
          <w:szCs w:val="22"/>
        </w:rPr>
        <w:t xml:space="preserve"> </w:t>
      </w:r>
      <w:r w:rsidRPr="00920961">
        <w:rPr>
          <w:sz w:val="22"/>
          <w:szCs w:val="22"/>
        </w:rPr>
        <w:t>the</w:t>
      </w:r>
      <w:r w:rsidRPr="00920961">
        <w:rPr>
          <w:spacing w:val="-4"/>
          <w:sz w:val="22"/>
          <w:szCs w:val="22"/>
        </w:rPr>
        <w:t xml:space="preserve"> </w:t>
      </w:r>
      <w:r w:rsidRPr="00920961">
        <w:rPr>
          <w:sz w:val="22"/>
          <w:szCs w:val="22"/>
        </w:rPr>
        <w:t>control</w:t>
      </w:r>
      <w:r w:rsidRPr="00920961">
        <w:rPr>
          <w:spacing w:val="-4"/>
          <w:sz w:val="22"/>
          <w:szCs w:val="22"/>
        </w:rPr>
        <w:t xml:space="preserve"> </w:t>
      </w:r>
      <w:r w:rsidRPr="00920961">
        <w:rPr>
          <w:sz w:val="22"/>
          <w:szCs w:val="22"/>
        </w:rPr>
        <w:t>of</w:t>
      </w:r>
      <w:r w:rsidRPr="00920961">
        <w:rPr>
          <w:spacing w:val="-5"/>
          <w:sz w:val="22"/>
          <w:szCs w:val="22"/>
        </w:rPr>
        <w:t xml:space="preserve"> </w:t>
      </w:r>
      <w:r w:rsidRPr="00920961">
        <w:rPr>
          <w:sz w:val="22"/>
          <w:szCs w:val="22"/>
        </w:rPr>
        <w:t>the</w:t>
      </w:r>
      <w:r w:rsidRPr="00920961">
        <w:rPr>
          <w:spacing w:val="-42"/>
          <w:sz w:val="22"/>
          <w:szCs w:val="22"/>
        </w:rPr>
        <w:t xml:space="preserve"> </w:t>
      </w:r>
      <w:r w:rsidRPr="00920961">
        <w:rPr>
          <w:sz w:val="22"/>
          <w:szCs w:val="22"/>
        </w:rPr>
        <w:t>University.</w:t>
      </w:r>
    </w:p>
    <w:p w14:paraId="6331FAF2"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2"/>
        <w:rPr>
          <w:sz w:val="22"/>
          <w:szCs w:val="22"/>
        </w:rPr>
      </w:pPr>
      <w:r w:rsidRPr="00920961">
        <w:rPr>
          <w:sz w:val="22"/>
          <w:szCs w:val="22"/>
        </w:rPr>
        <w:t>Subject to the University’s rights of confidentiality, the Supplier shall on demand provide the Auditor with all reasonable co-operation and assistance in relation to each Audit, including:</w:t>
      </w:r>
    </w:p>
    <w:p w14:paraId="0F74FCF2"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all information requested by the Auditor within the scope of the</w:t>
      </w:r>
      <w:r w:rsidRPr="00920961">
        <w:rPr>
          <w:spacing w:val="-49"/>
          <w:sz w:val="22"/>
          <w:szCs w:val="22"/>
        </w:rPr>
        <w:t xml:space="preserve"> </w:t>
      </w:r>
      <w:r w:rsidRPr="00920961">
        <w:rPr>
          <w:sz w:val="22"/>
          <w:szCs w:val="22"/>
        </w:rPr>
        <w:t>Audit;</w:t>
      </w:r>
    </w:p>
    <w:p w14:paraId="16187A07"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7" w:hanging="852"/>
        <w:rPr>
          <w:sz w:val="22"/>
          <w:szCs w:val="22"/>
        </w:rPr>
      </w:pPr>
      <w:r w:rsidRPr="00920961">
        <w:rPr>
          <w:sz w:val="22"/>
          <w:szCs w:val="22"/>
        </w:rPr>
        <w:t>reasonable access to sites controlled by the Supplier and to equipment used in the provision of the Services;</w:t>
      </w:r>
      <w:r w:rsidRPr="00920961">
        <w:rPr>
          <w:spacing w:val="-11"/>
          <w:sz w:val="22"/>
          <w:szCs w:val="22"/>
        </w:rPr>
        <w:t xml:space="preserve"> </w:t>
      </w:r>
      <w:r w:rsidRPr="00920961">
        <w:rPr>
          <w:sz w:val="22"/>
          <w:szCs w:val="22"/>
        </w:rPr>
        <w:t>and</w:t>
      </w:r>
    </w:p>
    <w:p w14:paraId="440E152A"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access to the Supplier</w:t>
      </w:r>
      <w:r w:rsidRPr="00920961">
        <w:rPr>
          <w:spacing w:val="-22"/>
          <w:sz w:val="22"/>
          <w:szCs w:val="22"/>
        </w:rPr>
        <w:t xml:space="preserve"> </w:t>
      </w:r>
      <w:r w:rsidRPr="00920961">
        <w:rPr>
          <w:sz w:val="22"/>
          <w:szCs w:val="22"/>
        </w:rPr>
        <w:t>Personnel.</w:t>
      </w:r>
    </w:p>
    <w:p w14:paraId="6B4ED60E" w14:textId="77777777" w:rsidR="005E1CA3" w:rsidRDefault="005E1CA3" w:rsidP="00920961">
      <w:pPr>
        <w:pStyle w:val="ListParagraph"/>
        <w:numPr>
          <w:ilvl w:val="1"/>
          <w:numId w:val="3"/>
        </w:numPr>
        <w:tabs>
          <w:tab w:val="left" w:pos="927"/>
        </w:tabs>
        <w:kinsoku w:val="0"/>
        <w:overflowPunct w:val="0"/>
        <w:spacing w:before="120" w:after="240" w:line="360" w:lineRule="auto"/>
        <w:ind w:right="252"/>
        <w:rPr>
          <w:sz w:val="22"/>
          <w:szCs w:val="22"/>
        </w:rPr>
      </w:pPr>
      <w:r w:rsidRPr="00920961">
        <w:rPr>
          <w:sz w:val="22"/>
          <w:szCs w:val="22"/>
        </w:rPr>
        <w:t>The Parties agree that they shall bear their own respective costs and expenses incurred in</w:t>
      </w:r>
      <w:r w:rsidRPr="00920961">
        <w:rPr>
          <w:spacing w:val="32"/>
          <w:sz w:val="22"/>
          <w:szCs w:val="22"/>
        </w:rPr>
        <w:t xml:space="preserve"> </w:t>
      </w:r>
      <w:r w:rsidRPr="00920961">
        <w:rPr>
          <w:sz w:val="22"/>
          <w:szCs w:val="22"/>
        </w:rPr>
        <w:t>respect</w:t>
      </w:r>
      <w:r w:rsidRPr="00920961">
        <w:rPr>
          <w:spacing w:val="35"/>
          <w:sz w:val="22"/>
          <w:szCs w:val="22"/>
        </w:rPr>
        <w:t xml:space="preserve"> </w:t>
      </w:r>
      <w:r w:rsidRPr="00920961">
        <w:rPr>
          <w:sz w:val="22"/>
          <w:szCs w:val="22"/>
        </w:rPr>
        <w:t>of</w:t>
      </w:r>
      <w:r w:rsidRPr="00920961">
        <w:rPr>
          <w:spacing w:val="34"/>
          <w:sz w:val="22"/>
          <w:szCs w:val="22"/>
        </w:rPr>
        <w:t xml:space="preserve"> </w:t>
      </w:r>
      <w:r w:rsidRPr="00920961">
        <w:rPr>
          <w:sz w:val="22"/>
          <w:szCs w:val="22"/>
        </w:rPr>
        <w:t>compliance</w:t>
      </w:r>
      <w:r w:rsidRPr="00920961">
        <w:rPr>
          <w:spacing w:val="33"/>
          <w:sz w:val="22"/>
          <w:szCs w:val="22"/>
        </w:rPr>
        <w:t xml:space="preserve"> </w:t>
      </w:r>
      <w:r w:rsidRPr="00920961">
        <w:rPr>
          <w:sz w:val="22"/>
          <w:szCs w:val="22"/>
        </w:rPr>
        <w:t>with</w:t>
      </w:r>
      <w:r w:rsidRPr="00920961">
        <w:rPr>
          <w:spacing w:val="33"/>
          <w:sz w:val="22"/>
          <w:szCs w:val="22"/>
        </w:rPr>
        <w:t xml:space="preserve"> </w:t>
      </w:r>
      <w:r w:rsidRPr="00920961">
        <w:rPr>
          <w:sz w:val="22"/>
          <w:szCs w:val="22"/>
        </w:rPr>
        <w:t>their</w:t>
      </w:r>
      <w:r w:rsidRPr="00920961">
        <w:rPr>
          <w:spacing w:val="34"/>
          <w:sz w:val="22"/>
          <w:szCs w:val="22"/>
        </w:rPr>
        <w:t xml:space="preserve"> </w:t>
      </w:r>
      <w:r w:rsidRPr="00920961">
        <w:rPr>
          <w:sz w:val="22"/>
          <w:szCs w:val="22"/>
        </w:rPr>
        <w:t>obligations</w:t>
      </w:r>
      <w:r w:rsidRPr="00920961">
        <w:rPr>
          <w:spacing w:val="29"/>
          <w:sz w:val="22"/>
          <w:szCs w:val="22"/>
        </w:rPr>
        <w:t xml:space="preserve"> </w:t>
      </w:r>
      <w:r w:rsidRPr="00920961">
        <w:rPr>
          <w:sz w:val="22"/>
          <w:szCs w:val="22"/>
        </w:rPr>
        <w:t>under</w:t>
      </w:r>
      <w:r w:rsidRPr="00920961">
        <w:rPr>
          <w:spacing w:val="32"/>
          <w:sz w:val="22"/>
          <w:szCs w:val="22"/>
        </w:rPr>
        <w:t xml:space="preserve"> </w:t>
      </w:r>
      <w:r w:rsidRPr="00920961">
        <w:rPr>
          <w:sz w:val="22"/>
          <w:szCs w:val="22"/>
        </w:rPr>
        <w:t>this</w:t>
      </w:r>
      <w:r w:rsidRPr="00920961">
        <w:rPr>
          <w:spacing w:val="33"/>
          <w:sz w:val="22"/>
          <w:szCs w:val="22"/>
        </w:rPr>
        <w:t xml:space="preserve"> </w:t>
      </w:r>
      <w:r w:rsidRPr="00920961">
        <w:rPr>
          <w:sz w:val="22"/>
          <w:szCs w:val="22"/>
        </w:rPr>
        <w:t>Clause</w:t>
      </w:r>
      <w:r w:rsidRPr="00920961">
        <w:rPr>
          <w:spacing w:val="33"/>
          <w:sz w:val="22"/>
          <w:szCs w:val="22"/>
        </w:rPr>
        <w:t xml:space="preserve"> </w:t>
      </w:r>
      <w:r w:rsidR="00920961">
        <w:rPr>
          <w:spacing w:val="33"/>
          <w:sz w:val="22"/>
          <w:szCs w:val="22"/>
        </w:rPr>
        <w:fldChar w:fldCharType="begin"/>
      </w:r>
      <w:r w:rsidR="00920961">
        <w:rPr>
          <w:spacing w:val="33"/>
          <w:sz w:val="22"/>
          <w:szCs w:val="22"/>
        </w:rPr>
        <w:instrText xml:space="preserve"> REF _Ref71540066 \r \h </w:instrText>
      </w:r>
      <w:r w:rsidR="00920961">
        <w:rPr>
          <w:spacing w:val="33"/>
          <w:sz w:val="22"/>
          <w:szCs w:val="22"/>
        </w:rPr>
      </w:r>
      <w:r w:rsidR="00920961">
        <w:rPr>
          <w:spacing w:val="33"/>
          <w:sz w:val="22"/>
          <w:szCs w:val="22"/>
        </w:rPr>
        <w:fldChar w:fldCharType="separate"/>
      </w:r>
      <w:r w:rsidR="00272BD6">
        <w:rPr>
          <w:spacing w:val="33"/>
          <w:sz w:val="22"/>
          <w:szCs w:val="22"/>
        </w:rPr>
        <w:t>22</w:t>
      </w:r>
      <w:r w:rsidR="00920961">
        <w:rPr>
          <w:spacing w:val="33"/>
          <w:sz w:val="22"/>
          <w:szCs w:val="22"/>
        </w:rPr>
        <w:fldChar w:fldCharType="end"/>
      </w:r>
      <w:r w:rsidRPr="00920961">
        <w:rPr>
          <w:sz w:val="22"/>
          <w:szCs w:val="22"/>
        </w:rPr>
        <w:t>,</w:t>
      </w:r>
      <w:r w:rsidRPr="00920961">
        <w:rPr>
          <w:spacing w:val="34"/>
          <w:sz w:val="22"/>
          <w:szCs w:val="22"/>
        </w:rPr>
        <w:t xml:space="preserve"> </w:t>
      </w:r>
      <w:r w:rsidRPr="00920961">
        <w:rPr>
          <w:sz w:val="22"/>
          <w:szCs w:val="22"/>
        </w:rPr>
        <w:t>unless</w:t>
      </w:r>
      <w:r w:rsidRPr="00920961">
        <w:rPr>
          <w:spacing w:val="34"/>
          <w:sz w:val="22"/>
          <w:szCs w:val="22"/>
        </w:rPr>
        <w:t xml:space="preserve"> </w:t>
      </w:r>
      <w:r w:rsidRPr="00920961">
        <w:rPr>
          <w:sz w:val="22"/>
          <w:szCs w:val="22"/>
        </w:rPr>
        <w:t>the</w:t>
      </w:r>
      <w:r w:rsidRPr="00920961">
        <w:rPr>
          <w:spacing w:val="31"/>
          <w:sz w:val="22"/>
          <w:szCs w:val="22"/>
        </w:rPr>
        <w:t xml:space="preserve"> </w:t>
      </w:r>
      <w:r w:rsidRPr="00920961">
        <w:rPr>
          <w:sz w:val="22"/>
          <w:szCs w:val="22"/>
        </w:rPr>
        <w:t>Audit</w:t>
      </w:r>
      <w:r w:rsidR="00D8465A" w:rsidRPr="00920961">
        <w:rPr>
          <w:sz w:val="22"/>
          <w:szCs w:val="22"/>
        </w:rPr>
        <w:t xml:space="preserve"> </w:t>
      </w:r>
      <w:r w:rsidRPr="00920961">
        <w:rPr>
          <w:sz w:val="22"/>
          <w:szCs w:val="22"/>
        </w:rPr>
        <w:t>reveals a material Default by the Supplier in which case the Supplier shall reimburse the University for the University’s reasonable costs incurred in relation to the</w:t>
      </w:r>
      <w:r w:rsidR="00920961">
        <w:rPr>
          <w:sz w:val="22"/>
          <w:szCs w:val="22"/>
        </w:rPr>
        <w:t xml:space="preserve"> </w:t>
      </w:r>
      <w:r w:rsidRPr="00920961">
        <w:rPr>
          <w:sz w:val="22"/>
          <w:szCs w:val="22"/>
        </w:rPr>
        <w:t>Audit.</w:t>
      </w:r>
    </w:p>
    <w:p w14:paraId="4A76C335" w14:textId="77777777" w:rsidR="00AD5F4B" w:rsidRPr="00FF4E71" w:rsidRDefault="00AD5F4B" w:rsidP="00AD5F4B">
      <w:pPr>
        <w:pStyle w:val="Heading1"/>
        <w:numPr>
          <w:ilvl w:val="0"/>
          <w:numId w:val="3"/>
        </w:numPr>
        <w:tabs>
          <w:tab w:val="left" w:pos="939"/>
        </w:tabs>
        <w:kinsoku w:val="0"/>
        <w:overflowPunct w:val="0"/>
        <w:spacing w:before="120" w:after="240" w:line="360" w:lineRule="auto"/>
        <w:ind w:left="938" w:hanging="720"/>
        <w:jc w:val="both"/>
      </w:pPr>
      <w:bookmarkStart w:id="56" w:name="_Ref71551355"/>
      <w:bookmarkStart w:id="57" w:name="_Toc71551803"/>
      <w:bookmarkStart w:id="58" w:name="_Toc73096020"/>
      <w:r w:rsidRPr="00AD5F4B">
        <w:rPr>
          <w:color w:val="000000"/>
          <w:u w:val="thick"/>
        </w:rPr>
        <w:t>Anti-</w:t>
      </w:r>
      <w:r w:rsidRPr="00AD5F4B">
        <w:rPr>
          <w:u w:val="thick"/>
        </w:rPr>
        <w:t>facilitation</w:t>
      </w:r>
      <w:r w:rsidRPr="00AD5F4B">
        <w:rPr>
          <w:color w:val="000000"/>
          <w:u w:val="thick"/>
        </w:rPr>
        <w:t xml:space="preserve"> of tax evasion</w:t>
      </w:r>
      <w:bookmarkEnd w:id="56"/>
      <w:bookmarkEnd w:id="57"/>
      <w:bookmarkEnd w:id="58"/>
    </w:p>
    <w:p w14:paraId="492BA64A" w14:textId="77777777" w:rsidR="00AD5F4B" w:rsidRPr="00FF4E71" w:rsidRDefault="00AD5F4B" w:rsidP="00AD5F4B">
      <w:pPr>
        <w:pStyle w:val="ListParagraph"/>
        <w:numPr>
          <w:ilvl w:val="1"/>
          <w:numId w:val="3"/>
        </w:numPr>
        <w:tabs>
          <w:tab w:val="left" w:pos="927"/>
        </w:tabs>
        <w:kinsoku w:val="0"/>
        <w:overflowPunct w:val="0"/>
        <w:spacing w:before="120" w:after="240" w:line="360" w:lineRule="auto"/>
        <w:ind w:right="252"/>
        <w:rPr>
          <w:sz w:val="22"/>
          <w:szCs w:val="22"/>
        </w:rPr>
      </w:pPr>
      <w:r w:rsidRPr="00FF4E71">
        <w:rPr>
          <w:sz w:val="22"/>
          <w:szCs w:val="22"/>
        </w:rPr>
        <w:tab/>
      </w:r>
      <w:bookmarkStart w:id="59" w:name="_Ref71551392"/>
      <w:r w:rsidRPr="00FF4E71">
        <w:rPr>
          <w:sz w:val="22"/>
          <w:szCs w:val="22"/>
        </w:rPr>
        <w:t xml:space="preserve">The </w:t>
      </w:r>
      <w:r w:rsidRPr="00AD5F4B">
        <w:rPr>
          <w:sz w:val="22"/>
          <w:szCs w:val="22"/>
        </w:rPr>
        <w:t>Supplier</w:t>
      </w:r>
      <w:r w:rsidRPr="00FF4E71">
        <w:rPr>
          <w:sz w:val="22"/>
          <w:szCs w:val="22"/>
        </w:rPr>
        <w:t xml:space="preserve"> shall:</w:t>
      </w:r>
      <w:bookmarkEnd w:id="59"/>
      <w:r w:rsidRPr="00FF4E71">
        <w:rPr>
          <w:sz w:val="22"/>
          <w:szCs w:val="22"/>
        </w:rPr>
        <w:t xml:space="preserve"> </w:t>
      </w:r>
    </w:p>
    <w:p w14:paraId="2A973D26" w14:textId="77777777" w:rsidR="00AD5F4B" w:rsidRPr="00FF4E71" w:rsidRDefault="00AD5F4B" w:rsidP="00AD5F4B">
      <w:pPr>
        <w:pStyle w:val="ListParagraph"/>
        <w:numPr>
          <w:ilvl w:val="2"/>
          <w:numId w:val="3"/>
        </w:numPr>
        <w:tabs>
          <w:tab w:val="left" w:pos="1779"/>
        </w:tabs>
        <w:kinsoku w:val="0"/>
        <w:overflowPunct w:val="0"/>
        <w:spacing w:before="120" w:after="240" w:line="360" w:lineRule="auto"/>
        <w:ind w:left="1778" w:right="383" w:hanging="852"/>
        <w:rPr>
          <w:sz w:val="22"/>
          <w:szCs w:val="22"/>
        </w:rPr>
      </w:pPr>
      <w:bookmarkStart w:id="60" w:name="_Ref71551362"/>
      <w:r w:rsidRPr="00FF4E71">
        <w:rPr>
          <w:sz w:val="22"/>
          <w:szCs w:val="22"/>
        </w:rPr>
        <w:t>have and shall maintain in place throughout the Term of this Agreement such policies and procedures as are both reasonable to prevent the facilitation of tax evasion by another person (including without limitation Supplier Personnel) and to ensure compliance with the provisions of this Clause</w:t>
      </w:r>
      <w:r>
        <w:rPr>
          <w:sz w:val="22"/>
          <w:szCs w:val="22"/>
        </w:rPr>
        <w:t xml:space="preserve"> </w:t>
      </w:r>
      <w:r>
        <w:rPr>
          <w:sz w:val="22"/>
          <w:szCs w:val="22"/>
        </w:rPr>
        <w:fldChar w:fldCharType="begin"/>
      </w:r>
      <w:r>
        <w:rPr>
          <w:sz w:val="22"/>
          <w:szCs w:val="22"/>
        </w:rPr>
        <w:instrText xml:space="preserve"> REF _Ref71551355 \r \h </w:instrText>
      </w:r>
      <w:r>
        <w:rPr>
          <w:sz w:val="22"/>
          <w:szCs w:val="22"/>
        </w:rPr>
      </w:r>
      <w:r>
        <w:rPr>
          <w:sz w:val="22"/>
          <w:szCs w:val="22"/>
        </w:rPr>
        <w:fldChar w:fldCharType="separate"/>
      </w:r>
      <w:r w:rsidR="00272BD6">
        <w:rPr>
          <w:sz w:val="22"/>
          <w:szCs w:val="22"/>
        </w:rPr>
        <w:t>23</w:t>
      </w:r>
      <w:r>
        <w:rPr>
          <w:sz w:val="22"/>
          <w:szCs w:val="22"/>
        </w:rPr>
        <w:fldChar w:fldCharType="end"/>
      </w:r>
      <w:r w:rsidRPr="00FF4E71">
        <w:rPr>
          <w:sz w:val="22"/>
          <w:szCs w:val="22"/>
        </w:rPr>
        <w:t>;</w:t>
      </w:r>
      <w:bookmarkEnd w:id="60"/>
      <w:r w:rsidRPr="00FF4E71">
        <w:rPr>
          <w:sz w:val="22"/>
          <w:szCs w:val="22"/>
        </w:rPr>
        <w:t xml:space="preserve"> </w:t>
      </w:r>
    </w:p>
    <w:p w14:paraId="0711B399" w14:textId="77777777" w:rsidR="00AD5F4B" w:rsidRPr="00FF4E71" w:rsidRDefault="00AD5F4B" w:rsidP="00AD5F4B">
      <w:pPr>
        <w:pStyle w:val="ListParagraph"/>
        <w:numPr>
          <w:ilvl w:val="2"/>
          <w:numId w:val="3"/>
        </w:numPr>
        <w:tabs>
          <w:tab w:val="left" w:pos="1779"/>
        </w:tabs>
        <w:kinsoku w:val="0"/>
        <w:overflowPunct w:val="0"/>
        <w:spacing w:before="120" w:after="240" w:line="360" w:lineRule="auto"/>
        <w:ind w:left="1778" w:right="383" w:hanging="852"/>
        <w:rPr>
          <w:sz w:val="22"/>
          <w:szCs w:val="22"/>
        </w:rPr>
      </w:pPr>
      <w:r w:rsidRPr="00FF4E71">
        <w:rPr>
          <w:sz w:val="22"/>
          <w:szCs w:val="22"/>
        </w:rPr>
        <w:tab/>
        <w:t xml:space="preserve">notify the University in writing if it becomes aware of any breach of Clause </w:t>
      </w:r>
      <w:r>
        <w:rPr>
          <w:sz w:val="22"/>
          <w:szCs w:val="22"/>
        </w:rPr>
        <w:fldChar w:fldCharType="begin"/>
      </w:r>
      <w:r>
        <w:rPr>
          <w:sz w:val="22"/>
          <w:szCs w:val="22"/>
        </w:rPr>
        <w:instrText xml:space="preserve"> REF _Ref71551362 \r \h </w:instrText>
      </w:r>
      <w:r>
        <w:rPr>
          <w:sz w:val="22"/>
          <w:szCs w:val="22"/>
        </w:rPr>
      </w:r>
      <w:r>
        <w:rPr>
          <w:sz w:val="22"/>
          <w:szCs w:val="22"/>
        </w:rPr>
        <w:fldChar w:fldCharType="separate"/>
      </w:r>
      <w:r w:rsidR="00272BD6">
        <w:rPr>
          <w:sz w:val="22"/>
          <w:szCs w:val="22"/>
        </w:rPr>
        <w:t>23.1.1</w:t>
      </w:r>
      <w:r>
        <w:rPr>
          <w:sz w:val="22"/>
          <w:szCs w:val="22"/>
        </w:rPr>
        <w:fldChar w:fldCharType="end"/>
      </w:r>
      <w:r w:rsidRPr="00FF4E71">
        <w:rPr>
          <w:sz w:val="22"/>
          <w:szCs w:val="22"/>
        </w:rPr>
        <w:t xml:space="preserve"> or has reason to believe </w:t>
      </w:r>
      <w:r w:rsidRPr="00AD5F4B">
        <w:rPr>
          <w:color w:val="000000"/>
          <w:sz w:val="22"/>
          <w:szCs w:val="22"/>
        </w:rPr>
        <w:t>that</w:t>
      </w:r>
      <w:r w:rsidRPr="00FF4E71">
        <w:rPr>
          <w:sz w:val="22"/>
          <w:szCs w:val="22"/>
        </w:rPr>
        <w:t xml:space="preserve"> it or any person associated with it has received a request or demand from a third party to facilitate the evasion of tax within the meaning of Part 3 of the Criminal Finances Act 2017, in connection with the performance of this Agreement; </w:t>
      </w:r>
    </w:p>
    <w:p w14:paraId="4D23B16C" w14:textId="77777777" w:rsidR="00AD5F4B" w:rsidRPr="00FF4E71" w:rsidRDefault="00AD5F4B" w:rsidP="00AD5F4B">
      <w:pPr>
        <w:pStyle w:val="ListParagraph"/>
        <w:numPr>
          <w:ilvl w:val="2"/>
          <w:numId w:val="3"/>
        </w:numPr>
        <w:tabs>
          <w:tab w:val="left" w:pos="1779"/>
        </w:tabs>
        <w:kinsoku w:val="0"/>
        <w:overflowPunct w:val="0"/>
        <w:spacing w:before="120" w:after="240" w:line="360" w:lineRule="auto"/>
        <w:ind w:left="1778" w:right="383" w:hanging="852"/>
        <w:rPr>
          <w:sz w:val="22"/>
          <w:szCs w:val="22"/>
        </w:rPr>
      </w:pPr>
      <w:bookmarkStart w:id="61" w:name="_Ref71551372"/>
      <w:r w:rsidRPr="00FF4E71">
        <w:rPr>
          <w:sz w:val="22"/>
          <w:szCs w:val="22"/>
        </w:rPr>
        <w:t xml:space="preserve">within three (3) months of the Effective Date of this Agreement, and annually thereafter, certify to the University in writing signed by an officer, compliance with this Clause </w:t>
      </w:r>
      <w:r>
        <w:rPr>
          <w:sz w:val="22"/>
          <w:szCs w:val="22"/>
        </w:rPr>
        <w:fldChar w:fldCharType="begin"/>
      </w:r>
      <w:r>
        <w:rPr>
          <w:sz w:val="22"/>
          <w:szCs w:val="22"/>
        </w:rPr>
        <w:instrText xml:space="preserve"> REF _Ref71551362 \r \h </w:instrText>
      </w:r>
      <w:r>
        <w:rPr>
          <w:sz w:val="22"/>
          <w:szCs w:val="22"/>
        </w:rPr>
      </w:r>
      <w:r>
        <w:rPr>
          <w:sz w:val="22"/>
          <w:szCs w:val="22"/>
        </w:rPr>
        <w:fldChar w:fldCharType="separate"/>
      </w:r>
      <w:r w:rsidR="00272BD6">
        <w:rPr>
          <w:sz w:val="22"/>
          <w:szCs w:val="22"/>
        </w:rPr>
        <w:t>23.1.1</w:t>
      </w:r>
      <w:r>
        <w:rPr>
          <w:sz w:val="22"/>
          <w:szCs w:val="22"/>
        </w:rPr>
        <w:fldChar w:fldCharType="end"/>
      </w:r>
      <w:r w:rsidRPr="00FF4E71">
        <w:rPr>
          <w:sz w:val="22"/>
          <w:szCs w:val="22"/>
        </w:rPr>
        <w:t xml:space="preserve"> to Clause </w:t>
      </w:r>
      <w:r>
        <w:rPr>
          <w:sz w:val="22"/>
          <w:szCs w:val="22"/>
        </w:rPr>
        <w:fldChar w:fldCharType="begin"/>
      </w:r>
      <w:r>
        <w:rPr>
          <w:sz w:val="22"/>
          <w:szCs w:val="22"/>
        </w:rPr>
        <w:instrText xml:space="preserve"> REF _Ref71551372 \r \h </w:instrText>
      </w:r>
      <w:r>
        <w:rPr>
          <w:sz w:val="22"/>
          <w:szCs w:val="22"/>
        </w:rPr>
      </w:r>
      <w:r>
        <w:rPr>
          <w:sz w:val="22"/>
          <w:szCs w:val="22"/>
        </w:rPr>
        <w:fldChar w:fldCharType="separate"/>
      </w:r>
      <w:r w:rsidR="00272BD6">
        <w:rPr>
          <w:sz w:val="22"/>
          <w:szCs w:val="22"/>
        </w:rPr>
        <w:t>23.1.3</w:t>
      </w:r>
      <w:r>
        <w:rPr>
          <w:sz w:val="22"/>
          <w:szCs w:val="22"/>
        </w:rPr>
        <w:fldChar w:fldCharType="end"/>
      </w:r>
      <w:r w:rsidRPr="00FF4E71">
        <w:rPr>
          <w:sz w:val="22"/>
          <w:szCs w:val="22"/>
        </w:rPr>
        <w:t xml:space="preserve"> by the Supplier party and all persons associated with it and the Supplier shall provide such supporting evidence of compliance as the University may reasonably request.</w:t>
      </w:r>
      <w:bookmarkEnd w:id="61"/>
      <w:r w:rsidRPr="00FF4E71">
        <w:rPr>
          <w:sz w:val="22"/>
          <w:szCs w:val="22"/>
        </w:rPr>
        <w:t xml:space="preserve"> </w:t>
      </w:r>
    </w:p>
    <w:p w14:paraId="6D5A68F4" w14:textId="77777777" w:rsidR="00AD5F4B" w:rsidRPr="00FF4E71" w:rsidRDefault="00AD5F4B" w:rsidP="00AD5F4B">
      <w:pPr>
        <w:pStyle w:val="ListParagraph"/>
        <w:numPr>
          <w:ilvl w:val="1"/>
          <w:numId w:val="3"/>
        </w:numPr>
        <w:tabs>
          <w:tab w:val="left" w:pos="927"/>
        </w:tabs>
        <w:kinsoku w:val="0"/>
        <w:overflowPunct w:val="0"/>
        <w:spacing w:before="120" w:after="240" w:line="360" w:lineRule="auto"/>
        <w:ind w:right="252"/>
        <w:rPr>
          <w:sz w:val="22"/>
          <w:szCs w:val="22"/>
        </w:rPr>
      </w:pPr>
      <w:bookmarkStart w:id="62" w:name="_Ref71551397"/>
      <w:r w:rsidRPr="00FF4E71">
        <w:rPr>
          <w:sz w:val="22"/>
          <w:szCs w:val="22"/>
        </w:rPr>
        <w:t>The Supplier shall ensure that any person associated with it who is performing Services in connection with this Agreement does so only on the basis of a written contract which imposes on and secures from such person terms equivalent to those imposed on the Supplier in this Clause</w:t>
      </w:r>
      <w:r>
        <w:rPr>
          <w:sz w:val="22"/>
          <w:szCs w:val="22"/>
        </w:rPr>
        <w:t xml:space="preserve"> </w:t>
      </w:r>
      <w:r>
        <w:rPr>
          <w:sz w:val="22"/>
          <w:szCs w:val="22"/>
        </w:rPr>
        <w:fldChar w:fldCharType="begin"/>
      </w:r>
      <w:r>
        <w:rPr>
          <w:sz w:val="22"/>
          <w:szCs w:val="22"/>
        </w:rPr>
        <w:instrText xml:space="preserve"> REF _Ref71551355 \r \h </w:instrText>
      </w:r>
      <w:r>
        <w:rPr>
          <w:sz w:val="22"/>
          <w:szCs w:val="22"/>
        </w:rPr>
      </w:r>
      <w:r>
        <w:rPr>
          <w:sz w:val="22"/>
          <w:szCs w:val="22"/>
        </w:rPr>
        <w:fldChar w:fldCharType="separate"/>
      </w:r>
      <w:r w:rsidR="00272BD6">
        <w:rPr>
          <w:sz w:val="22"/>
          <w:szCs w:val="22"/>
        </w:rPr>
        <w:t>23</w:t>
      </w:r>
      <w:r>
        <w:rPr>
          <w:sz w:val="22"/>
          <w:szCs w:val="22"/>
        </w:rPr>
        <w:fldChar w:fldCharType="end"/>
      </w:r>
      <w:r w:rsidRPr="00FF4E71">
        <w:rPr>
          <w:sz w:val="22"/>
          <w:szCs w:val="22"/>
        </w:rPr>
        <w:t>. The Supplier shall be responsible for the observance and performance by such persons of the Relevant Terms, and shall be directly liable to the University for any breach by such persons of any of the Relevant Terms.</w:t>
      </w:r>
      <w:bookmarkEnd w:id="62"/>
      <w:r w:rsidRPr="00FF4E71">
        <w:rPr>
          <w:sz w:val="22"/>
          <w:szCs w:val="22"/>
        </w:rPr>
        <w:t xml:space="preserve"> </w:t>
      </w:r>
    </w:p>
    <w:p w14:paraId="407947FC" w14:textId="77777777" w:rsidR="00AD5F4B" w:rsidRPr="00265BAC" w:rsidRDefault="00AD5F4B" w:rsidP="00AD5F4B">
      <w:pPr>
        <w:pStyle w:val="ListParagraph"/>
        <w:numPr>
          <w:ilvl w:val="1"/>
          <w:numId w:val="3"/>
        </w:numPr>
        <w:tabs>
          <w:tab w:val="left" w:pos="927"/>
        </w:tabs>
        <w:kinsoku w:val="0"/>
        <w:overflowPunct w:val="0"/>
        <w:spacing w:before="120" w:after="240" w:line="360" w:lineRule="auto"/>
        <w:ind w:right="252"/>
        <w:rPr>
          <w:sz w:val="22"/>
          <w:szCs w:val="22"/>
        </w:rPr>
      </w:pPr>
      <w:r w:rsidRPr="00265BAC">
        <w:rPr>
          <w:sz w:val="22"/>
          <w:szCs w:val="22"/>
        </w:rPr>
        <w:t xml:space="preserve">Breach of Clauses </w:t>
      </w:r>
      <w:r w:rsidRPr="00265BAC">
        <w:rPr>
          <w:sz w:val="22"/>
          <w:szCs w:val="22"/>
        </w:rPr>
        <w:fldChar w:fldCharType="begin"/>
      </w:r>
      <w:r w:rsidRPr="00265BAC">
        <w:rPr>
          <w:sz w:val="22"/>
          <w:szCs w:val="22"/>
        </w:rPr>
        <w:instrText xml:space="preserve"> REF _Ref71551392 \r \h </w:instrText>
      </w:r>
      <w:r w:rsidR="00265BAC">
        <w:rPr>
          <w:sz w:val="22"/>
          <w:szCs w:val="22"/>
        </w:rPr>
        <w:instrText xml:space="preserve"> \* MERGEFORMAT </w:instrText>
      </w:r>
      <w:r w:rsidRPr="00265BAC">
        <w:rPr>
          <w:sz w:val="22"/>
          <w:szCs w:val="22"/>
        </w:rPr>
      </w:r>
      <w:r w:rsidRPr="00265BAC">
        <w:rPr>
          <w:sz w:val="22"/>
          <w:szCs w:val="22"/>
        </w:rPr>
        <w:fldChar w:fldCharType="separate"/>
      </w:r>
      <w:r w:rsidR="00272BD6">
        <w:rPr>
          <w:sz w:val="22"/>
          <w:szCs w:val="22"/>
        </w:rPr>
        <w:t>23.1</w:t>
      </w:r>
      <w:r w:rsidRPr="00265BAC">
        <w:rPr>
          <w:sz w:val="22"/>
          <w:szCs w:val="22"/>
        </w:rPr>
        <w:fldChar w:fldCharType="end"/>
      </w:r>
      <w:r w:rsidRPr="00265BAC">
        <w:rPr>
          <w:sz w:val="22"/>
          <w:szCs w:val="22"/>
        </w:rPr>
        <w:t xml:space="preserve"> and </w:t>
      </w:r>
      <w:r w:rsidRPr="00265BAC">
        <w:rPr>
          <w:sz w:val="22"/>
          <w:szCs w:val="22"/>
        </w:rPr>
        <w:fldChar w:fldCharType="begin"/>
      </w:r>
      <w:r w:rsidRPr="00265BAC">
        <w:rPr>
          <w:sz w:val="22"/>
          <w:szCs w:val="22"/>
        </w:rPr>
        <w:instrText xml:space="preserve"> REF _Ref71551397 \r \h  \* MERGEFORMAT </w:instrText>
      </w:r>
      <w:r w:rsidRPr="00265BAC">
        <w:rPr>
          <w:sz w:val="22"/>
          <w:szCs w:val="22"/>
        </w:rPr>
      </w:r>
      <w:r w:rsidRPr="00265BAC">
        <w:rPr>
          <w:sz w:val="22"/>
          <w:szCs w:val="22"/>
        </w:rPr>
        <w:fldChar w:fldCharType="separate"/>
      </w:r>
      <w:r w:rsidR="00272BD6">
        <w:rPr>
          <w:sz w:val="22"/>
          <w:szCs w:val="22"/>
        </w:rPr>
        <w:t>23.2</w:t>
      </w:r>
      <w:r w:rsidRPr="00265BAC">
        <w:rPr>
          <w:sz w:val="22"/>
          <w:szCs w:val="22"/>
        </w:rPr>
        <w:fldChar w:fldCharType="end"/>
      </w:r>
      <w:r w:rsidRPr="00265BAC">
        <w:rPr>
          <w:sz w:val="22"/>
          <w:szCs w:val="22"/>
        </w:rPr>
        <w:t xml:space="preserve"> shall be deemed a material breach under Clause </w:t>
      </w:r>
      <w:r w:rsidR="00265BAC">
        <w:rPr>
          <w:sz w:val="22"/>
          <w:szCs w:val="22"/>
        </w:rPr>
        <w:fldChar w:fldCharType="begin"/>
      </w:r>
      <w:r w:rsidR="00265BAC">
        <w:rPr>
          <w:sz w:val="22"/>
          <w:szCs w:val="22"/>
        </w:rPr>
        <w:instrText xml:space="preserve"> REF _Ref72227178 \r \h </w:instrText>
      </w:r>
      <w:r w:rsidR="00265BAC">
        <w:rPr>
          <w:sz w:val="22"/>
          <w:szCs w:val="22"/>
        </w:rPr>
      </w:r>
      <w:r w:rsidR="00265BAC">
        <w:rPr>
          <w:sz w:val="22"/>
          <w:szCs w:val="22"/>
        </w:rPr>
        <w:fldChar w:fldCharType="separate"/>
      </w:r>
      <w:r w:rsidR="00272BD6">
        <w:rPr>
          <w:sz w:val="22"/>
          <w:szCs w:val="22"/>
        </w:rPr>
        <w:t>35.2.1</w:t>
      </w:r>
      <w:r w:rsidR="00265BAC">
        <w:rPr>
          <w:sz w:val="22"/>
          <w:szCs w:val="22"/>
        </w:rPr>
        <w:fldChar w:fldCharType="end"/>
      </w:r>
      <w:r w:rsidR="00265BAC">
        <w:rPr>
          <w:sz w:val="22"/>
          <w:szCs w:val="22"/>
        </w:rPr>
        <w:t>.</w:t>
      </w:r>
    </w:p>
    <w:p w14:paraId="07CB6564" w14:textId="77777777" w:rsidR="00AD5F4B" w:rsidRPr="00FF4E71" w:rsidRDefault="00AD5F4B" w:rsidP="00AD5F4B">
      <w:pPr>
        <w:pStyle w:val="ListParagraph"/>
        <w:numPr>
          <w:ilvl w:val="1"/>
          <w:numId w:val="3"/>
        </w:numPr>
        <w:tabs>
          <w:tab w:val="left" w:pos="927"/>
        </w:tabs>
        <w:kinsoku w:val="0"/>
        <w:overflowPunct w:val="0"/>
        <w:spacing w:before="120" w:after="240" w:line="360" w:lineRule="auto"/>
        <w:ind w:right="252"/>
        <w:rPr>
          <w:sz w:val="22"/>
          <w:szCs w:val="22"/>
        </w:rPr>
      </w:pPr>
      <w:r w:rsidRPr="00FF4E71">
        <w:rPr>
          <w:sz w:val="22"/>
          <w:szCs w:val="22"/>
        </w:rPr>
        <w:t xml:space="preserve">For the purposes of </w:t>
      </w:r>
      <w:r>
        <w:rPr>
          <w:sz w:val="22"/>
          <w:szCs w:val="22"/>
        </w:rPr>
        <w:t xml:space="preserve">Clause </w:t>
      </w:r>
      <w:r>
        <w:rPr>
          <w:sz w:val="22"/>
          <w:szCs w:val="22"/>
        </w:rPr>
        <w:fldChar w:fldCharType="begin"/>
      </w:r>
      <w:r>
        <w:rPr>
          <w:sz w:val="22"/>
          <w:szCs w:val="22"/>
        </w:rPr>
        <w:instrText xml:space="preserve"> REF _Ref71551392 \r \h </w:instrText>
      </w:r>
      <w:r>
        <w:rPr>
          <w:sz w:val="22"/>
          <w:szCs w:val="22"/>
        </w:rPr>
      </w:r>
      <w:r>
        <w:rPr>
          <w:sz w:val="22"/>
          <w:szCs w:val="22"/>
        </w:rPr>
        <w:fldChar w:fldCharType="separate"/>
      </w:r>
      <w:r w:rsidR="00272BD6">
        <w:rPr>
          <w:sz w:val="22"/>
          <w:szCs w:val="22"/>
        </w:rPr>
        <w:t>23.1</w:t>
      </w:r>
      <w:r>
        <w:rPr>
          <w:sz w:val="22"/>
          <w:szCs w:val="22"/>
        </w:rPr>
        <w:fldChar w:fldCharType="end"/>
      </w:r>
      <w:r w:rsidRPr="00FF4E71">
        <w:rPr>
          <w:sz w:val="22"/>
          <w:szCs w:val="22"/>
        </w:rPr>
        <w:t>, the meaning of reasonable prevention procedure shall be determined in accordance with any guidance issued under section 47 of the Criminal Finances Act 2017 and a person associated with the Supplier includes but is not limited to any subcontractor of the Supplier.</w:t>
      </w:r>
    </w:p>
    <w:p w14:paraId="20FD74D0"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63" w:name="_Ref71540073"/>
      <w:bookmarkStart w:id="64" w:name="_Toc73096021"/>
      <w:r w:rsidRPr="00920961">
        <w:rPr>
          <w:u w:val="thick"/>
        </w:rPr>
        <w:t>Transparency</w:t>
      </w:r>
      <w:bookmarkEnd w:id="63"/>
      <w:bookmarkEnd w:id="64"/>
    </w:p>
    <w:p w14:paraId="36770DFB" w14:textId="77777777" w:rsidR="005E1CA3" w:rsidRPr="00920961" w:rsidRDefault="005E1CA3" w:rsidP="00920961">
      <w:pPr>
        <w:pStyle w:val="ListParagraph"/>
        <w:numPr>
          <w:ilvl w:val="1"/>
          <w:numId w:val="3"/>
        </w:numPr>
        <w:tabs>
          <w:tab w:val="left" w:pos="927"/>
          <w:tab w:val="left" w:pos="2170"/>
          <w:tab w:val="left" w:pos="2717"/>
          <w:tab w:val="left" w:pos="4232"/>
          <w:tab w:val="left" w:pos="4997"/>
          <w:tab w:val="left" w:pos="5681"/>
          <w:tab w:val="left" w:pos="7292"/>
          <w:tab w:val="left" w:pos="8228"/>
          <w:tab w:val="left" w:pos="9034"/>
        </w:tabs>
        <w:kinsoku w:val="0"/>
        <w:overflowPunct w:val="0"/>
        <w:spacing w:before="120" w:after="240" w:line="360" w:lineRule="auto"/>
        <w:ind w:right="244"/>
        <w:rPr>
          <w:sz w:val="22"/>
          <w:szCs w:val="22"/>
        </w:rPr>
      </w:pPr>
      <w:r w:rsidRPr="00920961">
        <w:rPr>
          <w:sz w:val="22"/>
          <w:szCs w:val="22"/>
        </w:rPr>
        <w:t>The</w:t>
      </w:r>
      <w:r w:rsidRPr="00920961">
        <w:rPr>
          <w:spacing w:val="-10"/>
          <w:sz w:val="22"/>
          <w:szCs w:val="22"/>
        </w:rPr>
        <w:t xml:space="preserve"> </w:t>
      </w:r>
      <w:r w:rsidRPr="00920961">
        <w:rPr>
          <w:sz w:val="22"/>
          <w:szCs w:val="22"/>
        </w:rPr>
        <w:t>Parties</w:t>
      </w:r>
      <w:r w:rsidRPr="00920961">
        <w:rPr>
          <w:spacing w:val="-6"/>
          <w:sz w:val="22"/>
          <w:szCs w:val="22"/>
        </w:rPr>
        <w:t xml:space="preserve"> </w:t>
      </w:r>
      <w:r w:rsidRPr="00920961">
        <w:rPr>
          <w:sz w:val="22"/>
          <w:szCs w:val="22"/>
        </w:rPr>
        <w:t>acknowledge</w:t>
      </w:r>
      <w:r w:rsidRPr="00920961">
        <w:rPr>
          <w:spacing w:val="-4"/>
          <w:sz w:val="22"/>
          <w:szCs w:val="22"/>
        </w:rPr>
        <w:t xml:space="preserve"> </w:t>
      </w:r>
      <w:r w:rsidRPr="00920961">
        <w:rPr>
          <w:sz w:val="22"/>
          <w:szCs w:val="22"/>
        </w:rPr>
        <w:t>and</w:t>
      </w:r>
      <w:r w:rsidRPr="00920961">
        <w:rPr>
          <w:spacing w:val="-10"/>
          <w:sz w:val="22"/>
          <w:szCs w:val="22"/>
        </w:rPr>
        <w:t xml:space="preserve"> </w:t>
      </w:r>
      <w:r w:rsidRPr="00920961">
        <w:rPr>
          <w:sz w:val="22"/>
          <w:szCs w:val="22"/>
        </w:rPr>
        <w:t>agree</w:t>
      </w:r>
      <w:r w:rsidRPr="00920961">
        <w:rPr>
          <w:spacing w:val="-11"/>
          <w:sz w:val="22"/>
          <w:szCs w:val="22"/>
        </w:rPr>
        <w:t xml:space="preserve"> </w:t>
      </w:r>
      <w:r w:rsidRPr="00920961">
        <w:rPr>
          <w:sz w:val="22"/>
          <w:szCs w:val="22"/>
        </w:rPr>
        <w:t>that,</w:t>
      </w:r>
      <w:r w:rsidRPr="00920961">
        <w:rPr>
          <w:spacing w:val="-5"/>
          <w:sz w:val="22"/>
          <w:szCs w:val="22"/>
        </w:rPr>
        <w:t xml:space="preserve"> </w:t>
      </w:r>
      <w:r w:rsidRPr="00920961">
        <w:rPr>
          <w:sz w:val="22"/>
          <w:szCs w:val="22"/>
        </w:rPr>
        <w:t>except</w:t>
      </w:r>
      <w:r w:rsidRPr="00920961">
        <w:rPr>
          <w:spacing w:val="-9"/>
          <w:sz w:val="22"/>
          <w:szCs w:val="22"/>
        </w:rPr>
        <w:t xml:space="preserve"> </w:t>
      </w:r>
      <w:r w:rsidRPr="00920961">
        <w:rPr>
          <w:sz w:val="22"/>
          <w:szCs w:val="22"/>
        </w:rPr>
        <w:t>for</w:t>
      </w:r>
      <w:r w:rsidRPr="00920961">
        <w:rPr>
          <w:spacing w:val="-6"/>
          <w:sz w:val="22"/>
          <w:szCs w:val="22"/>
        </w:rPr>
        <w:t xml:space="preserve"> </w:t>
      </w:r>
      <w:r w:rsidRPr="00920961">
        <w:rPr>
          <w:sz w:val="22"/>
          <w:szCs w:val="22"/>
        </w:rPr>
        <w:t>any</w:t>
      </w:r>
      <w:r w:rsidRPr="00920961">
        <w:rPr>
          <w:spacing w:val="-13"/>
          <w:sz w:val="22"/>
          <w:szCs w:val="22"/>
        </w:rPr>
        <w:t xml:space="preserve"> </w:t>
      </w:r>
      <w:r w:rsidRPr="00920961">
        <w:rPr>
          <w:sz w:val="22"/>
          <w:szCs w:val="22"/>
        </w:rPr>
        <w:t>information</w:t>
      </w:r>
      <w:r w:rsidRPr="00920961">
        <w:rPr>
          <w:spacing w:val="-8"/>
          <w:sz w:val="22"/>
          <w:szCs w:val="22"/>
        </w:rPr>
        <w:t xml:space="preserve"> </w:t>
      </w:r>
      <w:r w:rsidRPr="00920961">
        <w:rPr>
          <w:sz w:val="22"/>
          <w:szCs w:val="22"/>
        </w:rPr>
        <w:t>which</w:t>
      </w:r>
      <w:r w:rsidRPr="00920961">
        <w:rPr>
          <w:spacing w:val="-1"/>
          <w:sz w:val="22"/>
          <w:szCs w:val="22"/>
        </w:rPr>
        <w:t xml:space="preserve"> </w:t>
      </w:r>
      <w:r w:rsidRPr="00920961">
        <w:rPr>
          <w:sz w:val="22"/>
          <w:szCs w:val="22"/>
        </w:rPr>
        <w:t>is</w:t>
      </w:r>
      <w:r w:rsidRPr="00920961">
        <w:rPr>
          <w:spacing w:val="-7"/>
          <w:sz w:val="22"/>
          <w:szCs w:val="22"/>
        </w:rPr>
        <w:t xml:space="preserve"> </w:t>
      </w:r>
      <w:r w:rsidRPr="00920961">
        <w:rPr>
          <w:sz w:val="22"/>
          <w:szCs w:val="22"/>
        </w:rPr>
        <w:t>exempt</w:t>
      </w:r>
      <w:r w:rsidRPr="00920961">
        <w:rPr>
          <w:spacing w:val="-12"/>
          <w:sz w:val="22"/>
          <w:szCs w:val="22"/>
        </w:rPr>
        <w:t xml:space="preserve"> </w:t>
      </w:r>
      <w:r w:rsidRPr="00920961">
        <w:rPr>
          <w:sz w:val="22"/>
          <w:szCs w:val="22"/>
        </w:rPr>
        <w:t>from disclosure in accordance with the provisions of the FOIA, the content of this Contract and any Transparency Reports under it is not Confidential Information and shall be made available</w:t>
      </w:r>
      <w:r w:rsidRPr="00920961">
        <w:rPr>
          <w:sz w:val="22"/>
          <w:szCs w:val="22"/>
        </w:rPr>
        <w:tab/>
        <w:t>in</w:t>
      </w:r>
      <w:r w:rsidRPr="00920961">
        <w:rPr>
          <w:sz w:val="22"/>
          <w:szCs w:val="22"/>
        </w:rPr>
        <w:tab/>
        <w:t>accordance</w:t>
      </w:r>
      <w:r w:rsidRPr="00920961">
        <w:rPr>
          <w:sz w:val="22"/>
          <w:szCs w:val="22"/>
        </w:rPr>
        <w:tab/>
        <w:t>with</w:t>
      </w:r>
      <w:r w:rsidRPr="00920961">
        <w:rPr>
          <w:sz w:val="22"/>
          <w:szCs w:val="22"/>
        </w:rPr>
        <w:tab/>
        <w:t>the</w:t>
      </w:r>
      <w:r w:rsidRPr="00920961">
        <w:rPr>
          <w:sz w:val="22"/>
          <w:szCs w:val="22"/>
        </w:rPr>
        <w:tab/>
        <w:t>procurement</w:t>
      </w:r>
      <w:r w:rsidRPr="00920961">
        <w:rPr>
          <w:sz w:val="22"/>
          <w:szCs w:val="22"/>
        </w:rPr>
        <w:tab/>
        <w:t>policy</w:t>
      </w:r>
      <w:r w:rsidRPr="00920961">
        <w:rPr>
          <w:sz w:val="22"/>
          <w:szCs w:val="22"/>
        </w:rPr>
        <w:tab/>
        <w:t>note</w:t>
      </w:r>
      <w:r w:rsidRPr="00920961">
        <w:rPr>
          <w:sz w:val="22"/>
          <w:szCs w:val="22"/>
        </w:rPr>
        <w:tab/>
        <w:t xml:space="preserve">13/15 </w:t>
      </w:r>
      <w:r w:rsidRPr="00920961">
        <w:rPr>
          <w:spacing w:val="-1"/>
          <w:sz w:val="22"/>
          <w:szCs w:val="22"/>
        </w:rPr>
        <w:t>https:/</w:t>
      </w:r>
      <w:hyperlink r:id="rId19" w:history="1">
        <w:r w:rsidRPr="00920961">
          <w:rPr>
            <w:spacing w:val="-1"/>
            <w:sz w:val="22"/>
            <w:szCs w:val="22"/>
          </w:rPr>
          <w:t>/www.gov.uk/government/uploads/system/uploads/attachment_data/file/458554/Pr</w:t>
        </w:r>
      </w:hyperlink>
      <w:r w:rsidRPr="00920961">
        <w:rPr>
          <w:spacing w:val="-1"/>
          <w:sz w:val="22"/>
          <w:szCs w:val="22"/>
        </w:rPr>
        <w:t xml:space="preserve"> </w:t>
      </w:r>
      <w:r w:rsidRPr="00920961">
        <w:rPr>
          <w:sz w:val="22"/>
          <w:szCs w:val="22"/>
        </w:rPr>
        <w:t>ocurement_Policy_Note_13_15.pdf and the Transparency Principles referred</w:t>
      </w:r>
      <w:r w:rsidRPr="00920961">
        <w:rPr>
          <w:spacing w:val="-40"/>
          <w:sz w:val="22"/>
          <w:szCs w:val="22"/>
        </w:rPr>
        <w:t xml:space="preserve"> </w:t>
      </w:r>
      <w:r w:rsidRPr="00920961">
        <w:rPr>
          <w:sz w:val="22"/>
          <w:szCs w:val="22"/>
        </w:rPr>
        <w:t>to</w:t>
      </w:r>
      <w:r w:rsidR="00920961">
        <w:rPr>
          <w:sz w:val="22"/>
          <w:szCs w:val="22"/>
        </w:rPr>
        <w:t xml:space="preserve"> </w:t>
      </w:r>
      <w:r w:rsidRPr="00920961">
        <w:rPr>
          <w:sz w:val="22"/>
          <w:szCs w:val="22"/>
        </w:rPr>
        <w:t>therein.</w:t>
      </w:r>
    </w:p>
    <w:p w14:paraId="1060156D"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r w:rsidRPr="00920961">
        <w:rPr>
          <w:sz w:val="22"/>
          <w:szCs w:val="22"/>
        </w:rPr>
        <w:t>The University shall determine whether any of the content of this Contract is exempt from disclosure</w:t>
      </w:r>
      <w:r w:rsidRPr="00920961">
        <w:rPr>
          <w:spacing w:val="-3"/>
          <w:sz w:val="22"/>
          <w:szCs w:val="22"/>
        </w:rPr>
        <w:t xml:space="preserve"> </w:t>
      </w:r>
      <w:r w:rsidRPr="00920961">
        <w:rPr>
          <w:sz w:val="22"/>
          <w:szCs w:val="22"/>
        </w:rPr>
        <w:t>in</w:t>
      </w:r>
      <w:r w:rsidRPr="00920961">
        <w:rPr>
          <w:spacing w:val="-7"/>
          <w:sz w:val="22"/>
          <w:szCs w:val="22"/>
        </w:rPr>
        <w:t xml:space="preserve"> </w:t>
      </w:r>
      <w:r w:rsidRPr="00920961">
        <w:rPr>
          <w:sz w:val="22"/>
          <w:szCs w:val="22"/>
        </w:rPr>
        <w:t>accordance</w:t>
      </w:r>
      <w:r w:rsidRPr="00920961">
        <w:rPr>
          <w:spacing w:val="-9"/>
          <w:sz w:val="22"/>
          <w:szCs w:val="22"/>
        </w:rPr>
        <w:t xml:space="preserve"> </w:t>
      </w:r>
      <w:r w:rsidRPr="00920961">
        <w:rPr>
          <w:sz w:val="22"/>
          <w:szCs w:val="22"/>
        </w:rPr>
        <w:t>with</w:t>
      </w:r>
      <w:r w:rsidRPr="00920961">
        <w:rPr>
          <w:spacing w:val="-2"/>
          <w:sz w:val="22"/>
          <w:szCs w:val="22"/>
        </w:rPr>
        <w:t xml:space="preserve"> </w:t>
      </w:r>
      <w:r w:rsidRPr="00920961">
        <w:rPr>
          <w:sz w:val="22"/>
          <w:szCs w:val="22"/>
        </w:rPr>
        <w:t>the</w:t>
      </w:r>
      <w:r w:rsidRPr="00920961">
        <w:rPr>
          <w:spacing w:val="-7"/>
          <w:sz w:val="22"/>
          <w:szCs w:val="22"/>
        </w:rPr>
        <w:t xml:space="preserve"> </w:t>
      </w:r>
      <w:r w:rsidRPr="00920961">
        <w:rPr>
          <w:sz w:val="22"/>
          <w:szCs w:val="22"/>
        </w:rPr>
        <w:t>provisions</w:t>
      </w:r>
      <w:r w:rsidRPr="00920961">
        <w:rPr>
          <w:spacing w:val="-2"/>
          <w:sz w:val="22"/>
          <w:szCs w:val="22"/>
        </w:rPr>
        <w:t xml:space="preserve"> </w:t>
      </w:r>
      <w:r w:rsidRPr="00920961">
        <w:rPr>
          <w:sz w:val="22"/>
          <w:szCs w:val="22"/>
        </w:rPr>
        <w:t>of the</w:t>
      </w:r>
      <w:r w:rsidRPr="00920961">
        <w:rPr>
          <w:spacing w:val="-3"/>
          <w:sz w:val="22"/>
          <w:szCs w:val="22"/>
        </w:rPr>
        <w:t xml:space="preserve"> </w:t>
      </w:r>
      <w:r w:rsidRPr="00920961">
        <w:rPr>
          <w:sz w:val="22"/>
          <w:szCs w:val="22"/>
        </w:rPr>
        <w:t>FOIA.</w:t>
      </w:r>
      <w:r w:rsidRPr="00920961">
        <w:rPr>
          <w:spacing w:val="-9"/>
          <w:sz w:val="22"/>
          <w:szCs w:val="22"/>
        </w:rPr>
        <w:t xml:space="preserve"> </w:t>
      </w:r>
      <w:r w:rsidRPr="00920961">
        <w:rPr>
          <w:sz w:val="22"/>
          <w:szCs w:val="22"/>
        </w:rPr>
        <w:t>The</w:t>
      </w:r>
      <w:r w:rsidRPr="00920961">
        <w:rPr>
          <w:spacing w:val="-10"/>
          <w:sz w:val="22"/>
          <w:szCs w:val="22"/>
        </w:rPr>
        <w:t xml:space="preserve"> </w:t>
      </w:r>
      <w:r w:rsidRPr="00920961">
        <w:rPr>
          <w:sz w:val="22"/>
          <w:szCs w:val="22"/>
        </w:rPr>
        <w:t>University</w:t>
      </w:r>
      <w:r w:rsidRPr="00920961">
        <w:rPr>
          <w:spacing w:val="-9"/>
          <w:sz w:val="22"/>
          <w:szCs w:val="22"/>
        </w:rPr>
        <w:t xml:space="preserve"> </w:t>
      </w:r>
      <w:r w:rsidRPr="00920961">
        <w:rPr>
          <w:sz w:val="22"/>
          <w:szCs w:val="22"/>
        </w:rPr>
        <w:t>may</w:t>
      </w:r>
      <w:r w:rsidRPr="00920961">
        <w:rPr>
          <w:spacing w:val="-9"/>
          <w:sz w:val="22"/>
          <w:szCs w:val="22"/>
        </w:rPr>
        <w:t xml:space="preserve"> </w:t>
      </w:r>
      <w:r w:rsidRPr="00920961">
        <w:rPr>
          <w:sz w:val="22"/>
          <w:szCs w:val="22"/>
        </w:rPr>
        <w:t>consult</w:t>
      </w:r>
      <w:r w:rsidRPr="00920961">
        <w:rPr>
          <w:spacing w:val="-1"/>
          <w:sz w:val="22"/>
          <w:szCs w:val="22"/>
        </w:rPr>
        <w:t xml:space="preserve"> </w:t>
      </w:r>
      <w:r w:rsidRPr="00920961">
        <w:rPr>
          <w:sz w:val="22"/>
          <w:szCs w:val="22"/>
        </w:rPr>
        <w:t>with the</w:t>
      </w:r>
      <w:r w:rsidRPr="00920961">
        <w:rPr>
          <w:spacing w:val="-17"/>
          <w:sz w:val="22"/>
          <w:szCs w:val="22"/>
        </w:rPr>
        <w:t xml:space="preserve"> </w:t>
      </w:r>
      <w:r w:rsidRPr="00920961">
        <w:rPr>
          <w:sz w:val="22"/>
          <w:szCs w:val="22"/>
        </w:rPr>
        <w:t>Supplier</w:t>
      </w:r>
      <w:r w:rsidRPr="00920961">
        <w:rPr>
          <w:spacing w:val="-10"/>
          <w:sz w:val="22"/>
          <w:szCs w:val="22"/>
        </w:rPr>
        <w:t xml:space="preserve"> </w:t>
      </w:r>
      <w:r w:rsidRPr="00920961">
        <w:rPr>
          <w:sz w:val="22"/>
          <w:szCs w:val="22"/>
        </w:rPr>
        <w:t>to</w:t>
      </w:r>
      <w:r w:rsidRPr="00920961">
        <w:rPr>
          <w:spacing w:val="-18"/>
          <w:sz w:val="22"/>
          <w:szCs w:val="22"/>
        </w:rPr>
        <w:t xml:space="preserve"> </w:t>
      </w:r>
      <w:r w:rsidRPr="00920961">
        <w:rPr>
          <w:sz w:val="22"/>
          <w:szCs w:val="22"/>
        </w:rPr>
        <w:t>inform</w:t>
      </w:r>
      <w:r w:rsidRPr="00920961">
        <w:rPr>
          <w:spacing w:val="-15"/>
          <w:sz w:val="22"/>
          <w:szCs w:val="22"/>
        </w:rPr>
        <w:t xml:space="preserve"> </w:t>
      </w:r>
      <w:r w:rsidRPr="00920961">
        <w:rPr>
          <w:sz w:val="22"/>
          <w:szCs w:val="22"/>
        </w:rPr>
        <w:t>its</w:t>
      </w:r>
      <w:r w:rsidRPr="00920961">
        <w:rPr>
          <w:spacing w:val="-20"/>
          <w:sz w:val="22"/>
          <w:szCs w:val="22"/>
        </w:rPr>
        <w:t xml:space="preserve"> </w:t>
      </w:r>
      <w:r w:rsidRPr="00920961">
        <w:rPr>
          <w:sz w:val="22"/>
          <w:szCs w:val="22"/>
        </w:rPr>
        <w:t>decision</w:t>
      </w:r>
      <w:r w:rsidRPr="00920961">
        <w:rPr>
          <w:spacing w:val="-16"/>
          <w:sz w:val="22"/>
          <w:szCs w:val="22"/>
        </w:rPr>
        <w:t xml:space="preserve"> </w:t>
      </w:r>
      <w:r w:rsidRPr="00920961">
        <w:rPr>
          <w:sz w:val="22"/>
          <w:szCs w:val="22"/>
        </w:rPr>
        <w:t>regarding</w:t>
      </w:r>
      <w:r w:rsidRPr="00920961">
        <w:rPr>
          <w:spacing w:val="-10"/>
          <w:sz w:val="22"/>
          <w:szCs w:val="22"/>
        </w:rPr>
        <w:t xml:space="preserve"> </w:t>
      </w:r>
      <w:r w:rsidRPr="00920961">
        <w:rPr>
          <w:sz w:val="22"/>
          <w:szCs w:val="22"/>
        </w:rPr>
        <w:t>any</w:t>
      </w:r>
      <w:r w:rsidRPr="00920961">
        <w:rPr>
          <w:spacing w:val="-20"/>
          <w:sz w:val="22"/>
          <w:szCs w:val="22"/>
        </w:rPr>
        <w:t xml:space="preserve"> </w:t>
      </w:r>
      <w:r w:rsidRPr="00920961">
        <w:rPr>
          <w:sz w:val="22"/>
          <w:szCs w:val="22"/>
        </w:rPr>
        <w:t>redactions</w:t>
      </w:r>
      <w:r w:rsidRPr="00920961">
        <w:rPr>
          <w:spacing w:val="-15"/>
          <w:sz w:val="22"/>
          <w:szCs w:val="22"/>
        </w:rPr>
        <w:t xml:space="preserve"> </w:t>
      </w:r>
      <w:r w:rsidRPr="00920961">
        <w:rPr>
          <w:sz w:val="22"/>
          <w:szCs w:val="22"/>
        </w:rPr>
        <w:t>but</w:t>
      </w:r>
      <w:r w:rsidRPr="00920961">
        <w:rPr>
          <w:spacing w:val="-15"/>
          <w:sz w:val="22"/>
          <w:szCs w:val="22"/>
        </w:rPr>
        <w:t xml:space="preserve"> </w:t>
      </w:r>
      <w:r w:rsidRPr="00920961">
        <w:rPr>
          <w:sz w:val="22"/>
          <w:szCs w:val="22"/>
        </w:rPr>
        <w:t>shall</w:t>
      </w:r>
      <w:r w:rsidRPr="00920961">
        <w:rPr>
          <w:spacing w:val="-17"/>
          <w:sz w:val="22"/>
          <w:szCs w:val="22"/>
        </w:rPr>
        <w:t xml:space="preserve"> </w:t>
      </w:r>
      <w:r w:rsidRPr="00920961">
        <w:rPr>
          <w:sz w:val="22"/>
          <w:szCs w:val="22"/>
        </w:rPr>
        <w:t>have</w:t>
      </w:r>
      <w:r w:rsidRPr="00920961">
        <w:rPr>
          <w:spacing w:val="-16"/>
          <w:sz w:val="22"/>
          <w:szCs w:val="22"/>
        </w:rPr>
        <w:t xml:space="preserve"> </w:t>
      </w:r>
      <w:r w:rsidRPr="00920961">
        <w:rPr>
          <w:sz w:val="22"/>
          <w:szCs w:val="22"/>
        </w:rPr>
        <w:t>the</w:t>
      </w:r>
      <w:r w:rsidRPr="00920961">
        <w:rPr>
          <w:spacing w:val="-18"/>
          <w:sz w:val="22"/>
          <w:szCs w:val="22"/>
        </w:rPr>
        <w:t xml:space="preserve"> </w:t>
      </w:r>
      <w:r w:rsidRPr="00920961">
        <w:rPr>
          <w:sz w:val="22"/>
          <w:szCs w:val="22"/>
        </w:rPr>
        <w:t>final</w:t>
      </w:r>
      <w:r w:rsidRPr="00920961">
        <w:rPr>
          <w:spacing w:val="-17"/>
          <w:sz w:val="22"/>
          <w:szCs w:val="22"/>
        </w:rPr>
        <w:t xml:space="preserve"> </w:t>
      </w:r>
      <w:r w:rsidRPr="00920961">
        <w:rPr>
          <w:sz w:val="22"/>
          <w:szCs w:val="22"/>
        </w:rPr>
        <w:t>decision in its absolute</w:t>
      </w:r>
      <w:r w:rsidRPr="00920961">
        <w:rPr>
          <w:spacing w:val="-11"/>
          <w:sz w:val="22"/>
          <w:szCs w:val="22"/>
        </w:rPr>
        <w:t xml:space="preserve"> </w:t>
      </w:r>
      <w:r w:rsidRPr="00920961">
        <w:rPr>
          <w:sz w:val="22"/>
          <w:szCs w:val="22"/>
        </w:rPr>
        <w:t>discretion.</w:t>
      </w:r>
    </w:p>
    <w:p w14:paraId="5122B5C3"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9"/>
        <w:rPr>
          <w:spacing w:val="2"/>
          <w:sz w:val="22"/>
          <w:szCs w:val="22"/>
        </w:rPr>
      </w:pPr>
      <w:r w:rsidRPr="00920961">
        <w:rPr>
          <w:sz w:val="22"/>
          <w:szCs w:val="22"/>
        </w:rPr>
        <w:t>Notwithstanding</w:t>
      </w:r>
      <w:r w:rsidRPr="00920961">
        <w:rPr>
          <w:spacing w:val="-4"/>
          <w:sz w:val="22"/>
          <w:szCs w:val="22"/>
        </w:rPr>
        <w:t xml:space="preserve"> </w:t>
      </w:r>
      <w:r w:rsidRPr="00920961">
        <w:rPr>
          <w:sz w:val="22"/>
          <w:szCs w:val="22"/>
        </w:rPr>
        <w:t>any</w:t>
      </w:r>
      <w:r w:rsidRPr="00920961">
        <w:rPr>
          <w:spacing w:val="-14"/>
          <w:sz w:val="22"/>
          <w:szCs w:val="22"/>
        </w:rPr>
        <w:t xml:space="preserve"> </w:t>
      </w:r>
      <w:r w:rsidRPr="00920961">
        <w:rPr>
          <w:sz w:val="22"/>
          <w:szCs w:val="22"/>
        </w:rPr>
        <w:t>other</w:t>
      </w:r>
      <w:r w:rsidRPr="00920961">
        <w:rPr>
          <w:spacing w:val="-7"/>
          <w:sz w:val="22"/>
          <w:szCs w:val="22"/>
        </w:rPr>
        <w:t xml:space="preserve"> </w:t>
      </w:r>
      <w:r w:rsidRPr="00920961">
        <w:rPr>
          <w:sz w:val="22"/>
          <w:szCs w:val="22"/>
        </w:rPr>
        <w:t>provision</w:t>
      </w:r>
      <w:r w:rsidRPr="00920961">
        <w:rPr>
          <w:spacing w:val="-8"/>
          <w:sz w:val="22"/>
          <w:szCs w:val="22"/>
        </w:rPr>
        <w:t xml:space="preserve"> </w:t>
      </w:r>
      <w:r w:rsidRPr="00920961">
        <w:rPr>
          <w:sz w:val="22"/>
          <w:szCs w:val="22"/>
        </w:rPr>
        <w:t>of</w:t>
      </w:r>
      <w:r w:rsidRPr="00920961">
        <w:rPr>
          <w:spacing w:val="-4"/>
          <w:sz w:val="22"/>
          <w:szCs w:val="22"/>
        </w:rPr>
        <w:t xml:space="preserve"> </w:t>
      </w:r>
      <w:r w:rsidRPr="00920961">
        <w:rPr>
          <w:sz w:val="22"/>
          <w:szCs w:val="22"/>
        </w:rPr>
        <w:t>this</w:t>
      </w:r>
      <w:r w:rsidRPr="00920961">
        <w:rPr>
          <w:spacing w:val="-12"/>
          <w:sz w:val="22"/>
          <w:szCs w:val="22"/>
        </w:rPr>
        <w:t xml:space="preserve"> </w:t>
      </w:r>
      <w:r w:rsidRPr="00920961">
        <w:rPr>
          <w:sz w:val="22"/>
          <w:szCs w:val="22"/>
        </w:rPr>
        <w:t>Contract,</w:t>
      </w:r>
      <w:r w:rsidRPr="00920961">
        <w:rPr>
          <w:spacing w:val="-14"/>
          <w:sz w:val="22"/>
          <w:szCs w:val="22"/>
        </w:rPr>
        <w:t xml:space="preserve"> </w:t>
      </w:r>
      <w:r w:rsidRPr="00920961">
        <w:rPr>
          <w:sz w:val="22"/>
          <w:szCs w:val="22"/>
        </w:rPr>
        <w:t>the</w:t>
      </w:r>
      <w:r w:rsidRPr="00920961">
        <w:rPr>
          <w:spacing w:val="-12"/>
          <w:sz w:val="22"/>
          <w:szCs w:val="22"/>
        </w:rPr>
        <w:t xml:space="preserve"> </w:t>
      </w:r>
      <w:r w:rsidRPr="00920961">
        <w:rPr>
          <w:sz w:val="22"/>
          <w:szCs w:val="22"/>
        </w:rPr>
        <w:t>Supplier</w:t>
      </w:r>
      <w:r w:rsidRPr="00920961">
        <w:rPr>
          <w:spacing w:val="-9"/>
          <w:sz w:val="22"/>
          <w:szCs w:val="22"/>
        </w:rPr>
        <w:t xml:space="preserve"> </w:t>
      </w:r>
      <w:r w:rsidRPr="00920961">
        <w:rPr>
          <w:sz w:val="22"/>
          <w:szCs w:val="22"/>
        </w:rPr>
        <w:t>hereby</w:t>
      </w:r>
      <w:r w:rsidRPr="00920961">
        <w:rPr>
          <w:spacing w:val="-19"/>
          <w:sz w:val="22"/>
          <w:szCs w:val="22"/>
        </w:rPr>
        <w:t xml:space="preserve"> </w:t>
      </w:r>
      <w:r w:rsidRPr="00920961">
        <w:rPr>
          <w:sz w:val="22"/>
          <w:szCs w:val="22"/>
        </w:rPr>
        <w:t>gives</w:t>
      </w:r>
      <w:r w:rsidRPr="00920961">
        <w:rPr>
          <w:spacing w:val="-8"/>
          <w:sz w:val="22"/>
          <w:szCs w:val="22"/>
        </w:rPr>
        <w:t xml:space="preserve"> </w:t>
      </w:r>
      <w:r w:rsidRPr="00920961">
        <w:rPr>
          <w:sz w:val="22"/>
          <w:szCs w:val="22"/>
        </w:rPr>
        <w:t>its</w:t>
      </w:r>
      <w:r w:rsidRPr="00920961">
        <w:rPr>
          <w:spacing w:val="-12"/>
          <w:sz w:val="22"/>
          <w:szCs w:val="22"/>
        </w:rPr>
        <w:t xml:space="preserve"> </w:t>
      </w:r>
      <w:r w:rsidRPr="00920961">
        <w:rPr>
          <w:sz w:val="22"/>
          <w:szCs w:val="22"/>
        </w:rPr>
        <w:t>consent for the University to publish this Contract in its entirety (but with any information which is exempt</w:t>
      </w:r>
      <w:r w:rsidRPr="00920961">
        <w:rPr>
          <w:spacing w:val="-14"/>
          <w:sz w:val="22"/>
          <w:szCs w:val="22"/>
        </w:rPr>
        <w:t xml:space="preserve"> </w:t>
      </w:r>
      <w:r w:rsidRPr="00920961">
        <w:rPr>
          <w:sz w:val="22"/>
          <w:szCs w:val="22"/>
        </w:rPr>
        <w:t>from</w:t>
      </w:r>
      <w:r w:rsidRPr="00920961">
        <w:rPr>
          <w:spacing w:val="-11"/>
          <w:sz w:val="22"/>
          <w:szCs w:val="22"/>
        </w:rPr>
        <w:t xml:space="preserve"> </w:t>
      </w:r>
      <w:r w:rsidRPr="00920961">
        <w:rPr>
          <w:sz w:val="22"/>
          <w:szCs w:val="22"/>
        </w:rPr>
        <w:t>disclosure</w:t>
      </w:r>
      <w:r w:rsidRPr="00920961">
        <w:rPr>
          <w:spacing w:val="-12"/>
          <w:sz w:val="22"/>
          <w:szCs w:val="22"/>
        </w:rPr>
        <w:t xml:space="preserve"> </w:t>
      </w:r>
      <w:r w:rsidRPr="00920961">
        <w:rPr>
          <w:sz w:val="22"/>
          <w:szCs w:val="22"/>
        </w:rPr>
        <w:t>in</w:t>
      </w:r>
      <w:r w:rsidRPr="00920961">
        <w:rPr>
          <w:spacing w:val="-7"/>
          <w:sz w:val="22"/>
          <w:szCs w:val="22"/>
        </w:rPr>
        <w:t xml:space="preserve"> </w:t>
      </w:r>
      <w:r w:rsidRPr="00920961">
        <w:rPr>
          <w:sz w:val="22"/>
          <w:szCs w:val="22"/>
        </w:rPr>
        <w:t>accordance</w:t>
      </w:r>
      <w:r w:rsidRPr="00920961">
        <w:rPr>
          <w:spacing w:val="-12"/>
          <w:sz w:val="22"/>
          <w:szCs w:val="22"/>
        </w:rPr>
        <w:t xml:space="preserve"> </w:t>
      </w:r>
      <w:r w:rsidRPr="00920961">
        <w:rPr>
          <w:sz w:val="22"/>
          <w:szCs w:val="22"/>
        </w:rPr>
        <w:t>with</w:t>
      </w:r>
      <w:r w:rsidRPr="00920961">
        <w:rPr>
          <w:spacing w:val="-8"/>
          <w:sz w:val="22"/>
          <w:szCs w:val="22"/>
        </w:rPr>
        <w:t xml:space="preserve"> </w:t>
      </w:r>
      <w:r w:rsidRPr="00920961">
        <w:rPr>
          <w:sz w:val="22"/>
          <w:szCs w:val="22"/>
        </w:rPr>
        <w:t>the</w:t>
      </w:r>
      <w:r w:rsidRPr="00920961">
        <w:rPr>
          <w:spacing w:val="-12"/>
          <w:sz w:val="22"/>
          <w:szCs w:val="22"/>
        </w:rPr>
        <w:t xml:space="preserve"> </w:t>
      </w:r>
      <w:r w:rsidRPr="00920961">
        <w:rPr>
          <w:sz w:val="22"/>
          <w:szCs w:val="22"/>
        </w:rPr>
        <w:t>provisions</w:t>
      </w:r>
      <w:r w:rsidRPr="00920961">
        <w:rPr>
          <w:spacing w:val="-7"/>
          <w:sz w:val="22"/>
          <w:szCs w:val="22"/>
        </w:rPr>
        <w:t xml:space="preserve"> </w:t>
      </w:r>
      <w:r w:rsidRPr="00920961">
        <w:rPr>
          <w:sz w:val="22"/>
          <w:szCs w:val="22"/>
        </w:rPr>
        <w:t>of</w:t>
      </w:r>
      <w:r w:rsidRPr="00920961">
        <w:rPr>
          <w:spacing w:val="-4"/>
          <w:sz w:val="22"/>
          <w:szCs w:val="22"/>
        </w:rPr>
        <w:t xml:space="preserve"> </w:t>
      </w:r>
      <w:r w:rsidRPr="00920961">
        <w:rPr>
          <w:sz w:val="22"/>
          <w:szCs w:val="22"/>
        </w:rPr>
        <w:t>the</w:t>
      </w:r>
      <w:r w:rsidRPr="00920961">
        <w:rPr>
          <w:spacing w:val="-10"/>
          <w:sz w:val="22"/>
          <w:szCs w:val="22"/>
        </w:rPr>
        <w:t xml:space="preserve"> </w:t>
      </w:r>
      <w:r w:rsidRPr="00920961">
        <w:rPr>
          <w:sz w:val="22"/>
          <w:szCs w:val="22"/>
        </w:rPr>
        <w:t>FOIA</w:t>
      </w:r>
      <w:r w:rsidRPr="00920961">
        <w:rPr>
          <w:spacing w:val="-15"/>
          <w:sz w:val="22"/>
          <w:szCs w:val="22"/>
        </w:rPr>
        <w:t xml:space="preserve"> </w:t>
      </w:r>
      <w:r w:rsidRPr="00920961">
        <w:rPr>
          <w:sz w:val="22"/>
          <w:szCs w:val="22"/>
        </w:rPr>
        <w:t>redacted),</w:t>
      </w:r>
      <w:r w:rsidRPr="00920961">
        <w:rPr>
          <w:spacing w:val="-9"/>
          <w:sz w:val="22"/>
          <w:szCs w:val="22"/>
        </w:rPr>
        <w:t xml:space="preserve"> </w:t>
      </w:r>
      <w:r w:rsidRPr="00920961">
        <w:rPr>
          <w:sz w:val="22"/>
          <w:szCs w:val="22"/>
        </w:rPr>
        <w:t>including any changes to this Contract agreed from time</w:t>
      </w:r>
      <w:r w:rsidRPr="00920961">
        <w:rPr>
          <w:spacing w:val="-17"/>
          <w:sz w:val="22"/>
          <w:szCs w:val="22"/>
        </w:rPr>
        <w:t xml:space="preserve"> </w:t>
      </w:r>
      <w:r w:rsidRPr="00920961">
        <w:rPr>
          <w:spacing w:val="2"/>
          <w:sz w:val="22"/>
          <w:szCs w:val="22"/>
        </w:rPr>
        <w:t>to</w:t>
      </w:r>
      <w:r w:rsidR="00920961">
        <w:rPr>
          <w:spacing w:val="2"/>
          <w:sz w:val="22"/>
          <w:szCs w:val="22"/>
        </w:rPr>
        <w:t xml:space="preserve"> </w:t>
      </w:r>
      <w:r w:rsidRPr="00920961">
        <w:rPr>
          <w:spacing w:val="2"/>
          <w:sz w:val="22"/>
          <w:szCs w:val="22"/>
        </w:rPr>
        <w:t>time.</w:t>
      </w:r>
    </w:p>
    <w:p w14:paraId="3BA3D866"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3"/>
        <w:rPr>
          <w:sz w:val="22"/>
          <w:szCs w:val="22"/>
        </w:rPr>
      </w:pPr>
      <w:r w:rsidRPr="00920961">
        <w:rPr>
          <w:sz w:val="22"/>
          <w:szCs w:val="22"/>
        </w:rPr>
        <w:t>The Supplier acknowledges and agrees that publication of this Contract will include the publication of the name and contact details of the Supplier Representative (including its successors). Such details will not be</w:t>
      </w:r>
      <w:r w:rsidRPr="00920961">
        <w:rPr>
          <w:spacing w:val="-24"/>
          <w:sz w:val="22"/>
          <w:szCs w:val="22"/>
        </w:rPr>
        <w:t xml:space="preserve"> </w:t>
      </w:r>
      <w:r w:rsidRPr="00920961">
        <w:rPr>
          <w:sz w:val="22"/>
          <w:szCs w:val="22"/>
        </w:rPr>
        <w:t>redacted.</w:t>
      </w:r>
    </w:p>
    <w:p w14:paraId="17B1A3BD"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r w:rsidRPr="00920961">
        <w:rPr>
          <w:sz w:val="22"/>
          <w:szCs w:val="22"/>
        </w:rPr>
        <w:t xml:space="preserve">By executing this Contract, the Supplier confirms that it has obtained the Supplier Representative's consent and shall, prior to the appointment of any successor Supplier Representative obtain the successor's consent, permitting the publication of their name and contact details under this Clause </w:t>
      </w:r>
      <w:r w:rsidR="00920961">
        <w:rPr>
          <w:sz w:val="22"/>
          <w:szCs w:val="22"/>
        </w:rPr>
        <w:fldChar w:fldCharType="begin"/>
      </w:r>
      <w:r w:rsidR="00920961">
        <w:rPr>
          <w:sz w:val="22"/>
          <w:szCs w:val="22"/>
        </w:rPr>
        <w:instrText xml:space="preserve"> REF _Ref71540073 \r \h </w:instrText>
      </w:r>
      <w:r w:rsidR="00920961">
        <w:rPr>
          <w:sz w:val="22"/>
          <w:szCs w:val="22"/>
        </w:rPr>
      </w:r>
      <w:r w:rsidR="00920961">
        <w:rPr>
          <w:sz w:val="22"/>
          <w:szCs w:val="22"/>
        </w:rPr>
        <w:fldChar w:fldCharType="separate"/>
      </w:r>
      <w:r w:rsidR="00272BD6">
        <w:rPr>
          <w:sz w:val="22"/>
          <w:szCs w:val="22"/>
        </w:rPr>
        <w:t>24</w:t>
      </w:r>
      <w:r w:rsidR="00920961">
        <w:rPr>
          <w:sz w:val="22"/>
          <w:szCs w:val="22"/>
        </w:rPr>
        <w:fldChar w:fldCharType="end"/>
      </w:r>
      <w:r w:rsidRPr="00920961">
        <w:rPr>
          <w:sz w:val="22"/>
          <w:szCs w:val="22"/>
        </w:rPr>
        <w:t xml:space="preserve"> (Transparency) or otherwise, the Supplier shall take all necessary steps to ensure that publication will not cause the University or the Supplier to breach any Data Protection</w:t>
      </w:r>
      <w:r w:rsidRPr="00920961">
        <w:rPr>
          <w:spacing w:val="-25"/>
          <w:sz w:val="22"/>
          <w:szCs w:val="22"/>
        </w:rPr>
        <w:t xml:space="preserve"> </w:t>
      </w:r>
      <w:r w:rsidRPr="00920961">
        <w:rPr>
          <w:sz w:val="22"/>
          <w:szCs w:val="22"/>
        </w:rPr>
        <w:t>Legislation.</w:t>
      </w:r>
    </w:p>
    <w:p w14:paraId="14E3459B"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61"/>
        <w:rPr>
          <w:sz w:val="22"/>
          <w:szCs w:val="22"/>
        </w:rPr>
      </w:pPr>
      <w:r w:rsidRPr="00920961">
        <w:rPr>
          <w:sz w:val="22"/>
          <w:szCs w:val="22"/>
        </w:rPr>
        <w:t>The Supplier shall assist and cooperate with the University to enable the University to publish this</w:t>
      </w:r>
      <w:r w:rsidRPr="00920961">
        <w:rPr>
          <w:spacing w:val="-7"/>
          <w:sz w:val="22"/>
          <w:szCs w:val="22"/>
        </w:rPr>
        <w:t xml:space="preserve"> </w:t>
      </w:r>
      <w:r w:rsidRPr="00920961">
        <w:rPr>
          <w:sz w:val="22"/>
          <w:szCs w:val="22"/>
        </w:rPr>
        <w:t>Contract.</w:t>
      </w:r>
    </w:p>
    <w:p w14:paraId="6DF20AC5"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65" w:name="_Ref71540080"/>
      <w:bookmarkStart w:id="66" w:name="_Toc73096022"/>
      <w:r w:rsidRPr="00920961">
        <w:rPr>
          <w:u w:val="thick"/>
        </w:rPr>
        <w:t>Compliance with Applicable</w:t>
      </w:r>
      <w:r w:rsidRPr="00920961">
        <w:rPr>
          <w:spacing w:val="-17"/>
          <w:u w:val="thick"/>
        </w:rPr>
        <w:t xml:space="preserve"> </w:t>
      </w:r>
      <w:r w:rsidRPr="00920961">
        <w:rPr>
          <w:spacing w:val="-12"/>
          <w:u w:val="thick"/>
        </w:rPr>
        <w:t>Law</w:t>
      </w:r>
      <w:bookmarkEnd w:id="65"/>
      <w:bookmarkEnd w:id="66"/>
    </w:p>
    <w:p w14:paraId="799421FF"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64"/>
        <w:rPr>
          <w:sz w:val="22"/>
          <w:szCs w:val="22"/>
        </w:rPr>
      </w:pPr>
      <w:r w:rsidRPr="00920961">
        <w:rPr>
          <w:sz w:val="22"/>
          <w:szCs w:val="22"/>
        </w:rPr>
        <w:t xml:space="preserve">The Supplier shall comply with all applicable </w:t>
      </w:r>
      <w:r w:rsidR="006D6FBF">
        <w:rPr>
          <w:sz w:val="22"/>
          <w:szCs w:val="22"/>
        </w:rPr>
        <w:t>l</w:t>
      </w:r>
      <w:r w:rsidRPr="00920961">
        <w:rPr>
          <w:sz w:val="22"/>
          <w:szCs w:val="22"/>
        </w:rPr>
        <w:t>aw in connection with the performance of this</w:t>
      </w:r>
      <w:r w:rsidRPr="00920961">
        <w:rPr>
          <w:spacing w:val="-5"/>
          <w:sz w:val="22"/>
          <w:szCs w:val="22"/>
        </w:rPr>
        <w:t xml:space="preserve"> </w:t>
      </w:r>
      <w:r w:rsidRPr="00920961">
        <w:rPr>
          <w:sz w:val="22"/>
          <w:szCs w:val="22"/>
        </w:rPr>
        <w:t>Contract.</w:t>
      </w:r>
    </w:p>
    <w:p w14:paraId="42E92C59"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r w:rsidRPr="00920961">
        <w:rPr>
          <w:sz w:val="22"/>
          <w:szCs w:val="22"/>
        </w:rPr>
        <w:t>In the event that the Supplier or the Supplier Personnel fail to comply with this Clause</w:t>
      </w:r>
      <w:r w:rsidRPr="00920961">
        <w:rPr>
          <w:spacing w:val="15"/>
          <w:sz w:val="22"/>
          <w:szCs w:val="22"/>
        </w:rPr>
        <w:t xml:space="preserve"> </w:t>
      </w:r>
      <w:r w:rsidR="00920961">
        <w:rPr>
          <w:spacing w:val="15"/>
          <w:sz w:val="22"/>
          <w:szCs w:val="22"/>
        </w:rPr>
        <w:fldChar w:fldCharType="begin"/>
      </w:r>
      <w:r w:rsidR="00920961">
        <w:rPr>
          <w:spacing w:val="15"/>
          <w:sz w:val="22"/>
          <w:szCs w:val="22"/>
        </w:rPr>
        <w:instrText xml:space="preserve"> REF _Ref71540080 \r \h </w:instrText>
      </w:r>
      <w:r w:rsidR="00920961">
        <w:rPr>
          <w:spacing w:val="15"/>
          <w:sz w:val="22"/>
          <w:szCs w:val="22"/>
        </w:rPr>
      </w:r>
      <w:r w:rsidR="00920961">
        <w:rPr>
          <w:spacing w:val="15"/>
          <w:sz w:val="22"/>
          <w:szCs w:val="22"/>
        </w:rPr>
        <w:fldChar w:fldCharType="separate"/>
      </w:r>
      <w:r w:rsidR="00272BD6">
        <w:rPr>
          <w:spacing w:val="15"/>
          <w:sz w:val="22"/>
          <w:szCs w:val="22"/>
        </w:rPr>
        <w:t>25</w:t>
      </w:r>
      <w:r w:rsidR="00920961">
        <w:rPr>
          <w:spacing w:val="15"/>
          <w:sz w:val="22"/>
          <w:szCs w:val="22"/>
        </w:rPr>
        <w:fldChar w:fldCharType="end"/>
      </w:r>
      <w:r w:rsidR="00920961">
        <w:rPr>
          <w:sz w:val="22"/>
          <w:szCs w:val="22"/>
        </w:rPr>
        <w:t xml:space="preserve"> </w:t>
      </w:r>
      <w:r w:rsidRPr="00920961">
        <w:rPr>
          <w:sz w:val="22"/>
          <w:szCs w:val="22"/>
        </w:rPr>
        <w:t>(Compliance with Applicable Law), the University reserves the right to terminate this Contract by giving notice in writing to the Supplier.</w:t>
      </w:r>
    </w:p>
    <w:p w14:paraId="06571DCA"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67" w:name="_Ref71540086"/>
      <w:bookmarkStart w:id="68" w:name="_Toc73096023"/>
      <w:r w:rsidRPr="00920961">
        <w:rPr>
          <w:u w:val="thick"/>
        </w:rPr>
        <w:t>Data</w:t>
      </w:r>
      <w:r w:rsidRPr="00920961">
        <w:rPr>
          <w:spacing w:val="-8"/>
          <w:u w:val="thick"/>
        </w:rPr>
        <w:t xml:space="preserve"> </w:t>
      </w:r>
      <w:r w:rsidRPr="00920961">
        <w:rPr>
          <w:u w:val="thick"/>
        </w:rPr>
        <w:t>Protection</w:t>
      </w:r>
      <w:bookmarkEnd w:id="67"/>
      <w:bookmarkEnd w:id="68"/>
    </w:p>
    <w:p w14:paraId="571E7E7C"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bookmarkStart w:id="69" w:name="_Ref71540092"/>
      <w:r w:rsidRPr="00920961">
        <w:rPr>
          <w:sz w:val="22"/>
          <w:szCs w:val="22"/>
        </w:rPr>
        <w:t>Both</w:t>
      </w:r>
      <w:r w:rsidRPr="00920961">
        <w:rPr>
          <w:spacing w:val="-16"/>
          <w:sz w:val="22"/>
          <w:szCs w:val="22"/>
        </w:rPr>
        <w:t xml:space="preserve"> </w:t>
      </w:r>
      <w:r w:rsidRPr="00920961">
        <w:rPr>
          <w:sz w:val="22"/>
          <w:szCs w:val="22"/>
        </w:rPr>
        <w:t>Parties</w:t>
      </w:r>
      <w:r w:rsidRPr="00920961">
        <w:rPr>
          <w:spacing w:val="-18"/>
          <w:sz w:val="22"/>
          <w:szCs w:val="22"/>
        </w:rPr>
        <w:t xml:space="preserve"> </w:t>
      </w:r>
      <w:r w:rsidRPr="00920961">
        <w:rPr>
          <w:sz w:val="22"/>
          <w:szCs w:val="22"/>
        </w:rPr>
        <w:t>will</w:t>
      </w:r>
      <w:r w:rsidRPr="00920961">
        <w:rPr>
          <w:spacing w:val="-15"/>
          <w:sz w:val="22"/>
          <w:szCs w:val="22"/>
        </w:rPr>
        <w:t xml:space="preserve"> </w:t>
      </w:r>
      <w:r w:rsidRPr="00920961">
        <w:rPr>
          <w:sz w:val="22"/>
          <w:szCs w:val="22"/>
        </w:rPr>
        <w:t>comply</w:t>
      </w:r>
      <w:r w:rsidRPr="00920961">
        <w:rPr>
          <w:spacing w:val="-18"/>
          <w:sz w:val="22"/>
          <w:szCs w:val="22"/>
        </w:rPr>
        <w:t xml:space="preserve"> </w:t>
      </w:r>
      <w:r w:rsidRPr="00920961">
        <w:rPr>
          <w:sz w:val="22"/>
          <w:szCs w:val="22"/>
        </w:rPr>
        <w:t>with</w:t>
      </w:r>
      <w:r w:rsidRPr="00920961">
        <w:rPr>
          <w:spacing w:val="-15"/>
          <w:sz w:val="22"/>
          <w:szCs w:val="22"/>
        </w:rPr>
        <w:t xml:space="preserve"> </w:t>
      </w:r>
      <w:r w:rsidRPr="00920961">
        <w:rPr>
          <w:sz w:val="22"/>
          <w:szCs w:val="22"/>
        </w:rPr>
        <w:t>all</w:t>
      </w:r>
      <w:r w:rsidRPr="00920961">
        <w:rPr>
          <w:spacing w:val="-16"/>
          <w:sz w:val="22"/>
          <w:szCs w:val="22"/>
        </w:rPr>
        <w:t xml:space="preserve"> </w:t>
      </w:r>
      <w:r w:rsidRPr="00920961">
        <w:rPr>
          <w:sz w:val="22"/>
          <w:szCs w:val="22"/>
        </w:rPr>
        <w:t>applicable</w:t>
      </w:r>
      <w:r w:rsidRPr="00920961">
        <w:rPr>
          <w:spacing w:val="-17"/>
          <w:sz w:val="22"/>
          <w:szCs w:val="22"/>
        </w:rPr>
        <w:t xml:space="preserve"> </w:t>
      </w:r>
      <w:r w:rsidRPr="00920961">
        <w:rPr>
          <w:sz w:val="22"/>
          <w:szCs w:val="22"/>
        </w:rPr>
        <w:t>requirements</w:t>
      </w:r>
      <w:r w:rsidRPr="00920961">
        <w:rPr>
          <w:spacing w:val="-18"/>
          <w:sz w:val="22"/>
          <w:szCs w:val="22"/>
        </w:rPr>
        <w:t xml:space="preserve"> </w:t>
      </w:r>
      <w:r w:rsidRPr="00920961">
        <w:rPr>
          <w:sz w:val="22"/>
          <w:szCs w:val="22"/>
        </w:rPr>
        <w:t>of</w:t>
      </w:r>
      <w:r w:rsidRPr="00920961">
        <w:rPr>
          <w:spacing w:val="-17"/>
          <w:sz w:val="22"/>
          <w:szCs w:val="22"/>
        </w:rPr>
        <w:t xml:space="preserve"> </w:t>
      </w:r>
      <w:r w:rsidRPr="00920961">
        <w:rPr>
          <w:sz w:val="22"/>
          <w:szCs w:val="22"/>
        </w:rPr>
        <w:t>the</w:t>
      </w:r>
      <w:r w:rsidRPr="00920961">
        <w:rPr>
          <w:spacing w:val="-17"/>
          <w:sz w:val="22"/>
          <w:szCs w:val="22"/>
        </w:rPr>
        <w:t xml:space="preserve"> </w:t>
      </w:r>
      <w:r w:rsidRPr="00920961">
        <w:rPr>
          <w:sz w:val="22"/>
          <w:szCs w:val="22"/>
        </w:rPr>
        <w:t>Data</w:t>
      </w:r>
      <w:r w:rsidRPr="00920961">
        <w:rPr>
          <w:spacing w:val="-18"/>
          <w:sz w:val="22"/>
          <w:szCs w:val="22"/>
        </w:rPr>
        <w:t xml:space="preserve"> </w:t>
      </w:r>
      <w:r w:rsidRPr="00920961">
        <w:rPr>
          <w:sz w:val="22"/>
          <w:szCs w:val="22"/>
        </w:rPr>
        <w:t>Protection</w:t>
      </w:r>
      <w:r w:rsidRPr="00920961">
        <w:rPr>
          <w:spacing w:val="-15"/>
          <w:sz w:val="22"/>
          <w:szCs w:val="22"/>
        </w:rPr>
        <w:t xml:space="preserve"> </w:t>
      </w:r>
      <w:r w:rsidRPr="00920961">
        <w:rPr>
          <w:sz w:val="22"/>
          <w:szCs w:val="22"/>
        </w:rPr>
        <w:t>Legislation. This</w:t>
      </w:r>
      <w:r w:rsidRPr="00920961">
        <w:rPr>
          <w:spacing w:val="-12"/>
          <w:sz w:val="22"/>
          <w:szCs w:val="22"/>
        </w:rPr>
        <w:t xml:space="preserve"> </w:t>
      </w:r>
      <w:r w:rsidRPr="00920961">
        <w:rPr>
          <w:sz w:val="22"/>
          <w:szCs w:val="22"/>
        </w:rPr>
        <w:t>Clause</w:t>
      </w:r>
      <w:r w:rsidR="00920961">
        <w:rPr>
          <w:sz w:val="22"/>
          <w:szCs w:val="22"/>
        </w:rPr>
        <w:t xml:space="preserve"> </w:t>
      </w:r>
      <w:r w:rsidR="00920961">
        <w:rPr>
          <w:sz w:val="22"/>
          <w:szCs w:val="22"/>
        </w:rPr>
        <w:fldChar w:fldCharType="begin"/>
      </w:r>
      <w:r w:rsidR="00920961">
        <w:rPr>
          <w:sz w:val="22"/>
          <w:szCs w:val="22"/>
        </w:rPr>
        <w:instrText xml:space="preserve"> REF _Ref71540086 \r \h </w:instrText>
      </w:r>
      <w:r w:rsidR="00920961">
        <w:rPr>
          <w:sz w:val="22"/>
          <w:szCs w:val="22"/>
        </w:rPr>
      </w:r>
      <w:r w:rsidR="00920961">
        <w:rPr>
          <w:sz w:val="22"/>
          <w:szCs w:val="22"/>
        </w:rPr>
        <w:fldChar w:fldCharType="separate"/>
      </w:r>
      <w:r w:rsidR="00272BD6">
        <w:rPr>
          <w:sz w:val="22"/>
          <w:szCs w:val="22"/>
        </w:rPr>
        <w:t>26</w:t>
      </w:r>
      <w:r w:rsidR="00920961">
        <w:rPr>
          <w:sz w:val="22"/>
          <w:szCs w:val="22"/>
        </w:rPr>
        <w:fldChar w:fldCharType="end"/>
      </w:r>
      <w:r w:rsidRPr="00920961">
        <w:rPr>
          <w:spacing w:val="-14"/>
          <w:sz w:val="22"/>
          <w:szCs w:val="22"/>
        </w:rPr>
        <w:t xml:space="preserve"> </w:t>
      </w:r>
      <w:r w:rsidRPr="00920961">
        <w:rPr>
          <w:sz w:val="22"/>
          <w:szCs w:val="22"/>
        </w:rPr>
        <w:t>(Data</w:t>
      </w:r>
      <w:r w:rsidRPr="00920961">
        <w:rPr>
          <w:spacing w:val="-12"/>
          <w:sz w:val="22"/>
          <w:szCs w:val="22"/>
        </w:rPr>
        <w:t xml:space="preserve"> </w:t>
      </w:r>
      <w:r w:rsidRPr="00920961">
        <w:rPr>
          <w:sz w:val="22"/>
          <w:szCs w:val="22"/>
        </w:rPr>
        <w:t>Protection)</w:t>
      </w:r>
      <w:r w:rsidRPr="00920961">
        <w:rPr>
          <w:spacing w:val="-11"/>
          <w:sz w:val="22"/>
          <w:szCs w:val="22"/>
        </w:rPr>
        <w:t xml:space="preserve"> </w:t>
      </w:r>
      <w:r w:rsidRPr="00920961">
        <w:rPr>
          <w:sz w:val="22"/>
          <w:szCs w:val="22"/>
        </w:rPr>
        <w:t>is</w:t>
      </w:r>
      <w:r w:rsidRPr="00920961">
        <w:rPr>
          <w:spacing w:val="-11"/>
          <w:sz w:val="22"/>
          <w:szCs w:val="22"/>
        </w:rPr>
        <w:t xml:space="preserve"> </w:t>
      </w:r>
      <w:r w:rsidRPr="00920961">
        <w:rPr>
          <w:sz w:val="22"/>
          <w:szCs w:val="22"/>
        </w:rPr>
        <w:t>in</w:t>
      </w:r>
      <w:r w:rsidRPr="00920961">
        <w:rPr>
          <w:spacing w:val="-12"/>
          <w:sz w:val="22"/>
          <w:szCs w:val="22"/>
        </w:rPr>
        <w:t xml:space="preserve"> </w:t>
      </w:r>
      <w:r w:rsidRPr="00920961">
        <w:rPr>
          <w:sz w:val="22"/>
          <w:szCs w:val="22"/>
        </w:rPr>
        <w:t>addition</w:t>
      </w:r>
      <w:r w:rsidRPr="00920961">
        <w:rPr>
          <w:spacing w:val="-11"/>
          <w:sz w:val="22"/>
          <w:szCs w:val="22"/>
        </w:rPr>
        <w:t xml:space="preserve"> </w:t>
      </w:r>
      <w:r w:rsidRPr="00920961">
        <w:rPr>
          <w:sz w:val="22"/>
          <w:szCs w:val="22"/>
        </w:rPr>
        <w:t>to,</w:t>
      </w:r>
      <w:r w:rsidRPr="00920961">
        <w:rPr>
          <w:spacing w:val="-11"/>
          <w:sz w:val="22"/>
          <w:szCs w:val="22"/>
        </w:rPr>
        <w:t xml:space="preserve"> </w:t>
      </w:r>
      <w:r w:rsidRPr="00920961">
        <w:rPr>
          <w:sz w:val="22"/>
          <w:szCs w:val="22"/>
        </w:rPr>
        <w:t>and</w:t>
      </w:r>
      <w:r w:rsidRPr="00920961">
        <w:rPr>
          <w:spacing w:val="-10"/>
          <w:sz w:val="22"/>
          <w:szCs w:val="22"/>
        </w:rPr>
        <w:t xml:space="preserve"> </w:t>
      </w:r>
      <w:r w:rsidRPr="00920961">
        <w:rPr>
          <w:sz w:val="22"/>
          <w:szCs w:val="22"/>
        </w:rPr>
        <w:t>does</w:t>
      </w:r>
      <w:r w:rsidRPr="00920961">
        <w:rPr>
          <w:spacing w:val="-11"/>
          <w:sz w:val="22"/>
          <w:szCs w:val="22"/>
        </w:rPr>
        <w:t xml:space="preserve"> </w:t>
      </w:r>
      <w:r w:rsidRPr="00920961">
        <w:rPr>
          <w:sz w:val="22"/>
          <w:szCs w:val="22"/>
        </w:rPr>
        <w:t>not</w:t>
      </w:r>
      <w:r w:rsidRPr="00920961">
        <w:rPr>
          <w:spacing w:val="-11"/>
          <w:sz w:val="22"/>
          <w:szCs w:val="22"/>
        </w:rPr>
        <w:t xml:space="preserve"> </w:t>
      </w:r>
      <w:r w:rsidRPr="00920961">
        <w:rPr>
          <w:sz w:val="22"/>
          <w:szCs w:val="22"/>
        </w:rPr>
        <w:t>relieve,</w:t>
      </w:r>
      <w:r w:rsidRPr="00920961">
        <w:rPr>
          <w:spacing w:val="-8"/>
          <w:sz w:val="22"/>
          <w:szCs w:val="22"/>
        </w:rPr>
        <w:t xml:space="preserve"> </w:t>
      </w:r>
      <w:r w:rsidRPr="00920961">
        <w:rPr>
          <w:sz w:val="22"/>
          <w:szCs w:val="22"/>
        </w:rPr>
        <w:t>remove</w:t>
      </w:r>
      <w:r w:rsidRPr="00920961">
        <w:rPr>
          <w:spacing w:val="-10"/>
          <w:sz w:val="22"/>
          <w:szCs w:val="22"/>
        </w:rPr>
        <w:t xml:space="preserve"> </w:t>
      </w:r>
      <w:r w:rsidRPr="00920961">
        <w:rPr>
          <w:sz w:val="22"/>
          <w:szCs w:val="22"/>
        </w:rPr>
        <w:t>or</w:t>
      </w:r>
      <w:r w:rsidRPr="00920961">
        <w:rPr>
          <w:spacing w:val="-7"/>
          <w:sz w:val="22"/>
          <w:szCs w:val="22"/>
        </w:rPr>
        <w:t xml:space="preserve"> </w:t>
      </w:r>
      <w:r w:rsidRPr="00920961">
        <w:rPr>
          <w:sz w:val="22"/>
          <w:szCs w:val="22"/>
        </w:rPr>
        <w:t>replace, a party’s obligations under the Data Protection Legislation. Each party shall comply with all</w:t>
      </w:r>
      <w:r w:rsidRPr="00920961">
        <w:rPr>
          <w:spacing w:val="-8"/>
          <w:sz w:val="22"/>
          <w:szCs w:val="22"/>
        </w:rPr>
        <w:t xml:space="preserve"> </w:t>
      </w:r>
      <w:r w:rsidRPr="00920961">
        <w:rPr>
          <w:sz w:val="22"/>
          <w:szCs w:val="22"/>
        </w:rPr>
        <w:t>the</w:t>
      </w:r>
      <w:r w:rsidRPr="00920961">
        <w:rPr>
          <w:spacing w:val="-6"/>
          <w:sz w:val="22"/>
          <w:szCs w:val="22"/>
        </w:rPr>
        <w:t xml:space="preserve"> </w:t>
      </w:r>
      <w:r w:rsidRPr="00920961">
        <w:rPr>
          <w:sz w:val="22"/>
          <w:szCs w:val="22"/>
        </w:rPr>
        <w:t>obligations</w:t>
      </w:r>
      <w:r w:rsidRPr="00920961">
        <w:rPr>
          <w:spacing w:val="-6"/>
          <w:sz w:val="22"/>
          <w:szCs w:val="22"/>
        </w:rPr>
        <w:t xml:space="preserve"> </w:t>
      </w:r>
      <w:r w:rsidRPr="00920961">
        <w:rPr>
          <w:sz w:val="22"/>
          <w:szCs w:val="22"/>
        </w:rPr>
        <w:t>imposed</w:t>
      </w:r>
      <w:r w:rsidRPr="00920961">
        <w:rPr>
          <w:spacing w:val="-6"/>
          <w:sz w:val="22"/>
          <w:szCs w:val="22"/>
        </w:rPr>
        <w:t xml:space="preserve"> </w:t>
      </w:r>
      <w:r w:rsidRPr="00920961">
        <w:rPr>
          <w:sz w:val="22"/>
          <w:szCs w:val="22"/>
        </w:rPr>
        <w:t>on</w:t>
      </w:r>
      <w:r w:rsidRPr="00920961">
        <w:rPr>
          <w:spacing w:val="-6"/>
          <w:sz w:val="22"/>
          <w:szCs w:val="22"/>
        </w:rPr>
        <w:t xml:space="preserve"> </w:t>
      </w:r>
      <w:r w:rsidRPr="00920961">
        <w:rPr>
          <w:sz w:val="22"/>
          <w:szCs w:val="22"/>
        </w:rPr>
        <w:t>it</w:t>
      </w:r>
      <w:r w:rsidRPr="00920961">
        <w:rPr>
          <w:spacing w:val="-5"/>
          <w:sz w:val="22"/>
          <w:szCs w:val="22"/>
        </w:rPr>
        <w:t xml:space="preserve"> </w:t>
      </w:r>
      <w:r w:rsidRPr="00920961">
        <w:rPr>
          <w:sz w:val="22"/>
          <w:szCs w:val="22"/>
        </w:rPr>
        <w:t>as</w:t>
      </w:r>
      <w:r w:rsidRPr="00920961">
        <w:rPr>
          <w:spacing w:val="-6"/>
          <w:sz w:val="22"/>
          <w:szCs w:val="22"/>
        </w:rPr>
        <w:t xml:space="preserve"> </w:t>
      </w:r>
      <w:r w:rsidRPr="00920961">
        <w:rPr>
          <w:sz w:val="22"/>
          <w:szCs w:val="22"/>
        </w:rPr>
        <w:t>a</w:t>
      </w:r>
      <w:r w:rsidRPr="00920961">
        <w:rPr>
          <w:spacing w:val="-10"/>
          <w:sz w:val="22"/>
          <w:szCs w:val="22"/>
        </w:rPr>
        <w:t xml:space="preserve"> </w:t>
      </w:r>
      <w:r w:rsidRPr="00920961">
        <w:rPr>
          <w:sz w:val="22"/>
          <w:szCs w:val="22"/>
        </w:rPr>
        <w:t>data</w:t>
      </w:r>
      <w:r w:rsidRPr="00920961">
        <w:rPr>
          <w:spacing w:val="-6"/>
          <w:sz w:val="22"/>
          <w:szCs w:val="22"/>
        </w:rPr>
        <w:t xml:space="preserve"> </w:t>
      </w:r>
      <w:r w:rsidRPr="00920961">
        <w:rPr>
          <w:sz w:val="22"/>
          <w:szCs w:val="22"/>
        </w:rPr>
        <w:t>controller</w:t>
      </w:r>
      <w:r w:rsidRPr="00920961">
        <w:rPr>
          <w:spacing w:val="-5"/>
          <w:sz w:val="22"/>
          <w:szCs w:val="22"/>
        </w:rPr>
        <w:t xml:space="preserve"> </w:t>
      </w:r>
      <w:r w:rsidRPr="00920961">
        <w:rPr>
          <w:sz w:val="22"/>
          <w:szCs w:val="22"/>
        </w:rPr>
        <w:t>and/or</w:t>
      </w:r>
      <w:r w:rsidRPr="00920961">
        <w:rPr>
          <w:spacing w:val="-5"/>
          <w:sz w:val="22"/>
          <w:szCs w:val="22"/>
        </w:rPr>
        <w:t xml:space="preserve"> </w:t>
      </w:r>
      <w:r w:rsidRPr="00920961">
        <w:rPr>
          <w:sz w:val="22"/>
          <w:szCs w:val="22"/>
        </w:rPr>
        <w:t>data</w:t>
      </w:r>
      <w:r w:rsidRPr="00920961">
        <w:rPr>
          <w:spacing w:val="-6"/>
          <w:sz w:val="22"/>
          <w:szCs w:val="22"/>
        </w:rPr>
        <w:t xml:space="preserve"> </w:t>
      </w:r>
      <w:r w:rsidRPr="00920961">
        <w:rPr>
          <w:sz w:val="22"/>
          <w:szCs w:val="22"/>
        </w:rPr>
        <w:t>processor</w:t>
      </w:r>
      <w:r w:rsidRPr="00920961">
        <w:rPr>
          <w:spacing w:val="-8"/>
          <w:sz w:val="22"/>
          <w:szCs w:val="22"/>
        </w:rPr>
        <w:t xml:space="preserve"> </w:t>
      </w:r>
      <w:r w:rsidRPr="00920961">
        <w:rPr>
          <w:sz w:val="22"/>
          <w:szCs w:val="22"/>
        </w:rPr>
        <w:t>under</w:t>
      </w:r>
      <w:r w:rsidRPr="00920961">
        <w:rPr>
          <w:spacing w:val="-5"/>
          <w:sz w:val="22"/>
          <w:szCs w:val="22"/>
        </w:rPr>
        <w:t xml:space="preserve"> </w:t>
      </w:r>
      <w:r w:rsidRPr="00920961">
        <w:rPr>
          <w:sz w:val="22"/>
          <w:szCs w:val="22"/>
        </w:rPr>
        <w:t>the</w:t>
      </w:r>
      <w:r w:rsidRPr="00920961">
        <w:rPr>
          <w:spacing w:val="-9"/>
          <w:sz w:val="22"/>
          <w:szCs w:val="22"/>
        </w:rPr>
        <w:t xml:space="preserve"> </w:t>
      </w:r>
      <w:r w:rsidRPr="00920961">
        <w:rPr>
          <w:sz w:val="22"/>
          <w:szCs w:val="22"/>
        </w:rPr>
        <w:t>Data Protection Legislation, and any material breach of the Data Protection Legislation by one party shall, if not remedied within thirty (30) days of written notice from the other party, give grounds to the other party to terminate this contract with immediate</w:t>
      </w:r>
      <w:r w:rsidRPr="00920961">
        <w:rPr>
          <w:spacing w:val="-25"/>
          <w:sz w:val="22"/>
          <w:szCs w:val="22"/>
        </w:rPr>
        <w:t xml:space="preserve"> </w:t>
      </w:r>
      <w:r w:rsidRPr="00920961">
        <w:rPr>
          <w:sz w:val="22"/>
          <w:szCs w:val="22"/>
        </w:rPr>
        <w:t>effect.</w:t>
      </w:r>
      <w:bookmarkEnd w:id="69"/>
    </w:p>
    <w:p w14:paraId="47E74C6A" w14:textId="77777777" w:rsidR="005E1CA3" w:rsidRPr="00920961" w:rsidRDefault="005E1CA3" w:rsidP="00920961">
      <w:pPr>
        <w:pStyle w:val="BodyText"/>
        <w:kinsoku w:val="0"/>
        <w:overflowPunct w:val="0"/>
        <w:spacing w:before="120" w:after="240" w:line="360" w:lineRule="auto"/>
        <w:ind w:left="100"/>
        <w:jc w:val="both"/>
      </w:pPr>
      <w:r w:rsidRPr="00920961">
        <w:rPr>
          <w:u w:val="single"/>
        </w:rPr>
        <w:t>Data Controller and Data Processor</w:t>
      </w:r>
    </w:p>
    <w:p w14:paraId="0F6B5188"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9"/>
        <w:rPr>
          <w:sz w:val="22"/>
          <w:szCs w:val="22"/>
        </w:rPr>
      </w:pPr>
      <w:r w:rsidRPr="00920961">
        <w:rPr>
          <w:sz w:val="22"/>
          <w:szCs w:val="22"/>
        </w:rPr>
        <w:t>The</w:t>
      </w:r>
      <w:r w:rsidRPr="00920961">
        <w:rPr>
          <w:spacing w:val="-19"/>
          <w:sz w:val="22"/>
          <w:szCs w:val="22"/>
        </w:rPr>
        <w:t xml:space="preserve"> </w:t>
      </w:r>
      <w:r w:rsidRPr="00920961">
        <w:rPr>
          <w:sz w:val="22"/>
          <w:szCs w:val="22"/>
        </w:rPr>
        <w:t>Parties</w:t>
      </w:r>
      <w:r w:rsidRPr="00920961">
        <w:rPr>
          <w:spacing w:val="-16"/>
          <w:sz w:val="22"/>
          <w:szCs w:val="22"/>
        </w:rPr>
        <w:t xml:space="preserve"> </w:t>
      </w:r>
      <w:r w:rsidRPr="00920961">
        <w:rPr>
          <w:sz w:val="22"/>
          <w:szCs w:val="22"/>
        </w:rPr>
        <w:t>acknowledge</w:t>
      </w:r>
      <w:r w:rsidRPr="00920961">
        <w:rPr>
          <w:spacing w:val="-16"/>
          <w:sz w:val="22"/>
          <w:szCs w:val="22"/>
        </w:rPr>
        <w:t xml:space="preserve"> </w:t>
      </w:r>
      <w:r w:rsidRPr="00920961">
        <w:rPr>
          <w:sz w:val="22"/>
          <w:szCs w:val="22"/>
        </w:rPr>
        <w:t>that</w:t>
      </w:r>
      <w:r w:rsidRPr="00920961">
        <w:rPr>
          <w:spacing w:val="-19"/>
          <w:sz w:val="22"/>
          <w:szCs w:val="22"/>
        </w:rPr>
        <w:t xml:space="preserve"> </w:t>
      </w:r>
      <w:r w:rsidRPr="00920961">
        <w:rPr>
          <w:sz w:val="22"/>
          <w:szCs w:val="22"/>
        </w:rPr>
        <w:t>for</w:t>
      </w:r>
      <w:r w:rsidRPr="00920961">
        <w:rPr>
          <w:spacing w:val="-17"/>
          <w:sz w:val="22"/>
          <w:szCs w:val="22"/>
        </w:rPr>
        <w:t xml:space="preserve"> </w:t>
      </w:r>
      <w:r w:rsidRPr="00920961">
        <w:rPr>
          <w:sz w:val="22"/>
          <w:szCs w:val="22"/>
        </w:rPr>
        <w:t>the</w:t>
      </w:r>
      <w:r w:rsidRPr="00920961">
        <w:rPr>
          <w:spacing w:val="-18"/>
          <w:sz w:val="22"/>
          <w:szCs w:val="22"/>
        </w:rPr>
        <w:t xml:space="preserve"> </w:t>
      </w:r>
      <w:r w:rsidRPr="00920961">
        <w:rPr>
          <w:sz w:val="22"/>
          <w:szCs w:val="22"/>
        </w:rPr>
        <w:t>purposes</w:t>
      </w:r>
      <w:r w:rsidRPr="00920961">
        <w:rPr>
          <w:spacing w:val="-17"/>
          <w:sz w:val="22"/>
          <w:szCs w:val="22"/>
        </w:rPr>
        <w:t xml:space="preserve"> </w:t>
      </w:r>
      <w:r w:rsidRPr="00920961">
        <w:rPr>
          <w:sz w:val="22"/>
          <w:szCs w:val="22"/>
        </w:rPr>
        <w:t>of</w:t>
      </w:r>
      <w:r w:rsidRPr="00920961">
        <w:rPr>
          <w:spacing w:val="-17"/>
          <w:sz w:val="22"/>
          <w:szCs w:val="22"/>
        </w:rPr>
        <w:t xml:space="preserve"> </w:t>
      </w:r>
      <w:r w:rsidRPr="00920961">
        <w:rPr>
          <w:sz w:val="22"/>
          <w:szCs w:val="22"/>
        </w:rPr>
        <w:t>the</w:t>
      </w:r>
      <w:r w:rsidRPr="00920961">
        <w:rPr>
          <w:spacing w:val="-16"/>
          <w:sz w:val="22"/>
          <w:szCs w:val="22"/>
        </w:rPr>
        <w:t xml:space="preserve"> </w:t>
      </w:r>
      <w:r w:rsidRPr="00920961">
        <w:rPr>
          <w:sz w:val="22"/>
          <w:szCs w:val="22"/>
        </w:rPr>
        <w:t>Data</w:t>
      </w:r>
      <w:r w:rsidRPr="00920961">
        <w:rPr>
          <w:spacing w:val="-18"/>
          <w:sz w:val="22"/>
          <w:szCs w:val="22"/>
        </w:rPr>
        <w:t xml:space="preserve"> </w:t>
      </w:r>
      <w:r w:rsidRPr="00920961">
        <w:rPr>
          <w:sz w:val="22"/>
          <w:szCs w:val="22"/>
        </w:rPr>
        <w:t>Protection</w:t>
      </w:r>
      <w:r w:rsidRPr="00920961">
        <w:rPr>
          <w:spacing w:val="-16"/>
          <w:sz w:val="22"/>
          <w:szCs w:val="22"/>
        </w:rPr>
        <w:t xml:space="preserve"> </w:t>
      </w:r>
      <w:r w:rsidRPr="00920961">
        <w:rPr>
          <w:sz w:val="22"/>
          <w:szCs w:val="22"/>
        </w:rPr>
        <w:t>Legislation,</w:t>
      </w:r>
      <w:r w:rsidRPr="00920961">
        <w:rPr>
          <w:spacing w:val="-17"/>
          <w:sz w:val="22"/>
          <w:szCs w:val="22"/>
        </w:rPr>
        <w:t xml:space="preserve"> </w:t>
      </w:r>
      <w:r w:rsidRPr="00920961">
        <w:rPr>
          <w:sz w:val="22"/>
          <w:szCs w:val="22"/>
        </w:rPr>
        <w:t>the</w:t>
      </w:r>
      <w:r w:rsidRPr="00920961">
        <w:rPr>
          <w:spacing w:val="-18"/>
          <w:sz w:val="22"/>
          <w:szCs w:val="22"/>
        </w:rPr>
        <w:t xml:space="preserve"> </w:t>
      </w:r>
      <w:r w:rsidRPr="00920961">
        <w:rPr>
          <w:sz w:val="22"/>
          <w:szCs w:val="22"/>
        </w:rPr>
        <w:t>Party specified in the Order Form is the Data Controller and the Party specified in the Order Form is the Data Processor. The Order Form sets out the scope, nature and purpose of processing by the Data Processor, the duration of the processing and the types of Personal Data and categories of Data</w:t>
      </w:r>
      <w:r w:rsidRPr="00920961">
        <w:rPr>
          <w:spacing w:val="-3"/>
          <w:sz w:val="22"/>
          <w:szCs w:val="22"/>
        </w:rPr>
        <w:t xml:space="preserve"> </w:t>
      </w:r>
      <w:r w:rsidRPr="00920961">
        <w:rPr>
          <w:sz w:val="22"/>
          <w:szCs w:val="22"/>
        </w:rPr>
        <w:t>Subject.</w:t>
      </w:r>
    </w:p>
    <w:p w14:paraId="23238BC6" w14:textId="77777777" w:rsidR="005E1CA3" w:rsidRPr="00920961" w:rsidRDefault="005E1CA3" w:rsidP="00920961">
      <w:pPr>
        <w:pStyle w:val="ListParagraph"/>
        <w:numPr>
          <w:ilvl w:val="1"/>
          <w:numId w:val="3"/>
        </w:numPr>
        <w:tabs>
          <w:tab w:val="left" w:pos="929"/>
        </w:tabs>
        <w:kinsoku w:val="0"/>
        <w:overflowPunct w:val="0"/>
        <w:spacing w:before="120" w:after="240" w:line="360" w:lineRule="auto"/>
        <w:ind w:right="250"/>
        <w:rPr>
          <w:sz w:val="22"/>
          <w:szCs w:val="22"/>
        </w:rPr>
      </w:pPr>
      <w:r w:rsidRPr="00920961">
        <w:rPr>
          <w:sz w:val="22"/>
          <w:szCs w:val="22"/>
        </w:rPr>
        <w:t xml:space="preserve">Without prejudice to the generality of Clause </w:t>
      </w:r>
      <w:r w:rsidR="00920961">
        <w:rPr>
          <w:sz w:val="22"/>
          <w:szCs w:val="22"/>
        </w:rPr>
        <w:fldChar w:fldCharType="begin"/>
      </w:r>
      <w:r w:rsidR="00920961">
        <w:rPr>
          <w:sz w:val="22"/>
          <w:szCs w:val="22"/>
        </w:rPr>
        <w:instrText xml:space="preserve"> REF _Ref71540092 \r \h </w:instrText>
      </w:r>
      <w:r w:rsidR="00920961">
        <w:rPr>
          <w:sz w:val="22"/>
          <w:szCs w:val="22"/>
        </w:rPr>
      </w:r>
      <w:r w:rsidR="00920961">
        <w:rPr>
          <w:sz w:val="22"/>
          <w:szCs w:val="22"/>
        </w:rPr>
        <w:fldChar w:fldCharType="separate"/>
      </w:r>
      <w:r w:rsidR="00272BD6">
        <w:rPr>
          <w:sz w:val="22"/>
          <w:szCs w:val="22"/>
        </w:rPr>
        <w:t>26.1</w:t>
      </w:r>
      <w:r w:rsidR="00920961">
        <w:rPr>
          <w:sz w:val="22"/>
          <w:szCs w:val="22"/>
        </w:rPr>
        <w:fldChar w:fldCharType="end"/>
      </w:r>
      <w:r w:rsidRPr="00920961">
        <w:rPr>
          <w:sz w:val="22"/>
          <w:szCs w:val="22"/>
        </w:rPr>
        <w:t>, the Data Processor shall, in relation to any Personal Data processed in connection with the performance by the Supplier of its obligations under this Contract:</w:t>
      </w:r>
    </w:p>
    <w:p w14:paraId="25B5FBB4" w14:textId="77777777" w:rsidR="005E1CA3" w:rsidRPr="006F68FB" w:rsidRDefault="006F68FB" w:rsidP="00920961">
      <w:pPr>
        <w:pStyle w:val="ListParagraph"/>
        <w:numPr>
          <w:ilvl w:val="2"/>
          <w:numId w:val="3"/>
        </w:numPr>
        <w:tabs>
          <w:tab w:val="left" w:pos="1779"/>
        </w:tabs>
        <w:kinsoku w:val="0"/>
        <w:overflowPunct w:val="0"/>
        <w:spacing w:before="120" w:after="240" w:line="360" w:lineRule="auto"/>
        <w:ind w:left="1778" w:right="383" w:hanging="852"/>
        <w:rPr>
          <w:sz w:val="22"/>
          <w:szCs w:val="22"/>
        </w:rPr>
      </w:pPr>
      <w:r w:rsidRPr="006F68FB">
        <w:rPr>
          <w:sz w:val="22"/>
          <w:szCs w:val="22"/>
        </w:rPr>
        <w:t>process</w:t>
      </w:r>
      <w:r w:rsidRPr="006F68FB">
        <w:rPr>
          <w:spacing w:val="1"/>
          <w:sz w:val="22"/>
          <w:szCs w:val="22"/>
        </w:rPr>
        <w:t xml:space="preserve"> </w:t>
      </w:r>
      <w:r w:rsidRPr="006F68FB">
        <w:rPr>
          <w:sz w:val="22"/>
          <w:szCs w:val="22"/>
        </w:rPr>
        <w:t>that</w:t>
      </w:r>
      <w:r w:rsidRPr="006F68FB">
        <w:rPr>
          <w:spacing w:val="1"/>
          <w:sz w:val="22"/>
          <w:szCs w:val="22"/>
        </w:rPr>
        <w:t xml:space="preserve"> </w:t>
      </w:r>
      <w:r w:rsidRPr="006F68FB">
        <w:rPr>
          <w:sz w:val="22"/>
          <w:szCs w:val="22"/>
        </w:rPr>
        <w:t>Personal</w:t>
      </w:r>
      <w:r w:rsidRPr="006F68FB">
        <w:rPr>
          <w:spacing w:val="1"/>
          <w:sz w:val="22"/>
          <w:szCs w:val="22"/>
        </w:rPr>
        <w:t xml:space="preserve"> </w:t>
      </w:r>
      <w:r w:rsidRPr="006F68FB">
        <w:rPr>
          <w:sz w:val="22"/>
          <w:szCs w:val="22"/>
        </w:rPr>
        <w:t>Data</w:t>
      </w:r>
      <w:r w:rsidRPr="006F68FB">
        <w:rPr>
          <w:spacing w:val="1"/>
          <w:sz w:val="22"/>
          <w:szCs w:val="22"/>
        </w:rPr>
        <w:t xml:space="preserve"> </w:t>
      </w:r>
      <w:r w:rsidRPr="006F68FB">
        <w:rPr>
          <w:sz w:val="22"/>
          <w:szCs w:val="22"/>
        </w:rPr>
        <w:t>only</w:t>
      </w:r>
      <w:r w:rsidRPr="006F68FB">
        <w:rPr>
          <w:spacing w:val="1"/>
          <w:sz w:val="22"/>
          <w:szCs w:val="22"/>
        </w:rPr>
        <w:t xml:space="preserve"> </w:t>
      </w:r>
      <w:r w:rsidRPr="006F68FB">
        <w:rPr>
          <w:sz w:val="22"/>
          <w:szCs w:val="22"/>
        </w:rPr>
        <w:t>on</w:t>
      </w:r>
      <w:r w:rsidRPr="006F68FB">
        <w:rPr>
          <w:spacing w:val="1"/>
          <w:sz w:val="22"/>
          <w:szCs w:val="22"/>
        </w:rPr>
        <w:t xml:space="preserve"> </w:t>
      </w:r>
      <w:r w:rsidRPr="006F68FB">
        <w:rPr>
          <w:sz w:val="22"/>
          <w:szCs w:val="22"/>
        </w:rPr>
        <w:t>the</w:t>
      </w:r>
      <w:r w:rsidRPr="006F68FB">
        <w:rPr>
          <w:spacing w:val="1"/>
          <w:sz w:val="22"/>
          <w:szCs w:val="22"/>
        </w:rPr>
        <w:t xml:space="preserve"> </w:t>
      </w:r>
      <w:r w:rsidRPr="006F68FB">
        <w:rPr>
          <w:sz w:val="22"/>
          <w:szCs w:val="22"/>
        </w:rPr>
        <w:t>written</w:t>
      </w:r>
      <w:r w:rsidRPr="006F68FB">
        <w:rPr>
          <w:spacing w:val="1"/>
          <w:sz w:val="22"/>
          <w:szCs w:val="22"/>
        </w:rPr>
        <w:t xml:space="preserve"> </w:t>
      </w:r>
      <w:r w:rsidRPr="006F68FB">
        <w:rPr>
          <w:sz w:val="22"/>
          <w:szCs w:val="22"/>
        </w:rPr>
        <w:t>instructions</w:t>
      </w:r>
      <w:r w:rsidRPr="006F68FB">
        <w:rPr>
          <w:spacing w:val="1"/>
          <w:sz w:val="22"/>
          <w:szCs w:val="22"/>
        </w:rPr>
        <w:t xml:space="preserve"> </w:t>
      </w:r>
      <w:r w:rsidRPr="006F68FB">
        <w:rPr>
          <w:sz w:val="22"/>
          <w:szCs w:val="22"/>
        </w:rPr>
        <w:t>of</w:t>
      </w:r>
      <w:r w:rsidRPr="006F68FB">
        <w:rPr>
          <w:spacing w:val="1"/>
          <w:sz w:val="22"/>
          <w:szCs w:val="22"/>
        </w:rPr>
        <w:t xml:space="preserve"> </w:t>
      </w:r>
      <w:r w:rsidRPr="006F68FB">
        <w:rPr>
          <w:sz w:val="22"/>
          <w:szCs w:val="22"/>
        </w:rPr>
        <w:t>the</w:t>
      </w:r>
      <w:r w:rsidRPr="006F68FB">
        <w:rPr>
          <w:spacing w:val="1"/>
          <w:sz w:val="22"/>
          <w:szCs w:val="22"/>
        </w:rPr>
        <w:t xml:space="preserve"> </w:t>
      </w:r>
      <w:r w:rsidRPr="006F68FB">
        <w:rPr>
          <w:sz w:val="22"/>
          <w:szCs w:val="22"/>
        </w:rPr>
        <w:t>Data</w:t>
      </w:r>
      <w:r w:rsidRPr="006F68FB">
        <w:rPr>
          <w:spacing w:val="1"/>
          <w:sz w:val="22"/>
          <w:szCs w:val="22"/>
        </w:rPr>
        <w:t xml:space="preserve"> </w:t>
      </w:r>
      <w:r w:rsidRPr="006F68FB">
        <w:rPr>
          <w:sz w:val="22"/>
          <w:szCs w:val="22"/>
        </w:rPr>
        <w:t>Controller.  Where the Data Processor is so required, it shall promptly notify the Data</w:t>
      </w:r>
      <w:r w:rsidRPr="006F68FB">
        <w:rPr>
          <w:spacing w:val="1"/>
          <w:sz w:val="22"/>
          <w:szCs w:val="22"/>
        </w:rPr>
        <w:t xml:space="preserve"> </w:t>
      </w:r>
      <w:r w:rsidRPr="006F68FB">
        <w:rPr>
          <w:sz w:val="22"/>
          <w:szCs w:val="22"/>
        </w:rPr>
        <w:t>Controller</w:t>
      </w:r>
      <w:r w:rsidRPr="006F68FB">
        <w:rPr>
          <w:spacing w:val="1"/>
          <w:sz w:val="22"/>
          <w:szCs w:val="22"/>
        </w:rPr>
        <w:t xml:space="preserve"> </w:t>
      </w:r>
      <w:r w:rsidRPr="006F68FB">
        <w:rPr>
          <w:sz w:val="22"/>
          <w:szCs w:val="22"/>
        </w:rPr>
        <w:t>before</w:t>
      </w:r>
      <w:r w:rsidRPr="006F68FB">
        <w:rPr>
          <w:spacing w:val="1"/>
          <w:sz w:val="22"/>
          <w:szCs w:val="22"/>
        </w:rPr>
        <w:t xml:space="preserve"> </w:t>
      </w:r>
      <w:r w:rsidRPr="006F68FB">
        <w:rPr>
          <w:sz w:val="22"/>
          <w:szCs w:val="22"/>
        </w:rPr>
        <w:t>processing</w:t>
      </w:r>
      <w:r w:rsidRPr="006F68FB">
        <w:rPr>
          <w:spacing w:val="1"/>
          <w:sz w:val="22"/>
          <w:szCs w:val="22"/>
        </w:rPr>
        <w:t xml:space="preserve"> </w:t>
      </w:r>
      <w:r w:rsidRPr="006F68FB">
        <w:rPr>
          <w:sz w:val="22"/>
          <w:szCs w:val="22"/>
        </w:rPr>
        <w:t>the</w:t>
      </w:r>
      <w:r w:rsidRPr="006F68FB">
        <w:rPr>
          <w:spacing w:val="1"/>
          <w:sz w:val="22"/>
          <w:szCs w:val="22"/>
        </w:rPr>
        <w:t xml:space="preserve"> </w:t>
      </w:r>
      <w:r w:rsidRPr="006F68FB">
        <w:rPr>
          <w:sz w:val="22"/>
          <w:szCs w:val="22"/>
        </w:rPr>
        <w:t>Personal</w:t>
      </w:r>
      <w:r w:rsidRPr="006F68FB">
        <w:rPr>
          <w:spacing w:val="1"/>
          <w:sz w:val="22"/>
          <w:szCs w:val="22"/>
        </w:rPr>
        <w:t xml:space="preserve"> </w:t>
      </w:r>
      <w:r w:rsidRPr="006F68FB">
        <w:rPr>
          <w:sz w:val="22"/>
          <w:szCs w:val="22"/>
        </w:rPr>
        <w:t>Data,</w:t>
      </w:r>
      <w:r w:rsidRPr="006F68FB">
        <w:rPr>
          <w:spacing w:val="1"/>
          <w:sz w:val="22"/>
          <w:szCs w:val="22"/>
        </w:rPr>
        <w:t xml:space="preserve"> </w:t>
      </w:r>
      <w:r w:rsidRPr="006F68FB">
        <w:rPr>
          <w:sz w:val="22"/>
          <w:szCs w:val="22"/>
        </w:rPr>
        <w:t>unless</w:t>
      </w:r>
      <w:r w:rsidRPr="006F68FB">
        <w:rPr>
          <w:spacing w:val="1"/>
          <w:sz w:val="22"/>
          <w:szCs w:val="22"/>
        </w:rPr>
        <w:t xml:space="preserve"> </w:t>
      </w:r>
      <w:r w:rsidRPr="006F68FB">
        <w:rPr>
          <w:sz w:val="22"/>
          <w:szCs w:val="22"/>
        </w:rPr>
        <w:t>prohibited</w:t>
      </w:r>
      <w:r w:rsidRPr="006F68FB">
        <w:rPr>
          <w:spacing w:val="1"/>
          <w:sz w:val="22"/>
          <w:szCs w:val="22"/>
        </w:rPr>
        <w:t xml:space="preserve"> </w:t>
      </w:r>
      <w:r w:rsidRPr="006F68FB">
        <w:rPr>
          <w:sz w:val="22"/>
          <w:szCs w:val="22"/>
        </w:rPr>
        <w:t>by</w:t>
      </w:r>
      <w:r w:rsidRPr="006F68FB">
        <w:rPr>
          <w:spacing w:val="1"/>
          <w:sz w:val="22"/>
          <w:szCs w:val="22"/>
        </w:rPr>
        <w:t xml:space="preserve"> </w:t>
      </w:r>
      <w:r w:rsidRPr="006F68FB">
        <w:rPr>
          <w:sz w:val="22"/>
          <w:szCs w:val="22"/>
        </w:rPr>
        <w:t>the</w:t>
      </w:r>
      <w:r w:rsidRPr="006F68FB">
        <w:rPr>
          <w:spacing w:val="1"/>
          <w:sz w:val="22"/>
          <w:szCs w:val="22"/>
        </w:rPr>
        <w:t xml:space="preserve"> </w:t>
      </w:r>
      <w:r w:rsidRPr="006F68FB">
        <w:rPr>
          <w:sz w:val="22"/>
          <w:szCs w:val="22"/>
        </w:rPr>
        <w:t>Law</w:t>
      </w:r>
      <w:r w:rsidR="005E1CA3" w:rsidRPr="006F68FB">
        <w:rPr>
          <w:sz w:val="22"/>
          <w:szCs w:val="22"/>
        </w:rPr>
        <w:t>;</w:t>
      </w:r>
    </w:p>
    <w:p w14:paraId="5185FAE3"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4" w:hanging="852"/>
        <w:rPr>
          <w:sz w:val="22"/>
          <w:szCs w:val="22"/>
        </w:rPr>
      </w:pPr>
      <w:r w:rsidRPr="00920961">
        <w:rPr>
          <w:sz w:val="22"/>
          <w:szCs w:val="22"/>
        </w:rPr>
        <w:t>ensure that it has in place appropriate technical and organisational measures, reviewed and approved by the Data Controller, to protect against unauthorised or unlawful processing of Personal Data and against accidental loss or destruction</w:t>
      </w:r>
      <w:r w:rsidRPr="00920961">
        <w:rPr>
          <w:spacing w:val="-5"/>
          <w:sz w:val="22"/>
          <w:szCs w:val="22"/>
        </w:rPr>
        <w:t xml:space="preserve"> </w:t>
      </w:r>
      <w:r w:rsidRPr="00920961">
        <w:rPr>
          <w:sz w:val="22"/>
          <w:szCs w:val="22"/>
        </w:rPr>
        <w:t>of,</w:t>
      </w:r>
      <w:r w:rsidRPr="00920961">
        <w:rPr>
          <w:spacing w:val="-3"/>
          <w:sz w:val="22"/>
          <w:szCs w:val="22"/>
        </w:rPr>
        <w:t xml:space="preserve"> </w:t>
      </w:r>
      <w:r w:rsidRPr="00920961">
        <w:rPr>
          <w:sz w:val="22"/>
          <w:szCs w:val="22"/>
        </w:rPr>
        <w:t>or</w:t>
      </w:r>
      <w:r w:rsidRPr="00920961">
        <w:rPr>
          <w:spacing w:val="-4"/>
          <w:sz w:val="22"/>
          <w:szCs w:val="22"/>
        </w:rPr>
        <w:t xml:space="preserve"> </w:t>
      </w:r>
      <w:r w:rsidRPr="00920961">
        <w:rPr>
          <w:sz w:val="22"/>
          <w:szCs w:val="22"/>
        </w:rPr>
        <w:t>damage</w:t>
      </w:r>
      <w:r w:rsidRPr="00920961">
        <w:rPr>
          <w:spacing w:val="-4"/>
          <w:sz w:val="22"/>
          <w:szCs w:val="22"/>
        </w:rPr>
        <w:t xml:space="preserve"> </w:t>
      </w:r>
      <w:r w:rsidRPr="00920961">
        <w:rPr>
          <w:sz w:val="22"/>
          <w:szCs w:val="22"/>
        </w:rPr>
        <w:t>to,</w:t>
      </w:r>
      <w:r w:rsidRPr="00920961">
        <w:rPr>
          <w:spacing w:val="-4"/>
          <w:sz w:val="22"/>
          <w:szCs w:val="22"/>
        </w:rPr>
        <w:t xml:space="preserve"> </w:t>
      </w:r>
      <w:r w:rsidRPr="00920961">
        <w:rPr>
          <w:sz w:val="22"/>
          <w:szCs w:val="22"/>
        </w:rPr>
        <w:t>Personal</w:t>
      </w:r>
      <w:r w:rsidRPr="00920961">
        <w:rPr>
          <w:spacing w:val="-5"/>
          <w:sz w:val="22"/>
          <w:szCs w:val="22"/>
        </w:rPr>
        <w:t xml:space="preserve"> </w:t>
      </w:r>
      <w:r w:rsidRPr="00920961">
        <w:rPr>
          <w:sz w:val="22"/>
          <w:szCs w:val="22"/>
        </w:rPr>
        <w:t>Data,</w:t>
      </w:r>
      <w:r w:rsidRPr="00920961">
        <w:rPr>
          <w:spacing w:val="-3"/>
          <w:sz w:val="22"/>
          <w:szCs w:val="22"/>
        </w:rPr>
        <w:t xml:space="preserve"> </w:t>
      </w:r>
      <w:r w:rsidRPr="00920961">
        <w:rPr>
          <w:sz w:val="22"/>
          <w:szCs w:val="22"/>
        </w:rPr>
        <w:t>appropriate</w:t>
      </w:r>
      <w:r w:rsidRPr="00920961">
        <w:rPr>
          <w:spacing w:val="-5"/>
          <w:sz w:val="22"/>
          <w:szCs w:val="22"/>
        </w:rPr>
        <w:t xml:space="preserve"> </w:t>
      </w:r>
      <w:r w:rsidRPr="00920961">
        <w:rPr>
          <w:sz w:val="22"/>
          <w:szCs w:val="22"/>
        </w:rPr>
        <w:t>to</w:t>
      </w:r>
      <w:r w:rsidRPr="00920961">
        <w:rPr>
          <w:spacing w:val="-6"/>
          <w:sz w:val="22"/>
          <w:szCs w:val="22"/>
        </w:rPr>
        <w:t xml:space="preserve"> </w:t>
      </w:r>
      <w:r w:rsidRPr="00920961">
        <w:rPr>
          <w:sz w:val="22"/>
          <w:szCs w:val="22"/>
        </w:rPr>
        <w:t>the</w:t>
      </w:r>
      <w:r w:rsidRPr="00920961">
        <w:rPr>
          <w:spacing w:val="-5"/>
          <w:sz w:val="22"/>
          <w:szCs w:val="22"/>
        </w:rPr>
        <w:t xml:space="preserve"> </w:t>
      </w:r>
      <w:r w:rsidRPr="00920961">
        <w:rPr>
          <w:sz w:val="22"/>
          <w:szCs w:val="22"/>
        </w:rPr>
        <w:t>harm</w:t>
      </w:r>
      <w:r w:rsidRPr="00920961">
        <w:rPr>
          <w:spacing w:val="-3"/>
          <w:sz w:val="22"/>
          <w:szCs w:val="22"/>
        </w:rPr>
        <w:t xml:space="preserve"> </w:t>
      </w:r>
      <w:r w:rsidRPr="00920961">
        <w:rPr>
          <w:sz w:val="22"/>
          <w:szCs w:val="22"/>
        </w:rPr>
        <w:t>that</w:t>
      </w:r>
      <w:r w:rsidRPr="00920961">
        <w:rPr>
          <w:spacing w:val="-5"/>
          <w:sz w:val="22"/>
          <w:szCs w:val="22"/>
        </w:rPr>
        <w:t xml:space="preserve"> </w:t>
      </w:r>
      <w:r w:rsidRPr="00920961">
        <w:rPr>
          <w:sz w:val="22"/>
          <w:szCs w:val="22"/>
        </w:rPr>
        <w:t>might result from the unauthorised or unlawful processing or accidental loss, destruction</w:t>
      </w:r>
      <w:r w:rsidRPr="00920961">
        <w:rPr>
          <w:spacing w:val="-10"/>
          <w:sz w:val="22"/>
          <w:szCs w:val="22"/>
        </w:rPr>
        <w:t xml:space="preserve"> </w:t>
      </w:r>
      <w:r w:rsidRPr="00920961">
        <w:rPr>
          <w:sz w:val="22"/>
          <w:szCs w:val="22"/>
        </w:rPr>
        <w:t>or</w:t>
      </w:r>
      <w:r w:rsidRPr="00920961">
        <w:rPr>
          <w:spacing w:val="-8"/>
          <w:sz w:val="22"/>
          <w:szCs w:val="22"/>
        </w:rPr>
        <w:t xml:space="preserve"> </w:t>
      </w:r>
      <w:r w:rsidRPr="00920961">
        <w:rPr>
          <w:sz w:val="22"/>
          <w:szCs w:val="22"/>
        </w:rPr>
        <w:t>damage</w:t>
      </w:r>
      <w:r w:rsidRPr="00920961">
        <w:rPr>
          <w:spacing w:val="-9"/>
          <w:sz w:val="22"/>
          <w:szCs w:val="22"/>
        </w:rPr>
        <w:t xml:space="preserve"> </w:t>
      </w:r>
      <w:r w:rsidRPr="00920961">
        <w:rPr>
          <w:sz w:val="22"/>
          <w:szCs w:val="22"/>
        </w:rPr>
        <w:t>and</w:t>
      </w:r>
      <w:r w:rsidRPr="00920961">
        <w:rPr>
          <w:spacing w:val="-9"/>
          <w:sz w:val="22"/>
          <w:szCs w:val="22"/>
        </w:rPr>
        <w:t xml:space="preserve"> </w:t>
      </w:r>
      <w:r w:rsidRPr="00920961">
        <w:rPr>
          <w:sz w:val="22"/>
          <w:szCs w:val="22"/>
        </w:rPr>
        <w:t>the</w:t>
      </w:r>
      <w:r w:rsidRPr="00920961">
        <w:rPr>
          <w:spacing w:val="-11"/>
          <w:sz w:val="22"/>
          <w:szCs w:val="22"/>
        </w:rPr>
        <w:t xml:space="preserve"> </w:t>
      </w:r>
      <w:r w:rsidRPr="00920961">
        <w:rPr>
          <w:sz w:val="22"/>
          <w:szCs w:val="22"/>
        </w:rPr>
        <w:t>nature</w:t>
      </w:r>
      <w:r w:rsidRPr="00920961">
        <w:rPr>
          <w:spacing w:val="-9"/>
          <w:sz w:val="22"/>
          <w:szCs w:val="22"/>
        </w:rPr>
        <w:t xml:space="preserve"> </w:t>
      </w:r>
      <w:r w:rsidRPr="00920961">
        <w:rPr>
          <w:sz w:val="22"/>
          <w:szCs w:val="22"/>
        </w:rPr>
        <w:t>of</w:t>
      </w:r>
      <w:r w:rsidRPr="00920961">
        <w:rPr>
          <w:spacing w:val="-10"/>
          <w:sz w:val="22"/>
          <w:szCs w:val="22"/>
        </w:rPr>
        <w:t xml:space="preserve"> </w:t>
      </w:r>
      <w:r w:rsidRPr="00920961">
        <w:rPr>
          <w:sz w:val="22"/>
          <w:szCs w:val="22"/>
        </w:rPr>
        <w:t>the</w:t>
      </w:r>
      <w:r w:rsidRPr="00920961">
        <w:rPr>
          <w:spacing w:val="-9"/>
          <w:sz w:val="22"/>
          <w:szCs w:val="22"/>
        </w:rPr>
        <w:t xml:space="preserve"> </w:t>
      </w:r>
      <w:r w:rsidRPr="00920961">
        <w:rPr>
          <w:sz w:val="22"/>
          <w:szCs w:val="22"/>
        </w:rPr>
        <w:t>data</w:t>
      </w:r>
      <w:r w:rsidRPr="00920961">
        <w:rPr>
          <w:spacing w:val="-11"/>
          <w:sz w:val="22"/>
          <w:szCs w:val="22"/>
        </w:rPr>
        <w:t xml:space="preserve"> </w:t>
      </w:r>
      <w:r w:rsidRPr="00920961">
        <w:rPr>
          <w:sz w:val="22"/>
          <w:szCs w:val="22"/>
        </w:rPr>
        <w:t>to</w:t>
      </w:r>
      <w:r w:rsidRPr="00920961">
        <w:rPr>
          <w:spacing w:val="-9"/>
          <w:sz w:val="22"/>
          <w:szCs w:val="22"/>
        </w:rPr>
        <w:t xml:space="preserve"> </w:t>
      </w:r>
      <w:r w:rsidRPr="00920961">
        <w:rPr>
          <w:sz w:val="22"/>
          <w:szCs w:val="22"/>
        </w:rPr>
        <w:t>be</w:t>
      </w:r>
      <w:r w:rsidRPr="00920961">
        <w:rPr>
          <w:spacing w:val="-11"/>
          <w:sz w:val="22"/>
          <w:szCs w:val="22"/>
        </w:rPr>
        <w:t xml:space="preserve"> </w:t>
      </w:r>
      <w:r w:rsidRPr="00920961">
        <w:rPr>
          <w:sz w:val="22"/>
          <w:szCs w:val="22"/>
        </w:rPr>
        <w:t>protected,</w:t>
      </w:r>
      <w:r w:rsidRPr="00920961">
        <w:rPr>
          <w:spacing w:val="-7"/>
          <w:sz w:val="22"/>
          <w:szCs w:val="22"/>
        </w:rPr>
        <w:t xml:space="preserve"> </w:t>
      </w:r>
      <w:r w:rsidRPr="00920961">
        <w:rPr>
          <w:sz w:val="22"/>
          <w:szCs w:val="22"/>
        </w:rPr>
        <w:t>having</w:t>
      </w:r>
      <w:r w:rsidRPr="00920961">
        <w:rPr>
          <w:spacing w:val="-9"/>
          <w:sz w:val="22"/>
          <w:szCs w:val="22"/>
        </w:rPr>
        <w:t xml:space="preserve"> </w:t>
      </w:r>
      <w:r w:rsidRPr="00920961">
        <w:rPr>
          <w:sz w:val="22"/>
          <w:szCs w:val="22"/>
        </w:rPr>
        <w:t>regard to the state of technological development and the cost of implementing any measures (those measures may include, where appropriate,</w:t>
      </w:r>
      <w:r w:rsidRPr="00920961">
        <w:rPr>
          <w:spacing w:val="3"/>
          <w:sz w:val="22"/>
          <w:szCs w:val="22"/>
        </w:rPr>
        <w:t xml:space="preserve"> </w:t>
      </w:r>
      <w:r w:rsidRPr="00920961">
        <w:rPr>
          <w:sz w:val="22"/>
          <w:szCs w:val="22"/>
        </w:rPr>
        <w:t>pseudonymising</w:t>
      </w:r>
      <w:r w:rsidR="00D8465A" w:rsidRPr="00920961">
        <w:rPr>
          <w:sz w:val="22"/>
          <w:szCs w:val="22"/>
        </w:rPr>
        <w:t xml:space="preserve"> </w:t>
      </w:r>
      <w:r w:rsidRPr="00920961">
        <w:rPr>
          <w:sz w:val="22"/>
          <w:szCs w:val="22"/>
        </w:rPr>
        <w:t>and</w:t>
      </w:r>
      <w:r w:rsidRPr="00920961">
        <w:rPr>
          <w:spacing w:val="-10"/>
          <w:sz w:val="22"/>
          <w:szCs w:val="22"/>
        </w:rPr>
        <w:t xml:space="preserve"> </w:t>
      </w:r>
      <w:r w:rsidRPr="00920961">
        <w:rPr>
          <w:sz w:val="22"/>
          <w:szCs w:val="22"/>
        </w:rPr>
        <w:t>encrypting</w:t>
      </w:r>
      <w:r w:rsidRPr="00920961">
        <w:rPr>
          <w:spacing w:val="-9"/>
          <w:sz w:val="22"/>
          <w:szCs w:val="22"/>
        </w:rPr>
        <w:t xml:space="preserve"> </w:t>
      </w:r>
      <w:r w:rsidRPr="00920961">
        <w:rPr>
          <w:sz w:val="22"/>
          <w:szCs w:val="22"/>
        </w:rPr>
        <w:t>Personal</w:t>
      </w:r>
      <w:r w:rsidRPr="00920961">
        <w:rPr>
          <w:spacing w:val="-15"/>
          <w:sz w:val="22"/>
          <w:szCs w:val="22"/>
        </w:rPr>
        <w:t xml:space="preserve"> </w:t>
      </w:r>
      <w:r w:rsidRPr="00920961">
        <w:rPr>
          <w:sz w:val="22"/>
          <w:szCs w:val="22"/>
        </w:rPr>
        <w:t>Data,</w:t>
      </w:r>
      <w:r w:rsidRPr="00920961">
        <w:rPr>
          <w:spacing w:val="-10"/>
          <w:sz w:val="22"/>
          <w:szCs w:val="22"/>
        </w:rPr>
        <w:t xml:space="preserve"> </w:t>
      </w:r>
      <w:r w:rsidRPr="00920961">
        <w:rPr>
          <w:sz w:val="22"/>
          <w:szCs w:val="22"/>
        </w:rPr>
        <w:t>ensuring</w:t>
      </w:r>
      <w:r w:rsidRPr="00920961">
        <w:rPr>
          <w:spacing w:val="-9"/>
          <w:sz w:val="22"/>
          <w:szCs w:val="22"/>
        </w:rPr>
        <w:t xml:space="preserve"> </w:t>
      </w:r>
      <w:r w:rsidRPr="00920961">
        <w:rPr>
          <w:sz w:val="22"/>
          <w:szCs w:val="22"/>
        </w:rPr>
        <w:t>confidentiality,</w:t>
      </w:r>
      <w:r w:rsidRPr="00920961">
        <w:rPr>
          <w:spacing w:val="-9"/>
          <w:sz w:val="22"/>
          <w:szCs w:val="22"/>
        </w:rPr>
        <w:t xml:space="preserve"> </w:t>
      </w:r>
      <w:r w:rsidRPr="00920961">
        <w:rPr>
          <w:sz w:val="22"/>
          <w:szCs w:val="22"/>
        </w:rPr>
        <w:t>integrity,</w:t>
      </w:r>
      <w:r w:rsidRPr="00920961">
        <w:rPr>
          <w:spacing w:val="-10"/>
          <w:sz w:val="22"/>
          <w:szCs w:val="22"/>
        </w:rPr>
        <w:t xml:space="preserve"> </w:t>
      </w:r>
      <w:r w:rsidRPr="00920961">
        <w:rPr>
          <w:sz w:val="22"/>
          <w:szCs w:val="22"/>
        </w:rPr>
        <w:t>availability</w:t>
      </w:r>
      <w:r w:rsidRPr="00920961">
        <w:rPr>
          <w:spacing w:val="-9"/>
          <w:sz w:val="22"/>
          <w:szCs w:val="22"/>
        </w:rPr>
        <w:t xml:space="preserve"> </w:t>
      </w:r>
      <w:r w:rsidRPr="00920961">
        <w:rPr>
          <w:sz w:val="22"/>
          <w:szCs w:val="22"/>
        </w:rPr>
        <w:t>and resilience</w:t>
      </w:r>
      <w:r w:rsidRPr="00920961">
        <w:rPr>
          <w:spacing w:val="-10"/>
          <w:sz w:val="22"/>
          <w:szCs w:val="22"/>
        </w:rPr>
        <w:t xml:space="preserve"> </w:t>
      </w:r>
      <w:r w:rsidRPr="00920961">
        <w:rPr>
          <w:sz w:val="22"/>
          <w:szCs w:val="22"/>
        </w:rPr>
        <w:t>of</w:t>
      </w:r>
      <w:r w:rsidRPr="00920961">
        <w:rPr>
          <w:spacing w:val="-6"/>
          <w:sz w:val="22"/>
          <w:szCs w:val="22"/>
        </w:rPr>
        <w:t xml:space="preserve"> </w:t>
      </w:r>
      <w:r w:rsidRPr="00920961">
        <w:rPr>
          <w:sz w:val="22"/>
          <w:szCs w:val="22"/>
        </w:rPr>
        <w:t>its</w:t>
      </w:r>
      <w:r w:rsidRPr="00920961">
        <w:rPr>
          <w:spacing w:val="-12"/>
          <w:sz w:val="22"/>
          <w:szCs w:val="22"/>
        </w:rPr>
        <w:t xml:space="preserve"> </w:t>
      </w:r>
      <w:r w:rsidRPr="00920961">
        <w:rPr>
          <w:sz w:val="22"/>
          <w:szCs w:val="22"/>
        </w:rPr>
        <w:t>systems</w:t>
      </w:r>
      <w:r w:rsidRPr="00920961">
        <w:rPr>
          <w:spacing w:val="-14"/>
          <w:sz w:val="22"/>
          <w:szCs w:val="22"/>
        </w:rPr>
        <w:t xml:space="preserve"> </w:t>
      </w:r>
      <w:r w:rsidRPr="00920961">
        <w:rPr>
          <w:sz w:val="22"/>
          <w:szCs w:val="22"/>
        </w:rPr>
        <w:t>and</w:t>
      </w:r>
      <w:r w:rsidRPr="00920961">
        <w:rPr>
          <w:spacing w:val="-10"/>
          <w:sz w:val="22"/>
          <w:szCs w:val="22"/>
        </w:rPr>
        <w:t xml:space="preserve"> </w:t>
      </w:r>
      <w:r w:rsidRPr="00920961">
        <w:rPr>
          <w:sz w:val="22"/>
          <w:szCs w:val="22"/>
        </w:rPr>
        <w:t>services,</w:t>
      </w:r>
      <w:r w:rsidRPr="00920961">
        <w:rPr>
          <w:spacing w:val="-8"/>
          <w:sz w:val="22"/>
          <w:szCs w:val="22"/>
        </w:rPr>
        <w:t xml:space="preserve"> </w:t>
      </w:r>
      <w:r w:rsidRPr="00920961">
        <w:rPr>
          <w:sz w:val="22"/>
          <w:szCs w:val="22"/>
        </w:rPr>
        <w:t>ensuring</w:t>
      </w:r>
      <w:r w:rsidRPr="00920961">
        <w:rPr>
          <w:spacing w:val="-7"/>
          <w:sz w:val="22"/>
          <w:szCs w:val="22"/>
        </w:rPr>
        <w:t xml:space="preserve"> </w:t>
      </w:r>
      <w:r w:rsidRPr="00920961">
        <w:rPr>
          <w:sz w:val="22"/>
          <w:szCs w:val="22"/>
        </w:rPr>
        <w:t>that</w:t>
      </w:r>
      <w:r w:rsidRPr="00920961">
        <w:rPr>
          <w:spacing w:val="-8"/>
          <w:sz w:val="22"/>
          <w:szCs w:val="22"/>
        </w:rPr>
        <w:t xml:space="preserve"> </w:t>
      </w:r>
      <w:r w:rsidRPr="00920961">
        <w:rPr>
          <w:sz w:val="22"/>
          <w:szCs w:val="22"/>
        </w:rPr>
        <w:t>availability</w:t>
      </w:r>
      <w:r w:rsidRPr="00920961">
        <w:rPr>
          <w:spacing w:val="-12"/>
          <w:sz w:val="22"/>
          <w:szCs w:val="22"/>
        </w:rPr>
        <w:t xml:space="preserve"> </w:t>
      </w:r>
      <w:r w:rsidRPr="00920961">
        <w:rPr>
          <w:sz w:val="22"/>
          <w:szCs w:val="22"/>
        </w:rPr>
        <w:t>of</w:t>
      </w:r>
      <w:r w:rsidRPr="00920961">
        <w:rPr>
          <w:spacing w:val="-6"/>
          <w:sz w:val="22"/>
          <w:szCs w:val="22"/>
        </w:rPr>
        <w:t xml:space="preserve"> </w:t>
      </w:r>
      <w:r w:rsidRPr="00920961">
        <w:rPr>
          <w:sz w:val="22"/>
          <w:szCs w:val="22"/>
        </w:rPr>
        <w:t>and</w:t>
      </w:r>
      <w:r w:rsidRPr="00920961">
        <w:rPr>
          <w:spacing w:val="-10"/>
          <w:sz w:val="22"/>
          <w:szCs w:val="22"/>
        </w:rPr>
        <w:t xml:space="preserve"> </w:t>
      </w:r>
      <w:r w:rsidRPr="00920961">
        <w:rPr>
          <w:sz w:val="22"/>
          <w:szCs w:val="22"/>
        </w:rPr>
        <w:t>access</w:t>
      </w:r>
      <w:r w:rsidRPr="00920961">
        <w:rPr>
          <w:spacing w:val="-9"/>
          <w:sz w:val="22"/>
          <w:szCs w:val="22"/>
        </w:rPr>
        <w:t xml:space="preserve"> </w:t>
      </w:r>
      <w:r w:rsidRPr="00920961">
        <w:rPr>
          <w:sz w:val="22"/>
          <w:szCs w:val="22"/>
        </w:rPr>
        <w:t>to Personal</w:t>
      </w:r>
      <w:r w:rsidRPr="00920961">
        <w:rPr>
          <w:spacing w:val="-17"/>
          <w:sz w:val="22"/>
          <w:szCs w:val="22"/>
        </w:rPr>
        <w:t xml:space="preserve"> </w:t>
      </w:r>
      <w:r w:rsidRPr="00920961">
        <w:rPr>
          <w:sz w:val="22"/>
          <w:szCs w:val="22"/>
        </w:rPr>
        <w:t>Data</w:t>
      </w:r>
      <w:r w:rsidRPr="00920961">
        <w:rPr>
          <w:spacing w:val="-18"/>
          <w:sz w:val="22"/>
          <w:szCs w:val="22"/>
        </w:rPr>
        <w:t xml:space="preserve"> </w:t>
      </w:r>
      <w:r w:rsidRPr="00920961">
        <w:rPr>
          <w:sz w:val="22"/>
          <w:szCs w:val="22"/>
        </w:rPr>
        <w:t>can</w:t>
      </w:r>
      <w:r w:rsidRPr="00920961">
        <w:rPr>
          <w:spacing w:val="-18"/>
          <w:sz w:val="22"/>
          <w:szCs w:val="22"/>
        </w:rPr>
        <w:t xml:space="preserve"> </w:t>
      </w:r>
      <w:r w:rsidRPr="00920961">
        <w:rPr>
          <w:sz w:val="22"/>
          <w:szCs w:val="22"/>
        </w:rPr>
        <w:t>be</w:t>
      </w:r>
      <w:r w:rsidRPr="00920961">
        <w:rPr>
          <w:spacing w:val="-19"/>
          <w:sz w:val="22"/>
          <w:szCs w:val="22"/>
        </w:rPr>
        <w:t xml:space="preserve"> </w:t>
      </w:r>
      <w:r w:rsidRPr="00920961">
        <w:rPr>
          <w:sz w:val="22"/>
          <w:szCs w:val="22"/>
        </w:rPr>
        <w:t>restored</w:t>
      </w:r>
      <w:r w:rsidRPr="00920961">
        <w:rPr>
          <w:spacing w:val="-17"/>
          <w:sz w:val="22"/>
          <w:szCs w:val="22"/>
        </w:rPr>
        <w:t xml:space="preserve"> </w:t>
      </w:r>
      <w:r w:rsidRPr="00920961">
        <w:rPr>
          <w:sz w:val="22"/>
          <w:szCs w:val="22"/>
        </w:rPr>
        <w:t>in</w:t>
      </w:r>
      <w:r w:rsidRPr="00920961">
        <w:rPr>
          <w:spacing w:val="-16"/>
          <w:sz w:val="22"/>
          <w:szCs w:val="22"/>
        </w:rPr>
        <w:t xml:space="preserve"> </w:t>
      </w:r>
      <w:r w:rsidRPr="00920961">
        <w:rPr>
          <w:sz w:val="22"/>
          <w:szCs w:val="22"/>
        </w:rPr>
        <w:t>a</w:t>
      </w:r>
      <w:r w:rsidRPr="00920961">
        <w:rPr>
          <w:spacing w:val="-18"/>
          <w:sz w:val="22"/>
          <w:szCs w:val="22"/>
        </w:rPr>
        <w:t xml:space="preserve"> </w:t>
      </w:r>
      <w:r w:rsidRPr="00920961">
        <w:rPr>
          <w:sz w:val="22"/>
          <w:szCs w:val="22"/>
        </w:rPr>
        <w:t>timely</w:t>
      </w:r>
      <w:r w:rsidRPr="00920961">
        <w:rPr>
          <w:spacing w:val="-18"/>
          <w:sz w:val="22"/>
          <w:szCs w:val="22"/>
        </w:rPr>
        <w:t xml:space="preserve"> </w:t>
      </w:r>
      <w:r w:rsidRPr="00920961">
        <w:rPr>
          <w:sz w:val="22"/>
          <w:szCs w:val="22"/>
        </w:rPr>
        <w:t>manner</w:t>
      </w:r>
      <w:r w:rsidRPr="00920961">
        <w:rPr>
          <w:spacing w:val="-20"/>
          <w:sz w:val="22"/>
          <w:szCs w:val="22"/>
        </w:rPr>
        <w:t xml:space="preserve"> </w:t>
      </w:r>
      <w:r w:rsidRPr="00920961">
        <w:rPr>
          <w:sz w:val="22"/>
          <w:szCs w:val="22"/>
        </w:rPr>
        <w:t>after</w:t>
      </w:r>
      <w:r w:rsidRPr="00920961">
        <w:rPr>
          <w:spacing w:val="-15"/>
          <w:sz w:val="22"/>
          <w:szCs w:val="22"/>
        </w:rPr>
        <w:t xml:space="preserve"> </w:t>
      </w:r>
      <w:r w:rsidRPr="00920961">
        <w:rPr>
          <w:sz w:val="22"/>
          <w:szCs w:val="22"/>
        </w:rPr>
        <w:t>an</w:t>
      </w:r>
      <w:r w:rsidRPr="00920961">
        <w:rPr>
          <w:spacing w:val="-17"/>
          <w:sz w:val="22"/>
          <w:szCs w:val="22"/>
        </w:rPr>
        <w:t xml:space="preserve"> </w:t>
      </w:r>
      <w:r w:rsidRPr="00920961">
        <w:rPr>
          <w:sz w:val="22"/>
          <w:szCs w:val="22"/>
        </w:rPr>
        <w:t>incident,</w:t>
      </w:r>
      <w:r w:rsidRPr="00920961">
        <w:rPr>
          <w:spacing w:val="-17"/>
          <w:sz w:val="22"/>
          <w:szCs w:val="22"/>
        </w:rPr>
        <w:t xml:space="preserve"> </w:t>
      </w:r>
      <w:r w:rsidRPr="00920961">
        <w:rPr>
          <w:sz w:val="22"/>
          <w:szCs w:val="22"/>
        </w:rPr>
        <w:t>and</w:t>
      </w:r>
      <w:r w:rsidRPr="00920961">
        <w:rPr>
          <w:spacing w:val="-18"/>
          <w:sz w:val="22"/>
          <w:szCs w:val="22"/>
        </w:rPr>
        <w:t xml:space="preserve"> </w:t>
      </w:r>
      <w:r w:rsidRPr="00920961">
        <w:rPr>
          <w:sz w:val="22"/>
          <w:szCs w:val="22"/>
        </w:rPr>
        <w:t>regularly assessing and evaluating the effectiveness of the technical and organisational measures adopted by</w:t>
      </w:r>
      <w:r w:rsidRPr="00920961">
        <w:rPr>
          <w:spacing w:val="-5"/>
          <w:sz w:val="22"/>
          <w:szCs w:val="22"/>
        </w:rPr>
        <w:t xml:space="preserve"> </w:t>
      </w:r>
      <w:r w:rsidRPr="00920961">
        <w:rPr>
          <w:sz w:val="22"/>
          <w:szCs w:val="22"/>
        </w:rPr>
        <w:t>it);</w:t>
      </w:r>
    </w:p>
    <w:p w14:paraId="1BF6AFC8" w14:textId="77777777" w:rsidR="00AD5F4B" w:rsidRPr="00AD5F4B" w:rsidRDefault="00AD5F4B" w:rsidP="00AD5F4B">
      <w:pPr>
        <w:pStyle w:val="ListParagraph"/>
        <w:numPr>
          <w:ilvl w:val="2"/>
          <w:numId w:val="3"/>
        </w:numPr>
        <w:tabs>
          <w:tab w:val="left" w:pos="1779"/>
        </w:tabs>
        <w:kinsoku w:val="0"/>
        <w:overflowPunct w:val="0"/>
        <w:spacing w:before="120" w:after="240" w:line="360" w:lineRule="auto"/>
        <w:ind w:left="1778" w:hanging="852"/>
        <w:rPr>
          <w:sz w:val="22"/>
          <w:szCs w:val="22"/>
        </w:rPr>
      </w:pPr>
      <w:r w:rsidRPr="00AD5F4B">
        <w:rPr>
          <w:sz w:val="22"/>
          <w:szCs w:val="22"/>
        </w:rPr>
        <w:t>not transfer any Personal Data outside of the United Kingdom unless the prior written consent of the Data Controller has been obtained and the following conditions are fulfilled:</w:t>
      </w:r>
    </w:p>
    <w:p w14:paraId="61C252E9" w14:textId="77777777" w:rsidR="00AD5F4B" w:rsidRPr="00AD5F4B" w:rsidRDefault="00AD5F4B" w:rsidP="00AD5F4B">
      <w:pPr>
        <w:pStyle w:val="ListParagraph"/>
        <w:numPr>
          <w:ilvl w:val="3"/>
          <w:numId w:val="3"/>
        </w:numPr>
        <w:tabs>
          <w:tab w:val="left" w:pos="2345"/>
        </w:tabs>
        <w:kinsoku w:val="0"/>
        <w:overflowPunct w:val="0"/>
        <w:spacing w:before="120" w:after="240" w:line="360" w:lineRule="auto"/>
        <w:ind w:right="253" w:hanging="566"/>
        <w:rPr>
          <w:sz w:val="22"/>
          <w:szCs w:val="22"/>
        </w:rPr>
      </w:pPr>
      <w:r w:rsidRPr="00AD5F4B">
        <w:rPr>
          <w:sz w:val="22"/>
          <w:szCs w:val="22"/>
        </w:rPr>
        <w:t>the University or the Supplier has provided appropriate safeguards in relation to the transfer;</w:t>
      </w:r>
    </w:p>
    <w:p w14:paraId="76F3AAE1" w14:textId="77777777" w:rsidR="00AD5F4B" w:rsidRPr="00AD5F4B" w:rsidRDefault="00AD5F4B" w:rsidP="00AD5F4B">
      <w:pPr>
        <w:pStyle w:val="ListParagraph"/>
        <w:numPr>
          <w:ilvl w:val="3"/>
          <w:numId w:val="3"/>
        </w:numPr>
        <w:tabs>
          <w:tab w:val="left" w:pos="2345"/>
        </w:tabs>
        <w:kinsoku w:val="0"/>
        <w:overflowPunct w:val="0"/>
        <w:spacing w:before="120" w:after="240" w:line="360" w:lineRule="auto"/>
        <w:ind w:right="253" w:hanging="566"/>
        <w:rPr>
          <w:sz w:val="22"/>
          <w:szCs w:val="22"/>
        </w:rPr>
      </w:pPr>
      <w:r w:rsidRPr="00AD5F4B">
        <w:rPr>
          <w:sz w:val="22"/>
          <w:szCs w:val="22"/>
        </w:rPr>
        <w:tab/>
        <w:t>the Data Subject has enforceable rights and effective remedies;</w:t>
      </w:r>
    </w:p>
    <w:p w14:paraId="7CEF6BB3" w14:textId="77777777" w:rsidR="00AD5F4B" w:rsidRPr="00AD5F4B" w:rsidRDefault="00AD5F4B" w:rsidP="00AD5F4B">
      <w:pPr>
        <w:pStyle w:val="ListParagraph"/>
        <w:numPr>
          <w:ilvl w:val="3"/>
          <w:numId w:val="3"/>
        </w:numPr>
        <w:tabs>
          <w:tab w:val="left" w:pos="2345"/>
        </w:tabs>
        <w:kinsoku w:val="0"/>
        <w:overflowPunct w:val="0"/>
        <w:spacing w:before="120" w:after="240" w:line="360" w:lineRule="auto"/>
        <w:ind w:right="253" w:hanging="566"/>
        <w:rPr>
          <w:sz w:val="22"/>
          <w:szCs w:val="22"/>
        </w:rPr>
      </w:pPr>
      <w:r w:rsidRPr="00AD5F4B">
        <w:rPr>
          <w:sz w:val="22"/>
          <w:szCs w:val="22"/>
        </w:rPr>
        <w:t>the Supplier complies with its obligations under the Data Protection Legislation by providing an adequate level of protection to any Personal Data that is transferred; and</w:t>
      </w:r>
    </w:p>
    <w:p w14:paraId="0803BCE0" w14:textId="77777777" w:rsidR="00AD5F4B" w:rsidRPr="00920961" w:rsidRDefault="00AD5F4B" w:rsidP="00AD5F4B">
      <w:pPr>
        <w:pStyle w:val="ListParagraph"/>
        <w:numPr>
          <w:ilvl w:val="3"/>
          <w:numId w:val="3"/>
        </w:numPr>
        <w:tabs>
          <w:tab w:val="left" w:pos="2345"/>
        </w:tabs>
        <w:kinsoku w:val="0"/>
        <w:overflowPunct w:val="0"/>
        <w:spacing w:before="120" w:after="240" w:line="360" w:lineRule="auto"/>
        <w:ind w:right="253" w:hanging="566"/>
        <w:rPr>
          <w:sz w:val="22"/>
          <w:szCs w:val="22"/>
        </w:rPr>
      </w:pPr>
      <w:r w:rsidRPr="00AD5F4B">
        <w:rPr>
          <w:sz w:val="22"/>
          <w:szCs w:val="22"/>
        </w:rPr>
        <w:t>the Supplier complies with the reasonable instructions notified to it in advance by the University with respect to the processing of the Personal Data;</w:t>
      </w:r>
    </w:p>
    <w:p w14:paraId="127180D2"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notify the Data Controller immediately if it</w:t>
      </w:r>
      <w:r w:rsidRPr="00920961">
        <w:rPr>
          <w:spacing w:val="-10"/>
          <w:sz w:val="22"/>
          <w:szCs w:val="22"/>
        </w:rPr>
        <w:t xml:space="preserve"> </w:t>
      </w:r>
      <w:r w:rsidRPr="00920961">
        <w:rPr>
          <w:sz w:val="22"/>
          <w:szCs w:val="22"/>
        </w:rPr>
        <w:t>receives:</w:t>
      </w:r>
    </w:p>
    <w:p w14:paraId="2767A88B"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right="253" w:hanging="566"/>
        <w:rPr>
          <w:sz w:val="22"/>
          <w:szCs w:val="22"/>
        </w:rPr>
      </w:pPr>
      <w:r w:rsidRPr="00920961">
        <w:rPr>
          <w:sz w:val="22"/>
          <w:szCs w:val="22"/>
        </w:rPr>
        <w:t>a request from a Data Subject to have access to that person’s Personal Data;</w:t>
      </w:r>
    </w:p>
    <w:p w14:paraId="4EB9B56F" w14:textId="77777777" w:rsidR="005E1CA3" w:rsidRPr="00920961" w:rsidRDefault="005E1CA3" w:rsidP="00920961">
      <w:pPr>
        <w:pStyle w:val="ListParagraph"/>
        <w:numPr>
          <w:ilvl w:val="3"/>
          <w:numId w:val="3"/>
        </w:numPr>
        <w:tabs>
          <w:tab w:val="left" w:pos="2346"/>
        </w:tabs>
        <w:kinsoku w:val="0"/>
        <w:overflowPunct w:val="0"/>
        <w:spacing w:before="120" w:after="240" w:line="360" w:lineRule="auto"/>
        <w:ind w:left="2345" w:hanging="567"/>
        <w:rPr>
          <w:sz w:val="22"/>
          <w:szCs w:val="22"/>
        </w:rPr>
      </w:pPr>
      <w:r w:rsidRPr="00920961">
        <w:rPr>
          <w:sz w:val="22"/>
          <w:szCs w:val="22"/>
        </w:rPr>
        <w:t>a request to rectify, block or erase any Personal</w:t>
      </w:r>
      <w:r w:rsidRPr="00920961">
        <w:rPr>
          <w:spacing w:val="-9"/>
          <w:sz w:val="22"/>
          <w:szCs w:val="22"/>
        </w:rPr>
        <w:t xml:space="preserve"> </w:t>
      </w:r>
      <w:r w:rsidRPr="00920961">
        <w:rPr>
          <w:sz w:val="22"/>
          <w:szCs w:val="22"/>
        </w:rPr>
        <w:t>Data;</w:t>
      </w:r>
    </w:p>
    <w:p w14:paraId="45725477" w14:textId="77777777" w:rsidR="005E1CA3" w:rsidRPr="00920961" w:rsidRDefault="005E1CA3" w:rsidP="00920961">
      <w:pPr>
        <w:pStyle w:val="ListParagraph"/>
        <w:numPr>
          <w:ilvl w:val="3"/>
          <w:numId w:val="3"/>
        </w:numPr>
        <w:tabs>
          <w:tab w:val="left" w:pos="2346"/>
        </w:tabs>
        <w:kinsoku w:val="0"/>
        <w:overflowPunct w:val="0"/>
        <w:spacing w:before="120" w:after="240" w:line="360" w:lineRule="auto"/>
        <w:ind w:left="2345" w:right="253" w:hanging="567"/>
        <w:rPr>
          <w:sz w:val="22"/>
          <w:szCs w:val="22"/>
        </w:rPr>
      </w:pPr>
      <w:r w:rsidRPr="00920961">
        <w:rPr>
          <w:sz w:val="22"/>
          <w:szCs w:val="22"/>
        </w:rPr>
        <w:t>any other request, complaint or communication relating to either Party’s obligations under the Data Protection Legislation (including any communication from the Information</w:t>
      </w:r>
      <w:r w:rsidRPr="00920961">
        <w:rPr>
          <w:spacing w:val="-7"/>
          <w:sz w:val="22"/>
          <w:szCs w:val="22"/>
        </w:rPr>
        <w:t xml:space="preserve"> </w:t>
      </w:r>
      <w:r w:rsidRPr="00920961">
        <w:rPr>
          <w:sz w:val="22"/>
          <w:szCs w:val="22"/>
        </w:rPr>
        <w:t>Commissioner);</w:t>
      </w:r>
    </w:p>
    <w:p w14:paraId="4E1F3DB5"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5" w:hanging="852"/>
        <w:rPr>
          <w:sz w:val="22"/>
          <w:szCs w:val="22"/>
        </w:rPr>
      </w:pPr>
      <w:r w:rsidRPr="00920961">
        <w:rPr>
          <w:sz w:val="22"/>
          <w:szCs w:val="22"/>
        </w:rPr>
        <w:t>assist</w:t>
      </w:r>
      <w:r w:rsidRPr="00920961">
        <w:rPr>
          <w:spacing w:val="-7"/>
          <w:sz w:val="22"/>
          <w:szCs w:val="22"/>
        </w:rPr>
        <w:t xml:space="preserve"> </w:t>
      </w:r>
      <w:r w:rsidRPr="00920961">
        <w:rPr>
          <w:sz w:val="22"/>
          <w:szCs w:val="22"/>
        </w:rPr>
        <w:t>the</w:t>
      </w:r>
      <w:r w:rsidRPr="00920961">
        <w:rPr>
          <w:spacing w:val="-9"/>
          <w:sz w:val="22"/>
          <w:szCs w:val="22"/>
        </w:rPr>
        <w:t xml:space="preserve"> </w:t>
      </w:r>
      <w:r w:rsidRPr="00920961">
        <w:rPr>
          <w:sz w:val="22"/>
          <w:szCs w:val="22"/>
        </w:rPr>
        <w:t>Data</w:t>
      </w:r>
      <w:r w:rsidRPr="00920961">
        <w:rPr>
          <w:spacing w:val="-9"/>
          <w:sz w:val="22"/>
          <w:szCs w:val="22"/>
        </w:rPr>
        <w:t xml:space="preserve"> </w:t>
      </w:r>
      <w:r w:rsidRPr="00920961">
        <w:rPr>
          <w:sz w:val="22"/>
          <w:szCs w:val="22"/>
        </w:rPr>
        <w:t>Controller</w:t>
      </w:r>
      <w:r w:rsidRPr="00920961">
        <w:rPr>
          <w:spacing w:val="-5"/>
          <w:sz w:val="22"/>
          <w:szCs w:val="22"/>
        </w:rPr>
        <w:t xml:space="preserve"> </w:t>
      </w:r>
      <w:r w:rsidRPr="00920961">
        <w:rPr>
          <w:sz w:val="22"/>
          <w:szCs w:val="22"/>
        </w:rPr>
        <w:t>in</w:t>
      </w:r>
      <w:r w:rsidRPr="00920961">
        <w:rPr>
          <w:spacing w:val="-9"/>
          <w:sz w:val="22"/>
          <w:szCs w:val="22"/>
        </w:rPr>
        <w:t xml:space="preserve"> </w:t>
      </w:r>
      <w:r w:rsidRPr="00920961">
        <w:rPr>
          <w:sz w:val="22"/>
          <w:szCs w:val="22"/>
        </w:rPr>
        <w:t>responding</w:t>
      </w:r>
      <w:r w:rsidRPr="00920961">
        <w:rPr>
          <w:spacing w:val="-9"/>
          <w:sz w:val="22"/>
          <w:szCs w:val="22"/>
        </w:rPr>
        <w:t xml:space="preserve"> </w:t>
      </w:r>
      <w:r w:rsidRPr="00920961">
        <w:rPr>
          <w:sz w:val="22"/>
          <w:szCs w:val="22"/>
        </w:rPr>
        <w:t>to</w:t>
      </w:r>
      <w:r w:rsidRPr="00920961">
        <w:rPr>
          <w:spacing w:val="-6"/>
          <w:sz w:val="22"/>
          <w:szCs w:val="22"/>
        </w:rPr>
        <w:t xml:space="preserve"> </w:t>
      </w:r>
      <w:r w:rsidRPr="00920961">
        <w:rPr>
          <w:sz w:val="22"/>
          <w:szCs w:val="22"/>
        </w:rPr>
        <w:t>any</w:t>
      </w:r>
      <w:r w:rsidRPr="00920961">
        <w:rPr>
          <w:spacing w:val="-11"/>
          <w:sz w:val="22"/>
          <w:szCs w:val="22"/>
        </w:rPr>
        <w:t xml:space="preserve"> </w:t>
      </w:r>
      <w:r w:rsidRPr="00920961">
        <w:rPr>
          <w:sz w:val="22"/>
          <w:szCs w:val="22"/>
        </w:rPr>
        <w:t>request</w:t>
      </w:r>
      <w:r w:rsidRPr="00920961">
        <w:rPr>
          <w:spacing w:val="-7"/>
          <w:sz w:val="22"/>
          <w:szCs w:val="22"/>
        </w:rPr>
        <w:t xml:space="preserve"> </w:t>
      </w:r>
      <w:r w:rsidRPr="00920961">
        <w:rPr>
          <w:sz w:val="22"/>
          <w:szCs w:val="22"/>
        </w:rPr>
        <w:t>from</w:t>
      </w:r>
      <w:r w:rsidRPr="00920961">
        <w:rPr>
          <w:spacing w:val="-8"/>
          <w:sz w:val="22"/>
          <w:szCs w:val="22"/>
        </w:rPr>
        <w:t xml:space="preserve"> </w:t>
      </w:r>
      <w:r w:rsidRPr="00920961">
        <w:rPr>
          <w:sz w:val="22"/>
          <w:szCs w:val="22"/>
        </w:rPr>
        <w:t>a</w:t>
      </w:r>
      <w:r w:rsidRPr="00920961">
        <w:rPr>
          <w:spacing w:val="-9"/>
          <w:sz w:val="22"/>
          <w:szCs w:val="22"/>
        </w:rPr>
        <w:t xml:space="preserve"> </w:t>
      </w:r>
      <w:r w:rsidRPr="00920961">
        <w:rPr>
          <w:sz w:val="22"/>
          <w:szCs w:val="22"/>
        </w:rPr>
        <w:t>Data</w:t>
      </w:r>
      <w:r w:rsidRPr="00920961">
        <w:rPr>
          <w:spacing w:val="-9"/>
          <w:sz w:val="22"/>
          <w:szCs w:val="22"/>
        </w:rPr>
        <w:t xml:space="preserve"> </w:t>
      </w:r>
      <w:r w:rsidRPr="00920961">
        <w:rPr>
          <w:sz w:val="22"/>
          <w:szCs w:val="22"/>
        </w:rPr>
        <w:t>Subject</w:t>
      </w:r>
      <w:r w:rsidRPr="00920961">
        <w:rPr>
          <w:spacing w:val="-10"/>
          <w:sz w:val="22"/>
          <w:szCs w:val="22"/>
        </w:rPr>
        <w:t xml:space="preserve"> </w:t>
      </w:r>
      <w:r w:rsidRPr="00920961">
        <w:rPr>
          <w:sz w:val="22"/>
          <w:szCs w:val="22"/>
        </w:rPr>
        <w:t>and in ensuring compliance with the Data Controller’s obligations under the Data Protection Legislation with respect to security, breach notifications, impact assessments and consultations with supervisory authorities or</w:t>
      </w:r>
      <w:r w:rsidRPr="00920961">
        <w:rPr>
          <w:spacing w:val="-19"/>
          <w:sz w:val="22"/>
          <w:szCs w:val="22"/>
        </w:rPr>
        <w:t xml:space="preserve"> </w:t>
      </w:r>
      <w:r w:rsidRPr="00920961">
        <w:rPr>
          <w:sz w:val="22"/>
          <w:szCs w:val="22"/>
        </w:rPr>
        <w:t>regulators;</w:t>
      </w:r>
    </w:p>
    <w:p w14:paraId="1F8F38D9"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6" w:hanging="852"/>
        <w:rPr>
          <w:sz w:val="22"/>
          <w:szCs w:val="22"/>
        </w:rPr>
      </w:pPr>
      <w:r w:rsidRPr="00920961">
        <w:rPr>
          <w:sz w:val="22"/>
          <w:szCs w:val="22"/>
        </w:rPr>
        <w:t>notify the Data Controller immediately and in any event within 24 (twenty four) hours</w:t>
      </w:r>
      <w:r w:rsidRPr="00920961">
        <w:rPr>
          <w:spacing w:val="-13"/>
          <w:sz w:val="22"/>
          <w:szCs w:val="22"/>
        </w:rPr>
        <w:t xml:space="preserve"> </w:t>
      </w:r>
      <w:r w:rsidRPr="00920961">
        <w:rPr>
          <w:sz w:val="22"/>
          <w:szCs w:val="22"/>
        </w:rPr>
        <w:t>on</w:t>
      </w:r>
      <w:r w:rsidRPr="00920961">
        <w:rPr>
          <w:spacing w:val="-13"/>
          <w:sz w:val="22"/>
          <w:szCs w:val="22"/>
        </w:rPr>
        <w:t xml:space="preserve"> </w:t>
      </w:r>
      <w:r w:rsidRPr="00920961">
        <w:rPr>
          <w:sz w:val="22"/>
          <w:szCs w:val="22"/>
        </w:rPr>
        <w:t>becoming</w:t>
      </w:r>
      <w:r w:rsidRPr="00920961">
        <w:rPr>
          <w:spacing w:val="-10"/>
          <w:sz w:val="22"/>
          <w:szCs w:val="22"/>
        </w:rPr>
        <w:t xml:space="preserve"> </w:t>
      </w:r>
      <w:r w:rsidRPr="00920961">
        <w:rPr>
          <w:sz w:val="22"/>
          <w:szCs w:val="22"/>
        </w:rPr>
        <w:t>aware</w:t>
      </w:r>
      <w:r w:rsidRPr="00920961">
        <w:rPr>
          <w:spacing w:val="-13"/>
          <w:sz w:val="22"/>
          <w:szCs w:val="22"/>
        </w:rPr>
        <w:t xml:space="preserve"> </w:t>
      </w:r>
      <w:r w:rsidRPr="00920961">
        <w:rPr>
          <w:sz w:val="22"/>
          <w:szCs w:val="22"/>
        </w:rPr>
        <w:t>of</w:t>
      </w:r>
      <w:r w:rsidRPr="00920961">
        <w:rPr>
          <w:spacing w:val="-9"/>
          <w:sz w:val="22"/>
          <w:szCs w:val="22"/>
        </w:rPr>
        <w:t xml:space="preserve"> </w:t>
      </w:r>
      <w:r w:rsidRPr="00920961">
        <w:rPr>
          <w:sz w:val="22"/>
          <w:szCs w:val="22"/>
        </w:rPr>
        <w:t>a</w:t>
      </w:r>
      <w:r w:rsidRPr="00920961">
        <w:rPr>
          <w:spacing w:val="-12"/>
          <w:sz w:val="22"/>
          <w:szCs w:val="22"/>
        </w:rPr>
        <w:t xml:space="preserve"> </w:t>
      </w:r>
      <w:r w:rsidRPr="00920961">
        <w:rPr>
          <w:sz w:val="22"/>
          <w:szCs w:val="22"/>
        </w:rPr>
        <w:t>Personal</w:t>
      </w:r>
      <w:r w:rsidRPr="00920961">
        <w:rPr>
          <w:spacing w:val="-14"/>
          <w:sz w:val="22"/>
          <w:szCs w:val="22"/>
        </w:rPr>
        <w:t xml:space="preserve"> </w:t>
      </w:r>
      <w:r w:rsidRPr="00920961">
        <w:rPr>
          <w:sz w:val="22"/>
          <w:szCs w:val="22"/>
        </w:rPr>
        <w:t>Data</w:t>
      </w:r>
      <w:r w:rsidRPr="00920961">
        <w:rPr>
          <w:spacing w:val="-13"/>
          <w:sz w:val="22"/>
          <w:szCs w:val="22"/>
        </w:rPr>
        <w:t xml:space="preserve"> </w:t>
      </w:r>
      <w:r w:rsidRPr="00920961">
        <w:rPr>
          <w:sz w:val="22"/>
          <w:szCs w:val="22"/>
        </w:rPr>
        <w:t>breach</w:t>
      </w:r>
      <w:r w:rsidRPr="00920961">
        <w:rPr>
          <w:spacing w:val="-12"/>
          <w:sz w:val="22"/>
          <w:szCs w:val="22"/>
        </w:rPr>
        <w:t xml:space="preserve"> </w:t>
      </w:r>
      <w:r w:rsidRPr="00920961">
        <w:rPr>
          <w:sz w:val="22"/>
          <w:szCs w:val="22"/>
        </w:rPr>
        <w:t>including</w:t>
      </w:r>
      <w:r w:rsidRPr="00920961">
        <w:rPr>
          <w:spacing w:val="-11"/>
          <w:sz w:val="22"/>
          <w:szCs w:val="22"/>
        </w:rPr>
        <w:t xml:space="preserve"> </w:t>
      </w:r>
      <w:r w:rsidRPr="00920961">
        <w:rPr>
          <w:sz w:val="22"/>
          <w:szCs w:val="22"/>
        </w:rPr>
        <w:t>without</w:t>
      </w:r>
      <w:r w:rsidRPr="00920961">
        <w:rPr>
          <w:spacing w:val="-12"/>
          <w:sz w:val="22"/>
          <w:szCs w:val="22"/>
        </w:rPr>
        <w:t xml:space="preserve"> </w:t>
      </w:r>
      <w:r w:rsidRPr="00920961">
        <w:rPr>
          <w:sz w:val="22"/>
          <w:szCs w:val="22"/>
        </w:rPr>
        <w:t>limitation any event that results, or may result, in unauthorised access, loss,</w:t>
      </w:r>
      <w:r w:rsidRPr="00920961">
        <w:rPr>
          <w:spacing w:val="6"/>
          <w:sz w:val="22"/>
          <w:szCs w:val="22"/>
        </w:rPr>
        <w:t xml:space="preserve"> </w:t>
      </w:r>
      <w:r w:rsidRPr="00920961">
        <w:rPr>
          <w:sz w:val="22"/>
          <w:szCs w:val="22"/>
        </w:rPr>
        <w:t>destruction,</w:t>
      </w:r>
      <w:r w:rsidR="00D8465A" w:rsidRPr="00920961">
        <w:rPr>
          <w:sz w:val="22"/>
          <w:szCs w:val="22"/>
        </w:rPr>
        <w:t xml:space="preserve"> </w:t>
      </w:r>
      <w:r w:rsidRPr="00920961">
        <w:rPr>
          <w:sz w:val="22"/>
          <w:szCs w:val="22"/>
        </w:rPr>
        <w:t>or alteration of Personal Data in breach of this Contract;</w:t>
      </w:r>
    </w:p>
    <w:p w14:paraId="5484AC7B" w14:textId="77777777" w:rsidR="005E1CA3" w:rsidRPr="00920961" w:rsidRDefault="00AD5F4B" w:rsidP="00920961">
      <w:pPr>
        <w:pStyle w:val="ListParagraph"/>
        <w:numPr>
          <w:ilvl w:val="2"/>
          <w:numId w:val="3"/>
        </w:numPr>
        <w:tabs>
          <w:tab w:val="left" w:pos="1781"/>
        </w:tabs>
        <w:kinsoku w:val="0"/>
        <w:overflowPunct w:val="0"/>
        <w:spacing w:before="120" w:after="240" w:line="360" w:lineRule="auto"/>
        <w:ind w:left="1778" w:right="386" w:hanging="852"/>
        <w:rPr>
          <w:sz w:val="22"/>
          <w:szCs w:val="22"/>
        </w:rPr>
      </w:pPr>
      <w:r w:rsidRPr="00AD5F4B">
        <w:rPr>
          <w:sz w:val="22"/>
          <w:szCs w:val="22"/>
        </w:rPr>
        <w:t>at the written direction of the Data Controller, delete or return Personal Data and copies thereof to the Data Controller on termination or expiry of this Contract unless required by the Law to store the Personal Data</w:t>
      </w:r>
      <w:r w:rsidR="005E1CA3" w:rsidRPr="00920961">
        <w:rPr>
          <w:sz w:val="22"/>
          <w:szCs w:val="22"/>
        </w:rPr>
        <w:t>;</w:t>
      </w:r>
    </w:p>
    <w:p w14:paraId="00D9C7C0" w14:textId="77777777" w:rsidR="005E1CA3" w:rsidRPr="00920961" w:rsidRDefault="005E1CA3" w:rsidP="00920961">
      <w:pPr>
        <w:pStyle w:val="ListParagraph"/>
        <w:numPr>
          <w:ilvl w:val="2"/>
          <w:numId w:val="3"/>
        </w:numPr>
        <w:tabs>
          <w:tab w:val="left" w:pos="1781"/>
        </w:tabs>
        <w:kinsoku w:val="0"/>
        <w:overflowPunct w:val="0"/>
        <w:spacing w:before="120" w:after="240" w:line="360" w:lineRule="auto"/>
        <w:ind w:left="1778" w:right="386" w:hanging="852"/>
        <w:rPr>
          <w:sz w:val="22"/>
          <w:szCs w:val="22"/>
        </w:rPr>
      </w:pPr>
      <w:r w:rsidRPr="00920961">
        <w:rPr>
          <w:sz w:val="22"/>
          <w:szCs w:val="22"/>
        </w:rPr>
        <w:t xml:space="preserve">maintain complete and accurate records and information to demonstrate its compliance with this Clause </w:t>
      </w:r>
      <w:r w:rsidR="00920961">
        <w:rPr>
          <w:sz w:val="22"/>
          <w:szCs w:val="22"/>
        </w:rPr>
        <w:fldChar w:fldCharType="begin"/>
      </w:r>
      <w:r w:rsidR="00920961">
        <w:rPr>
          <w:sz w:val="22"/>
          <w:szCs w:val="22"/>
        </w:rPr>
        <w:instrText xml:space="preserve"> REF _Ref71540086 \r \h </w:instrText>
      </w:r>
      <w:r w:rsidR="00920961">
        <w:rPr>
          <w:sz w:val="22"/>
          <w:szCs w:val="22"/>
        </w:rPr>
      </w:r>
      <w:r w:rsidR="00920961">
        <w:rPr>
          <w:sz w:val="22"/>
          <w:szCs w:val="22"/>
        </w:rPr>
        <w:fldChar w:fldCharType="separate"/>
      </w:r>
      <w:r w:rsidR="00272BD6">
        <w:rPr>
          <w:sz w:val="22"/>
          <w:szCs w:val="22"/>
        </w:rPr>
        <w:t>26</w:t>
      </w:r>
      <w:r w:rsidR="00920961">
        <w:rPr>
          <w:sz w:val="22"/>
          <w:szCs w:val="22"/>
        </w:rPr>
        <w:fldChar w:fldCharType="end"/>
      </w:r>
      <w:r w:rsidRPr="00920961">
        <w:rPr>
          <w:sz w:val="22"/>
          <w:szCs w:val="22"/>
        </w:rPr>
        <w:t xml:space="preserve"> and allow for audits by the Data Controller or the Data Controller’s designated auditor pursuant to Clause</w:t>
      </w:r>
      <w:r w:rsidRPr="00920961">
        <w:rPr>
          <w:spacing w:val="-13"/>
          <w:sz w:val="22"/>
          <w:szCs w:val="22"/>
        </w:rPr>
        <w:t xml:space="preserve"> </w:t>
      </w:r>
      <w:r w:rsidR="00920961">
        <w:rPr>
          <w:spacing w:val="-13"/>
          <w:sz w:val="22"/>
          <w:szCs w:val="22"/>
        </w:rPr>
        <w:fldChar w:fldCharType="begin"/>
      </w:r>
      <w:r w:rsidR="00920961">
        <w:rPr>
          <w:spacing w:val="-13"/>
          <w:sz w:val="22"/>
          <w:szCs w:val="22"/>
        </w:rPr>
        <w:instrText xml:space="preserve"> REF _Ref71540066 \r \h </w:instrText>
      </w:r>
      <w:r w:rsidR="00920961">
        <w:rPr>
          <w:spacing w:val="-13"/>
          <w:sz w:val="22"/>
          <w:szCs w:val="22"/>
        </w:rPr>
      </w:r>
      <w:r w:rsidR="00920961">
        <w:rPr>
          <w:spacing w:val="-13"/>
          <w:sz w:val="22"/>
          <w:szCs w:val="22"/>
        </w:rPr>
        <w:fldChar w:fldCharType="separate"/>
      </w:r>
      <w:r w:rsidR="00272BD6">
        <w:rPr>
          <w:spacing w:val="-13"/>
          <w:sz w:val="22"/>
          <w:szCs w:val="22"/>
        </w:rPr>
        <w:t>22</w:t>
      </w:r>
      <w:r w:rsidR="00920961">
        <w:rPr>
          <w:spacing w:val="-13"/>
          <w:sz w:val="22"/>
          <w:szCs w:val="22"/>
        </w:rPr>
        <w:fldChar w:fldCharType="end"/>
      </w:r>
      <w:r w:rsidRPr="00920961">
        <w:rPr>
          <w:sz w:val="22"/>
          <w:szCs w:val="22"/>
        </w:rPr>
        <w:t>;</w:t>
      </w:r>
    </w:p>
    <w:p w14:paraId="3DD0B4CA"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r w:rsidRPr="00920961">
        <w:rPr>
          <w:sz w:val="22"/>
          <w:szCs w:val="22"/>
        </w:rPr>
        <w:t>Where</w:t>
      </w:r>
      <w:r w:rsidRPr="00920961">
        <w:rPr>
          <w:spacing w:val="-11"/>
          <w:sz w:val="22"/>
          <w:szCs w:val="22"/>
        </w:rPr>
        <w:t xml:space="preserve"> </w:t>
      </w:r>
      <w:r w:rsidRPr="00920961">
        <w:rPr>
          <w:sz w:val="22"/>
          <w:szCs w:val="22"/>
        </w:rPr>
        <w:t>the</w:t>
      </w:r>
      <w:r w:rsidRPr="00920961">
        <w:rPr>
          <w:spacing w:val="-10"/>
          <w:sz w:val="22"/>
          <w:szCs w:val="22"/>
        </w:rPr>
        <w:t xml:space="preserve"> </w:t>
      </w:r>
      <w:r w:rsidRPr="00920961">
        <w:rPr>
          <w:sz w:val="22"/>
          <w:szCs w:val="22"/>
        </w:rPr>
        <w:t>Supplier</w:t>
      </w:r>
      <w:r w:rsidRPr="00920961">
        <w:rPr>
          <w:spacing w:val="-9"/>
          <w:sz w:val="22"/>
          <w:szCs w:val="22"/>
        </w:rPr>
        <w:t xml:space="preserve"> </w:t>
      </w:r>
      <w:r w:rsidRPr="00920961">
        <w:rPr>
          <w:sz w:val="22"/>
          <w:szCs w:val="22"/>
        </w:rPr>
        <w:t>intends</w:t>
      </w:r>
      <w:r w:rsidRPr="00920961">
        <w:rPr>
          <w:spacing w:val="-10"/>
          <w:sz w:val="22"/>
          <w:szCs w:val="22"/>
        </w:rPr>
        <w:t xml:space="preserve"> </w:t>
      </w:r>
      <w:r w:rsidRPr="00920961">
        <w:rPr>
          <w:sz w:val="22"/>
          <w:szCs w:val="22"/>
        </w:rPr>
        <w:t>to</w:t>
      </w:r>
      <w:r w:rsidRPr="00920961">
        <w:rPr>
          <w:spacing w:val="-10"/>
          <w:sz w:val="22"/>
          <w:szCs w:val="22"/>
        </w:rPr>
        <w:t xml:space="preserve"> </w:t>
      </w:r>
      <w:r w:rsidRPr="00920961">
        <w:rPr>
          <w:sz w:val="22"/>
          <w:szCs w:val="22"/>
        </w:rPr>
        <w:t>engage</w:t>
      </w:r>
      <w:r w:rsidRPr="00920961">
        <w:rPr>
          <w:spacing w:val="-11"/>
          <w:sz w:val="22"/>
          <w:szCs w:val="22"/>
        </w:rPr>
        <w:t xml:space="preserve"> </w:t>
      </w:r>
      <w:r w:rsidRPr="00920961">
        <w:rPr>
          <w:sz w:val="22"/>
          <w:szCs w:val="22"/>
        </w:rPr>
        <w:t>a</w:t>
      </w:r>
      <w:r w:rsidRPr="00920961">
        <w:rPr>
          <w:spacing w:val="-10"/>
          <w:sz w:val="22"/>
          <w:szCs w:val="22"/>
        </w:rPr>
        <w:t xml:space="preserve"> </w:t>
      </w:r>
      <w:r w:rsidRPr="00920961">
        <w:rPr>
          <w:sz w:val="22"/>
          <w:szCs w:val="22"/>
        </w:rPr>
        <w:t>sub-contractor</w:t>
      </w:r>
      <w:r w:rsidRPr="00920961">
        <w:rPr>
          <w:spacing w:val="-9"/>
          <w:sz w:val="22"/>
          <w:szCs w:val="22"/>
        </w:rPr>
        <w:t xml:space="preserve"> </w:t>
      </w:r>
      <w:r w:rsidRPr="00920961">
        <w:rPr>
          <w:sz w:val="22"/>
          <w:szCs w:val="22"/>
        </w:rPr>
        <w:t>and</w:t>
      </w:r>
      <w:r w:rsidRPr="00920961">
        <w:rPr>
          <w:spacing w:val="-10"/>
          <w:sz w:val="22"/>
          <w:szCs w:val="22"/>
        </w:rPr>
        <w:t xml:space="preserve"> </w:t>
      </w:r>
      <w:r w:rsidRPr="00920961">
        <w:rPr>
          <w:sz w:val="22"/>
          <w:szCs w:val="22"/>
        </w:rPr>
        <w:t>intends</w:t>
      </w:r>
      <w:r w:rsidRPr="00920961">
        <w:rPr>
          <w:spacing w:val="-12"/>
          <w:sz w:val="22"/>
          <w:szCs w:val="22"/>
        </w:rPr>
        <w:t xml:space="preserve"> </w:t>
      </w:r>
      <w:r w:rsidRPr="00920961">
        <w:rPr>
          <w:sz w:val="22"/>
          <w:szCs w:val="22"/>
        </w:rPr>
        <w:t>for</w:t>
      </w:r>
      <w:r w:rsidRPr="00920961">
        <w:rPr>
          <w:spacing w:val="-11"/>
          <w:sz w:val="22"/>
          <w:szCs w:val="22"/>
        </w:rPr>
        <w:t xml:space="preserve"> </w:t>
      </w:r>
      <w:r w:rsidRPr="00920961">
        <w:rPr>
          <w:sz w:val="22"/>
          <w:szCs w:val="22"/>
        </w:rPr>
        <w:t>that</w:t>
      </w:r>
      <w:r w:rsidRPr="00920961">
        <w:rPr>
          <w:spacing w:val="-12"/>
          <w:sz w:val="22"/>
          <w:szCs w:val="22"/>
        </w:rPr>
        <w:t xml:space="preserve"> </w:t>
      </w:r>
      <w:r w:rsidRPr="00920961">
        <w:rPr>
          <w:sz w:val="22"/>
          <w:szCs w:val="22"/>
        </w:rPr>
        <w:t>sub-contractor to process any Personal Data relating to this Contract, it</w:t>
      </w:r>
      <w:r w:rsidRPr="00920961">
        <w:rPr>
          <w:spacing w:val="-14"/>
          <w:sz w:val="22"/>
          <w:szCs w:val="22"/>
        </w:rPr>
        <w:t xml:space="preserve"> </w:t>
      </w:r>
      <w:r w:rsidRPr="00920961">
        <w:rPr>
          <w:sz w:val="22"/>
          <w:szCs w:val="22"/>
        </w:rPr>
        <w:t>shall:</w:t>
      </w:r>
    </w:p>
    <w:p w14:paraId="0AB49163"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notify the University in writing of the intended processing by the</w:t>
      </w:r>
      <w:r w:rsidRPr="00920961">
        <w:rPr>
          <w:spacing w:val="-31"/>
          <w:sz w:val="22"/>
          <w:szCs w:val="22"/>
        </w:rPr>
        <w:t xml:space="preserve"> </w:t>
      </w:r>
      <w:r w:rsidRPr="00920961">
        <w:rPr>
          <w:sz w:val="22"/>
          <w:szCs w:val="22"/>
        </w:rPr>
        <w:t>sub-contractor;</w:t>
      </w:r>
    </w:p>
    <w:p w14:paraId="4C3A4666"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obtain prior written consent to the</w:t>
      </w:r>
      <w:r w:rsidRPr="00920961">
        <w:rPr>
          <w:spacing w:val="-8"/>
          <w:sz w:val="22"/>
          <w:szCs w:val="22"/>
        </w:rPr>
        <w:t xml:space="preserve"> </w:t>
      </w:r>
      <w:r w:rsidRPr="00920961">
        <w:rPr>
          <w:sz w:val="22"/>
          <w:szCs w:val="22"/>
        </w:rPr>
        <w:t>processing;</w:t>
      </w:r>
    </w:p>
    <w:p w14:paraId="72ABA32C"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5" w:hanging="852"/>
        <w:rPr>
          <w:sz w:val="22"/>
          <w:szCs w:val="22"/>
        </w:rPr>
      </w:pPr>
      <w:r w:rsidRPr="00920961">
        <w:rPr>
          <w:sz w:val="22"/>
          <w:szCs w:val="22"/>
        </w:rPr>
        <w:t>ensure that any sub-contract imposes obligations on the sub-contractor to give effect to the terms set out in this Clause</w:t>
      </w:r>
      <w:r w:rsidRPr="00920961">
        <w:rPr>
          <w:spacing w:val="-6"/>
          <w:sz w:val="22"/>
          <w:szCs w:val="22"/>
        </w:rPr>
        <w:t xml:space="preserve"> </w:t>
      </w:r>
      <w:r w:rsidR="00920961">
        <w:rPr>
          <w:spacing w:val="-6"/>
          <w:sz w:val="22"/>
          <w:szCs w:val="22"/>
        </w:rPr>
        <w:fldChar w:fldCharType="begin"/>
      </w:r>
      <w:r w:rsidR="00920961">
        <w:rPr>
          <w:spacing w:val="-6"/>
          <w:sz w:val="22"/>
          <w:szCs w:val="22"/>
        </w:rPr>
        <w:instrText xml:space="preserve"> REF _Ref71540086 \r \h </w:instrText>
      </w:r>
      <w:r w:rsidR="00920961">
        <w:rPr>
          <w:spacing w:val="-6"/>
          <w:sz w:val="22"/>
          <w:szCs w:val="22"/>
        </w:rPr>
      </w:r>
      <w:r w:rsidR="00920961">
        <w:rPr>
          <w:spacing w:val="-6"/>
          <w:sz w:val="22"/>
          <w:szCs w:val="22"/>
        </w:rPr>
        <w:fldChar w:fldCharType="separate"/>
      </w:r>
      <w:r w:rsidR="00272BD6">
        <w:rPr>
          <w:spacing w:val="-6"/>
          <w:sz w:val="22"/>
          <w:szCs w:val="22"/>
        </w:rPr>
        <w:t>26</w:t>
      </w:r>
      <w:r w:rsidR="00920961">
        <w:rPr>
          <w:spacing w:val="-6"/>
          <w:sz w:val="22"/>
          <w:szCs w:val="22"/>
        </w:rPr>
        <w:fldChar w:fldCharType="end"/>
      </w:r>
      <w:r w:rsidRPr="00920961">
        <w:rPr>
          <w:sz w:val="22"/>
          <w:szCs w:val="22"/>
        </w:rPr>
        <w:t>.</w:t>
      </w:r>
    </w:p>
    <w:p w14:paraId="3D9FD34F" w14:textId="77777777" w:rsidR="005E1CA3" w:rsidRPr="00920961" w:rsidRDefault="005E1CA3" w:rsidP="00920961">
      <w:pPr>
        <w:pStyle w:val="BodyText"/>
        <w:kinsoku w:val="0"/>
        <w:overflowPunct w:val="0"/>
        <w:spacing w:before="120" w:after="240" w:line="360" w:lineRule="auto"/>
        <w:ind w:left="100"/>
        <w:jc w:val="both"/>
      </w:pPr>
      <w:r w:rsidRPr="00920961">
        <w:rPr>
          <w:u w:val="single"/>
        </w:rPr>
        <w:t>Data Controller to Data Controller – Shared Personal Data</w:t>
      </w:r>
    </w:p>
    <w:p w14:paraId="377A4F26"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0"/>
        <w:rPr>
          <w:sz w:val="22"/>
          <w:szCs w:val="22"/>
        </w:rPr>
      </w:pPr>
      <w:r w:rsidRPr="00920961">
        <w:rPr>
          <w:sz w:val="22"/>
          <w:szCs w:val="22"/>
        </w:rPr>
        <w:t>If specified as such in the Order Form the Parties acknowledge that for the purposes of the Data Protection Legislation, they are both Data Controllers. The Order Form sets out the scope, nature and purpose of data sharing between the parties as Data Controllers, the</w:t>
      </w:r>
      <w:r w:rsidRPr="00920961">
        <w:rPr>
          <w:spacing w:val="-9"/>
          <w:sz w:val="22"/>
          <w:szCs w:val="22"/>
        </w:rPr>
        <w:t xml:space="preserve"> </w:t>
      </w:r>
      <w:r w:rsidRPr="00920961">
        <w:rPr>
          <w:sz w:val="22"/>
          <w:szCs w:val="22"/>
        </w:rPr>
        <w:t>duration</w:t>
      </w:r>
      <w:r w:rsidRPr="00920961">
        <w:rPr>
          <w:spacing w:val="-9"/>
          <w:sz w:val="22"/>
          <w:szCs w:val="22"/>
        </w:rPr>
        <w:t xml:space="preserve"> </w:t>
      </w:r>
      <w:r w:rsidRPr="00920961">
        <w:rPr>
          <w:sz w:val="22"/>
          <w:szCs w:val="22"/>
        </w:rPr>
        <w:t>of</w:t>
      </w:r>
      <w:r w:rsidRPr="00920961">
        <w:rPr>
          <w:spacing w:val="-10"/>
          <w:sz w:val="22"/>
          <w:szCs w:val="22"/>
        </w:rPr>
        <w:t xml:space="preserve"> </w:t>
      </w:r>
      <w:r w:rsidRPr="00920961">
        <w:rPr>
          <w:sz w:val="22"/>
          <w:szCs w:val="22"/>
        </w:rPr>
        <w:t>the</w:t>
      </w:r>
      <w:r w:rsidRPr="00920961">
        <w:rPr>
          <w:spacing w:val="-11"/>
          <w:sz w:val="22"/>
          <w:szCs w:val="22"/>
        </w:rPr>
        <w:t xml:space="preserve"> </w:t>
      </w:r>
      <w:r w:rsidRPr="00920961">
        <w:rPr>
          <w:sz w:val="22"/>
          <w:szCs w:val="22"/>
        </w:rPr>
        <w:t>sharing</w:t>
      </w:r>
      <w:r w:rsidRPr="00920961">
        <w:rPr>
          <w:spacing w:val="-9"/>
          <w:sz w:val="22"/>
          <w:szCs w:val="22"/>
        </w:rPr>
        <w:t xml:space="preserve"> </w:t>
      </w:r>
      <w:r w:rsidRPr="00920961">
        <w:rPr>
          <w:sz w:val="22"/>
          <w:szCs w:val="22"/>
        </w:rPr>
        <w:t>and</w:t>
      </w:r>
      <w:r w:rsidRPr="00920961">
        <w:rPr>
          <w:spacing w:val="-11"/>
          <w:sz w:val="22"/>
          <w:szCs w:val="22"/>
        </w:rPr>
        <w:t xml:space="preserve"> </w:t>
      </w:r>
      <w:r w:rsidRPr="00920961">
        <w:rPr>
          <w:sz w:val="22"/>
          <w:szCs w:val="22"/>
        </w:rPr>
        <w:t>the</w:t>
      </w:r>
      <w:r w:rsidRPr="00920961">
        <w:rPr>
          <w:spacing w:val="-11"/>
          <w:sz w:val="22"/>
          <w:szCs w:val="22"/>
        </w:rPr>
        <w:t xml:space="preserve"> </w:t>
      </w:r>
      <w:r w:rsidRPr="00920961">
        <w:rPr>
          <w:sz w:val="22"/>
          <w:szCs w:val="22"/>
        </w:rPr>
        <w:t>types</w:t>
      </w:r>
      <w:r w:rsidRPr="00920961">
        <w:rPr>
          <w:spacing w:val="-8"/>
          <w:sz w:val="22"/>
          <w:szCs w:val="22"/>
        </w:rPr>
        <w:t xml:space="preserve"> </w:t>
      </w:r>
      <w:r w:rsidRPr="00920961">
        <w:rPr>
          <w:sz w:val="22"/>
          <w:szCs w:val="22"/>
        </w:rPr>
        <w:t>of</w:t>
      </w:r>
      <w:r w:rsidRPr="00920961">
        <w:rPr>
          <w:spacing w:val="-7"/>
          <w:sz w:val="22"/>
          <w:szCs w:val="22"/>
        </w:rPr>
        <w:t xml:space="preserve"> </w:t>
      </w:r>
      <w:r w:rsidRPr="00920961">
        <w:rPr>
          <w:sz w:val="22"/>
          <w:szCs w:val="22"/>
        </w:rPr>
        <w:t>Personal</w:t>
      </w:r>
      <w:r w:rsidRPr="00920961">
        <w:rPr>
          <w:spacing w:val="-9"/>
          <w:sz w:val="22"/>
          <w:szCs w:val="22"/>
        </w:rPr>
        <w:t xml:space="preserve"> </w:t>
      </w:r>
      <w:r w:rsidRPr="00920961">
        <w:rPr>
          <w:sz w:val="22"/>
          <w:szCs w:val="22"/>
        </w:rPr>
        <w:t>Data</w:t>
      </w:r>
      <w:r w:rsidRPr="00920961">
        <w:rPr>
          <w:spacing w:val="-9"/>
          <w:sz w:val="22"/>
          <w:szCs w:val="22"/>
        </w:rPr>
        <w:t xml:space="preserve"> </w:t>
      </w:r>
      <w:r w:rsidRPr="00920961">
        <w:rPr>
          <w:sz w:val="22"/>
          <w:szCs w:val="22"/>
        </w:rPr>
        <w:t>and</w:t>
      </w:r>
      <w:r w:rsidRPr="00920961">
        <w:rPr>
          <w:spacing w:val="-11"/>
          <w:sz w:val="22"/>
          <w:szCs w:val="22"/>
        </w:rPr>
        <w:t xml:space="preserve"> </w:t>
      </w:r>
      <w:r w:rsidRPr="00920961">
        <w:rPr>
          <w:sz w:val="22"/>
          <w:szCs w:val="22"/>
        </w:rPr>
        <w:t>categories</w:t>
      </w:r>
      <w:r w:rsidRPr="00920961">
        <w:rPr>
          <w:spacing w:val="-11"/>
          <w:sz w:val="22"/>
          <w:szCs w:val="22"/>
        </w:rPr>
        <w:t xml:space="preserve"> </w:t>
      </w:r>
      <w:r w:rsidRPr="00920961">
        <w:rPr>
          <w:sz w:val="22"/>
          <w:szCs w:val="22"/>
        </w:rPr>
        <w:t>of</w:t>
      </w:r>
      <w:r w:rsidRPr="00920961">
        <w:rPr>
          <w:spacing w:val="-5"/>
          <w:sz w:val="22"/>
          <w:szCs w:val="22"/>
        </w:rPr>
        <w:t xml:space="preserve"> </w:t>
      </w:r>
      <w:r w:rsidRPr="00920961">
        <w:rPr>
          <w:sz w:val="22"/>
          <w:szCs w:val="22"/>
        </w:rPr>
        <w:t>Data</w:t>
      </w:r>
      <w:r w:rsidRPr="00920961">
        <w:rPr>
          <w:spacing w:val="-11"/>
          <w:sz w:val="22"/>
          <w:szCs w:val="22"/>
        </w:rPr>
        <w:t xml:space="preserve"> </w:t>
      </w:r>
      <w:r w:rsidRPr="00920961">
        <w:rPr>
          <w:sz w:val="22"/>
          <w:szCs w:val="22"/>
        </w:rPr>
        <w:t>Subject.</w:t>
      </w:r>
    </w:p>
    <w:p w14:paraId="6A3B2949"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2"/>
        <w:rPr>
          <w:sz w:val="22"/>
          <w:szCs w:val="22"/>
        </w:rPr>
      </w:pPr>
      <w:bookmarkStart w:id="70" w:name="_Ref71540372"/>
      <w:r w:rsidRPr="00920961">
        <w:rPr>
          <w:sz w:val="22"/>
          <w:szCs w:val="22"/>
        </w:rPr>
        <w:t>Clauses</w:t>
      </w:r>
      <w:r w:rsidRPr="00920961">
        <w:rPr>
          <w:spacing w:val="-8"/>
          <w:sz w:val="22"/>
          <w:szCs w:val="22"/>
        </w:rPr>
        <w:t xml:space="preserve"> </w:t>
      </w:r>
      <w:r w:rsidR="00920961">
        <w:rPr>
          <w:spacing w:val="-8"/>
          <w:sz w:val="22"/>
          <w:szCs w:val="22"/>
        </w:rPr>
        <w:fldChar w:fldCharType="begin"/>
      </w:r>
      <w:r w:rsidR="00920961">
        <w:rPr>
          <w:spacing w:val="-8"/>
          <w:sz w:val="22"/>
          <w:szCs w:val="22"/>
        </w:rPr>
        <w:instrText xml:space="preserve"> REF _Ref71540119 \r \h </w:instrText>
      </w:r>
      <w:r w:rsidR="00920961">
        <w:rPr>
          <w:spacing w:val="-8"/>
          <w:sz w:val="22"/>
          <w:szCs w:val="22"/>
        </w:rPr>
      </w:r>
      <w:r w:rsidR="00920961">
        <w:rPr>
          <w:spacing w:val="-8"/>
          <w:sz w:val="22"/>
          <w:szCs w:val="22"/>
        </w:rPr>
        <w:fldChar w:fldCharType="separate"/>
      </w:r>
      <w:r w:rsidR="00272BD6">
        <w:rPr>
          <w:spacing w:val="-8"/>
          <w:sz w:val="22"/>
          <w:szCs w:val="22"/>
        </w:rPr>
        <w:t>26.7</w:t>
      </w:r>
      <w:r w:rsidR="00920961">
        <w:rPr>
          <w:spacing w:val="-8"/>
          <w:sz w:val="22"/>
          <w:szCs w:val="22"/>
        </w:rPr>
        <w:fldChar w:fldCharType="end"/>
      </w:r>
      <w:r w:rsidR="00920961">
        <w:rPr>
          <w:spacing w:val="-8"/>
          <w:sz w:val="22"/>
          <w:szCs w:val="22"/>
        </w:rPr>
        <w:t xml:space="preserve"> to </w:t>
      </w:r>
      <w:r w:rsidR="00920961">
        <w:rPr>
          <w:spacing w:val="-8"/>
          <w:sz w:val="22"/>
          <w:szCs w:val="22"/>
        </w:rPr>
        <w:fldChar w:fldCharType="begin"/>
      </w:r>
      <w:r w:rsidR="00920961">
        <w:rPr>
          <w:spacing w:val="-8"/>
          <w:sz w:val="22"/>
          <w:szCs w:val="22"/>
        </w:rPr>
        <w:instrText xml:space="preserve"> REF _Ref71540127 \r \h </w:instrText>
      </w:r>
      <w:r w:rsidR="00920961">
        <w:rPr>
          <w:spacing w:val="-8"/>
          <w:sz w:val="22"/>
          <w:szCs w:val="22"/>
        </w:rPr>
      </w:r>
      <w:r w:rsidR="00920961">
        <w:rPr>
          <w:spacing w:val="-8"/>
          <w:sz w:val="22"/>
          <w:szCs w:val="22"/>
        </w:rPr>
        <w:fldChar w:fldCharType="separate"/>
      </w:r>
      <w:r w:rsidR="00272BD6">
        <w:rPr>
          <w:spacing w:val="-8"/>
          <w:sz w:val="22"/>
          <w:szCs w:val="22"/>
        </w:rPr>
        <w:t>26.11</w:t>
      </w:r>
      <w:r w:rsidR="00920961">
        <w:rPr>
          <w:spacing w:val="-8"/>
          <w:sz w:val="22"/>
          <w:szCs w:val="22"/>
        </w:rPr>
        <w:fldChar w:fldCharType="end"/>
      </w:r>
      <w:r w:rsidRPr="00920961">
        <w:rPr>
          <w:spacing w:val="-7"/>
          <w:sz w:val="22"/>
          <w:szCs w:val="22"/>
        </w:rPr>
        <w:t xml:space="preserve"> </w:t>
      </w:r>
      <w:r w:rsidRPr="00920961">
        <w:rPr>
          <w:sz w:val="22"/>
          <w:szCs w:val="22"/>
        </w:rPr>
        <w:t>below</w:t>
      </w:r>
      <w:r w:rsidRPr="00920961">
        <w:rPr>
          <w:spacing w:val="-9"/>
          <w:sz w:val="22"/>
          <w:szCs w:val="22"/>
        </w:rPr>
        <w:t xml:space="preserve"> </w:t>
      </w:r>
      <w:r w:rsidRPr="00920961">
        <w:rPr>
          <w:sz w:val="22"/>
          <w:szCs w:val="22"/>
        </w:rPr>
        <w:t>set</w:t>
      </w:r>
      <w:r w:rsidRPr="00920961">
        <w:rPr>
          <w:spacing w:val="-6"/>
          <w:sz w:val="22"/>
          <w:szCs w:val="22"/>
        </w:rPr>
        <w:t xml:space="preserve"> </w:t>
      </w:r>
      <w:r w:rsidRPr="00920961">
        <w:rPr>
          <w:sz w:val="22"/>
          <w:szCs w:val="22"/>
        </w:rPr>
        <w:t>out</w:t>
      </w:r>
      <w:r w:rsidRPr="00920961">
        <w:rPr>
          <w:spacing w:val="-8"/>
          <w:sz w:val="22"/>
          <w:szCs w:val="22"/>
        </w:rPr>
        <w:t xml:space="preserve"> </w:t>
      </w:r>
      <w:r w:rsidRPr="00920961">
        <w:rPr>
          <w:sz w:val="22"/>
          <w:szCs w:val="22"/>
        </w:rPr>
        <w:t>the</w:t>
      </w:r>
      <w:r w:rsidRPr="00920961">
        <w:rPr>
          <w:spacing w:val="-12"/>
          <w:sz w:val="22"/>
          <w:szCs w:val="22"/>
        </w:rPr>
        <w:t xml:space="preserve"> </w:t>
      </w:r>
      <w:r w:rsidRPr="00920961">
        <w:rPr>
          <w:sz w:val="22"/>
          <w:szCs w:val="22"/>
        </w:rPr>
        <w:t>framework</w:t>
      </w:r>
      <w:r w:rsidRPr="00920961">
        <w:rPr>
          <w:spacing w:val="-7"/>
          <w:sz w:val="22"/>
          <w:szCs w:val="22"/>
        </w:rPr>
        <w:t xml:space="preserve"> </w:t>
      </w:r>
      <w:r w:rsidRPr="00920961">
        <w:rPr>
          <w:sz w:val="22"/>
          <w:szCs w:val="22"/>
        </w:rPr>
        <w:t>for</w:t>
      </w:r>
      <w:r w:rsidRPr="00920961">
        <w:rPr>
          <w:spacing w:val="-6"/>
          <w:sz w:val="22"/>
          <w:szCs w:val="22"/>
        </w:rPr>
        <w:t xml:space="preserve"> </w:t>
      </w:r>
      <w:r w:rsidRPr="00920961">
        <w:rPr>
          <w:sz w:val="22"/>
          <w:szCs w:val="22"/>
        </w:rPr>
        <w:t>the</w:t>
      </w:r>
      <w:r w:rsidRPr="00920961">
        <w:rPr>
          <w:spacing w:val="-7"/>
          <w:sz w:val="22"/>
          <w:szCs w:val="22"/>
        </w:rPr>
        <w:t xml:space="preserve"> </w:t>
      </w:r>
      <w:r w:rsidRPr="00920961">
        <w:rPr>
          <w:sz w:val="22"/>
          <w:szCs w:val="22"/>
        </w:rPr>
        <w:t>sharing</w:t>
      </w:r>
      <w:r w:rsidRPr="00920961">
        <w:rPr>
          <w:spacing w:val="-7"/>
          <w:sz w:val="22"/>
          <w:szCs w:val="22"/>
        </w:rPr>
        <w:t xml:space="preserve"> </w:t>
      </w:r>
      <w:r w:rsidRPr="00920961">
        <w:rPr>
          <w:sz w:val="22"/>
          <w:szCs w:val="22"/>
        </w:rPr>
        <w:t>of</w:t>
      </w:r>
      <w:r w:rsidRPr="00920961">
        <w:rPr>
          <w:spacing w:val="-6"/>
          <w:sz w:val="22"/>
          <w:szCs w:val="22"/>
        </w:rPr>
        <w:t xml:space="preserve"> </w:t>
      </w:r>
      <w:r w:rsidRPr="00920961">
        <w:rPr>
          <w:sz w:val="22"/>
          <w:szCs w:val="22"/>
        </w:rPr>
        <w:t>personal</w:t>
      </w:r>
      <w:r w:rsidRPr="00920961">
        <w:rPr>
          <w:spacing w:val="-8"/>
          <w:sz w:val="22"/>
          <w:szCs w:val="22"/>
        </w:rPr>
        <w:t xml:space="preserve"> </w:t>
      </w:r>
      <w:r w:rsidRPr="00920961">
        <w:rPr>
          <w:sz w:val="22"/>
          <w:szCs w:val="22"/>
        </w:rPr>
        <w:t>data</w:t>
      </w:r>
      <w:r w:rsidRPr="00920961">
        <w:rPr>
          <w:spacing w:val="-7"/>
          <w:sz w:val="22"/>
          <w:szCs w:val="22"/>
        </w:rPr>
        <w:t xml:space="preserve"> </w:t>
      </w:r>
      <w:r w:rsidRPr="00920961">
        <w:rPr>
          <w:sz w:val="22"/>
          <w:szCs w:val="22"/>
        </w:rPr>
        <w:t>between the</w:t>
      </w:r>
      <w:r w:rsidRPr="00920961">
        <w:rPr>
          <w:spacing w:val="-12"/>
          <w:sz w:val="22"/>
          <w:szCs w:val="22"/>
        </w:rPr>
        <w:t xml:space="preserve"> </w:t>
      </w:r>
      <w:r w:rsidRPr="00920961">
        <w:rPr>
          <w:sz w:val="22"/>
          <w:szCs w:val="22"/>
        </w:rPr>
        <w:t>parties</w:t>
      </w:r>
      <w:r w:rsidRPr="00920961">
        <w:rPr>
          <w:spacing w:val="-11"/>
          <w:sz w:val="22"/>
          <w:szCs w:val="22"/>
        </w:rPr>
        <w:t xml:space="preserve"> </w:t>
      </w:r>
      <w:r w:rsidRPr="00920961">
        <w:rPr>
          <w:sz w:val="22"/>
          <w:szCs w:val="22"/>
        </w:rPr>
        <w:t>as</w:t>
      </w:r>
      <w:r w:rsidRPr="00920961">
        <w:rPr>
          <w:spacing w:val="-11"/>
          <w:sz w:val="22"/>
          <w:szCs w:val="22"/>
        </w:rPr>
        <w:t xml:space="preserve"> </w:t>
      </w:r>
      <w:r w:rsidRPr="00920961">
        <w:rPr>
          <w:sz w:val="22"/>
          <w:szCs w:val="22"/>
        </w:rPr>
        <w:t>Data</w:t>
      </w:r>
      <w:r w:rsidRPr="00920961">
        <w:rPr>
          <w:spacing w:val="-14"/>
          <w:sz w:val="22"/>
          <w:szCs w:val="22"/>
        </w:rPr>
        <w:t xml:space="preserve"> </w:t>
      </w:r>
      <w:r w:rsidRPr="00920961">
        <w:rPr>
          <w:sz w:val="22"/>
          <w:szCs w:val="22"/>
        </w:rPr>
        <w:t>Controllers.</w:t>
      </w:r>
      <w:r w:rsidRPr="00920961">
        <w:rPr>
          <w:spacing w:val="-10"/>
          <w:sz w:val="22"/>
          <w:szCs w:val="22"/>
        </w:rPr>
        <w:t xml:space="preserve"> </w:t>
      </w:r>
      <w:r w:rsidRPr="00920961">
        <w:rPr>
          <w:sz w:val="22"/>
          <w:szCs w:val="22"/>
        </w:rPr>
        <w:t>Each</w:t>
      </w:r>
      <w:r w:rsidRPr="00920961">
        <w:rPr>
          <w:spacing w:val="-14"/>
          <w:sz w:val="22"/>
          <w:szCs w:val="22"/>
        </w:rPr>
        <w:t xml:space="preserve"> </w:t>
      </w:r>
      <w:r w:rsidRPr="00920961">
        <w:rPr>
          <w:sz w:val="22"/>
          <w:szCs w:val="22"/>
        </w:rPr>
        <w:t>party</w:t>
      </w:r>
      <w:r w:rsidRPr="00920961">
        <w:rPr>
          <w:spacing w:val="-13"/>
          <w:sz w:val="22"/>
          <w:szCs w:val="22"/>
        </w:rPr>
        <w:t xml:space="preserve"> </w:t>
      </w:r>
      <w:r w:rsidRPr="00920961">
        <w:rPr>
          <w:sz w:val="22"/>
          <w:szCs w:val="22"/>
        </w:rPr>
        <w:t>acknowledges</w:t>
      </w:r>
      <w:r w:rsidRPr="00920961">
        <w:rPr>
          <w:spacing w:val="-13"/>
          <w:sz w:val="22"/>
          <w:szCs w:val="22"/>
        </w:rPr>
        <w:t xml:space="preserve"> </w:t>
      </w:r>
      <w:r w:rsidRPr="00920961">
        <w:rPr>
          <w:sz w:val="22"/>
          <w:szCs w:val="22"/>
        </w:rPr>
        <w:t>that</w:t>
      </w:r>
      <w:r w:rsidRPr="00920961">
        <w:rPr>
          <w:spacing w:val="-12"/>
          <w:sz w:val="22"/>
          <w:szCs w:val="22"/>
        </w:rPr>
        <w:t xml:space="preserve"> </w:t>
      </w:r>
      <w:r w:rsidRPr="00920961">
        <w:rPr>
          <w:sz w:val="22"/>
          <w:szCs w:val="22"/>
        </w:rPr>
        <w:t>one</w:t>
      </w:r>
      <w:r w:rsidRPr="00920961">
        <w:rPr>
          <w:spacing w:val="-12"/>
          <w:sz w:val="22"/>
          <w:szCs w:val="22"/>
        </w:rPr>
        <w:t xml:space="preserve"> </w:t>
      </w:r>
      <w:r w:rsidRPr="00920961">
        <w:rPr>
          <w:sz w:val="22"/>
          <w:szCs w:val="22"/>
        </w:rPr>
        <w:t>party</w:t>
      </w:r>
      <w:r w:rsidRPr="00920961">
        <w:rPr>
          <w:spacing w:val="-13"/>
          <w:sz w:val="22"/>
          <w:szCs w:val="22"/>
        </w:rPr>
        <w:t xml:space="preserve"> </w:t>
      </w:r>
      <w:r w:rsidRPr="00920961">
        <w:rPr>
          <w:sz w:val="22"/>
          <w:szCs w:val="22"/>
        </w:rPr>
        <w:t>(referred</w:t>
      </w:r>
      <w:r w:rsidRPr="00920961">
        <w:rPr>
          <w:spacing w:val="-14"/>
          <w:sz w:val="22"/>
          <w:szCs w:val="22"/>
        </w:rPr>
        <w:t xml:space="preserve"> </w:t>
      </w:r>
      <w:r w:rsidRPr="00920961">
        <w:rPr>
          <w:sz w:val="22"/>
          <w:szCs w:val="22"/>
        </w:rPr>
        <w:t>to</w:t>
      </w:r>
      <w:r w:rsidRPr="00920961">
        <w:rPr>
          <w:spacing w:val="-11"/>
          <w:sz w:val="22"/>
          <w:szCs w:val="22"/>
        </w:rPr>
        <w:t xml:space="preserve"> </w:t>
      </w:r>
      <w:r w:rsidRPr="00920961">
        <w:rPr>
          <w:sz w:val="22"/>
          <w:szCs w:val="22"/>
        </w:rPr>
        <w:t>in</w:t>
      </w:r>
      <w:r w:rsidRPr="00920961">
        <w:rPr>
          <w:spacing w:val="-14"/>
          <w:sz w:val="22"/>
          <w:szCs w:val="22"/>
        </w:rPr>
        <w:t xml:space="preserve"> </w:t>
      </w:r>
      <w:r w:rsidRPr="00920961">
        <w:rPr>
          <w:sz w:val="22"/>
          <w:szCs w:val="22"/>
        </w:rPr>
        <w:t>this clause as the “Data Discloser”) will regularly disclose to the other party Shared Personal Data collected by the Data Discloser for the Agreed</w:t>
      </w:r>
      <w:r w:rsidRPr="00920961">
        <w:rPr>
          <w:spacing w:val="-12"/>
          <w:sz w:val="22"/>
          <w:szCs w:val="22"/>
        </w:rPr>
        <w:t xml:space="preserve"> </w:t>
      </w:r>
      <w:r w:rsidRPr="00920961">
        <w:rPr>
          <w:sz w:val="22"/>
          <w:szCs w:val="22"/>
        </w:rPr>
        <w:t>Purposes.</w:t>
      </w:r>
      <w:bookmarkEnd w:id="70"/>
    </w:p>
    <w:p w14:paraId="7AABD678"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bookmarkStart w:id="71" w:name="_Ref71540119"/>
      <w:r w:rsidRPr="00920961">
        <w:rPr>
          <w:sz w:val="22"/>
          <w:szCs w:val="22"/>
        </w:rPr>
        <w:t>Each party</w:t>
      </w:r>
      <w:r w:rsidRPr="00920961">
        <w:rPr>
          <w:spacing w:val="-3"/>
          <w:sz w:val="22"/>
          <w:szCs w:val="22"/>
        </w:rPr>
        <w:t xml:space="preserve"> </w:t>
      </w:r>
      <w:r w:rsidRPr="00920961">
        <w:rPr>
          <w:sz w:val="22"/>
          <w:szCs w:val="22"/>
        </w:rPr>
        <w:t>shall:</w:t>
      </w:r>
      <w:bookmarkEnd w:id="71"/>
    </w:p>
    <w:p w14:paraId="2D4FAA96"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5" w:hanging="852"/>
        <w:rPr>
          <w:sz w:val="22"/>
          <w:szCs w:val="22"/>
        </w:rPr>
      </w:pPr>
      <w:r w:rsidRPr="00920961">
        <w:rPr>
          <w:sz w:val="22"/>
          <w:szCs w:val="22"/>
        </w:rPr>
        <w:t>ensure that it has all necessary notices and consents in place to enable lawful transfer</w:t>
      </w:r>
      <w:r w:rsidRPr="00920961">
        <w:rPr>
          <w:spacing w:val="-8"/>
          <w:sz w:val="22"/>
          <w:szCs w:val="22"/>
        </w:rPr>
        <w:t xml:space="preserve"> </w:t>
      </w:r>
      <w:r w:rsidRPr="00920961">
        <w:rPr>
          <w:sz w:val="22"/>
          <w:szCs w:val="22"/>
        </w:rPr>
        <w:t>of</w:t>
      </w:r>
      <w:r w:rsidRPr="00920961">
        <w:rPr>
          <w:spacing w:val="-7"/>
          <w:sz w:val="22"/>
          <w:szCs w:val="22"/>
        </w:rPr>
        <w:t xml:space="preserve"> </w:t>
      </w:r>
      <w:r w:rsidRPr="00920961">
        <w:rPr>
          <w:sz w:val="22"/>
          <w:szCs w:val="22"/>
        </w:rPr>
        <w:t>the</w:t>
      </w:r>
      <w:r w:rsidRPr="00920961">
        <w:rPr>
          <w:spacing w:val="-9"/>
          <w:sz w:val="22"/>
          <w:szCs w:val="22"/>
        </w:rPr>
        <w:t xml:space="preserve"> </w:t>
      </w:r>
      <w:r w:rsidRPr="00920961">
        <w:rPr>
          <w:sz w:val="22"/>
          <w:szCs w:val="22"/>
        </w:rPr>
        <w:t>Shared</w:t>
      </w:r>
      <w:r w:rsidRPr="00920961">
        <w:rPr>
          <w:spacing w:val="-9"/>
          <w:sz w:val="22"/>
          <w:szCs w:val="22"/>
        </w:rPr>
        <w:t xml:space="preserve"> </w:t>
      </w:r>
      <w:r w:rsidRPr="00920961">
        <w:rPr>
          <w:sz w:val="22"/>
          <w:szCs w:val="22"/>
        </w:rPr>
        <w:t>Personal</w:t>
      </w:r>
      <w:r w:rsidRPr="00920961">
        <w:rPr>
          <w:spacing w:val="-6"/>
          <w:sz w:val="22"/>
          <w:szCs w:val="22"/>
        </w:rPr>
        <w:t xml:space="preserve"> </w:t>
      </w:r>
      <w:r w:rsidRPr="00920961">
        <w:rPr>
          <w:sz w:val="22"/>
          <w:szCs w:val="22"/>
        </w:rPr>
        <w:t>Data</w:t>
      </w:r>
      <w:r w:rsidRPr="00920961">
        <w:rPr>
          <w:spacing w:val="-9"/>
          <w:sz w:val="22"/>
          <w:szCs w:val="22"/>
        </w:rPr>
        <w:t xml:space="preserve"> </w:t>
      </w:r>
      <w:r w:rsidRPr="00920961">
        <w:rPr>
          <w:sz w:val="22"/>
          <w:szCs w:val="22"/>
        </w:rPr>
        <w:t>to</w:t>
      </w:r>
      <w:r w:rsidRPr="00920961">
        <w:rPr>
          <w:spacing w:val="-9"/>
          <w:sz w:val="22"/>
          <w:szCs w:val="22"/>
        </w:rPr>
        <w:t xml:space="preserve"> </w:t>
      </w:r>
      <w:r w:rsidRPr="00920961">
        <w:rPr>
          <w:sz w:val="22"/>
          <w:szCs w:val="22"/>
        </w:rPr>
        <w:t>the</w:t>
      </w:r>
      <w:r w:rsidRPr="00920961">
        <w:rPr>
          <w:spacing w:val="-9"/>
          <w:sz w:val="22"/>
          <w:szCs w:val="22"/>
        </w:rPr>
        <w:t xml:space="preserve"> </w:t>
      </w:r>
      <w:r w:rsidRPr="00920961">
        <w:rPr>
          <w:sz w:val="22"/>
          <w:szCs w:val="22"/>
        </w:rPr>
        <w:t>Permitted</w:t>
      </w:r>
      <w:r w:rsidRPr="00920961">
        <w:rPr>
          <w:spacing w:val="-6"/>
          <w:sz w:val="22"/>
          <w:szCs w:val="22"/>
        </w:rPr>
        <w:t xml:space="preserve"> </w:t>
      </w:r>
      <w:r w:rsidRPr="00920961">
        <w:rPr>
          <w:sz w:val="22"/>
          <w:szCs w:val="22"/>
        </w:rPr>
        <w:t>Recipients</w:t>
      </w:r>
      <w:r w:rsidRPr="00920961">
        <w:rPr>
          <w:spacing w:val="-10"/>
          <w:sz w:val="22"/>
          <w:szCs w:val="22"/>
        </w:rPr>
        <w:t xml:space="preserve"> </w:t>
      </w:r>
      <w:r w:rsidRPr="00920961">
        <w:rPr>
          <w:sz w:val="22"/>
          <w:szCs w:val="22"/>
        </w:rPr>
        <w:t>for</w:t>
      </w:r>
      <w:r w:rsidRPr="00920961">
        <w:rPr>
          <w:spacing w:val="-10"/>
          <w:sz w:val="22"/>
          <w:szCs w:val="22"/>
        </w:rPr>
        <w:t xml:space="preserve"> </w:t>
      </w:r>
      <w:r w:rsidRPr="00920961">
        <w:rPr>
          <w:sz w:val="22"/>
          <w:szCs w:val="22"/>
        </w:rPr>
        <w:t>the</w:t>
      </w:r>
      <w:r w:rsidRPr="00920961">
        <w:rPr>
          <w:spacing w:val="-9"/>
          <w:sz w:val="22"/>
          <w:szCs w:val="22"/>
        </w:rPr>
        <w:t xml:space="preserve"> </w:t>
      </w:r>
      <w:r w:rsidRPr="00920961">
        <w:rPr>
          <w:sz w:val="22"/>
          <w:szCs w:val="22"/>
        </w:rPr>
        <w:t>Agreed Purposes;</w:t>
      </w:r>
    </w:p>
    <w:p w14:paraId="64501308" w14:textId="77777777" w:rsidR="005E1CA3" w:rsidRPr="00920961" w:rsidRDefault="005E1CA3" w:rsidP="00920961">
      <w:pPr>
        <w:pStyle w:val="ListParagraph"/>
        <w:numPr>
          <w:ilvl w:val="2"/>
          <w:numId w:val="3"/>
        </w:numPr>
        <w:tabs>
          <w:tab w:val="left" w:pos="1781"/>
        </w:tabs>
        <w:kinsoku w:val="0"/>
        <w:overflowPunct w:val="0"/>
        <w:spacing w:before="120" w:after="240" w:line="360" w:lineRule="auto"/>
        <w:ind w:left="1778" w:right="383" w:hanging="852"/>
        <w:rPr>
          <w:sz w:val="22"/>
          <w:szCs w:val="22"/>
        </w:rPr>
      </w:pPr>
      <w:r w:rsidRPr="00920961">
        <w:rPr>
          <w:sz w:val="22"/>
          <w:szCs w:val="22"/>
        </w:rPr>
        <w:t>give</w:t>
      </w:r>
      <w:r w:rsidRPr="00920961">
        <w:rPr>
          <w:spacing w:val="-11"/>
          <w:sz w:val="22"/>
          <w:szCs w:val="22"/>
        </w:rPr>
        <w:t xml:space="preserve"> </w:t>
      </w:r>
      <w:r w:rsidRPr="00920961">
        <w:rPr>
          <w:sz w:val="22"/>
          <w:szCs w:val="22"/>
        </w:rPr>
        <w:t>full</w:t>
      </w:r>
      <w:r w:rsidRPr="00920961">
        <w:rPr>
          <w:spacing w:val="-9"/>
          <w:sz w:val="22"/>
          <w:szCs w:val="22"/>
        </w:rPr>
        <w:t xml:space="preserve"> </w:t>
      </w:r>
      <w:r w:rsidRPr="00920961">
        <w:rPr>
          <w:sz w:val="22"/>
          <w:szCs w:val="22"/>
        </w:rPr>
        <w:t>information</w:t>
      </w:r>
      <w:r w:rsidRPr="00920961">
        <w:rPr>
          <w:spacing w:val="-11"/>
          <w:sz w:val="22"/>
          <w:szCs w:val="22"/>
        </w:rPr>
        <w:t xml:space="preserve"> </w:t>
      </w:r>
      <w:r w:rsidRPr="00920961">
        <w:rPr>
          <w:sz w:val="22"/>
          <w:szCs w:val="22"/>
        </w:rPr>
        <w:t>to</w:t>
      </w:r>
      <w:r w:rsidRPr="00920961">
        <w:rPr>
          <w:spacing w:val="-9"/>
          <w:sz w:val="22"/>
          <w:szCs w:val="22"/>
        </w:rPr>
        <w:t xml:space="preserve"> </w:t>
      </w:r>
      <w:r w:rsidRPr="00920961">
        <w:rPr>
          <w:sz w:val="22"/>
          <w:szCs w:val="22"/>
        </w:rPr>
        <w:t>any</w:t>
      </w:r>
      <w:r w:rsidRPr="00920961">
        <w:rPr>
          <w:spacing w:val="-11"/>
          <w:sz w:val="22"/>
          <w:szCs w:val="22"/>
        </w:rPr>
        <w:t xml:space="preserve"> </w:t>
      </w:r>
      <w:r w:rsidRPr="00920961">
        <w:rPr>
          <w:sz w:val="22"/>
          <w:szCs w:val="22"/>
        </w:rPr>
        <w:t>data</w:t>
      </w:r>
      <w:r w:rsidRPr="00920961">
        <w:rPr>
          <w:spacing w:val="-8"/>
          <w:sz w:val="22"/>
          <w:szCs w:val="22"/>
        </w:rPr>
        <w:t xml:space="preserve"> </w:t>
      </w:r>
      <w:r w:rsidRPr="00920961">
        <w:rPr>
          <w:sz w:val="22"/>
          <w:szCs w:val="22"/>
        </w:rPr>
        <w:t>subject</w:t>
      </w:r>
      <w:r w:rsidRPr="00920961">
        <w:rPr>
          <w:spacing w:val="-7"/>
          <w:sz w:val="22"/>
          <w:szCs w:val="22"/>
        </w:rPr>
        <w:t xml:space="preserve"> </w:t>
      </w:r>
      <w:r w:rsidRPr="00920961">
        <w:rPr>
          <w:sz w:val="22"/>
          <w:szCs w:val="22"/>
        </w:rPr>
        <w:t>whose</w:t>
      </w:r>
      <w:r w:rsidRPr="00920961">
        <w:rPr>
          <w:spacing w:val="-9"/>
          <w:sz w:val="22"/>
          <w:szCs w:val="22"/>
        </w:rPr>
        <w:t xml:space="preserve"> </w:t>
      </w:r>
      <w:r w:rsidRPr="00920961">
        <w:rPr>
          <w:sz w:val="22"/>
          <w:szCs w:val="22"/>
        </w:rPr>
        <w:t>personal</w:t>
      </w:r>
      <w:r w:rsidRPr="00920961">
        <w:rPr>
          <w:spacing w:val="-9"/>
          <w:sz w:val="22"/>
          <w:szCs w:val="22"/>
        </w:rPr>
        <w:t xml:space="preserve"> </w:t>
      </w:r>
      <w:r w:rsidRPr="00920961">
        <w:rPr>
          <w:sz w:val="22"/>
          <w:szCs w:val="22"/>
        </w:rPr>
        <w:t>data</w:t>
      </w:r>
      <w:r w:rsidRPr="00920961">
        <w:rPr>
          <w:spacing w:val="-11"/>
          <w:sz w:val="22"/>
          <w:szCs w:val="22"/>
        </w:rPr>
        <w:t xml:space="preserve"> </w:t>
      </w:r>
      <w:r w:rsidRPr="00920961">
        <w:rPr>
          <w:sz w:val="22"/>
          <w:szCs w:val="22"/>
        </w:rPr>
        <w:t>may</w:t>
      </w:r>
      <w:r w:rsidRPr="00920961">
        <w:rPr>
          <w:spacing w:val="-11"/>
          <w:sz w:val="22"/>
          <w:szCs w:val="22"/>
        </w:rPr>
        <w:t xml:space="preserve"> </w:t>
      </w:r>
      <w:r w:rsidRPr="00920961">
        <w:rPr>
          <w:sz w:val="22"/>
          <w:szCs w:val="22"/>
        </w:rPr>
        <w:t>be</w:t>
      </w:r>
      <w:r w:rsidRPr="00920961">
        <w:rPr>
          <w:spacing w:val="-9"/>
          <w:sz w:val="22"/>
          <w:szCs w:val="22"/>
        </w:rPr>
        <w:t xml:space="preserve"> </w:t>
      </w:r>
      <w:r w:rsidRPr="00920961">
        <w:rPr>
          <w:sz w:val="22"/>
          <w:szCs w:val="22"/>
        </w:rPr>
        <w:t>processed under</w:t>
      </w:r>
      <w:r w:rsidRPr="00920961">
        <w:rPr>
          <w:spacing w:val="-6"/>
          <w:sz w:val="22"/>
          <w:szCs w:val="22"/>
        </w:rPr>
        <w:t xml:space="preserve"> </w:t>
      </w:r>
      <w:r w:rsidRPr="00920961">
        <w:rPr>
          <w:sz w:val="22"/>
          <w:szCs w:val="22"/>
        </w:rPr>
        <w:t>this</w:t>
      </w:r>
      <w:r w:rsidRPr="00920961">
        <w:rPr>
          <w:spacing w:val="-7"/>
          <w:sz w:val="22"/>
          <w:szCs w:val="22"/>
        </w:rPr>
        <w:t xml:space="preserve"> </w:t>
      </w:r>
      <w:r w:rsidRPr="00920961">
        <w:rPr>
          <w:sz w:val="22"/>
          <w:szCs w:val="22"/>
        </w:rPr>
        <w:t>agreement</w:t>
      </w:r>
      <w:r w:rsidRPr="00920961">
        <w:rPr>
          <w:spacing w:val="-6"/>
          <w:sz w:val="22"/>
          <w:szCs w:val="22"/>
        </w:rPr>
        <w:t xml:space="preserve"> </w:t>
      </w:r>
      <w:r w:rsidRPr="00920961">
        <w:rPr>
          <w:sz w:val="22"/>
          <w:szCs w:val="22"/>
        </w:rPr>
        <w:t>of</w:t>
      </w:r>
      <w:r w:rsidRPr="00920961">
        <w:rPr>
          <w:spacing w:val="-6"/>
          <w:sz w:val="22"/>
          <w:szCs w:val="22"/>
        </w:rPr>
        <w:t xml:space="preserve"> </w:t>
      </w:r>
      <w:r w:rsidRPr="00920961">
        <w:rPr>
          <w:sz w:val="22"/>
          <w:szCs w:val="22"/>
        </w:rPr>
        <w:t>the</w:t>
      </w:r>
      <w:r w:rsidRPr="00920961">
        <w:rPr>
          <w:spacing w:val="-7"/>
          <w:sz w:val="22"/>
          <w:szCs w:val="22"/>
        </w:rPr>
        <w:t xml:space="preserve"> </w:t>
      </w:r>
      <w:r w:rsidRPr="00920961">
        <w:rPr>
          <w:sz w:val="22"/>
          <w:szCs w:val="22"/>
        </w:rPr>
        <w:t>nature</w:t>
      </w:r>
      <w:r w:rsidRPr="00920961">
        <w:rPr>
          <w:spacing w:val="-10"/>
          <w:sz w:val="22"/>
          <w:szCs w:val="22"/>
        </w:rPr>
        <w:t xml:space="preserve"> </w:t>
      </w:r>
      <w:r w:rsidRPr="00920961">
        <w:rPr>
          <w:sz w:val="22"/>
          <w:szCs w:val="22"/>
        </w:rPr>
        <w:t>such</w:t>
      </w:r>
      <w:r w:rsidRPr="00920961">
        <w:rPr>
          <w:spacing w:val="-6"/>
          <w:sz w:val="22"/>
          <w:szCs w:val="22"/>
        </w:rPr>
        <w:t xml:space="preserve"> </w:t>
      </w:r>
      <w:r w:rsidRPr="00920961">
        <w:rPr>
          <w:sz w:val="22"/>
          <w:szCs w:val="22"/>
        </w:rPr>
        <w:t>processing.</w:t>
      </w:r>
      <w:r w:rsidRPr="00920961">
        <w:rPr>
          <w:spacing w:val="-8"/>
          <w:sz w:val="22"/>
          <w:szCs w:val="22"/>
        </w:rPr>
        <w:t xml:space="preserve"> </w:t>
      </w:r>
      <w:r w:rsidRPr="00920961">
        <w:rPr>
          <w:sz w:val="22"/>
          <w:szCs w:val="22"/>
        </w:rPr>
        <w:t>This</w:t>
      </w:r>
      <w:r w:rsidRPr="00920961">
        <w:rPr>
          <w:spacing w:val="-7"/>
          <w:sz w:val="22"/>
          <w:szCs w:val="22"/>
        </w:rPr>
        <w:t xml:space="preserve"> </w:t>
      </w:r>
      <w:r w:rsidRPr="00920961">
        <w:rPr>
          <w:sz w:val="22"/>
          <w:szCs w:val="22"/>
        </w:rPr>
        <w:t>includes</w:t>
      </w:r>
      <w:r w:rsidRPr="00920961">
        <w:rPr>
          <w:spacing w:val="-9"/>
          <w:sz w:val="22"/>
          <w:szCs w:val="22"/>
        </w:rPr>
        <w:t xml:space="preserve"> </w:t>
      </w:r>
      <w:r w:rsidRPr="00920961">
        <w:rPr>
          <w:sz w:val="22"/>
          <w:szCs w:val="22"/>
        </w:rPr>
        <w:t>giving</w:t>
      </w:r>
      <w:r w:rsidRPr="00920961">
        <w:rPr>
          <w:spacing w:val="-5"/>
          <w:sz w:val="22"/>
          <w:szCs w:val="22"/>
        </w:rPr>
        <w:t xml:space="preserve"> </w:t>
      </w:r>
      <w:r w:rsidRPr="00920961">
        <w:rPr>
          <w:sz w:val="22"/>
          <w:szCs w:val="22"/>
        </w:rPr>
        <w:t>notice that, on the termination of this agreement, personal data relating to them may be retained by or, as the case may be, transferred to one or more of the Permitted Recipients, their successors and</w:t>
      </w:r>
      <w:r w:rsidRPr="00920961">
        <w:rPr>
          <w:spacing w:val="-5"/>
          <w:sz w:val="22"/>
          <w:szCs w:val="22"/>
        </w:rPr>
        <w:t xml:space="preserve"> </w:t>
      </w:r>
      <w:r w:rsidRPr="00920961">
        <w:rPr>
          <w:sz w:val="22"/>
          <w:szCs w:val="22"/>
        </w:rPr>
        <w:t>assignees;</w:t>
      </w:r>
    </w:p>
    <w:p w14:paraId="6EF7123D" w14:textId="77777777" w:rsidR="005E1CA3" w:rsidRPr="00920961" w:rsidRDefault="005E1CA3" w:rsidP="00920961">
      <w:pPr>
        <w:pStyle w:val="ListParagraph"/>
        <w:numPr>
          <w:ilvl w:val="2"/>
          <w:numId w:val="3"/>
        </w:numPr>
        <w:tabs>
          <w:tab w:val="left" w:pos="1781"/>
        </w:tabs>
        <w:kinsoku w:val="0"/>
        <w:overflowPunct w:val="0"/>
        <w:spacing w:before="120" w:after="240" w:line="360" w:lineRule="auto"/>
        <w:ind w:left="1780" w:hanging="854"/>
        <w:rPr>
          <w:sz w:val="22"/>
          <w:szCs w:val="22"/>
        </w:rPr>
      </w:pPr>
      <w:r w:rsidRPr="00920961">
        <w:rPr>
          <w:sz w:val="22"/>
          <w:szCs w:val="22"/>
        </w:rPr>
        <w:t>process the Shared Personal Data only for the Agreed</w:t>
      </w:r>
      <w:r w:rsidRPr="00920961">
        <w:rPr>
          <w:spacing w:val="-17"/>
          <w:sz w:val="22"/>
          <w:szCs w:val="22"/>
        </w:rPr>
        <w:t xml:space="preserve"> </w:t>
      </w:r>
      <w:r w:rsidRPr="00920961">
        <w:rPr>
          <w:sz w:val="22"/>
          <w:szCs w:val="22"/>
        </w:rPr>
        <w:t>Purposes;</w:t>
      </w:r>
    </w:p>
    <w:p w14:paraId="1783A36D"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6" w:hanging="852"/>
        <w:rPr>
          <w:sz w:val="22"/>
          <w:szCs w:val="22"/>
        </w:rPr>
      </w:pPr>
      <w:r w:rsidRPr="00920961">
        <w:rPr>
          <w:sz w:val="22"/>
          <w:szCs w:val="22"/>
        </w:rPr>
        <w:t>not disclose or allow access to the Shared Personal Data to anyone other than the Permitted</w:t>
      </w:r>
      <w:r w:rsidRPr="00920961">
        <w:rPr>
          <w:spacing w:val="-1"/>
          <w:sz w:val="22"/>
          <w:szCs w:val="22"/>
        </w:rPr>
        <w:t xml:space="preserve"> </w:t>
      </w:r>
      <w:r w:rsidRPr="00920961">
        <w:rPr>
          <w:sz w:val="22"/>
          <w:szCs w:val="22"/>
        </w:rPr>
        <w:t>Recipients;</w:t>
      </w:r>
    </w:p>
    <w:p w14:paraId="30214A6A" w14:textId="77777777" w:rsidR="005E1CA3" w:rsidRPr="00920961" w:rsidRDefault="005E1CA3" w:rsidP="00920961">
      <w:pPr>
        <w:pStyle w:val="ListParagraph"/>
        <w:numPr>
          <w:ilvl w:val="2"/>
          <w:numId w:val="3"/>
        </w:numPr>
        <w:tabs>
          <w:tab w:val="left" w:pos="1782"/>
        </w:tabs>
        <w:kinsoku w:val="0"/>
        <w:overflowPunct w:val="0"/>
        <w:spacing w:before="120" w:after="240" w:line="360" w:lineRule="auto"/>
        <w:ind w:left="1778" w:right="386" w:hanging="852"/>
        <w:rPr>
          <w:sz w:val="22"/>
          <w:szCs w:val="22"/>
        </w:rPr>
      </w:pPr>
      <w:r w:rsidRPr="00920961">
        <w:rPr>
          <w:sz w:val="22"/>
          <w:szCs w:val="22"/>
        </w:rPr>
        <w:t>ensure</w:t>
      </w:r>
      <w:r w:rsidRPr="00920961">
        <w:rPr>
          <w:spacing w:val="-19"/>
          <w:sz w:val="22"/>
          <w:szCs w:val="22"/>
        </w:rPr>
        <w:t xml:space="preserve"> </w:t>
      </w:r>
      <w:r w:rsidRPr="00920961">
        <w:rPr>
          <w:sz w:val="22"/>
          <w:szCs w:val="22"/>
        </w:rPr>
        <w:t>that</w:t>
      </w:r>
      <w:r w:rsidRPr="00920961">
        <w:rPr>
          <w:spacing w:val="-17"/>
          <w:sz w:val="22"/>
          <w:szCs w:val="22"/>
        </w:rPr>
        <w:t xml:space="preserve"> </w:t>
      </w:r>
      <w:r w:rsidRPr="00920961">
        <w:rPr>
          <w:sz w:val="22"/>
          <w:szCs w:val="22"/>
        </w:rPr>
        <w:t>all</w:t>
      </w:r>
      <w:r w:rsidRPr="00920961">
        <w:rPr>
          <w:spacing w:val="-18"/>
          <w:sz w:val="22"/>
          <w:szCs w:val="22"/>
        </w:rPr>
        <w:t xml:space="preserve"> </w:t>
      </w:r>
      <w:r w:rsidRPr="00920961">
        <w:rPr>
          <w:sz w:val="22"/>
          <w:szCs w:val="22"/>
        </w:rPr>
        <w:t>Permitted</w:t>
      </w:r>
      <w:r w:rsidRPr="00920961">
        <w:rPr>
          <w:spacing w:val="-21"/>
          <w:sz w:val="22"/>
          <w:szCs w:val="22"/>
        </w:rPr>
        <w:t xml:space="preserve"> </w:t>
      </w:r>
      <w:r w:rsidRPr="00920961">
        <w:rPr>
          <w:sz w:val="22"/>
          <w:szCs w:val="22"/>
        </w:rPr>
        <w:t>Recipients</w:t>
      </w:r>
      <w:r w:rsidRPr="00920961">
        <w:rPr>
          <w:spacing w:val="-17"/>
          <w:sz w:val="22"/>
          <w:szCs w:val="22"/>
        </w:rPr>
        <w:t xml:space="preserve"> </w:t>
      </w:r>
      <w:r w:rsidRPr="00920961">
        <w:rPr>
          <w:sz w:val="22"/>
          <w:szCs w:val="22"/>
        </w:rPr>
        <w:t>are</w:t>
      </w:r>
      <w:r w:rsidRPr="00920961">
        <w:rPr>
          <w:spacing w:val="-19"/>
          <w:sz w:val="22"/>
          <w:szCs w:val="22"/>
        </w:rPr>
        <w:t xml:space="preserve"> </w:t>
      </w:r>
      <w:r w:rsidRPr="00920961">
        <w:rPr>
          <w:sz w:val="22"/>
          <w:szCs w:val="22"/>
        </w:rPr>
        <w:t>subject</w:t>
      </w:r>
      <w:r w:rsidRPr="00920961">
        <w:rPr>
          <w:spacing w:val="-18"/>
          <w:sz w:val="22"/>
          <w:szCs w:val="22"/>
        </w:rPr>
        <w:t xml:space="preserve"> </w:t>
      </w:r>
      <w:r w:rsidRPr="00920961">
        <w:rPr>
          <w:sz w:val="22"/>
          <w:szCs w:val="22"/>
        </w:rPr>
        <w:t>to</w:t>
      </w:r>
      <w:r w:rsidRPr="00920961">
        <w:rPr>
          <w:spacing w:val="-19"/>
          <w:sz w:val="22"/>
          <w:szCs w:val="22"/>
        </w:rPr>
        <w:t xml:space="preserve"> </w:t>
      </w:r>
      <w:r w:rsidRPr="00920961">
        <w:rPr>
          <w:sz w:val="22"/>
          <w:szCs w:val="22"/>
        </w:rPr>
        <w:t>written</w:t>
      </w:r>
      <w:r w:rsidRPr="00920961">
        <w:rPr>
          <w:spacing w:val="-16"/>
          <w:sz w:val="22"/>
          <w:szCs w:val="22"/>
        </w:rPr>
        <w:t xml:space="preserve"> </w:t>
      </w:r>
      <w:r w:rsidRPr="00920961">
        <w:rPr>
          <w:sz w:val="22"/>
          <w:szCs w:val="22"/>
        </w:rPr>
        <w:t>contractual</w:t>
      </w:r>
      <w:r w:rsidRPr="00920961">
        <w:rPr>
          <w:spacing w:val="-18"/>
          <w:sz w:val="22"/>
          <w:szCs w:val="22"/>
        </w:rPr>
        <w:t xml:space="preserve"> </w:t>
      </w:r>
      <w:r w:rsidRPr="00920961">
        <w:rPr>
          <w:sz w:val="22"/>
          <w:szCs w:val="22"/>
        </w:rPr>
        <w:t>obligations concerning the Shared Personal Data (including obligations of confidentiality) which are no less onerous than those imposed by this</w:t>
      </w:r>
      <w:r w:rsidRPr="00920961">
        <w:rPr>
          <w:spacing w:val="-12"/>
          <w:sz w:val="22"/>
          <w:szCs w:val="22"/>
        </w:rPr>
        <w:t xml:space="preserve"> </w:t>
      </w:r>
      <w:r w:rsidRPr="00920961">
        <w:rPr>
          <w:sz w:val="22"/>
          <w:szCs w:val="22"/>
        </w:rPr>
        <w:t>agreement;</w:t>
      </w:r>
    </w:p>
    <w:p w14:paraId="083098BB" w14:textId="77777777" w:rsidR="005E1CA3" w:rsidRPr="00920961" w:rsidRDefault="005E1CA3" w:rsidP="00920961">
      <w:pPr>
        <w:pStyle w:val="ListParagraph"/>
        <w:numPr>
          <w:ilvl w:val="2"/>
          <w:numId w:val="3"/>
        </w:numPr>
        <w:tabs>
          <w:tab w:val="left" w:pos="1782"/>
        </w:tabs>
        <w:kinsoku w:val="0"/>
        <w:overflowPunct w:val="0"/>
        <w:spacing w:before="120" w:after="240" w:line="360" w:lineRule="auto"/>
        <w:ind w:left="1778" w:right="383" w:hanging="852"/>
        <w:rPr>
          <w:sz w:val="22"/>
          <w:szCs w:val="22"/>
        </w:rPr>
      </w:pPr>
      <w:r w:rsidRPr="00920961">
        <w:rPr>
          <w:sz w:val="22"/>
          <w:szCs w:val="22"/>
        </w:rPr>
        <w:t>ensure that it has in place appropriate technical and organisational measures, reviewed and approved by the other party, to protect against unauthorised or unlawful processing of personal data and against accidental loss or destruction of, or damage to, personal</w:t>
      </w:r>
      <w:r w:rsidRPr="00920961">
        <w:rPr>
          <w:spacing w:val="-2"/>
          <w:sz w:val="22"/>
          <w:szCs w:val="22"/>
        </w:rPr>
        <w:t xml:space="preserve"> </w:t>
      </w:r>
      <w:r w:rsidRPr="00920961">
        <w:rPr>
          <w:sz w:val="22"/>
          <w:szCs w:val="22"/>
        </w:rPr>
        <w:t>data.</w:t>
      </w:r>
    </w:p>
    <w:p w14:paraId="4B5FF7B4" w14:textId="77777777" w:rsidR="005E1CA3" w:rsidRPr="00920961" w:rsidRDefault="005E1CA3" w:rsidP="00920961">
      <w:pPr>
        <w:pStyle w:val="ListParagraph"/>
        <w:numPr>
          <w:ilvl w:val="2"/>
          <w:numId w:val="3"/>
        </w:numPr>
        <w:tabs>
          <w:tab w:val="left" w:pos="1782"/>
        </w:tabs>
        <w:kinsoku w:val="0"/>
        <w:overflowPunct w:val="0"/>
        <w:spacing w:before="120" w:after="240" w:line="360" w:lineRule="auto"/>
        <w:ind w:left="1778" w:right="385" w:hanging="852"/>
        <w:rPr>
          <w:sz w:val="22"/>
          <w:szCs w:val="22"/>
        </w:rPr>
      </w:pPr>
      <w:r w:rsidRPr="00920961">
        <w:rPr>
          <w:sz w:val="22"/>
          <w:szCs w:val="22"/>
        </w:rPr>
        <w:t>not</w:t>
      </w:r>
      <w:r w:rsidRPr="00920961">
        <w:rPr>
          <w:spacing w:val="-15"/>
          <w:sz w:val="22"/>
          <w:szCs w:val="22"/>
        </w:rPr>
        <w:t xml:space="preserve"> </w:t>
      </w:r>
      <w:r w:rsidRPr="00920961">
        <w:rPr>
          <w:sz w:val="22"/>
          <w:szCs w:val="22"/>
        </w:rPr>
        <w:t>transfer</w:t>
      </w:r>
      <w:r w:rsidRPr="00920961">
        <w:rPr>
          <w:spacing w:val="-15"/>
          <w:sz w:val="22"/>
          <w:szCs w:val="22"/>
        </w:rPr>
        <w:t xml:space="preserve"> </w:t>
      </w:r>
      <w:r w:rsidRPr="00920961">
        <w:rPr>
          <w:sz w:val="22"/>
          <w:szCs w:val="22"/>
        </w:rPr>
        <w:t>any</w:t>
      </w:r>
      <w:r w:rsidRPr="00920961">
        <w:rPr>
          <w:spacing w:val="-15"/>
          <w:sz w:val="22"/>
          <w:szCs w:val="22"/>
        </w:rPr>
        <w:t xml:space="preserve"> </w:t>
      </w:r>
      <w:r w:rsidRPr="00920961">
        <w:rPr>
          <w:sz w:val="22"/>
          <w:szCs w:val="22"/>
        </w:rPr>
        <w:t>personal</w:t>
      </w:r>
      <w:r w:rsidRPr="00920961">
        <w:rPr>
          <w:spacing w:val="-16"/>
          <w:sz w:val="22"/>
          <w:szCs w:val="22"/>
        </w:rPr>
        <w:t xml:space="preserve"> </w:t>
      </w:r>
      <w:r w:rsidRPr="00920961">
        <w:rPr>
          <w:sz w:val="22"/>
          <w:szCs w:val="22"/>
        </w:rPr>
        <w:t>data</w:t>
      </w:r>
      <w:r w:rsidRPr="00920961">
        <w:rPr>
          <w:spacing w:val="-16"/>
          <w:sz w:val="22"/>
          <w:szCs w:val="22"/>
        </w:rPr>
        <w:t xml:space="preserve"> </w:t>
      </w:r>
      <w:r w:rsidRPr="00920961">
        <w:rPr>
          <w:sz w:val="22"/>
          <w:szCs w:val="22"/>
        </w:rPr>
        <w:t>received</w:t>
      </w:r>
      <w:r w:rsidRPr="00920961">
        <w:rPr>
          <w:spacing w:val="-15"/>
          <w:sz w:val="22"/>
          <w:szCs w:val="22"/>
        </w:rPr>
        <w:t xml:space="preserve"> </w:t>
      </w:r>
      <w:r w:rsidRPr="00920961">
        <w:rPr>
          <w:sz w:val="22"/>
          <w:szCs w:val="22"/>
        </w:rPr>
        <w:t>from</w:t>
      </w:r>
      <w:r w:rsidRPr="00920961">
        <w:rPr>
          <w:spacing w:val="-15"/>
          <w:sz w:val="22"/>
          <w:szCs w:val="22"/>
        </w:rPr>
        <w:t xml:space="preserve"> </w:t>
      </w:r>
      <w:r w:rsidRPr="00920961">
        <w:rPr>
          <w:sz w:val="22"/>
          <w:szCs w:val="22"/>
        </w:rPr>
        <w:t>the</w:t>
      </w:r>
      <w:r w:rsidRPr="00920961">
        <w:rPr>
          <w:spacing w:val="-13"/>
          <w:sz w:val="22"/>
          <w:szCs w:val="22"/>
        </w:rPr>
        <w:t xml:space="preserve"> </w:t>
      </w:r>
      <w:r w:rsidRPr="00920961">
        <w:rPr>
          <w:sz w:val="22"/>
          <w:szCs w:val="22"/>
        </w:rPr>
        <w:t>Data</w:t>
      </w:r>
      <w:r w:rsidRPr="00920961">
        <w:rPr>
          <w:spacing w:val="-14"/>
          <w:sz w:val="22"/>
          <w:szCs w:val="22"/>
        </w:rPr>
        <w:t xml:space="preserve"> </w:t>
      </w:r>
      <w:r w:rsidRPr="00920961">
        <w:rPr>
          <w:sz w:val="22"/>
          <w:szCs w:val="22"/>
        </w:rPr>
        <w:t>Discloser</w:t>
      </w:r>
      <w:r w:rsidRPr="00920961">
        <w:rPr>
          <w:spacing w:val="-14"/>
          <w:sz w:val="22"/>
          <w:szCs w:val="22"/>
        </w:rPr>
        <w:t xml:space="preserve"> </w:t>
      </w:r>
      <w:r w:rsidRPr="00920961">
        <w:rPr>
          <w:sz w:val="22"/>
          <w:szCs w:val="22"/>
        </w:rPr>
        <w:t>outside</w:t>
      </w:r>
      <w:r w:rsidRPr="00920961">
        <w:rPr>
          <w:spacing w:val="-16"/>
          <w:sz w:val="22"/>
          <w:szCs w:val="22"/>
        </w:rPr>
        <w:t xml:space="preserve"> </w:t>
      </w:r>
      <w:r w:rsidRPr="00920961">
        <w:rPr>
          <w:sz w:val="22"/>
          <w:szCs w:val="22"/>
        </w:rPr>
        <w:t>the</w:t>
      </w:r>
      <w:r w:rsidRPr="00920961">
        <w:rPr>
          <w:spacing w:val="-15"/>
          <w:sz w:val="22"/>
          <w:szCs w:val="22"/>
        </w:rPr>
        <w:t xml:space="preserve"> </w:t>
      </w:r>
      <w:r w:rsidR="00296A40">
        <w:rPr>
          <w:sz w:val="22"/>
          <w:szCs w:val="22"/>
        </w:rPr>
        <w:t>United Kingdom</w:t>
      </w:r>
      <w:r w:rsidRPr="00920961">
        <w:rPr>
          <w:sz w:val="22"/>
          <w:szCs w:val="22"/>
        </w:rPr>
        <w:t xml:space="preserve"> unless the</w:t>
      </w:r>
      <w:r w:rsidRPr="00920961">
        <w:rPr>
          <w:spacing w:val="-2"/>
          <w:sz w:val="22"/>
          <w:szCs w:val="22"/>
        </w:rPr>
        <w:t xml:space="preserve"> </w:t>
      </w:r>
      <w:r w:rsidRPr="00920961">
        <w:rPr>
          <w:sz w:val="22"/>
          <w:szCs w:val="22"/>
        </w:rPr>
        <w:t>transferor:</w:t>
      </w:r>
    </w:p>
    <w:p w14:paraId="3BAE8FF4" w14:textId="77777777" w:rsidR="005E1CA3" w:rsidRPr="00920961" w:rsidRDefault="005E1CA3" w:rsidP="00920961">
      <w:pPr>
        <w:pStyle w:val="ListParagraph"/>
        <w:numPr>
          <w:ilvl w:val="3"/>
          <w:numId w:val="3"/>
        </w:numPr>
        <w:tabs>
          <w:tab w:val="left" w:pos="2346"/>
        </w:tabs>
        <w:kinsoku w:val="0"/>
        <w:overflowPunct w:val="0"/>
        <w:spacing w:before="120" w:after="240" w:line="360" w:lineRule="auto"/>
        <w:ind w:left="2345" w:right="249" w:hanging="567"/>
        <w:rPr>
          <w:sz w:val="22"/>
          <w:szCs w:val="22"/>
        </w:rPr>
      </w:pPr>
      <w:r w:rsidRPr="00920961">
        <w:rPr>
          <w:sz w:val="22"/>
          <w:szCs w:val="22"/>
        </w:rPr>
        <w:t>complies with the provisions of Articles 26 of the GDPR (in the event the third party is a joint controller);</w:t>
      </w:r>
      <w:r w:rsidRPr="00920961">
        <w:rPr>
          <w:spacing w:val="-1"/>
          <w:sz w:val="22"/>
          <w:szCs w:val="22"/>
        </w:rPr>
        <w:t xml:space="preserve"> </w:t>
      </w:r>
      <w:r w:rsidRPr="00920961">
        <w:rPr>
          <w:sz w:val="22"/>
          <w:szCs w:val="22"/>
        </w:rPr>
        <w:t>and</w:t>
      </w:r>
    </w:p>
    <w:p w14:paraId="32D55C22" w14:textId="77777777" w:rsidR="005E1CA3" w:rsidRPr="00920961" w:rsidRDefault="005E1CA3" w:rsidP="00920961">
      <w:pPr>
        <w:pStyle w:val="ListParagraph"/>
        <w:numPr>
          <w:ilvl w:val="3"/>
          <w:numId w:val="3"/>
        </w:numPr>
        <w:tabs>
          <w:tab w:val="left" w:pos="2346"/>
        </w:tabs>
        <w:kinsoku w:val="0"/>
        <w:overflowPunct w:val="0"/>
        <w:spacing w:before="120" w:after="240" w:line="360" w:lineRule="auto"/>
        <w:ind w:left="2345" w:right="251" w:hanging="567"/>
        <w:rPr>
          <w:sz w:val="22"/>
          <w:szCs w:val="22"/>
        </w:rPr>
      </w:pPr>
      <w:r w:rsidRPr="00920961">
        <w:rPr>
          <w:sz w:val="22"/>
          <w:szCs w:val="22"/>
        </w:rPr>
        <w:t xml:space="preserve">ensures that (i) the transfer is to a country approved by the </w:t>
      </w:r>
      <w:r w:rsidR="006D6FBF">
        <w:rPr>
          <w:sz w:val="22"/>
          <w:szCs w:val="22"/>
        </w:rPr>
        <w:t>Information</w:t>
      </w:r>
      <w:r w:rsidRPr="00920961">
        <w:rPr>
          <w:sz w:val="22"/>
          <w:szCs w:val="22"/>
        </w:rPr>
        <w:t xml:space="preserve"> Commission as providing adequate protection pursuant to Article 45 of the GDPR; or (ii) there are appropriate safeguards in place pursuant to Article 46 GDPR; or (iii) Binding corporate rules are in place or (iv) one of the derogations</w:t>
      </w:r>
      <w:r w:rsidRPr="00920961">
        <w:rPr>
          <w:spacing w:val="-18"/>
          <w:sz w:val="22"/>
          <w:szCs w:val="22"/>
        </w:rPr>
        <w:t xml:space="preserve"> </w:t>
      </w:r>
      <w:r w:rsidRPr="00920961">
        <w:rPr>
          <w:sz w:val="22"/>
          <w:szCs w:val="22"/>
        </w:rPr>
        <w:t>for</w:t>
      </w:r>
      <w:r w:rsidRPr="00920961">
        <w:rPr>
          <w:spacing w:val="-17"/>
          <w:sz w:val="22"/>
          <w:szCs w:val="22"/>
        </w:rPr>
        <w:t xml:space="preserve"> </w:t>
      </w:r>
      <w:r w:rsidRPr="00920961">
        <w:rPr>
          <w:sz w:val="22"/>
          <w:szCs w:val="22"/>
        </w:rPr>
        <w:t>specific</w:t>
      </w:r>
      <w:r w:rsidRPr="00920961">
        <w:rPr>
          <w:spacing w:val="-18"/>
          <w:sz w:val="22"/>
          <w:szCs w:val="22"/>
        </w:rPr>
        <w:t xml:space="preserve"> </w:t>
      </w:r>
      <w:r w:rsidRPr="00920961">
        <w:rPr>
          <w:sz w:val="22"/>
          <w:szCs w:val="22"/>
        </w:rPr>
        <w:t>situations</w:t>
      </w:r>
      <w:r w:rsidRPr="00920961">
        <w:rPr>
          <w:spacing w:val="-16"/>
          <w:sz w:val="22"/>
          <w:szCs w:val="22"/>
        </w:rPr>
        <w:t xml:space="preserve"> </w:t>
      </w:r>
      <w:r w:rsidRPr="00920961">
        <w:rPr>
          <w:sz w:val="22"/>
          <w:szCs w:val="22"/>
        </w:rPr>
        <w:t>in</w:t>
      </w:r>
      <w:r w:rsidRPr="00920961">
        <w:rPr>
          <w:spacing w:val="-18"/>
          <w:sz w:val="22"/>
          <w:szCs w:val="22"/>
        </w:rPr>
        <w:t xml:space="preserve"> </w:t>
      </w:r>
      <w:r w:rsidRPr="00920961">
        <w:rPr>
          <w:sz w:val="22"/>
          <w:szCs w:val="22"/>
        </w:rPr>
        <w:t>Article</w:t>
      </w:r>
      <w:r w:rsidRPr="00920961">
        <w:rPr>
          <w:spacing w:val="-15"/>
          <w:sz w:val="22"/>
          <w:szCs w:val="22"/>
        </w:rPr>
        <w:t xml:space="preserve"> </w:t>
      </w:r>
      <w:r w:rsidRPr="00920961">
        <w:rPr>
          <w:sz w:val="22"/>
          <w:szCs w:val="22"/>
        </w:rPr>
        <w:t>49</w:t>
      </w:r>
      <w:r w:rsidRPr="00920961">
        <w:rPr>
          <w:spacing w:val="-21"/>
          <w:sz w:val="22"/>
          <w:szCs w:val="22"/>
        </w:rPr>
        <w:t xml:space="preserve"> </w:t>
      </w:r>
      <w:r w:rsidRPr="00920961">
        <w:rPr>
          <w:sz w:val="22"/>
          <w:szCs w:val="22"/>
        </w:rPr>
        <w:t>GDPR</w:t>
      </w:r>
      <w:r w:rsidRPr="00920961">
        <w:rPr>
          <w:spacing w:val="-17"/>
          <w:sz w:val="22"/>
          <w:szCs w:val="22"/>
        </w:rPr>
        <w:t xml:space="preserve"> </w:t>
      </w:r>
      <w:r w:rsidRPr="00920961">
        <w:rPr>
          <w:sz w:val="22"/>
          <w:szCs w:val="22"/>
        </w:rPr>
        <w:t>applies</w:t>
      </w:r>
      <w:r w:rsidRPr="00920961">
        <w:rPr>
          <w:spacing w:val="-16"/>
          <w:sz w:val="22"/>
          <w:szCs w:val="22"/>
        </w:rPr>
        <w:t xml:space="preserve"> </w:t>
      </w:r>
      <w:r w:rsidRPr="00920961">
        <w:rPr>
          <w:sz w:val="22"/>
          <w:szCs w:val="22"/>
        </w:rPr>
        <w:t>to</w:t>
      </w:r>
      <w:r w:rsidRPr="00920961">
        <w:rPr>
          <w:spacing w:val="-19"/>
          <w:sz w:val="22"/>
          <w:szCs w:val="22"/>
        </w:rPr>
        <w:t xml:space="preserve"> </w:t>
      </w:r>
      <w:r w:rsidRPr="00920961">
        <w:rPr>
          <w:sz w:val="22"/>
          <w:szCs w:val="22"/>
        </w:rPr>
        <w:t>the</w:t>
      </w:r>
      <w:r w:rsidRPr="00920961">
        <w:rPr>
          <w:spacing w:val="-18"/>
          <w:sz w:val="22"/>
          <w:szCs w:val="22"/>
        </w:rPr>
        <w:t xml:space="preserve"> </w:t>
      </w:r>
      <w:r w:rsidRPr="00920961">
        <w:rPr>
          <w:sz w:val="22"/>
          <w:szCs w:val="22"/>
        </w:rPr>
        <w:t>transfer.</w:t>
      </w:r>
    </w:p>
    <w:p w14:paraId="3E3C4BAF"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0"/>
        <w:rPr>
          <w:sz w:val="22"/>
          <w:szCs w:val="22"/>
        </w:rPr>
      </w:pPr>
      <w:r w:rsidRPr="00920961">
        <w:rPr>
          <w:sz w:val="22"/>
          <w:szCs w:val="22"/>
        </w:rPr>
        <w:t>Each</w:t>
      </w:r>
      <w:r w:rsidRPr="00920961">
        <w:rPr>
          <w:spacing w:val="-4"/>
          <w:sz w:val="22"/>
          <w:szCs w:val="22"/>
        </w:rPr>
        <w:t xml:space="preserve"> </w:t>
      </w:r>
      <w:r w:rsidRPr="00920961">
        <w:rPr>
          <w:sz w:val="22"/>
          <w:szCs w:val="22"/>
        </w:rPr>
        <w:t>party</w:t>
      </w:r>
      <w:r w:rsidRPr="00920961">
        <w:rPr>
          <w:spacing w:val="-5"/>
          <w:sz w:val="22"/>
          <w:szCs w:val="22"/>
        </w:rPr>
        <w:t xml:space="preserve"> </w:t>
      </w:r>
      <w:r w:rsidRPr="00920961">
        <w:rPr>
          <w:sz w:val="22"/>
          <w:szCs w:val="22"/>
        </w:rPr>
        <w:t>shall</w:t>
      </w:r>
      <w:r w:rsidRPr="00920961">
        <w:rPr>
          <w:spacing w:val="-4"/>
          <w:sz w:val="22"/>
          <w:szCs w:val="22"/>
        </w:rPr>
        <w:t xml:space="preserve"> </w:t>
      </w:r>
      <w:r w:rsidRPr="00920961">
        <w:rPr>
          <w:sz w:val="22"/>
          <w:szCs w:val="22"/>
        </w:rPr>
        <w:t>assist</w:t>
      </w:r>
      <w:r w:rsidRPr="00920961">
        <w:rPr>
          <w:spacing w:val="-4"/>
          <w:sz w:val="22"/>
          <w:szCs w:val="22"/>
        </w:rPr>
        <w:t xml:space="preserve"> </w:t>
      </w:r>
      <w:r w:rsidRPr="00920961">
        <w:rPr>
          <w:sz w:val="22"/>
          <w:szCs w:val="22"/>
        </w:rPr>
        <w:t>the</w:t>
      </w:r>
      <w:r w:rsidRPr="00920961">
        <w:rPr>
          <w:spacing w:val="-3"/>
          <w:sz w:val="22"/>
          <w:szCs w:val="22"/>
        </w:rPr>
        <w:t xml:space="preserve"> </w:t>
      </w:r>
      <w:r w:rsidRPr="00920961">
        <w:rPr>
          <w:sz w:val="22"/>
          <w:szCs w:val="22"/>
        </w:rPr>
        <w:t>other</w:t>
      </w:r>
      <w:r w:rsidRPr="00920961">
        <w:rPr>
          <w:spacing w:val="-5"/>
          <w:sz w:val="22"/>
          <w:szCs w:val="22"/>
        </w:rPr>
        <w:t xml:space="preserve"> </w:t>
      </w:r>
      <w:r w:rsidRPr="00920961">
        <w:rPr>
          <w:sz w:val="22"/>
          <w:szCs w:val="22"/>
        </w:rPr>
        <w:t>in</w:t>
      </w:r>
      <w:r w:rsidRPr="00920961">
        <w:rPr>
          <w:spacing w:val="-3"/>
          <w:sz w:val="22"/>
          <w:szCs w:val="22"/>
        </w:rPr>
        <w:t xml:space="preserve"> </w:t>
      </w:r>
      <w:r w:rsidRPr="00920961">
        <w:rPr>
          <w:sz w:val="22"/>
          <w:szCs w:val="22"/>
        </w:rPr>
        <w:t>complying</w:t>
      </w:r>
      <w:r w:rsidRPr="00920961">
        <w:rPr>
          <w:spacing w:val="-1"/>
          <w:sz w:val="22"/>
          <w:szCs w:val="22"/>
        </w:rPr>
        <w:t xml:space="preserve"> </w:t>
      </w:r>
      <w:r w:rsidRPr="00920961">
        <w:rPr>
          <w:sz w:val="22"/>
          <w:szCs w:val="22"/>
        </w:rPr>
        <w:t>with</w:t>
      </w:r>
      <w:r w:rsidRPr="00920961">
        <w:rPr>
          <w:spacing w:val="-4"/>
          <w:sz w:val="22"/>
          <w:szCs w:val="22"/>
        </w:rPr>
        <w:t xml:space="preserve"> </w:t>
      </w:r>
      <w:r w:rsidRPr="00920961">
        <w:rPr>
          <w:sz w:val="22"/>
          <w:szCs w:val="22"/>
        </w:rPr>
        <w:t>all</w:t>
      </w:r>
      <w:r w:rsidRPr="00920961">
        <w:rPr>
          <w:spacing w:val="-3"/>
          <w:sz w:val="22"/>
          <w:szCs w:val="22"/>
        </w:rPr>
        <w:t xml:space="preserve"> </w:t>
      </w:r>
      <w:r w:rsidRPr="00920961">
        <w:rPr>
          <w:sz w:val="22"/>
          <w:szCs w:val="22"/>
        </w:rPr>
        <w:t>applicable</w:t>
      </w:r>
      <w:r w:rsidRPr="00920961">
        <w:rPr>
          <w:spacing w:val="-4"/>
          <w:sz w:val="22"/>
          <w:szCs w:val="22"/>
        </w:rPr>
        <w:t xml:space="preserve"> </w:t>
      </w:r>
      <w:r w:rsidRPr="00920961">
        <w:rPr>
          <w:sz w:val="22"/>
          <w:szCs w:val="22"/>
        </w:rPr>
        <w:t>requirements</w:t>
      </w:r>
      <w:r w:rsidRPr="00920961">
        <w:rPr>
          <w:spacing w:val="-5"/>
          <w:sz w:val="22"/>
          <w:szCs w:val="22"/>
        </w:rPr>
        <w:t xml:space="preserve"> </w:t>
      </w:r>
      <w:r w:rsidRPr="00920961">
        <w:rPr>
          <w:sz w:val="22"/>
          <w:szCs w:val="22"/>
        </w:rPr>
        <w:t>of</w:t>
      </w:r>
      <w:r w:rsidRPr="00920961">
        <w:rPr>
          <w:spacing w:val="-2"/>
          <w:sz w:val="22"/>
          <w:szCs w:val="22"/>
        </w:rPr>
        <w:t xml:space="preserve"> </w:t>
      </w:r>
      <w:r w:rsidRPr="00920961">
        <w:rPr>
          <w:sz w:val="22"/>
          <w:szCs w:val="22"/>
        </w:rPr>
        <w:t>the</w:t>
      </w:r>
      <w:r w:rsidRPr="00920961">
        <w:rPr>
          <w:spacing w:val="-3"/>
          <w:sz w:val="22"/>
          <w:szCs w:val="22"/>
        </w:rPr>
        <w:t xml:space="preserve"> </w:t>
      </w:r>
      <w:r w:rsidRPr="00920961">
        <w:rPr>
          <w:sz w:val="22"/>
          <w:szCs w:val="22"/>
        </w:rPr>
        <w:t>Data Protection Legislation. In particular, each party</w:t>
      </w:r>
      <w:r w:rsidRPr="00920961">
        <w:rPr>
          <w:spacing w:val="-8"/>
          <w:sz w:val="22"/>
          <w:szCs w:val="22"/>
        </w:rPr>
        <w:t xml:space="preserve"> </w:t>
      </w:r>
      <w:r w:rsidRPr="00920961">
        <w:rPr>
          <w:sz w:val="22"/>
          <w:szCs w:val="22"/>
        </w:rPr>
        <w:t>shall:</w:t>
      </w:r>
    </w:p>
    <w:p w14:paraId="2A304F6B"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5" w:hanging="852"/>
        <w:rPr>
          <w:sz w:val="22"/>
          <w:szCs w:val="22"/>
        </w:rPr>
      </w:pPr>
      <w:r w:rsidRPr="00920961">
        <w:rPr>
          <w:sz w:val="22"/>
          <w:szCs w:val="22"/>
        </w:rPr>
        <w:t>consult with the other party about any notices given to data subjects in relation to the Shared Personal</w:t>
      </w:r>
      <w:r w:rsidRPr="00920961">
        <w:rPr>
          <w:spacing w:val="-6"/>
          <w:sz w:val="22"/>
          <w:szCs w:val="22"/>
        </w:rPr>
        <w:t xml:space="preserve"> </w:t>
      </w:r>
      <w:r w:rsidRPr="00920961">
        <w:rPr>
          <w:sz w:val="22"/>
          <w:szCs w:val="22"/>
        </w:rPr>
        <w:t>Data;</w:t>
      </w:r>
    </w:p>
    <w:p w14:paraId="1A63835B"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7" w:hanging="852"/>
        <w:rPr>
          <w:sz w:val="22"/>
          <w:szCs w:val="22"/>
        </w:rPr>
      </w:pPr>
      <w:r w:rsidRPr="00920961">
        <w:rPr>
          <w:sz w:val="22"/>
          <w:szCs w:val="22"/>
        </w:rPr>
        <w:t>promptly inform the other party about the receipt of any data subject access request;</w:t>
      </w:r>
    </w:p>
    <w:p w14:paraId="76B2F879"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3" w:hanging="852"/>
        <w:rPr>
          <w:sz w:val="22"/>
          <w:szCs w:val="22"/>
        </w:rPr>
      </w:pPr>
      <w:r w:rsidRPr="00920961">
        <w:rPr>
          <w:sz w:val="22"/>
          <w:szCs w:val="22"/>
        </w:rPr>
        <w:t>provide the other party with reasonable assistance in complying with any data subject access</w:t>
      </w:r>
      <w:r w:rsidRPr="00920961">
        <w:rPr>
          <w:spacing w:val="-1"/>
          <w:sz w:val="22"/>
          <w:szCs w:val="22"/>
        </w:rPr>
        <w:t xml:space="preserve"> </w:t>
      </w:r>
      <w:r w:rsidRPr="00920961">
        <w:rPr>
          <w:sz w:val="22"/>
          <w:szCs w:val="22"/>
        </w:rPr>
        <w:t>request;</w:t>
      </w:r>
    </w:p>
    <w:p w14:paraId="4AF31F8F"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4" w:hanging="852"/>
        <w:rPr>
          <w:sz w:val="22"/>
          <w:szCs w:val="22"/>
        </w:rPr>
      </w:pPr>
      <w:r w:rsidRPr="00920961">
        <w:rPr>
          <w:sz w:val="22"/>
          <w:szCs w:val="22"/>
        </w:rPr>
        <w:t>not</w:t>
      </w:r>
      <w:r w:rsidRPr="00920961">
        <w:rPr>
          <w:spacing w:val="-5"/>
          <w:sz w:val="22"/>
          <w:szCs w:val="22"/>
        </w:rPr>
        <w:t xml:space="preserve"> </w:t>
      </w:r>
      <w:r w:rsidRPr="00920961">
        <w:rPr>
          <w:sz w:val="22"/>
          <w:szCs w:val="22"/>
        </w:rPr>
        <w:t>disclose</w:t>
      </w:r>
      <w:r w:rsidRPr="00920961">
        <w:rPr>
          <w:spacing w:val="-4"/>
          <w:sz w:val="22"/>
          <w:szCs w:val="22"/>
        </w:rPr>
        <w:t xml:space="preserve"> </w:t>
      </w:r>
      <w:r w:rsidRPr="00920961">
        <w:rPr>
          <w:sz w:val="22"/>
          <w:szCs w:val="22"/>
        </w:rPr>
        <w:t>or</w:t>
      </w:r>
      <w:r w:rsidRPr="00920961">
        <w:rPr>
          <w:spacing w:val="-5"/>
          <w:sz w:val="22"/>
          <w:szCs w:val="22"/>
        </w:rPr>
        <w:t xml:space="preserve"> </w:t>
      </w:r>
      <w:r w:rsidRPr="00920961">
        <w:rPr>
          <w:sz w:val="22"/>
          <w:szCs w:val="22"/>
        </w:rPr>
        <w:t>release</w:t>
      </w:r>
      <w:r w:rsidRPr="00920961">
        <w:rPr>
          <w:spacing w:val="-6"/>
          <w:sz w:val="22"/>
          <w:szCs w:val="22"/>
        </w:rPr>
        <w:t xml:space="preserve"> </w:t>
      </w:r>
      <w:r w:rsidRPr="00920961">
        <w:rPr>
          <w:sz w:val="22"/>
          <w:szCs w:val="22"/>
        </w:rPr>
        <w:t>any</w:t>
      </w:r>
      <w:r w:rsidRPr="00920961">
        <w:rPr>
          <w:spacing w:val="-6"/>
          <w:sz w:val="22"/>
          <w:szCs w:val="22"/>
        </w:rPr>
        <w:t xml:space="preserve"> </w:t>
      </w:r>
      <w:r w:rsidRPr="00920961">
        <w:rPr>
          <w:sz w:val="22"/>
          <w:szCs w:val="22"/>
        </w:rPr>
        <w:t>Shared</w:t>
      </w:r>
      <w:r w:rsidRPr="00920961">
        <w:rPr>
          <w:spacing w:val="-4"/>
          <w:sz w:val="22"/>
          <w:szCs w:val="22"/>
        </w:rPr>
        <w:t xml:space="preserve"> </w:t>
      </w:r>
      <w:r w:rsidRPr="00920961">
        <w:rPr>
          <w:sz w:val="22"/>
          <w:szCs w:val="22"/>
        </w:rPr>
        <w:t>Personal</w:t>
      </w:r>
      <w:r w:rsidRPr="00920961">
        <w:rPr>
          <w:spacing w:val="-6"/>
          <w:sz w:val="22"/>
          <w:szCs w:val="22"/>
        </w:rPr>
        <w:t xml:space="preserve"> </w:t>
      </w:r>
      <w:r w:rsidRPr="00920961">
        <w:rPr>
          <w:sz w:val="22"/>
          <w:szCs w:val="22"/>
        </w:rPr>
        <w:t>Data</w:t>
      </w:r>
      <w:r w:rsidRPr="00920961">
        <w:rPr>
          <w:spacing w:val="-6"/>
          <w:sz w:val="22"/>
          <w:szCs w:val="22"/>
        </w:rPr>
        <w:t xml:space="preserve"> </w:t>
      </w:r>
      <w:r w:rsidRPr="00920961">
        <w:rPr>
          <w:sz w:val="22"/>
          <w:szCs w:val="22"/>
        </w:rPr>
        <w:t>in</w:t>
      </w:r>
      <w:r w:rsidRPr="00920961">
        <w:rPr>
          <w:spacing w:val="-6"/>
          <w:sz w:val="22"/>
          <w:szCs w:val="22"/>
        </w:rPr>
        <w:t xml:space="preserve"> </w:t>
      </w:r>
      <w:r w:rsidRPr="00920961">
        <w:rPr>
          <w:sz w:val="22"/>
          <w:szCs w:val="22"/>
        </w:rPr>
        <w:t>response</w:t>
      </w:r>
      <w:r w:rsidRPr="00920961">
        <w:rPr>
          <w:spacing w:val="-9"/>
          <w:sz w:val="22"/>
          <w:szCs w:val="22"/>
        </w:rPr>
        <w:t xml:space="preserve"> </w:t>
      </w:r>
      <w:r w:rsidRPr="00920961">
        <w:rPr>
          <w:sz w:val="22"/>
          <w:szCs w:val="22"/>
        </w:rPr>
        <w:t>to</w:t>
      </w:r>
      <w:r w:rsidRPr="00920961">
        <w:rPr>
          <w:spacing w:val="-6"/>
          <w:sz w:val="22"/>
          <w:szCs w:val="22"/>
        </w:rPr>
        <w:t xml:space="preserve"> </w:t>
      </w:r>
      <w:r w:rsidRPr="00920961">
        <w:rPr>
          <w:sz w:val="22"/>
          <w:szCs w:val="22"/>
        </w:rPr>
        <w:t>a</w:t>
      </w:r>
      <w:r w:rsidRPr="00920961">
        <w:rPr>
          <w:spacing w:val="-5"/>
          <w:sz w:val="22"/>
          <w:szCs w:val="22"/>
        </w:rPr>
        <w:t xml:space="preserve"> </w:t>
      </w:r>
      <w:r w:rsidRPr="00920961">
        <w:rPr>
          <w:sz w:val="22"/>
          <w:szCs w:val="22"/>
        </w:rPr>
        <w:t>data</w:t>
      </w:r>
      <w:r w:rsidRPr="00920961">
        <w:rPr>
          <w:spacing w:val="-6"/>
          <w:sz w:val="22"/>
          <w:szCs w:val="22"/>
        </w:rPr>
        <w:t xml:space="preserve"> </w:t>
      </w:r>
      <w:r w:rsidRPr="00920961">
        <w:rPr>
          <w:sz w:val="22"/>
          <w:szCs w:val="22"/>
        </w:rPr>
        <w:t>subject access request without first consulting the other party wherever</w:t>
      </w:r>
      <w:r w:rsidRPr="00920961">
        <w:rPr>
          <w:spacing w:val="-18"/>
          <w:sz w:val="22"/>
          <w:szCs w:val="22"/>
        </w:rPr>
        <w:t xml:space="preserve"> </w:t>
      </w:r>
      <w:r w:rsidRPr="00920961">
        <w:rPr>
          <w:sz w:val="22"/>
          <w:szCs w:val="22"/>
        </w:rPr>
        <w:t>possible;</w:t>
      </w:r>
    </w:p>
    <w:p w14:paraId="6C0E967A"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5" w:hanging="852"/>
        <w:rPr>
          <w:sz w:val="22"/>
          <w:szCs w:val="22"/>
        </w:rPr>
      </w:pPr>
      <w:r w:rsidRPr="00920961">
        <w:rPr>
          <w:sz w:val="22"/>
          <w:szCs w:val="22"/>
        </w:rPr>
        <w:t>assist</w:t>
      </w:r>
      <w:r w:rsidRPr="00920961">
        <w:rPr>
          <w:spacing w:val="-10"/>
          <w:sz w:val="22"/>
          <w:szCs w:val="22"/>
        </w:rPr>
        <w:t xml:space="preserve"> </w:t>
      </w:r>
      <w:r w:rsidRPr="00920961">
        <w:rPr>
          <w:sz w:val="22"/>
          <w:szCs w:val="22"/>
        </w:rPr>
        <w:t>the</w:t>
      </w:r>
      <w:r w:rsidRPr="00920961">
        <w:rPr>
          <w:spacing w:val="-11"/>
          <w:sz w:val="22"/>
          <w:szCs w:val="22"/>
        </w:rPr>
        <w:t xml:space="preserve"> </w:t>
      </w:r>
      <w:r w:rsidRPr="00920961">
        <w:rPr>
          <w:sz w:val="22"/>
          <w:szCs w:val="22"/>
        </w:rPr>
        <w:t>other</w:t>
      </w:r>
      <w:r w:rsidRPr="00920961">
        <w:rPr>
          <w:spacing w:val="-10"/>
          <w:sz w:val="22"/>
          <w:szCs w:val="22"/>
        </w:rPr>
        <w:t xml:space="preserve"> </w:t>
      </w:r>
      <w:r w:rsidRPr="00920961">
        <w:rPr>
          <w:sz w:val="22"/>
          <w:szCs w:val="22"/>
        </w:rPr>
        <w:t>party,</w:t>
      </w:r>
      <w:r w:rsidRPr="00920961">
        <w:rPr>
          <w:spacing w:val="-10"/>
          <w:sz w:val="22"/>
          <w:szCs w:val="22"/>
        </w:rPr>
        <w:t xml:space="preserve"> </w:t>
      </w:r>
      <w:r w:rsidRPr="00920961">
        <w:rPr>
          <w:sz w:val="22"/>
          <w:szCs w:val="22"/>
        </w:rPr>
        <w:t>at</w:t>
      </w:r>
      <w:r w:rsidRPr="00920961">
        <w:rPr>
          <w:spacing w:val="-12"/>
          <w:sz w:val="22"/>
          <w:szCs w:val="22"/>
        </w:rPr>
        <w:t xml:space="preserve"> </w:t>
      </w:r>
      <w:r w:rsidRPr="00920961">
        <w:rPr>
          <w:sz w:val="22"/>
          <w:szCs w:val="22"/>
        </w:rPr>
        <w:t>the</w:t>
      </w:r>
      <w:r w:rsidRPr="00920961">
        <w:rPr>
          <w:spacing w:val="-11"/>
          <w:sz w:val="22"/>
          <w:szCs w:val="22"/>
        </w:rPr>
        <w:t xml:space="preserve"> </w:t>
      </w:r>
      <w:r w:rsidRPr="00920961">
        <w:rPr>
          <w:sz w:val="22"/>
          <w:szCs w:val="22"/>
        </w:rPr>
        <w:t>cost</w:t>
      </w:r>
      <w:r w:rsidRPr="00920961">
        <w:rPr>
          <w:spacing w:val="-9"/>
          <w:sz w:val="22"/>
          <w:szCs w:val="22"/>
        </w:rPr>
        <w:t xml:space="preserve"> </w:t>
      </w:r>
      <w:r w:rsidRPr="00920961">
        <w:rPr>
          <w:sz w:val="22"/>
          <w:szCs w:val="22"/>
        </w:rPr>
        <w:t>of</w:t>
      </w:r>
      <w:r w:rsidRPr="00920961">
        <w:rPr>
          <w:spacing w:val="-10"/>
          <w:sz w:val="22"/>
          <w:szCs w:val="22"/>
        </w:rPr>
        <w:t xml:space="preserve"> </w:t>
      </w:r>
      <w:r w:rsidRPr="00920961">
        <w:rPr>
          <w:sz w:val="22"/>
          <w:szCs w:val="22"/>
        </w:rPr>
        <w:t>the</w:t>
      </w:r>
      <w:r w:rsidRPr="00920961">
        <w:rPr>
          <w:spacing w:val="-14"/>
          <w:sz w:val="22"/>
          <w:szCs w:val="22"/>
        </w:rPr>
        <w:t xml:space="preserve"> </w:t>
      </w:r>
      <w:r w:rsidRPr="00920961">
        <w:rPr>
          <w:sz w:val="22"/>
          <w:szCs w:val="22"/>
        </w:rPr>
        <w:t>other</w:t>
      </w:r>
      <w:r w:rsidRPr="00920961">
        <w:rPr>
          <w:spacing w:val="-10"/>
          <w:sz w:val="22"/>
          <w:szCs w:val="22"/>
        </w:rPr>
        <w:t xml:space="preserve"> </w:t>
      </w:r>
      <w:r w:rsidRPr="00920961">
        <w:rPr>
          <w:sz w:val="22"/>
          <w:szCs w:val="22"/>
        </w:rPr>
        <w:t>party,</w:t>
      </w:r>
      <w:r w:rsidRPr="00920961">
        <w:rPr>
          <w:spacing w:val="-10"/>
          <w:sz w:val="22"/>
          <w:szCs w:val="22"/>
        </w:rPr>
        <w:t xml:space="preserve"> </w:t>
      </w:r>
      <w:r w:rsidRPr="00920961">
        <w:rPr>
          <w:sz w:val="22"/>
          <w:szCs w:val="22"/>
        </w:rPr>
        <w:t>in</w:t>
      </w:r>
      <w:r w:rsidRPr="00920961">
        <w:rPr>
          <w:spacing w:val="-11"/>
          <w:sz w:val="22"/>
          <w:szCs w:val="22"/>
        </w:rPr>
        <w:t xml:space="preserve"> </w:t>
      </w:r>
      <w:r w:rsidRPr="00920961">
        <w:rPr>
          <w:sz w:val="22"/>
          <w:szCs w:val="22"/>
        </w:rPr>
        <w:t>responding</w:t>
      </w:r>
      <w:r w:rsidRPr="00920961">
        <w:rPr>
          <w:spacing w:val="-10"/>
          <w:sz w:val="22"/>
          <w:szCs w:val="22"/>
        </w:rPr>
        <w:t xml:space="preserve"> </w:t>
      </w:r>
      <w:r w:rsidRPr="00920961">
        <w:rPr>
          <w:sz w:val="22"/>
          <w:szCs w:val="22"/>
        </w:rPr>
        <w:t>to</w:t>
      </w:r>
      <w:r w:rsidRPr="00920961">
        <w:rPr>
          <w:spacing w:val="-11"/>
          <w:sz w:val="22"/>
          <w:szCs w:val="22"/>
        </w:rPr>
        <w:t xml:space="preserve"> </w:t>
      </w:r>
      <w:r w:rsidRPr="00920961">
        <w:rPr>
          <w:sz w:val="22"/>
          <w:szCs w:val="22"/>
        </w:rPr>
        <w:t>any</w:t>
      </w:r>
      <w:r w:rsidRPr="00920961">
        <w:rPr>
          <w:spacing w:val="-13"/>
          <w:sz w:val="22"/>
          <w:szCs w:val="22"/>
        </w:rPr>
        <w:t xml:space="preserve"> </w:t>
      </w:r>
      <w:r w:rsidRPr="00920961">
        <w:rPr>
          <w:sz w:val="22"/>
          <w:szCs w:val="22"/>
        </w:rPr>
        <w:t>request from a data subject and in ensuring compliance with its obligations under the Data Protection Legislation with respect to security, personal data breach notifications, data protection impact assessments and consultations with supervisory authorities or regulators;</w:t>
      </w:r>
    </w:p>
    <w:p w14:paraId="06AFA4E2"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7" w:hanging="852"/>
        <w:rPr>
          <w:sz w:val="22"/>
          <w:szCs w:val="22"/>
        </w:rPr>
      </w:pPr>
      <w:r w:rsidRPr="00920961">
        <w:rPr>
          <w:sz w:val="22"/>
          <w:szCs w:val="22"/>
        </w:rPr>
        <w:t>notify the other party without undue delay on becoming aware of any breach of the UK Data Protection</w:t>
      </w:r>
      <w:r w:rsidRPr="00920961">
        <w:rPr>
          <w:spacing w:val="-1"/>
          <w:sz w:val="22"/>
          <w:szCs w:val="22"/>
        </w:rPr>
        <w:t xml:space="preserve"> </w:t>
      </w:r>
      <w:r w:rsidRPr="00920961">
        <w:rPr>
          <w:sz w:val="22"/>
          <w:szCs w:val="22"/>
        </w:rPr>
        <w:t>Legislation;</w:t>
      </w:r>
    </w:p>
    <w:p w14:paraId="1B552E92" w14:textId="77777777" w:rsidR="005E1CA3" w:rsidRPr="00920961" w:rsidRDefault="005E1CA3" w:rsidP="00920961">
      <w:pPr>
        <w:pStyle w:val="ListParagraph"/>
        <w:numPr>
          <w:ilvl w:val="2"/>
          <w:numId w:val="3"/>
        </w:numPr>
        <w:tabs>
          <w:tab w:val="left" w:pos="1782"/>
        </w:tabs>
        <w:kinsoku w:val="0"/>
        <w:overflowPunct w:val="0"/>
        <w:spacing w:before="120" w:after="240" w:line="360" w:lineRule="auto"/>
        <w:ind w:left="1778" w:right="384" w:hanging="852"/>
        <w:rPr>
          <w:sz w:val="22"/>
          <w:szCs w:val="22"/>
        </w:rPr>
      </w:pPr>
      <w:r w:rsidRPr="00920961">
        <w:rPr>
          <w:sz w:val="22"/>
          <w:szCs w:val="22"/>
        </w:rPr>
        <w:t>at the written direction of the Data Discloser, delete or return Shared Personal Data and copies thereof to the Data Discloser on termination of this agreement unless required by law to store the personal</w:t>
      </w:r>
      <w:r w:rsidRPr="00920961">
        <w:rPr>
          <w:spacing w:val="-10"/>
          <w:sz w:val="22"/>
          <w:szCs w:val="22"/>
        </w:rPr>
        <w:t xml:space="preserve"> </w:t>
      </w:r>
      <w:r w:rsidRPr="00920961">
        <w:rPr>
          <w:sz w:val="22"/>
          <w:szCs w:val="22"/>
        </w:rPr>
        <w:t>data;</w:t>
      </w:r>
    </w:p>
    <w:p w14:paraId="2DE860EB"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1" w:hanging="852"/>
        <w:rPr>
          <w:sz w:val="22"/>
          <w:szCs w:val="22"/>
        </w:rPr>
      </w:pPr>
      <w:r w:rsidRPr="00920961">
        <w:rPr>
          <w:sz w:val="22"/>
          <w:szCs w:val="22"/>
        </w:rPr>
        <w:t>use compatible technology for the processing of Shared Personal Data to ensure that there is no lack of accuracy resulting from personal data</w:t>
      </w:r>
      <w:r w:rsidRPr="00920961">
        <w:rPr>
          <w:spacing w:val="-33"/>
          <w:sz w:val="22"/>
          <w:szCs w:val="22"/>
        </w:rPr>
        <w:t xml:space="preserve"> </w:t>
      </w:r>
      <w:r w:rsidRPr="00920961">
        <w:rPr>
          <w:sz w:val="22"/>
          <w:szCs w:val="22"/>
        </w:rPr>
        <w:t>transfers;</w:t>
      </w:r>
    </w:p>
    <w:p w14:paraId="46DAF4F5" w14:textId="77777777" w:rsidR="005E1CA3" w:rsidRPr="00920961" w:rsidRDefault="005E1CA3" w:rsidP="00920961">
      <w:pPr>
        <w:pStyle w:val="ListParagraph"/>
        <w:numPr>
          <w:ilvl w:val="2"/>
          <w:numId w:val="3"/>
        </w:numPr>
        <w:tabs>
          <w:tab w:val="left" w:pos="1782"/>
        </w:tabs>
        <w:kinsoku w:val="0"/>
        <w:overflowPunct w:val="0"/>
        <w:spacing w:before="120" w:after="240" w:line="360" w:lineRule="auto"/>
        <w:ind w:left="1778" w:right="384" w:hanging="852"/>
        <w:rPr>
          <w:sz w:val="22"/>
          <w:szCs w:val="22"/>
        </w:rPr>
      </w:pPr>
      <w:r w:rsidRPr="00920961">
        <w:rPr>
          <w:sz w:val="22"/>
          <w:szCs w:val="22"/>
        </w:rPr>
        <w:t xml:space="preserve">maintain complete and accurate records and information to demonstrate its compliance with this Clause </w:t>
      </w:r>
      <w:r w:rsidR="00920961">
        <w:rPr>
          <w:sz w:val="22"/>
          <w:szCs w:val="22"/>
        </w:rPr>
        <w:fldChar w:fldCharType="begin"/>
      </w:r>
      <w:r w:rsidR="00920961">
        <w:rPr>
          <w:sz w:val="22"/>
          <w:szCs w:val="22"/>
        </w:rPr>
        <w:instrText xml:space="preserve"> REF _Ref71540086 \r \h </w:instrText>
      </w:r>
      <w:r w:rsidR="00920961">
        <w:rPr>
          <w:sz w:val="22"/>
          <w:szCs w:val="22"/>
        </w:rPr>
      </w:r>
      <w:r w:rsidR="00920961">
        <w:rPr>
          <w:sz w:val="22"/>
          <w:szCs w:val="22"/>
        </w:rPr>
        <w:fldChar w:fldCharType="separate"/>
      </w:r>
      <w:r w:rsidR="00272BD6">
        <w:rPr>
          <w:sz w:val="22"/>
          <w:szCs w:val="22"/>
        </w:rPr>
        <w:t>26</w:t>
      </w:r>
      <w:r w:rsidR="00920961">
        <w:rPr>
          <w:sz w:val="22"/>
          <w:szCs w:val="22"/>
        </w:rPr>
        <w:fldChar w:fldCharType="end"/>
      </w:r>
      <w:r w:rsidRPr="00920961">
        <w:rPr>
          <w:sz w:val="22"/>
          <w:szCs w:val="22"/>
        </w:rPr>
        <w:t xml:space="preserve"> and allow for audits by the other party or the other party’s designated auditor;</w:t>
      </w:r>
      <w:r w:rsidRPr="00920961">
        <w:rPr>
          <w:spacing w:val="-3"/>
          <w:sz w:val="22"/>
          <w:szCs w:val="22"/>
        </w:rPr>
        <w:t xml:space="preserve"> </w:t>
      </w:r>
      <w:r w:rsidRPr="00920961">
        <w:rPr>
          <w:sz w:val="22"/>
          <w:szCs w:val="22"/>
        </w:rPr>
        <w:t>and</w:t>
      </w:r>
    </w:p>
    <w:p w14:paraId="58F42FD2"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382" w:hanging="852"/>
        <w:rPr>
          <w:sz w:val="22"/>
          <w:szCs w:val="22"/>
        </w:rPr>
      </w:pPr>
      <w:r w:rsidRPr="00920961">
        <w:rPr>
          <w:sz w:val="22"/>
          <w:szCs w:val="22"/>
        </w:rPr>
        <w:t>provide the other party with contact details of at least one employee as point of contact</w:t>
      </w:r>
      <w:r w:rsidRPr="00920961">
        <w:rPr>
          <w:spacing w:val="-13"/>
          <w:sz w:val="22"/>
          <w:szCs w:val="22"/>
        </w:rPr>
        <w:t xml:space="preserve"> </w:t>
      </w:r>
      <w:r w:rsidRPr="00920961">
        <w:rPr>
          <w:sz w:val="22"/>
          <w:szCs w:val="22"/>
        </w:rPr>
        <w:t>and</w:t>
      </w:r>
      <w:r w:rsidRPr="00920961">
        <w:rPr>
          <w:spacing w:val="-16"/>
          <w:sz w:val="22"/>
          <w:szCs w:val="22"/>
        </w:rPr>
        <w:t xml:space="preserve"> </w:t>
      </w:r>
      <w:r w:rsidRPr="00920961">
        <w:rPr>
          <w:sz w:val="22"/>
          <w:szCs w:val="22"/>
        </w:rPr>
        <w:t>responsible</w:t>
      </w:r>
      <w:r w:rsidRPr="00920961">
        <w:rPr>
          <w:spacing w:val="-16"/>
          <w:sz w:val="22"/>
          <w:szCs w:val="22"/>
        </w:rPr>
        <w:t xml:space="preserve"> </w:t>
      </w:r>
      <w:r w:rsidRPr="00920961">
        <w:rPr>
          <w:sz w:val="22"/>
          <w:szCs w:val="22"/>
        </w:rPr>
        <w:t>manager</w:t>
      </w:r>
      <w:r w:rsidRPr="00920961">
        <w:rPr>
          <w:spacing w:val="-16"/>
          <w:sz w:val="22"/>
          <w:szCs w:val="22"/>
        </w:rPr>
        <w:t xml:space="preserve"> </w:t>
      </w:r>
      <w:r w:rsidRPr="00920961">
        <w:rPr>
          <w:sz w:val="22"/>
          <w:szCs w:val="22"/>
        </w:rPr>
        <w:t>for</w:t>
      </w:r>
      <w:r w:rsidRPr="00920961">
        <w:rPr>
          <w:spacing w:val="-12"/>
          <w:sz w:val="22"/>
          <w:szCs w:val="22"/>
        </w:rPr>
        <w:t xml:space="preserve"> </w:t>
      </w:r>
      <w:r w:rsidRPr="00920961">
        <w:rPr>
          <w:sz w:val="22"/>
          <w:szCs w:val="22"/>
        </w:rPr>
        <w:t>all</w:t>
      </w:r>
      <w:r w:rsidRPr="00920961">
        <w:rPr>
          <w:spacing w:val="-14"/>
          <w:sz w:val="22"/>
          <w:szCs w:val="22"/>
        </w:rPr>
        <w:t xml:space="preserve"> </w:t>
      </w:r>
      <w:r w:rsidRPr="00920961">
        <w:rPr>
          <w:sz w:val="22"/>
          <w:szCs w:val="22"/>
        </w:rPr>
        <w:t>issues</w:t>
      </w:r>
      <w:r w:rsidRPr="00920961">
        <w:rPr>
          <w:spacing w:val="-14"/>
          <w:sz w:val="22"/>
          <w:szCs w:val="22"/>
        </w:rPr>
        <w:t xml:space="preserve"> </w:t>
      </w:r>
      <w:r w:rsidRPr="00920961">
        <w:rPr>
          <w:sz w:val="22"/>
          <w:szCs w:val="22"/>
        </w:rPr>
        <w:t>arising</w:t>
      </w:r>
      <w:r w:rsidRPr="00920961">
        <w:rPr>
          <w:spacing w:val="-11"/>
          <w:sz w:val="22"/>
          <w:szCs w:val="22"/>
        </w:rPr>
        <w:t xml:space="preserve"> </w:t>
      </w:r>
      <w:r w:rsidRPr="00920961">
        <w:rPr>
          <w:sz w:val="22"/>
          <w:szCs w:val="22"/>
        </w:rPr>
        <w:t>out</w:t>
      </w:r>
      <w:r w:rsidRPr="00920961">
        <w:rPr>
          <w:spacing w:val="-13"/>
          <w:sz w:val="22"/>
          <w:szCs w:val="22"/>
        </w:rPr>
        <w:t xml:space="preserve"> </w:t>
      </w:r>
      <w:r w:rsidRPr="00920961">
        <w:rPr>
          <w:sz w:val="22"/>
          <w:szCs w:val="22"/>
        </w:rPr>
        <w:t>of</w:t>
      </w:r>
      <w:r w:rsidRPr="00920961">
        <w:rPr>
          <w:spacing w:val="-12"/>
          <w:sz w:val="22"/>
          <w:szCs w:val="22"/>
        </w:rPr>
        <w:t xml:space="preserve"> </w:t>
      </w:r>
      <w:r w:rsidRPr="00920961">
        <w:rPr>
          <w:sz w:val="22"/>
          <w:szCs w:val="22"/>
        </w:rPr>
        <w:t>the</w:t>
      </w:r>
      <w:r w:rsidRPr="00920961">
        <w:rPr>
          <w:spacing w:val="-14"/>
          <w:sz w:val="22"/>
          <w:szCs w:val="22"/>
        </w:rPr>
        <w:t xml:space="preserve"> </w:t>
      </w:r>
      <w:r w:rsidRPr="00920961">
        <w:rPr>
          <w:sz w:val="22"/>
          <w:szCs w:val="22"/>
        </w:rPr>
        <w:t>Data</w:t>
      </w:r>
      <w:r w:rsidRPr="00920961">
        <w:rPr>
          <w:spacing w:val="-15"/>
          <w:sz w:val="22"/>
          <w:szCs w:val="22"/>
        </w:rPr>
        <w:t xml:space="preserve"> </w:t>
      </w:r>
      <w:r w:rsidRPr="00920961">
        <w:rPr>
          <w:sz w:val="22"/>
          <w:szCs w:val="22"/>
        </w:rPr>
        <w:t>Protection Legislation, including the joint training of relevant staff, the procedures to be followed in the event of a data security breach, and the regular review of the parties’ compliance with the Data Protection</w:t>
      </w:r>
      <w:r w:rsidRPr="00920961">
        <w:rPr>
          <w:spacing w:val="-6"/>
          <w:sz w:val="22"/>
          <w:szCs w:val="22"/>
        </w:rPr>
        <w:t xml:space="preserve"> </w:t>
      </w:r>
      <w:r w:rsidRPr="00920961">
        <w:rPr>
          <w:sz w:val="22"/>
          <w:szCs w:val="22"/>
        </w:rPr>
        <w:t>Legislation.</w:t>
      </w:r>
    </w:p>
    <w:p w14:paraId="2ADB7CCF" w14:textId="77777777" w:rsidR="005E1CA3" w:rsidRPr="00920961" w:rsidRDefault="005E1CA3" w:rsidP="00920961">
      <w:pPr>
        <w:pStyle w:val="ListParagraph"/>
        <w:numPr>
          <w:ilvl w:val="1"/>
          <w:numId w:val="3"/>
        </w:numPr>
        <w:tabs>
          <w:tab w:val="left" w:pos="930"/>
        </w:tabs>
        <w:kinsoku w:val="0"/>
        <w:overflowPunct w:val="0"/>
        <w:spacing w:before="120" w:after="240" w:line="360" w:lineRule="auto"/>
        <w:ind w:right="248"/>
        <w:rPr>
          <w:sz w:val="22"/>
          <w:szCs w:val="22"/>
        </w:rPr>
      </w:pPr>
      <w:r w:rsidRPr="00920961">
        <w:rPr>
          <w:sz w:val="22"/>
          <w:szCs w:val="22"/>
        </w:rPr>
        <w:t xml:space="preserve">Either party may, at any time on not less than thirty (30) days’ written notice to the other party, revise this Clause </w:t>
      </w:r>
      <w:r w:rsidR="00920961">
        <w:rPr>
          <w:sz w:val="22"/>
          <w:szCs w:val="22"/>
        </w:rPr>
        <w:fldChar w:fldCharType="begin"/>
      </w:r>
      <w:r w:rsidR="00920961">
        <w:rPr>
          <w:sz w:val="22"/>
          <w:szCs w:val="22"/>
        </w:rPr>
        <w:instrText xml:space="preserve"> REF _Ref71540086 \r \h </w:instrText>
      </w:r>
      <w:r w:rsidR="00920961">
        <w:rPr>
          <w:sz w:val="22"/>
          <w:szCs w:val="22"/>
        </w:rPr>
      </w:r>
      <w:r w:rsidR="00920961">
        <w:rPr>
          <w:sz w:val="22"/>
          <w:szCs w:val="22"/>
        </w:rPr>
        <w:fldChar w:fldCharType="separate"/>
      </w:r>
      <w:r w:rsidR="00272BD6">
        <w:rPr>
          <w:sz w:val="22"/>
          <w:szCs w:val="22"/>
        </w:rPr>
        <w:t>26</w:t>
      </w:r>
      <w:r w:rsidR="00920961">
        <w:rPr>
          <w:sz w:val="22"/>
          <w:szCs w:val="22"/>
        </w:rPr>
        <w:fldChar w:fldCharType="end"/>
      </w:r>
      <w:r w:rsidRPr="00920961">
        <w:rPr>
          <w:sz w:val="22"/>
          <w:szCs w:val="22"/>
        </w:rPr>
        <w:t xml:space="preserve"> by replacing it with any applicable controller to processor or controller to controller standard clauses or similar terms forming part of an applicable certification</w:t>
      </w:r>
      <w:r w:rsidRPr="00920961">
        <w:rPr>
          <w:spacing w:val="-10"/>
          <w:sz w:val="22"/>
          <w:szCs w:val="22"/>
        </w:rPr>
        <w:t xml:space="preserve"> </w:t>
      </w:r>
      <w:r w:rsidRPr="00920961">
        <w:rPr>
          <w:sz w:val="22"/>
          <w:szCs w:val="22"/>
        </w:rPr>
        <w:t>scheme</w:t>
      </w:r>
      <w:r w:rsidRPr="00920961">
        <w:rPr>
          <w:spacing w:val="-10"/>
          <w:sz w:val="22"/>
          <w:szCs w:val="22"/>
        </w:rPr>
        <w:t xml:space="preserve"> </w:t>
      </w:r>
      <w:r w:rsidRPr="00920961">
        <w:rPr>
          <w:sz w:val="22"/>
          <w:szCs w:val="22"/>
        </w:rPr>
        <w:t>(which</w:t>
      </w:r>
      <w:r w:rsidRPr="00920961">
        <w:rPr>
          <w:spacing w:val="-10"/>
          <w:sz w:val="22"/>
          <w:szCs w:val="22"/>
        </w:rPr>
        <w:t xml:space="preserve"> </w:t>
      </w:r>
      <w:r w:rsidRPr="00920961">
        <w:rPr>
          <w:sz w:val="22"/>
          <w:szCs w:val="22"/>
        </w:rPr>
        <w:t>shall</w:t>
      </w:r>
      <w:r w:rsidRPr="00920961">
        <w:rPr>
          <w:spacing w:val="-10"/>
          <w:sz w:val="22"/>
          <w:szCs w:val="22"/>
        </w:rPr>
        <w:t xml:space="preserve"> </w:t>
      </w:r>
      <w:r w:rsidRPr="00920961">
        <w:rPr>
          <w:sz w:val="22"/>
          <w:szCs w:val="22"/>
        </w:rPr>
        <w:t>apply</w:t>
      </w:r>
      <w:r w:rsidRPr="00920961">
        <w:rPr>
          <w:spacing w:val="-9"/>
          <w:sz w:val="22"/>
          <w:szCs w:val="22"/>
        </w:rPr>
        <w:t xml:space="preserve"> </w:t>
      </w:r>
      <w:r w:rsidRPr="00920961">
        <w:rPr>
          <w:sz w:val="22"/>
          <w:szCs w:val="22"/>
        </w:rPr>
        <w:t>when</w:t>
      </w:r>
      <w:r w:rsidRPr="00920961">
        <w:rPr>
          <w:spacing w:val="-10"/>
          <w:sz w:val="22"/>
          <w:szCs w:val="22"/>
        </w:rPr>
        <w:t xml:space="preserve"> </w:t>
      </w:r>
      <w:r w:rsidRPr="00920961">
        <w:rPr>
          <w:sz w:val="22"/>
          <w:szCs w:val="22"/>
        </w:rPr>
        <w:t>incorporated</w:t>
      </w:r>
      <w:r w:rsidRPr="00920961">
        <w:rPr>
          <w:spacing w:val="-9"/>
          <w:sz w:val="22"/>
          <w:szCs w:val="22"/>
        </w:rPr>
        <w:t xml:space="preserve"> </w:t>
      </w:r>
      <w:r w:rsidRPr="00920961">
        <w:rPr>
          <w:sz w:val="22"/>
          <w:szCs w:val="22"/>
        </w:rPr>
        <w:t>by</w:t>
      </w:r>
      <w:r w:rsidRPr="00920961">
        <w:rPr>
          <w:spacing w:val="-12"/>
          <w:sz w:val="22"/>
          <w:szCs w:val="22"/>
        </w:rPr>
        <w:t xml:space="preserve"> </w:t>
      </w:r>
      <w:r w:rsidRPr="00920961">
        <w:rPr>
          <w:sz w:val="22"/>
          <w:szCs w:val="22"/>
        </w:rPr>
        <w:t>attachment</w:t>
      </w:r>
      <w:r w:rsidRPr="00920961">
        <w:rPr>
          <w:spacing w:val="-11"/>
          <w:sz w:val="22"/>
          <w:szCs w:val="22"/>
        </w:rPr>
        <w:t xml:space="preserve"> </w:t>
      </w:r>
      <w:r w:rsidRPr="00920961">
        <w:rPr>
          <w:sz w:val="22"/>
          <w:szCs w:val="22"/>
        </w:rPr>
        <w:t>to</w:t>
      </w:r>
      <w:r w:rsidRPr="00920961">
        <w:rPr>
          <w:spacing w:val="-12"/>
          <w:sz w:val="22"/>
          <w:szCs w:val="22"/>
        </w:rPr>
        <w:t xml:space="preserve"> </w:t>
      </w:r>
      <w:r w:rsidRPr="00920961">
        <w:rPr>
          <w:sz w:val="22"/>
          <w:szCs w:val="22"/>
        </w:rPr>
        <w:t>this</w:t>
      </w:r>
      <w:r w:rsidRPr="00920961">
        <w:rPr>
          <w:spacing w:val="-9"/>
          <w:sz w:val="22"/>
          <w:szCs w:val="22"/>
        </w:rPr>
        <w:t xml:space="preserve"> </w:t>
      </w:r>
      <w:r w:rsidRPr="00920961">
        <w:rPr>
          <w:sz w:val="22"/>
          <w:szCs w:val="22"/>
        </w:rPr>
        <w:t>Contract).</w:t>
      </w:r>
    </w:p>
    <w:p w14:paraId="414FCBCB" w14:textId="77777777" w:rsidR="005E1CA3" w:rsidRPr="00920961" w:rsidRDefault="005E1CA3" w:rsidP="00920961">
      <w:pPr>
        <w:pStyle w:val="ListParagraph"/>
        <w:numPr>
          <w:ilvl w:val="1"/>
          <w:numId w:val="3"/>
        </w:numPr>
        <w:tabs>
          <w:tab w:val="left" w:pos="930"/>
        </w:tabs>
        <w:kinsoku w:val="0"/>
        <w:overflowPunct w:val="0"/>
        <w:spacing w:before="120" w:after="240" w:line="360" w:lineRule="auto"/>
        <w:ind w:right="249"/>
        <w:rPr>
          <w:sz w:val="22"/>
          <w:szCs w:val="22"/>
        </w:rPr>
      </w:pPr>
      <w:bookmarkStart w:id="72" w:name="_Ref72235237"/>
      <w:r w:rsidRPr="00920961">
        <w:rPr>
          <w:sz w:val="22"/>
          <w:szCs w:val="22"/>
        </w:rPr>
        <w:t>The Supplier will indemnify the University against any loss or damage suffered by the University including any fines payable or settlements agreed, from or in connection with any breach by the Supplier of its obligations under this Clause</w:t>
      </w:r>
      <w:r w:rsidRPr="00920961">
        <w:rPr>
          <w:spacing w:val="-10"/>
          <w:sz w:val="22"/>
          <w:szCs w:val="22"/>
        </w:rPr>
        <w:t xml:space="preserve"> </w:t>
      </w:r>
      <w:r w:rsidR="00920961">
        <w:rPr>
          <w:spacing w:val="-10"/>
          <w:sz w:val="22"/>
          <w:szCs w:val="22"/>
        </w:rPr>
        <w:fldChar w:fldCharType="begin"/>
      </w:r>
      <w:r w:rsidR="00920961">
        <w:rPr>
          <w:spacing w:val="-10"/>
          <w:sz w:val="22"/>
          <w:szCs w:val="22"/>
        </w:rPr>
        <w:instrText xml:space="preserve"> REF _Ref71540086 \r \h </w:instrText>
      </w:r>
      <w:r w:rsidR="00920961">
        <w:rPr>
          <w:spacing w:val="-10"/>
          <w:sz w:val="22"/>
          <w:szCs w:val="22"/>
        </w:rPr>
      </w:r>
      <w:r w:rsidR="00920961">
        <w:rPr>
          <w:spacing w:val="-10"/>
          <w:sz w:val="22"/>
          <w:szCs w:val="22"/>
        </w:rPr>
        <w:fldChar w:fldCharType="separate"/>
      </w:r>
      <w:r w:rsidR="00272BD6">
        <w:rPr>
          <w:spacing w:val="-10"/>
          <w:sz w:val="22"/>
          <w:szCs w:val="22"/>
        </w:rPr>
        <w:t>26</w:t>
      </w:r>
      <w:r w:rsidR="00920961">
        <w:rPr>
          <w:spacing w:val="-10"/>
          <w:sz w:val="22"/>
          <w:szCs w:val="22"/>
        </w:rPr>
        <w:fldChar w:fldCharType="end"/>
      </w:r>
      <w:r w:rsidRPr="00920961">
        <w:rPr>
          <w:sz w:val="22"/>
          <w:szCs w:val="22"/>
        </w:rPr>
        <w:t>.</w:t>
      </w:r>
      <w:bookmarkEnd w:id="72"/>
    </w:p>
    <w:p w14:paraId="2D4A063C" w14:textId="77777777" w:rsidR="005E1CA3" w:rsidRPr="00920961" w:rsidRDefault="005E1CA3" w:rsidP="00920961">
      <w:pPr>
        <w:pStyle w:val="ListParagraph"/>
        <w:numPr>
          <w:ilvl w:val="1"/>
          <w:numId w:val="3"/>
        </w:numPr>
        <w:tabs>
          <w:tab w:val="left" w:pos="930"/>
        </w:tabs>
        <w:kinsoku w:val="0"/>
        <w:overflowPunct w:val="0"/>
        <w:spacing w:before="120" w:after="240" w:line="360" w:lineRule="auto"/>
        <w:ind w:right="251"/>
        <w:rPr>
          <w:sz w:val="22"/>
          <w:szCs w:val="22"/>
        </w:rPr>
      </w:pPr>
      <w:bookmarkStart w:id="73" w:name="_Ref71540127"/>
      <w:r w:rsidRPr="00920961">
        <w:rPr>
          <w:sz w:val="22"/>
          <w:szCs w:val="22"/>
        </w:rPr>
        <w:t>The provisions of this clause shall apply during the continuance of this Contract and indefinitely after its expiry or</w:t>
      </w:r>
      <w:r w:rsidRPr="00920961">
        <w:rPr>
          <w:spacing w:val="-1"/>
          <w:sz w:val="22"/>
          <w:szCs w:val="22"/>
        </w:rPr>
        <w:t xml:space="preserve"> </w:t>
      </w:r>
      <w:r w:rsidRPr="00920961">
        <w:rPr>
          <w:sz w:val="22"/>
          <w:szCs w:val="22"/>
        </w:rPr>
        <w:t>termination.</w:t>
      </w:r>
      <w:bookmarkEnd w:id="73"/>
    </w:p>
    <w:p w14:paraId="0BDDFD53"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74" w:name="_Toc73096024"/>
      <w:r w:rsidRPr="00920961">
        <w:rPr>
          <w:u w:val="thick"/>
        </w:rPr>
        <w:t>Freedom of</w:t>
      </w:r>
      <w:r w:rsidRPr="00920961">
        <w:rPr>
          <w:spacing w:val="-10"/>
          <w:u w:val="thick"/>
        </w:rPr>
        <w:t xml:space="preserve"> </w:t>
      </w:r>
      <w:r w:rsidRPr="00920961">
        <w:rPr>
          <w:u w:val="thick"/>
        </w:rPr>
        <w:t>Information</w:t>
      </w:r>
      <w:bookmarkEnd w:id="74"/>
    </w:p>
    <w:p w14:paraId="5E4BFE3E"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r w:rsidRPr="00920961">
        <w:rPr>
          <w:sz w:val="22"/>
          <w:szCs w:val="22"/>
        </w:rPr>
        <w:t>The Supplier acknowledges that the University is subject to the requirements of the</w:t>
      </w:r>
      <w:r w:rsidRPr="00920961">
        <w:rPr>
          <w:spacing w:val="-22"/>
          <w:sz w:val="22"/>
          <w:szCs w:val="22"/>
        </w:rPr>
        <w:t xml:space="preserve"> </w:t>
      </w:r>
      <w:r w:rsidRPr="00920961">
        <w:rPr>
          <w:sz w:val="22"/>
          <w:szCs w:val="22"/>
        </w:rPr>
        <w:t>FOIA</w:t>
      </w:r>
      <w:r w:rsidR="00D8465A" w:rsidRPr="00920961">
        <w:rPr>
          <w:sz w:val="22"/>
          <w:szCs w:val="22"/>
        </w:rPr>
        <w:t xml:space="preserve"> </w:t>
      </w:r>
      <w:r w:rsidRPr="00920961">
        <w:rPr>
          <w:sz w:val="22"/>
          <w:szCs w:val="22"/>
        </w:rPr>
        <w:t>and the EIRs. The Supplier shall:</w:t>
      </w:r>
    </w:p>
    <w:p w14:paraId="246566FE"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5" w:hanging="852"/>
        <w:rPr>
          <w:sz w:val="22"/>
          <w:szCs w:val="22"/>
        </w:rPr>
      </w:pPr>
      <w:r w:rsidRPr="00920961">
        <w:rPr>
          <w:sz w:val="22"/>
          <w:szCs w:val="22"/>
        </w:rPr>
        <w:t>provide</w:t>
      </w:r>
      <w:r w:rsidRPr="00920961">
        <w:rPr>
          <w:spacing w:val="-15"/>
          <w:sz w:val="22"/>
          <w:szCs w:val="22"/>
        </w:rPr>
        <w:t xml:space="preserve"> </w:t>
      </w:r>
      <w:r w:rsidRPr="00920961">
        <w:rPr>
          <w:sz w:val="22"/>
          <w:szCs w:val="22"/>
        </w:rPr>
        <w:t>all</w:t>
      </w:r>
      <w:r w:rsidRPr="00920961">
        <w:rPr>
          <w:spacing w:val="-15"/>
          <w:sz w:val="22"/>
          <w:szCs w:val="22"/>
        </w:rPr>
        <w:t xml:space="preserve"> </w:t>
      </w:r>
      <w:r w:rsidRPr="00920961">
        <w:rPr>
          <w:sz w:val="22"/>
          <w:szCs w:val="22"/>
        </w:rPr>
        <w:t>necessary</w:t>
      </w:r>
      <w:r w:rsidRPr="00920961">
        <w:rPr>
          <w:spacing w:val="-17"/>
          <w:sz w:val="22"/>
          <w:szCs w:val="22"/>
        </w:rPr>
        <w:t xml:space="preserve"> </w:t>
      </w:r>
      <w:r w:rsidRPr="00920961">
        <w:rPr>
          <w:sz w:val="22"/>
          <w:szCs w:val="22"/>
        </w:rPr>
        <w:t>assistance</w:t>
      </w:r>
      <w:r w:rsidRPr="00920961">
        <w:rPr>
          <w:spacing w:val="-15"/>
          <w:sz w:val="22"/>
          <w:szCs w:val="22"/>
        </w:rPr>
        <w:t xml:space="preserve"> </w:t>
      </w:r>
      <w:r w:rsidRPr="00920961">
        <w:rPr>
          <w:sz w:val="22"/>
          <w:szCs w:val="22"/>
        </w:rPr>
        <w:t>and</w:t>
      </w:r>
      <w:r w:rsidRPr="00920961">
        <w:rPr>
          <w:spacing w:val="-17"/>
          <w:sz w:val="22"/>
          <w:szCs w:val="22"/>
        </w:rPr>
        <w:t xml:space="preserve"> </w:t>
      </w:r>
      <w:r w:rsidRPr="00920961">
        <w:rPr>
          <w:sz w:val="22"/>
          <w:szCs w:val="22"/>
        </w:rPr>
        <w:t>cooperation</w:t>
      </w:r>
      <w:r w:rsidRPr="00920961">
        <w:rPr>
          <w:spacing w:val="-19"/>
          <w:sz w:val="22"/>
          <w:szCs w:val="22"/>
        </w:rPr>
        <w:t xml:space="preserve"> </w:t>
      </w:r>
      <w:r w:rsidRPr="00920961">
        <w:rPr>
          <w:sz w:val="22"/>
          <w:szCs w:val="22"/>
        </w:rPr>
        <w:t>as</w:t>
      </w:r>
      <w:r w:rsidRPr="00920961">
        <w:rPr>
          <w:spacing w:val="-14"/>
          <w:sz w:val="22"/>
          <w:szCs w:val="22"/>
        </w:rPr>
        <w:t xml:space="preserve"> </w:t>
      </w:r>
      <w:r w:rsidRPr="00920961">
        <w:rPr>
          <w:sz w:val="22"/>
          <w:szCs w:val="22"/>
        </w:rPr>
        <w:t>reasonably</w:t>
      </w:r>
      <w:r w:rsidRPr="00920961">
        <w:rPr>
          <w:spacing w:val="-17"/>
          <w:sz w:val="22"/>
          <w:szCs w:val="22"/>
        </w:rPr>
        <w:t xml:space="preserve"> </w:t>
      </w:r>
      <w:r w:rsidRPr="00920961">
        <w:rPr>
          <w:sz w:val="22"/>
          <w:szCs w:val="22"/>
        </w:rPr>
        <w:t>requested</w:t>
      </w:r>
      <w:r w:rsidRPr="00920961">
        <w:rPr>
          <w:spacing w:val="-16"/>
          <w:sz w:val="22"/>
          <w:szCs w:val="22"/>
        </w:rPr>
        <w:t xml:space="preserve"> </w:t>
      </w:r>
      <w:r w:rsidRPr="00920961">
        <w:rPr>
          <w:sz w:val="22"/>
          <w:szCs w:val="22"/>
        </w:rPr>
        <w:t>by</w:t>
      </w:r>
      <w:r w:rsidRPr="00920961">
        <w:rPr>
          <w:spacing w:val="-17"/>
          <w:sz w:val="22"/>
          <w:szCs w:val="22"/>
        </w:rPr>
        <w:t xml:space="preserve"> </w:t>
      </w:r>
      <w:r w:rsidRPr="00920961">
        <w:rPr>
          <w:sz w:val="22"/>
          <w:szCs w:val="22"/>
        </w:rPr>
        <w:t>the University to enable the University to comply with its obligations under the FOIA and</w:t>
      </w:r>
      <w:r w:rsidRPr="00920961">
        <w:rPr>
          <w:spacing w:val="-5"/>
          <w:sz w:val="22"/>
          <w:szCs w:val="22"/>
        </w:rPr>
        <w:t xml:space="preserve"> </w:t>
      </w:r>
      <w:r w:rsidRPr="00920961">
        <w:rPr>
          <w:sz w:val="22"/>
          <w:szCs w:val="22"/>
        </w:rPr>
        <w:t>EIRs;</w:t>
      </w:r>
    </w:p>
    <w:p w14:paraId="612CE946"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0" w:hanging="852"/>
        <w:rPr>
          <w:sz w:val="22"/>
          <w:szCs w:val="22"/>
        </w:rPr>
      </w:pPr>
      <w:r w:rsidRPr="00920961">
        <w:rPr>
          <w:sz w:val="22"/>
          <w:szCs w:val="22"/>
        </w:rPr>
        <w:t>transfer</w:t>
      </w:r>
      <w:r w:rsidRPr="00920961">
        <w:rPr>
          <w:spacing w:val="-10"/>
          <w:sz w:val="22"/>
          <w:szCs w:val="22"/>
        </w:rPr>
        <w:t xml:space="preserve"> </w:t>
      </w:r>
      <w:r w:rsidRPr="00920961">
        <w:rPr>
          <w:sz w:val="22"/>
          <w:szCs w:val="22"/>
        </w:rPr>
        <w:t>to</w:t>
      </w:r>
      <w:r w:rsidRPr="00920961">
        <w:rPr>
          <w:spacing w:val="-15"/>
          <w:sz w:val="22"/>
          <w:szCs w:val="22"/>
        </w:rPr>
        <w:t xml:space="preserve"> </w:t>
      </w:r>
      <w:r w:rsidRPr="00920961">
        <w:rPr>
          <w:sz w:val="22"/>
          <w:szCs w:val="22"/>
        </w:rPr>
        <w:t>the</w:t>
      </w:r>
      <w:r w:rsidRPr="00920961">
        <w:rPr>
          <w:spacing w:val="-9"/>
          <w:sz w:val="22"/>
          <w:szCs w:val="22"/>
        </w:rPr>
        <w:t xml:space="preserve"> </w:t>
      </w:r>
      <w:r w:rsidRPr="00920961">
        <w:rPr>
          <w:sz w:val="22"/>
          <w:szCs w:val="22"/>
        </w:rPr>
        <w:t>University</w:t>
      </w:r>
      <w:r w:rsidRPr="00920961">
        <w:rPr>
          <w:spacing w:val="-11"/>
          <w:sz w:val="22"/>
          <w:szCs w:val="22"/>
        </w:rPr>
        <w:t xml:space="preserve"> </w:t>
      </w:r>
      <w:r w:rsidRPr="00920961">
        <w:rPr>
          <w:sz w:val="22"/>
          <w:szCs w:val="22"/>
        </w:rPr>
        <w:t>all</w:t>
      </w:r>
      <w:r w:rsidRPr="00920961">
        <w:rPr>
          <w:spacing w:val="-8"/>
          <w:sz w:val="22"/>
          <w:szCs w:val="22"/>
        </w:rPr>
        <w:t xml:space="preserve"> </w:t>
      </w:r>
      <w:r w:rsidRPr="00920961">
        <w:rPr>
          <w:sz w:val="22"/>
          <w:szCs w:val="22"/>
        </w:rPr>
        <w:t>Requests</w:t>
      </w:r>
      <w:r w:rsidRPr="00920961">
        <w:rPr>
          <w:spacing w:val="-13"/>
          <w:sz w:val="22"/>
          <w:szCs w:val="22"/>
        </w:rPr>
        <w:t xml:space="preserve"> </w:t>
      </w:r>
      <w:r w:rsidRPr="00920961">
        <w:rPr>
          <w:sz w:val="22"/>
          <w:szCs w:val="22"/>
        </w:rPr>
        <w:t>for</w:t>
      </w:r>
      <w:r w:rsidRPr="00920961">
        <w:rPr>
          <w:spacing w:val="-6"/>
          <w:sz w:val="22"/>
          <w:szCs w:val="22"/>
        </w:rPr>
        <w:t xml:space="preserve"> </w:t>
      </w:r>
      <w:r w:rsidRPr="00920961">
        <w:rPr>
          <w:sz w:val="22"/>
          <w:szCs w:val="22"/>
        </w:rPr>
        <w:t>Information</w:t>
      </w:r>
      <w:r w:rsidRPr="00920961">
        <w:rPr>
          <w:spacing w:val="-8"/>
          <w:sz w:val="22"/>
          <w:szCs w:val="22"/>
        </w:rPr>
        <w:t xml:space="preserve"> </w:t>
      </w:r>
      <w:r w:rsidRPr="00920961">
        <w:rPr>
          <w:sz w:val="22"/>
          <w:szCs w:val="22"/>
        </w:rPr>
        <w:t>relating</w:t>
      </w:r>
      <w:r w:rsidRPr="00920961">
        <w:rPr>
          <w:spacing w:val="-6"/>
          <w:sz w:val="22"/>
          <w:szCs w:val="22"/>
        </w:rPr>
        <w:t xml:space="preserve"> </w:t>
      </w:r>
      <w:r w:rsidRPr="00920961">
        <w:rPr>
          <w:sz w:val="22"/>
          <w:szCs w:val="22"/>
        </w:rPr>
        <w:t>to</w:t>
      </w:r>
      <w:r w:rsidRPr="00920961">
        <w:rPr>
          <w:spacing w:val="-13"/>
          <w:sz w:val="22"/>
          <w:szCs w:val="22"/>
        </w:rPr>
        <w:t xml:space="preserve"> </w:t>
      </w:r>
      <w:r w:rsidRPr="00920961">
        <w:rPr>
          <w:sz w:val="22"/>
          <w:szCs w:val="22"/>
        </w:rPr>
        <w:t>this</w:t>
      </w:r>
      <w:r w:rsidRPr="00920961">
        <w:rPr>
          <w:spacing w:val="-11"/>
          <w:sz w:val="22"/>
          <w:szCs w:val="22"/>
        </w:rPr>
        <w:t xml:space="preserve"> </w:t>
      </w:r>
      <w:r w:rsidRPr="00920961">
        <w:rPr>
          <w:sz w:val="22"/>
          <w:szCs w:val="22"/>
        </w:rPr>
        <w:t>Contract</w:t>
      </w:r>
      <w:r w:rsidRPr="00920961">
        <w:rPr>
          <w:spacing w:val="-4"/>
          <w:sz w:val="22"/>
          <w:szCs w:val="22"/>
        </w:rPr>
        <w:t xml:space="preserve"> </w:t>
      </w:r>
      <w:r w:rsidRPr="00920961">
        <w:rPr>
          <w:sz w:val="22"/>
          <w:szCs w:val="22"/>
        </w:rPr>
        <w:t>that it receives as soon as practicable and in any event within two (2) Working Days of</w:t>
      </w:r>
      <w:r w:rsidRPr="00920961">
        <w:rPr>
          <w:spacing w:val="1"/>
          <w:sz w:val="22"/>
          <w:szCs w:val="22"/>
        </w:rPr>
        <w:t xml:space="preserve"> </w:t>
      </w:r>
      <w:r w:rsidRPr="00920961">
        <w:rPr>
          <w:sz w:val="22"/>
          <w:szCs w:val="22"/>
        </w:rPr>
        <w:t>receipt;</w:t>
      </w:r>
    </w:p>
    <w:p w14:paraId="12FE1BD1"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920961">
        <w:rPr>
          <w:sz w:val="22"/>
          <w:szCs w:val="22"/>
        </w:rPr>
        <w:t>provide the University with a copy of all Information belonging to the University requested in the Request For Information which is in its possession or control in the form that the University requires within five (5) Working Days (or such other period as the University may reasonably specify) of the University’s request for such Information;</w:t>
      </w:r>
      <w:r w:rsidRPr="00920961">
        <w:rPr>
          <w:spacing w:val="-4"/>
          <w:sz w:val="22"/>
          <w:szCs w:val="22"/>
        </w:rPr>
        <w:t xml:space="preserve"> </w:t>
      </w:r>
      <w:r w:rsidRPr="00920961">
        <w:rPr>
          <w:sz w:val="22"/>
          <w:szCs w:val="22"/>
        </w:rPr>
        <w:t>and</w:t>
      </w:r>
    </w:p>
    <w:p w14:paraId="397DDE4B"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920961">
        <w:rPr>
          <w:sz w:val="22"/>
          <w:szCs w:val="22"/>
        </w:rPr>
        <w:t>not respond directly to a Request For Information unless authorised in writing to do so by the</w:t>
      </w:r>
      <w:r w:rsidRPr="00920961">
        <w:rPr>
          <w:spacing w:val="-21"/>
          <w:sz w:val="22"/>
          <w:szCs w:val="22"/>
        </w:rPr>
        <w:t xml:space="preserve"> </w:t>
      </w:r>
      <w:r w:rsidRPr="00920961">
        <w:rPr>
          <w:sz w:val="22"/>
          <w:szCs w:val="22"/>
        </w:rPr>
        <w:t>University.</w:t>
      </w:r>
    </w:p>
    <w:p w14:paraId="2CC5B405" w14:textId="77777777" w:rsidR="005E1CA3" w:rsidRPr="00920961" w:rsidRDefault="00AD5F4B" w:rsidP="00920961">
      <w:pPr>
        <w:pStyle w:val="ListParagraph"/>
        <w:numPr>
          <w:ilvl w:val="1"/>
          <w:numId w:val="3"/>
        </w:numPr>
        <w:tabs>
          <w:tab w:val="left" w:pos="927"/>
        </w:tabs>
        <w:kinsoku w:val="0"/>
        <w:overflowPunct w:val="0"/>
        <w:spacing w:before="120" w:after="240" w:line="360" w:lineRule="auto"/>
        <w:ind w:left="925" w:right="246" w:hanging="707"/>
        <w:rPr>
          <w:sz w:val="22"/>
          <w:szCs w:val="22"/>
        </w:rPr>
      </w:pPr>
      <w:r w:rsidRPr="00AD5F4B">
        <w:rPr>
          <w:sz w:val="22"/>
          <w:szCs w:val="22"/>
        </w:rPr>
        <w:t>The Supplier acknowledges that the University may be required under the FOIA and EIRs (together with any guidance and/or codes of practice issued by the Information Commissioner or relevant government department in relation to such regulations) to disclose Information (including Confidential Information) without consulting or obtaining consent from the Supplier. The University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University shall be responsible for determining in its absolute discretion whether any Confidential Information and/or any other information is exempt from disclosure in accordance with the FOIA and/or the EIRs</w:t>
      </w:r>
      <w:r w:rsidR="005E1CA3" w:rsidRPr="00920961">
        <w:rPr>
          <w:sz w:val="22"/>
          <w:szCs w:val="22"/>
        </w:rPr>
        <w:t>.</w:t>
      </w:r>
    </w:p>
    <w:p w14:paraId="3797F650" w14:textId="77777777" w:rsidR="005E1CA3" w:rsidRPr="006D6FBF" w:rsidRDefault="005E1CA3" w:rsidP="00920961">
      <w:pPr>
        <w:pStyle w:val="Heading1"/>
        <w:numPr>
          <w:ilvl w:val="0"/>
          <w:numId w:val="3"/>
        </w:numPr>
        <w:tabs>
          <w:tab w:val="left" w:pos="939"/>
        </w:tabs>
        <w:kinsoku w:val="0"/>
        <w:overflowPunct w:val="0"/>
        <w:spacing w:before="120" w:after="240" w:line="360" w:lineRule="auto"/>
        <w:ind w:left="938" w:hanging="720"/>
        <w:jc w:val="both"/>
        <w:rPr>
          <w:u w:val="thick"/>
        </w:rPr>
      </w:pPr>
      <w:bookmarkStart w:id="75" w:name="_Toc73096025"/>
      <w:r w:rsidRPr="00920961">
        <w:rPr>
          <w:u w:val="thick"/>
        </w:rPr>
        <w:t>Publicity and</w:t>
      </w:r>
      <w:r w:rsidRPr="006D6FBF">
        <w:rPr>
          <w:u w:val="thick"/>
        </w:rPr>
        <w:t xml:space="preserve"> </w:t>
      </w:r>
      <w:r w:rsidRPr="00920961">
        <w:rPr>
          <w:u w:val="thick"/>
        </w:rPr>
        <w:t>Branding</w:t>
      </w:r>
      <w:bookmarkEnd w:id="75"/>
    </w:p>
    <w:p w14:paraId="5BD13460"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r w:rsidRPr="00920961">
        <w:rPr>
          <w:sz w:val="22"/>
          <w:szCs w:val="22"/>
        </w:rPr>
        <w:t>Unless otherwise directed by the University, the Supplier shall not make any press announcements or publicise this Contract in any way without the University’s prior written consent.</w:t>
      </w:r>
    </w:p>
    <w:p w14:paraId="03D33480"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0"/>
        <w:rPr>
          <w:sz w:val="22"/>
          <w:szCs w:val="22"/>
        </w:rPr>
      </w:pPr>
      <w:r w:rsidRPr="00920961">
        <w:rPr>
          <w:sz w:val="22"/>
          <w:szCs w:val="22"/>
        </w:rPr>
        <w:t xml:space="preserve">The University shall be entitled to publicise this Contract in accordance with any legal obligation on the University, including any examination of this Contract by the Auditor </w:t>
      </w:r>
      <w:r w:rsidRPr="00920961">
        <w:rPr>
          <w:spacing w:val="-3"/>
          <w:sz w:val="22"/>
          <w:szCs w:val="22"/>
        </w:rPr>
        <w:t xml:space="preserve">or </w:t>
      </w:r>
      <w:r w:rsidRPr="00920961">
        <w:rPr>
          <w:sz w:val="22"/>
          <w:szCs w:val="22"/>
        </w:rPr>
        <w:t>otherwise.</w:t>
      </w:r>
    </w:p>
    <w:p w14:paraId="5891BC02" w14:textId="77777777" w:rsidR="00D8465A" w:rsidRPr="00920961" w:rsidRDefault="005E1CA3" w:rsidP="006D6FBF">
      <w:pPr>
        <w:pStyle w:val="ListParagraph"/>
        <w:numPr>
          <w:ilvl w:val="1"/>
          <w:numId w:val="3"/>
        </w:numPr>
        <w:tabs>
          <w:tab w:val="left" w:pos="927"/>
        </w:tabs>
        <w:kinsoku w:val="0"/>
        <w:overflowPunct w:val="0"/>
        <w:spacing w:before="120" w:after="240" w:line="360" w:lineRule="auto"/>
        <w:ind w:right="248"/>
        <w:rPr>
          <w:sz w:val="22"/>
          <w:szCs w:val="22"/>
        </w:rPr>
      </w:pPr>
      <w:r w:rsidRPr="00920961">
        <w:rPr>
          <w:sz w:val="22"/>
          <w:szCs w:val="22"/>
        </w:rPr>
        <w:t>The Supplier shall not do anything that may damage the reputation of the University or bring the University into</w:t>
      </w:r>
      <w:r w:rsidRPr="00920961">
        <w:rPr>
          <w:spacing w:val="-26"/>
          <w:sz w:val="22"/>
          <w:szCs w:val="22"/>
        </w:rPr>
        <w:t xml:space="preserve"> </w:t>
      </w:r>
      <w:r w:rsidRPr="00920961">
        <w:rPr>
          <w:sz w:val="22"/>
          <w:szCs w:val="22"/>
        </w:rPr>
        <w:t>disrepute.</w:t>
      </w:r>
      <w:bookmarkStart w:id="76" w:name="27_Intellectual_Property"/>
      <w:bookmarkStart w:id="77" w:name="_bookmark0"/>
      <w:bookmarkEnd w:id="76"/>
      <w:bookmarkEnd w:id="77"/>
    </w:p>
    <w:p w14:paraId="69E68AB1" w14:textId="77777777" w:rsidR="005E1CA3" w:rsidRPr="006D6FBF" w:rsidRDefault="005E1CA3" w:rsidP="006D6FBF">
      <w:pPr>
        <w:pStyle w:val="Heading1"/>
        <w:numPr>
          <w:ilvl w:val="0"/>
          <w:numId w:val="3"/>
        </w:numPr>
        <w:tabs>
          <w:tab w:val="left" w:pos="939"/>
        </w:tabs>
        <w:kinsoku w:val="0"/>
        <w:overflowPunct w:val="0"/>
        <w:spacing w:before="120" w:after="240" w:line="360" w:lineRule="auto"/>
        <w:ind w:left="938" w:hanging="720"/>
        <w:jc w:val="both"/>
        <w:rPr>
          <w:u w:val="thick"/>
        </w:rPr>
      </w:pPr>
      <w:bookmarkStart w:id="78" w:name="_Ref71540379"/>
      <w:bookmarkStart w:id="79" w:name="_Toc73096026"/>
      <w:r w:rsidRPr="00920961">
        <w:rPr>
          <w:u w:val="thick"/>
        </w:rPr>
        <w:t>Intellectual</w:t>
      </w:r>
      <w:r w:rsidRPr="006D6FBF">
        <w:rPr>
          <w:u w:val="thick"/>
        </w:rPr>
        <w:t xml:space="preserve"> </w:t>
      </w:r>
      <w:r w:rsidRPr="00920961">
        <w:rPr>
          <w:u w:val="thick"/>
        </w:rPr>
        <w:t>Property</w:t>
      </w:r>
      <w:bookmarkEnd w:id="78"/>
      <w:bookmarkEnd w:id="79"/>
    </w:p>
    <w:p w14:paraId="4C638CB4"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305"/>
        <w:rPr>
          <w:sz w:val="22"/>
          <w:szCs w:val="22"/>
        </w:rPr>
      </w:pPr>
      <w:r w:rsidRPr="00920961">
        <w:rPr>
          <w:sz w:val="22"/>
          <w:szCs w:val="22"/>
        </w:rPr>
        <w:t>Save as granted under this Contract, neither Party shall acquire any right, title or interest in or to the Intellectual Property Rights of the other</w:t>
      </w:r>
      <w:r w:rsidRPr="00920961">
        <w:rPr>
          <w:spacing w:val="-46"/>
          <w:sz w:val="22"/>
          <w:szCs w:val="22"/>
        </w:rPr>
        <w:t xml:space="preserve"> </w:t>
      </w:r>
      <w:r w:rsidRPr="00920961">
        <w:rPr>
          <w:sz w:val="22"/>
          <w:szCs w:val="22"/>
        </w:rPr>
        <w:t>Party.</w:t>
      </w:r>
    </w:p>
    <w:p w14:paraId="2219BE84"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9"/>
        <w:rPr>
          <w:sz w:val="22"/>
          <w:szCs w:val="22"/>
        </w:rPr>
      </w:pPr>
      <w:r w:rsidRPr="00920961">
        <w:rPr>
          <w:sz w:val="22"/>
          <w:szCs w:val="22"/>
        </w:rPr>
        <w:t xml:space="preserve">Where the Supplier acquires, by operation of Law, title to Intellectual Property Rights that is inconsistent with Clause </w:t>
      </w:r>
      <w:r w:rsidR="00920961">
        <w:rPr>
          <w:sz w:val="22"/>
          <w:szCs w:val="22"/>
        </w:rPr>
        <w:fldChar w:fldCharType="begin"/>
      </w:r>
      <w:r w:rsidR="00920961">
        <w:rPr>
          <w:sz w:val="22"/>
          <w:szCs w:val="22"/>
        </w:rPr>
        <w:instrText xml:space="preserve"> REF _Ref71540159 \r \h </w:instrText>
      </w:r>
      <w:r w:rsidR="00920961">
        <w:rPr>
          <w:sz w:val="22"/>
          <w:szCs w:val="22"/>
        </w:rPr>
      </w:r>
      <w:r w:rsidR="00920961">
        <w:rPr>
          <w:sz w:val="22"/>
          <w:szCs w:val="22"/>
        </w:rPr>
        <w:fldChar w:fldCharType="separate"/>
      </w:r>
      <w:r w:rsidR="00272BD6">
        <w:rPr>
          <w:sz w:val="22"/>
          <w:szCs w:val="22"/>
        </w:rPr>
        <w:t>29.6</w:t>
      </w:r>
      <w:r w:rsidR="00920961">
        <w:rPr>
          <w:sz w:val="22"/>
          <w:szCs w:val="22"/>
        </w:rPr>
        <w:fldChar w:fldCharType="end"/>
      </w:r>
      <w:r w:rsidRPr="00920961">
        <w:rPr>
          <w:sz w:val="22"/>
          <w:szCs w:val="22"/>
        </w:rPr>
        <w:t xml:space="preserve"> (Intellectual Property), it shall assign in writing such Intellectual Property Rights as it has acquired to the University on the request of the University (whenever</w:t>
      </w:r>
      <w:r w:rsidRPr="00920961">
        <w:rPr>
          <w:spacing w:val="-13"/>
          <w:sz w:val="22"/>
          <w:szCs w:val="22"/>
        </w:rPr>
        <w:t xml:space="preserve"> </w:t>
      </w:r>
      <w:r w:rsidRPr="00920961">
        <w:rPr>
          <w:sz w:val="22"/>
          <w:szCs w:val="22"/>
        </w:rPr>
        <w:t>made).</w:t>
      </w:r>
    </w:p>
    <w:p w14:paraId="50AEA1B9" w14:textId="77777777" w:rsidR="005E1CA3"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r w:rsidRPr="00920961">
        <w:rPr>
          <w:sz w:val="22"/>
          <w:szCs w:val="22"/>
        </w:rPr>
        <w:t xml:space="preserve">Neither Party shall have any right to use any of the other Party's names, logos or trademarks on any of </w:t>
      </w:r>
      <w:r w:rsidRPr="00920961">
        <w:rPr>
          <w:spacing w:val="-2"/>
          <w:sz w:val="22"/>
          <w:szCs w:val="22"/>
        </w:rPr>
        <w:t xml:space="preserve">its </w:t>
      </w:r>
      <w:r w:rsidRPr="00920961">
        <w:rPr>
          <w:sz w:val="22"/>
          <w:szCs w:val="22"/>
        </w:rPr>
        <w:t>products or services without the other Party's prior written consent.</w:t>
      </w:r>
    </w:p>
    <w:p w14:paraId="567F12E4" w14:textId="77777777" w:rsidR="00AD5F4B" w:rsidRDefault="00AD5F4B" w:rsidP="00920961">
      <w:pPr>
        <w:pStyle w:val="ListParagraph"/>
        <w:numPr>
          <w:ilvl w:val="1"/>
          <w:numId w:val="3"/>
        </w:numPr>
        <w:tabs>
          <w:tab w:val="left" w:pos="927"/>
        </w:tabs>
        <w:kinsoku w:val="0"/>
        <w:overflowPunct w:val="0"/>
        <w:spacing w:before="120" w:after="240" w:line="360" w:lineRule="auto"/>
        <w:ind w:right="247"/>
        <w:rPr>
          <w:sz w:val="22"/>
          <w:szCs w:val="22"/>
        </w:rPr>
      </w:pPr>
      <w:r w:rsidRPr="00AD5F4B">
        <w:rPr>
          <w:sz w:val="22"/>
          <w:szCs w:val="22"/>
        </w:rPr>
        <w:t>The Supplier shall not use any of the University’s Intellectual Property Rights other than in accordance with the provisions of this Contract and/or the University’s written instructions.</w:t>
      </w:r>
    </w:p>
    <w:p w14:paraId="6404A91D" w14:textId="77777777" w:rsidR="00AD5F4B" w:rsidRPr="00920961" w:rsidRDefault="00AD5F4B" w:rsidP="00AD5F4B">
      <w:pPr>
        <w:pStyle w:val="ListParagraph"/>
        <w:numPr>
          <w:ilvl w:val="1"/>
          <w:numId w:val="3"/>
        </w:numPr>
        <w:tabs>
          <w:tab w:val="left" w:pos="927"/>
        </w:tabs>
        <w:kinsoku w:val="0"/>
        <w:overflowPunct w:val="0"/>
        <w:spacing w:before="120" w:after="240" w:line="360" w:lineRule="auto"/>
        <w:ind w:right="249"/>
        <w:rPr>
          <w:sz w:val="22"/>
          <w:szCs w:val="22"/>
        </w:rPr>
      </w:pPr>
      <w:r w:rsidRPr="00920961">
        <w:rPr>
          <w:sz w:val="22"/>
          <w:szCs w:val="22"/>
        </w:rPr>
        <w:t>Any of the University Intellectual Property Rights used in relation to this Contract shall, at all</w:t>
      </w:r>
      <w:r w:rsidRPr="00920961">
        <w:rPr>
          <w:spacing w:val="-16"/>
          <w:sz w:val="22"/>
          <w:szCs w:val="22"/>
        </w:rPr>
        <w:t xml:space="preserve"> </w:t>
      </w:r>
      <w:r w:rsidRPr="00920961">
        <w:rPr>
          <w:sz w:val="22"/>
          <w:szCs w:val="22"/>
        </w:rPr>
        <w:t>times</w:t>
      </w:r>
      <w:r w:rsidRPr="00920961">
        <w:rPr>
          <w:spacing w:val="-16"/>
          <w:sz w:val="22"/>
          <w:szCs w:val="22"/>
        </w:rPr>
        <w:t xml:space="preserve"> </w:t>
      </w:r>
      <w:r w:rsidRPr="00920961">
        <w:rPr>
          <w:sz w:val="22"/>
          <w:szCs w:val="22"/>
        </w:rPr>
        <w:t>be</w:t>
      </w:r>
      <w:r w:rsidRPr="00920961">
        <w:rPr>
          <w:spacing w:val="-16"/>
          <w:sz w:val="22"/>
          <w:szCs w:val="22"/>
        </w:rPr>
        <w:t xml:space="preserve"> </w:t>
      </w:r>
      <w:r w:rsidRPr="00920961">
        <w:rPr>
          <w:sz w:val="22"/>
          <w:szCs w:val="22"/>
        </w:rPr>
        <w:t>and</w:t>
      </w:r>
      <w:r w:rsidRPr="00920961">
        <w:rPr>
          <w:spacing w:val="-18"/>
          <w:sz w:val="22"/>
          <w:szCs w:val="22"/>
        </w:rPr>
        <w:t xml:space="preserve"> </w:t>
      </w:r>
      <w:r w:rsidRPr="00920961">
        <w:rPr>
          <w:sz w:val="22"/>
          <w:szCs w:val="22"/>
        </w:rPr>
        <w:t>remain,</w:t>
      </w:r>
      <w:r w:rsidRPr="00920961">
        <w:rPr>
          <w:spacing w:val="-12"/>
          <w:sz w:val="22"/>
          <w:szCs w:val="22"/>
        </w:rPr>
        <w:t xml:space="preserve"> </w:t>
      </w:r>
      <w:r w:rsidRPr="00920961">
        <w:rPr>
          <w:sz w:val="22"/>
          <w:szCs w:val="22"/>
        </w:rPr>
        <w:t>as</w:t>
      </w:r>
      <w:r w:rsidRPr="00920961">
        <w:rPr>
          <w:spacing w:val="-16"/>
          <w:sz w:val="22"/>
          <w:szCs w:val="22"/>
        </w:rPr>
        <w:t xml:space="preserve"> </w:t>
      </w:r>
      <w:r w:rsidRPr="00920961">
        <w:rPr>
          <w:sz w:val="22"/>
          <w:szCs w:val="22"/>
        </w:rPr>
        <w:t>between</w:t>
      </w:r>
      <w:r w:rsidRPr="00920961">
        <w:rPr>
          <w:spacing w:val="-16"/>
          <w:sz w:val="22"/>
          <w:szCs w:val="22"/>
        </w:rPr>
        <w:t xml:space="preserve"> </w:t>
      </w:r>
      <w:r w:rsidRPr="00920961">
        <w:rPr>
          <w:sz w:val="22"/>
          <w:szCs w:val="22"/>
        </w:rPr>
        <w:t>the</w:t>
      </w:r>
      <w:r w:rsidRPr="00920961">
        <w:rPr>
          <w:spacing w:val="-16"/>
          <w:sz w:val="22"/>
          <w:szCs w:val="22"/>
        </w:rPr>
        <w:t xml:space="preserve"> </w:t>
      </w:r>
      <w:r w:rsidRPr="00920961">
        <w:rPr>
          <w:sz w:val="22"/>
          <w:szCs w:val="22"/>
        </w:rPr>
        <w:t>University</w:t>
      </w:r>
      <w:r w:rsidRPr="00920961">
        <w:rPr>
          <w:spacing w:val="-18"/>
          <w:sz w:val="22"/>
          <w:szCs w:val="22"/>
        </w:rPr>
        <w:t xml:space="preserve"> </w:t>
      </w:r>
      <w:r w:rsidRPr="00920961">
        <w:rPr>
          <w:sz w:val="22"/>
          <w:szCs w:val="22"/>
        </w:rPr>
        <w:t>and</w:t>
      </w:r>
      <w:r w:rsidRPr="00920961">
        <w:rPr>
          <w:spacing w:val="-16"/>
          <w:sz w:val="22"/>
          <w:szCs w:val="22"/>
        </w:rPr>
        <w:t xml:space="preserve"> </w:t>
      </w:r>
      <w:r w:rsidRPr="00920961">
        <w:rPr>
          <w:sz w:val="22"/>
          <w:szCs w:val="22"/>
        </w:rPr>
        <w:t>the</w:t>
      </w:r>
      <w:r w:rsidRPr="00920961">
        <w:rPr>
          <w:spacing w:val="-16"/>
          <w:sz w:val="22"/>
          <w:szCs w:val="22"/>
        </w:rPr>
        <w:t xml:space="preserve"> </w:t>
      </w:r>
      <w:r w:rsidRPr="00920961">
        <w:rPr>
          <w:sz w:val="22"/>
          <w:szCs w:val="22"/>
        </w:rPr>
        <w:t>Supplier,</w:t>
      </w:r>
      <w:r w:rsidRPr="00920961">
        <w:rPr>
          <w:spacing w:val="-12"/>
          <w:sz w:val="22"/>
          <w:szCs w:val="22"/>
        </w:rPr>
        <w:t xml:space="preserve"> </w:t>
      </w:r>
      <w:r w:rsidRPr="00920961">
        <w:rPr>
          <w:sz w:val="22"/>
          <w:szCs w:val="22"/>
        </w:rPr>
        <w:t>the</w:t>
      </w:r>
      <w:r w:rsidRPr="00920961">
        <w:rPr>
          <w:spacing w:val="-18"/>
          <w:sz w:val="22"/>
          <w:szCs w:val="22"/>
        </w:rPr>
        <w:t xml:space="preserve"> </w:t>
      </w:r>
      <w:r w:rsidRPr="00920961">
        <w:rPr>
          <w:sz w:val="22"/>
          <w:szCs w:val="22"/>
        </w:rPr>
        <w:t>exclusive</w:t>
      </w:r>
      <w:r w:rsidRPr="00920961">
        <w:rPr>
          <w:spacing w:val="-16"/>
          <w:sz w:val="22"/>
          <w:szCs w:val="22"/>
        </w:rPr>
        <w:t xml:space="preserve"> </w:t>
      </w:r>
      <w:r w:rsidRPr="00920961">
        <w:rPr>
          <w:sz w:val="22"/>
          <w:szCs w:val="22"/>
        </w:rPr>
        <w:t>property of the</w:t>
      </w:r>
      <w:r w:rsidRPr="00920961">
        <w:rPr>
          <w:spacing w:val="-6"/>
          <w:sz w:val="22"/>
          <w:szCs w:val="22"/>
        </w:rPr>
        <w:t xml:space="preserve"> </w:t>
      </w:r>
      <w:r w:rsidRPr="00920961">
        <w:rPr>
          <w:sz w:val="22"/>
          <w:szCs w:val="22"/>
        </w:rPr>
        <w:t>University.</w:t>
      </w:r>
    </w:p>
    <w:p w14:paraId="21D8BA25" w14:textId="77777777" w:rsidR="005E1CA3" w:rsidRPr="006D6FBF" w:rsidRDefault="005E1CA3" w:rsidP="006D6FBF">
      <w:pPr>
        <w:spacing w:before="240" w:after="120" w:line="360" w:lineRule="auto"/>
        <w:ind w:left="938"/>
        <w:rPr>
          <w:b/>
          <w:bCs/>
        </w:rPr>
      </w:pPr>
      <w:r w:rsidRPr="006D6FBF">
        <w:rPr>
          <w:b/>
          <w:bCs/>
          <w:u w:val="thick"/>
        </w:rPr>
        <w:t>Deliverables</w:t>
      </w:r>
    </w:p>
    <w:p w14:paraId="1269D38B" w14:textId="77777777" w:rsidR="005E1CA3" w:rsidRPr="00920961" w:rsidRDefault="005E1CA3" w:rsidP="006D6FBF">
      <w:pPr>
        <w:pStyle w:val="ListParagraph"/>
        <w:numPr>
          <w:ilvl w:val="1"/>
          <w:numId w:val="3"/>
        </w:numPr>
        <w:tabs>
          <w:tab w:val="left" w:pos="927"/>
        </w:tabs>
        <w:kinsoku w:val="0"/>
        <w:overflowPunct w:val="0"/>
        <w:spacing w:before="240" w:after="120" w:line="360" w:lineRule="auto"/>
        <w:ind w:right="246"/>
        <w:rPr>
          <w:sz w:val="22"/>
          <w:szCs w:val="22"/>
        </w:rPr>
      </w:pPr>
      <w:bookmarkStart w:id="80" w:name="_Ref71540159"/>
      <w:r w:rsidRPr="00920961">
        <w:rPr>
          <w:sz w:val="22"/>
          <w:szCs w:val="22"/>
        </w:rPr>
        <w:t xml:space="preserve">Unless stated otherwise in the Order Form, the Supplier hereby irrevocably, unconditionally and absolutely assigns to the University, with full title guarantee, and without restriction, all right, title and interest in and to all existing and future Intellectual Property Rights (including future copyright and design right) subsisting in or relating to all Deliverables whether created, developed or produced before, on or after the Commencement Date, in all countries and with the right to sue for damages and other relief for past infringement of any of those Intellectual Property Rights. For the avoidance of doubt, the assignment under this Clause </w:t>
      </w:r>
      <w:r w:rsidR="00920961">
        <w:rPr>
          <w:sz w:val="22"/>
          <w:szCs w:val="22"/>
        </w:rPr>
        <w:fldChar w:fldCharType="begin"/>
      </w:r>
      <w:r w:rsidR="00920961">
        <w:rPr>
          <w:sz w:val="22"/>
          <w:szCs w:val="22"/>
        </w:rPr>
        <w:instrText xml:space="preserve"> REF _Ref71540159 \r \h </w:instrText>
      </w:r>
      <w:r w:rsidR="00920961">
        <w:rPr>
          <w:sz w:val="22"/>
          <w:szCs w:val="22"/>
        </w:rPr>
      </w:r>
      <w:r w:rsidR="00920961">
        <w:rPr>
          <w:sz w:val="22"/>
          <w:szCs w:val="22"/>
        </w:rPr>
        <w:fldChar w:fldCharType="separate"/>
      </w:r>
      <w:r w:rsidR="00272BD6">
        <w:rPr>
          <w:sz w:val="22"/>
          <w:szCs w:val="22"/>
        </w:rPr>
        <w:t>29.6</w:t>
      </w:r>
      <w:r w:rsidR="00920961">
        <w:rPr>
          <w:sz w:val="22"/>
          <w:szCs w:val="22"/>
        </w:rPr>
        <w:fldChar w:fldCharType="end"/>
      </w:r>
      <w:r w:rsidRPr="00920961">
        <w:rPr>
          <w:sz w:val="22"/>
          <w:szCs w:val="22"/>
        </w:rPr>
        <w:t xml:space="preserve"> (Intellectual Property) shall take effect from</w:t>
      </w:r>
      <w:r w:rsidRPr="00920961">
        <w:rPr>
          <w:spacing w:val="-16"/>
          <w:sz w:val="22"/>
          <w:szCs w:val="22"/>
        </w:rPr>
        <w:t xml:space="preserve"> </w:t>
      </w:r>
      <w:r w:rsidRPr="00920961">
        <w:rPr>
          <w:sz w:val="22"/>
          <w:szCs w:val="22"/>
        </w:rPr>
        <w:t>the</w:t>
      </w:r>
      <w:r w:rsidRPr="00920961">
        <w:rPr>
          <w:spacing w:val="-21"/>
          <w:sz w:val="22"/>
          <w:szCs w:val="22"/>
        </w:rPr>
        <w:t xml:space="preserve"> </w:t>
      </w:r>
      <w:r w:rsidRPr="00920961">
        <w:rPr>
          <w:sz w:val="22"/>
          <w:szCs w:val="22"/>
        </w:rPr>
        <w:t>date</w:t>
      </w:r>
      <w:r w:rsidRPr="00920961">
        <w:rPr>
          <w:spacing w:val="-20"/>
          <w:sz w:val="22"/>
          <w:szCs w:val="22"/>
        </w:rPr>
        <w:t xml:space="preserve"> </w:t>
      </w:r>
      <w:r w:rsidRPr="00920961">
        <w:rPr>
          <w:sz w:val="22"/>
          <w:szCs w:val="22"/>
        </w:rPr>
        <w:t>on</w:t>
      </w:r>
      <w:r w:rsidRPr="00920961">
        <w:rPr>
          <w:spacing w:val="-21"/>
          <w:sz w:val="22"/>
          <w:szCs w:val="22"/>
        </w:rPr>
        <w:t xml:space="preserve"> </w:t>
      </w:r>
      <w:r w:rsidRPr="00920961">
        <w:rPr>
          <w:sz w:val="22"/>
          <w:szCs w:val="22"/>
        </w:rPr>
        <w:t>which</w:t>
      </w:r>
      <w:r w:rsidRPr="00920961">
        <w:rPr>
          <w:spacing w:val="-13"/>
          <w:sz w:val="22"/>
          <w:szCs w:val="22"/>
        </w:rPr>
        <w:t xml:space="preserve"> </w:t>
      </w:r>
      <w:r w:rsidRPr="00920961">
        <w:rPr>
          <w:sz w:val="22"/>
          <w:szCs w:val="22"/>
        </w:rPr>
        <w:t>the</w:t>
      </w:r>
      <w:r w:rsidRPr="00920961">
        <w:rPr>
          <w:spacing w:val="-14"/>
          <w:sz w:val="22"/>
          <w:szCs w:val="22"/>
        </w:rPr>
        <w:t xml:space="preserve"> </w:t>
      </w:r>
      <w:r w:rsidRPr="00920961">
        <w:rPr>
          <w:sz w:val="22"/>
          <w:szCs w:val="22"/>
        </w:rPr>
        <w:t>relevant</w:t>
      </w:r>
      <w:r w:rsidRPr="00920961">
        <w:rPr>
          <w:spacing w:val="-8"/>
          <w:sz w:val="22"/>
          <w:szCs w:val="22"/>
        </w:rPr>
        <w:t xml:space="preserve"> </w:t>
      </w:r>
      <w:r w:rsidRPr="00920961">
        <w:rPr>
          <w:sz w:val="22"/>
          <w:szCs w:val="22"/>
        </w:rPr>
        <w:t>Deliverable</w:t>
      </w:r>
      <w:r w:rsidRPr="00920961">
        <w:rPr>
          <w:spacing w:val="-13"/>
          <w:sz w:val="22"/>
          <w:szCs w:val="22"/>
        </w:rPr>
        <w:t xml:space="preserve"> </w:t>
      </w:r>
      <w:r w:rsidRPr="00920961">
        <w:rPr>
          <w:sz w:val="22"/>
          <w:szCs w:val="22"/>
        </w:rPr>
        <w:t>was</w:t>
      </w:r>
      <w:r w:rsidRPr="00920961">
        <w:rPr>
          <w:spacing w:val="-14"/>
          <w:sz w:val="22"/>
          <w:szCs w:val="22"/>
        </w:rPr>
        <w:t xml:space="preserve"> </w:t>
      </w:r>
      <w:r w:rsidRPr="00920961">
        <w:rPr>
          <w:sz w:val="22"/>
          <w:szCs w:val="22"/>
        </w:rPr>
        <w:t>or</w:t>
      </w:r>
      <w:r w:rsidRPr="00920961">
        <w:rPr>
          <w:spacing w:val="-15"/>
          <w:sz w:val="22"/>
          <w:szCs w:val="22"/>
        </w:rPr>
        <w:t xml:space="preserve"> </w:t>
      </w:r>
      <w:r w:rsidRPr="00920961">
        <w:rPr>
          <w:sz w:val="22"/>
          <w:szCs w:val="22"/>
        </w:rPr>
        <w:t>is</w:t>
      </w:r>
      <w:r w:rsidRPr="00920961">
        <w:rPr>
          <w:spacing w:val="-20"/>
          <w:sz w:val="22"/>
          <w:szCs w:val="22"/>
        </w:rPr>
        <w:t xml:space="preserve"> </w:t>
      </w:r>
      <w:r w:rsidRPr="00920961">
        <w:rPr>
          <w:sz w:val="22"/>
          <w:szCs w:val="22"/>
        </w:rPr>
        <w:t>created,</w:t>
      </w:r>
      <w:r w:rsidRPr="00920961">
        <w:rPr>
          <w:spacing w:val="-14"/>
          <w:sz w:val="22"/>
          <w:szCs w:val="22"/>
        </w:rPr>
        <w:t xml:space="preserve"> </w:t>
      </w:r>
      <w:r w:rsidRPr="00920961">
        <w:rPr>
          <w:sz w:val="22"/>
          <w:szCs w:val="22"/>
        </w:rPr>
        <w:t>developed</w:t>
      </w:r>
      <w:r w:rsidRPr="00920961">
        <w:rPr>
          <w:spacing w:val="-14"/>
          <w:sz w:val="22"/>
          <w:szCs w:val="22"/>
        </w:rPr>
        <w:t xml:space="preserve"> </w:t>
      </w:r>
      <w:r w:rsidRPr="00920961">
        <w:rPr>
          <w:sz w:val="22"/>
          <w:szCs w:val="22"/>
        </w:rPr>
        <w:t>or</w:t>
      </w:r>
      <w:r w:rsidRPr="00920961">
        <w:rPr>
          <w:spacing w:val="-15"/>
          <w:sz w:val="22"/>
          <w:szCs w:val="22"/>
        </w:rPr>
        <w:t xml:space="preserve"> </w:t>
      </w:r>
      <w:r w:rsidRPr="00920961">
        <w:rPr>
          <w:sz w:val="22"/>
          <w:szCs w:val="22"/>
        </w:rPr>
        <w:t>produced.</w:t>
      </w:r>
      <w:bookmarkEnd w:id="80"/>
    </w:p>
    <w:p w14:paraId="00E53485"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5"/>
        <w:rPr>
          <w:sz w:val="22"/>
          <w:szCs w:val="22"/>
        </w:rPr>
      </w:pPr>
      <w:r w:rsidRPr="00920961">
        <w:rPr>
          <w:sz w:val="22"/>
          <w:szCs w:val="22"/>
        </w:rPr>
        <w:t>To</w:t>
      </w:r>
      <w:r w:rsidRPr="00920961">
        <w:rPr>
          <w:spacing w:val="-6"/>
          <w:sz w:val="22"/>
          <w:szCs w:val="22"/>
        </w:rPr>
        <w:t xml:space="preserve"> </w:t>
      </w:r>
      <w:r w:rsidRPr="00920961">
        <w:rPr>
          <w:sz w:val="22"/>
          <w:szCs w:val="22"/>
        </w:rPr>
        <w:t>the</w:t>
      </w:r>
      <w:r w:rsidRPr="00920961">
        <w:rPr>
          <w:spacing w:val="-5"/>
          <w:sz w:val="22"/>
          <w:szCs w:val="22"/>
        </w:rPr>
        <w:t xml:space="preserve"> </w:t>
      </w:r>
      <w:r w:rsidRPr="00920961">
        <w:rPr>
          <w:sz w:val="22"/>
          <w:szCs w:val="22"/>
        </w:rPr>
        <w:t>extent</w:t>
      </w:r>
      <w:r w:rsidRPr="00920961">
        <w:rPr>
          <w:spacing w:val="-4"/>
          <w:sz w:val="22"/>
          <w:szCs w:val="22"/>
        </w:rPr>
        <w:t xml:space="preserve"> </w:t>
      </w:r>
      <w:r w:rsidRPr="00920961">
        <w:rPr>
          <w:sz w:val="22"/>
          <w:szCs w:val="22"/>
        </w:rPr>
        <w:t>that</w:t>
      </w:r>
      <w:r w:rsidRPr="00920961">
        <w:rPr>
          <w:spacing w:val="-1"/>
          <w:sz w:val="22"/>
          <w:szCs w:val="22"/>
        </w:rPr>
        <w:t xml:space="preserve"> </w:t>
      </w:r>
      <w:r w:rsidRPr="00920961">
        <w:rPr>
          <w:sz w:val="22"/>
          <w:szCs w:val="22"/>
        </w:rPr>
        <w:t>Clause</w:t>
      </w:r>
      <w:r w:rsidRPr="00920961">
        <w:rPr>
          <w:spacing w:val="-9"/>
          <w:sz w:val="22"/>
          <w:szCs w:val="22"/>
        </w:rPr>
        <w:t xml:space="preserve"> </w:t>
      </w:r>
      <w:r w:rsidR="00920961">
        <w:rPr>
          <w:spacing w:val="-9"/>
          <w:sz w:val="22"/>
          <w:szCs w:val="22"/>
        </w:rPr>
        <w:fldChar w:fldCharType="begin"/>
      </w:r>
      <w:r w:rsidR="00920961">
        <w:rPr>
          <w:spacing w:val="-9"/>
          <w:sz w:val="22"/>
          <w:szCs w:val="22"/>
        </w:rPr>
        <w:instrText xml:space="preserve"> REF _Ref71540159 \r \h </w:instrText>
      </w:r>
      <w:r w:rsidR="00920961">
        <w:rPr>
          <w:spacing w:val="-9"/>
          <w:sz w:val="22"/>
          <w:szCs w:val="22"/>
        </w:rPr>
      </w:r>
      <w:r w:rsidR="00920961">
        <w:rPr>
          <w:spacing w:val="-9"/>
          <w:sz w:val="22"/>
          <w:szCs w:val="22"/>
        </w:rPr>
        <w:fldChar w:fldCharType="separate"/>
      </w:r>
      <w:r w:rsidR="00272BD6">
        <w:rPr>
          <w:spacing w:val="-9"/>
          <w:sz w:val="22"/>
          <w:szCs w:val="22"/>
        </w:rPr>
        <w:t>29.6</w:t>
      </w:r>
      <w:r w:rsidR="00920961">
        <w:rPr>
          <w:spacing w:val="-9"/>
          <w:sz w:val="22"/>
          <w:szCs w:val="22"/>
        </w:rPr>
        <w:fldChar w:fldCharType="end"/>
      </w:r>
      <w:r w:rsidRPr="00920961">
        <w:rPr>
          <w:spacing w:val="-5"/>
          <w:sz w:val="22"/>
          <w:szCs w:val="22"/>
        </w:rPr>
        <w:t xml:space="preserve"> </w:t>
      </w:r>
      <w:r w:rsidRPr="00920961">
        <w:rPr>
          <w:sz w:val="22"/>
          <w:szCs w:val="22"/>
        </w:rPr>
        <w:t>(Intellectual</w:t>
      </w:r>
      <w:r w:rsidRPr="00920961">
        <w:rPr>
          <w:spacing w:val="-3"/>
          <w:sz w:val="22"/>
          <w:szCs w:val="22"/>
        </w:rPr>
        <w:t xml:space="preserve"> </w:t>
      </w:r>
      <w:r w:rsidRPr="00920961">
        <w:rPr>
          <w:sz w:val="22"/>
          <w:szCs w:val="22"/>
        </w:rPr>
        <w:t>Property)</w:t>
      </w:r>
      <w:r w:rsidRPr="00920961">
        <w:rPr>
          <w:spacing w:val="4"/>
          <w:sz w:val="22"/>
          <w:szCs w:val="22"/>
        </w:rPr>
        <w:t xml:space="preserve"> </w:t>
      </w:r>
      <w:r w:rsidRPr="00920961">
        <w:rPr>
          <w:sz w:val="22"/>
          <w:szCs w:val="22"/>
        </w:rPr>
        <w:t>is not</w:t>
      </w:r>
      <w:r w:rsidRPr="00920961">
        <w:rPr>
          <w:spacing w:val="3"/>
          <w:sz w:val="22"/>
          <w:szCs w:val="22"/>
        </w:rPr>
        <w:t xml:space="preserve"> </w:t>
      </w:r>
      <w:r w:rsidRPr="00920961">
        <w:rPr>
          <w:sz w:val="22"/>
          <w:szCs w:val="22"/>
        </w:rPr>
        <w:t>effective</w:t>
      </w:r>
      <w:r w:rsidRPr="00920961">
        <w:rPr>
          <w:spacing w:val="-2"/>
          <w:sz w:val="22"/>
          <w:szCs w:val="22"/>
        </w:rPr>
        <w:t xml:space="preserve"> </w:t>
      </w:r>
      <w:r w:rsidRPr="00920961">
        <w:rPr>
          <w:sz w:val="22"/>
          <w:szCs w:val="22"/>
        </w:rPr>
        <w:t>to</w:t>
      </w:r>
      <w:r w:rsidRPr="00920961">
        <w:rPr>
          <w:spacing w:val="-5"/>
          <w:sz w:val="22"/>
          <w:szCs w:val="22"/>
        </w:rPr>
        <w:t xml:space="preserve"> </w:t>
      </w:r>
      <w:r w:rsidRPr="00920961">
        <w:rPr>
          <w:sz w:val="22"/>
          <w:szCs w:val="22"/>
        </w:rPr>
        <w:t>assign</w:t>
      </w:r>
      <w:r w:rsidRPr="00920961">
        <w:rPr>
          <w:spacing w:val="-6"/>
          <w:sz w:val="22"/>
          <w:szCs w:val="22"/>
        </w:rPr>
        <w:t xml:space="preserve"> </w:t>
      </w:r>
      <w:r w:rsidRPr="00920961">
        <w:rPr>
          <w:sz w:val="22"/>
          <w:szCs w:val="22"/>
        </w:rPr>
        <w:t>legal</w:t>
      </w:r>
      <w:r w:rsidRPr="00920961">
        <w:rPr>
          <w:spacing w:val="-8"/>
          <w:sz w:val="22"/>
          <w:szCs w:val="22"/>
        </w:rPr>
        <w:t xml:space="preserve"> </w:t>
      </w:r>
      <w:r w:rsidRPr="00920961">
        <w:rPr>
          <w:sz w:val="22"/>
          <w:szCs w:val="22"/>
        </w:rPr>
        <w:t>title</w:t>
      </w:r>
      <w:r w:rsidRPr="00920961">
        <w:rPr>
          <w:spacing w:val="-6"/>
          <w:sz w:val="22"/>
          <w:szCs w:val="22"/>
        </w:rPr>
        <w:t xml:space="preserve"> </w:t>
      </w:r>
      <w:r w:rsidRPr="00920961">
        <w:rPr>
          <w:sz w:val="22"/>
          <w:szCs w:val="22"/>
        </w:rPr>
        <w:t>to the Intellectual Property Rights in or to the Deliverables, then the Supplier shall assign to the University such Intellectual Property Rights as and when requested by the University by executing any assignment documents reasonably requested by the University. Until such</w:t>
      </w:r>
      <w:r w:rsidRPr="00920961">
        <w:rPr>
          <w:spacing w:val="-14"/>
          <w:sz w:val="22"/>
          <w:szCs w:val="22"/>
        </w:rPr>
        <w:t xml:space="preserve"> </w:t>
      </w:r>
      <w:r w:rsidRPr="00920961">
        <w:rPr>
          <w:sz w:val="22"/>
          <w:szCs w:val="22"/>
        </w:rPr>
        <w:t>time</w:t>
      </w:r>
      <w:r w:rsidRPr="00920961">
        <w:rPr>
          <w:spacing w:val="-14"/>
          <w:sz w:val="22"/>
          <w:szCs w:val="22"/>
        </w:rPr>
        <w:t xml:space="preserve"> </w:t>
      </w:r>
      <w:r w:rsidRPr="00920961">
        <w:rPr>
          <w:sz w:val="22"/>
          <w:szCs w:val="22"/>
        </w:rPr>
        <w:t>as</w:t>
      </w:r>
      <w:r w:rsidRPr="00920961">
        <w:rPr>
          <w:spacing w:val="-13"/>
          <w:sz w:val="22"/>
          <w:szCs w:val="22"/>
        </w:rPr>
        <w:t xml:space="preserve"> </w:t>
      </w:r>
      <w:r w:rsidRPr="00920961">
        <w:rPr>
          <w:sz w:val="22"/>
          <w:szCs w:val="22"/>
        </w:rPr>
        <w:t>those</w:t>
      </w:r>
      <w:r w:rsidRPr="00920961">
        <w:rPr>
          <w:spacing w:val="-15"/>
          <w:sz w:val="22"/>
          <w:szCs w:val="22"/>
        </w:rPr>
        <w:t xml:space="preserve"> </w:t>
      </w:r>
      <w:r w:rsidRPr="00920961">
        <w:rPr>
          <w:sz w:val="22"/>
          <w:szCs w:val="22"/>
        </w:rPr>
        <w:t>Intellectual</w:t>
      </w:r>
      <w:r w:rsidRPr="00920961">
        <w:rPr>
          <w:spacing w:val="-7"/>
          <w:sz w:val="22"/>
          <w:szCs w:val="22"/>
        </w:rPr>
        <w:t xml:space="preserve"> </w:t>
      </w:r>
      <w:r w:rsidRPr="00920961">
        <w:rPr>
          <w:sz w:val="22"/>
          <w:szCs w:val="22"/>
        </w:rPr>
        <w:t>Property</w:t>
      </w:r>
      <w:r w:rsidRPr="00920961">
        <w:rPr>
          <w:spacing w:val="-11"/>
          <w:sz w:val="22"/>
          <w:szCs w:val="22"/>
        </w:rPr>
        <w:t xml:space="preserve"> </w:t>
      </w:r>
      <w:r w:rsidRPr="00920961">
        <w:rPr>
          <w:sz w:val="22"/>
          <w:szCs w:val="22"/>
        </w:rPr>
        <w:t>Rights</w:t>
      </w:r>
      <w:r w:rsidRPr="00920961">
        <w:rPr>
          <w:spacing w:val="-11"/>
          <w:sz w:val="22"/>
          <w:szCs w:val="22"/>
        </w:rPr>
        <w:t xml:space="preserve"> </w:t>
      </w:r>
      <w:r w:rsidRPr="00920961">
        <w:rPr>
          <w:sz w:val="22"/>
          <w:szCs w:val="22"/>
        </w:rPr>
        <w:t>are</w:t>
      </w:r>
      <w:r w:rsidRPr="00920961">
        <w:rPr>
          <w:spacing w:val="-20"/>
          <w:sz w:val="22"/>
          <w:szCs w:val="22"/>
        </w:rPr>
        <w:t xml:space="preserve"> </w:t>
      </w:r>
      <w:r w:rsidRPr="00920961">
        <w:rPr>
          <w:sz w:val="22"/>
          <w:szCs w:val="22"/>
        </w:rPr>
        <w:t>assigned</w:t>
      </w:r>
      <w:r w:rsidRPr="00920961">
        <w:rPr>
          <w:spacing w:val="-13"/>
          <w:sz w:val="22"/>
          <w:szCs w:val="22"/>
        </w:rPr>
        <w:t xml:space="preserve"> </w:t>
      </w:r>
      <w:r w:rsidRPr="00920961">
        <w:rPr>
          <w:sz w:val="22"/>
          <w:szCs w:val="22"/>
        </w:rPr>
        <w:t>to</w:t>
      </w:r>
      <w:r w:rsidRPr="00920961">
        <w:rPr>
          <w:spacing w:val="-20"/>
          <w:sz w:val="22"/>
          <w:szCs w:val="22"/>
        </w:rPr>
        <w:t xml:space="preserve"> </w:t>
      </w:r>
      <w:r w:rsidRPr="00920961">
        <w:rPr>
          <w:sz w:val="22"/>
          <w:szCs w:val="22"/>
        </w:rPr>
        <w:t>the</w:t>
      </w:r>
      <w:r w:rsidRPr="00920961">
        <w:rPr>
          <w:spacing w:val="-6"/>
          <w:sz w:val="22"/>
          <w:szCs w:val="22"/>
        </w:rPr>
        <w:t xml:space="preserve"> </w:t>
      </w:r>
      <w:r w:rsidRPr="00920961">
        <w:rPr>
          <w:sz w:val="22"/>
          <w:szCs w:val="22"/>
        </w:rPr>
        <w:t>University,</w:t>
      </w:r>
      <w:r w:rsidRPr="00920961">
        <w:rPr>
          <w:spacing w:val="-2"/>
          <w:sz w:val="22"/>
          <w:szCs w:val="22"/>
        </w:rPr>
        <w:t xml:space="preserve"> </w:t>
      </w:r>
      <w:r w:rsidRPr="00920961">
        <w:rPr>
          <w:sz w:val="22"/>
          <w:szCs w:val="22"/>
        </w:rPr>
        <w:t>the</w:t>
      </w:r>
      <w:r w:rsidRPr="00920961">
        <w:rPr>
          <w:spacing w:val="-11"/>
          <w:sz w:val="22"/>
          <w:szCs w:val="22"/>
        </w:rPr>
        <w:t xml:space="preserve"> </w:t>
      </w:r>
      <w:r w:rsidRPr="00920961">
        <w:rPr>
          <w:sz w:val="22"/>
          <w:szCs w:val="22"/>
        </w:rPr>
        <w:t>Supplier shall</w:t>
      </w:r>
      <w:r w:rsidRPr="00920961">
        <w:rPr>
          <w:spacing w:val="-8"/>
          <w:sz w:val="22"/>
          <w:szCs w:val="22"/>
        </w:rPr>
        <w:t xml:space="preserve"> </w:t>
      </w:r>
      <w:r w:rsidRPr="00920961">
        <w:rPr>
          <w:sz w:val="22"/>
          <w:szCs w:val="22"/>
        </w:rPr>
        <w:t>hold</w:t>
      </w:r>
      <w:r w:rsidRPr="00920961">
        <w:rPr>
          <w:spacing w:val="-6"/>
          <w:sz w:val="22"/>
          <w:szCs w:val="22"/>
        </w:rPr>
        <w:t xml:space="preserve"> </w:t>
      </w:r>
      <w:r w:rsidRPr="00920961">
        <w:rPr>
          <w:sz w:val="22"/>
          <w:szCs w:val="22"/>
        </w:rPr>
        <w:t>all</w:t>
      </w:r>
      <w:r w:rsidRPr="00920961">
        <w:rPr>
          <w:spacing w:val="-7"/>
          <w:sz w:val="22"/>
          <w:szCs w:val="22"/>
        </w:rPr>
        <w:t xml:space="preserve"> </w:t>
      </w:r>
      <w:r w:rsidRPr="00920961">
        <w:rPr>
          <w:sz w:val="22"/>
          <w:szCs w:val="22"/>
        </w:rPr>
        <w:t>such</w:t>
      </w:r>
      <w:r w:rsidRPr="00920961">
        <w:rPr>
          <w:spacing w:val="-9"/>
          <w:sz w:val="22"/>
          <w:szCs w:val="22"/>
        </w:rPr>
        <w:t xml:space="preserve"> </w:t>
      </w:r>
      <w:r w:rsidRPr="00920961">
        <w:rPr>
          <w:sz w:val="22"/>
          <w:szCs w:val="22"/>
        </w:rPr>
        <w:t>Intellectual</w:t>
      </w:r>
      <w:r w:rsidRPr="00920961">
        <w:rPr>
          <w:spacing w:val="-7"/>
          <w:sz w:val="22"/>
          <w:szCs w:val="22"/>
        </w:rPr>
        <w:t xml:space="preserve"> </w:t>
      </w:r>
      <w:r w:rsidRPr="00920961">
        <w:rPr>
          <w:sz w:val="22"/>
          <w:szCs w:val="22"/>
        </w:rPr>
        <w:t>Property</w:t>
      </w:r>
      <w:r w:rsidRPr="00920961">
        <w:rPr>
          <w:spacing w:val="-13"/>
          <w:sz w:val="22"/>
          <w:szCs w:val="22"/>
        </w:rPr>
        <w:t xml:space="preserve"> </w:t>
      </w:r>
      <w:r w:rsidRPr="00920961">
        <w:rPr>
          <w:sz w:val="22"/>
          <w:szCs w:val="22"/>
        </w:rPr>
        <w:t>Rights</w:t>
      </w:r>
      <w:r w:rsidRPr="00920961">
        <w:rPr>
          <w:spacing w:val="-9"/>
          <w:sz w:val="22"/>
          <w:szCs w:val="22"/>
        </w:rPr>
        <w:t xml:space="preserve"> </w:t>
      </w:r>
      <w:r w:rsidRPr="00920961">
        <w:rPr>
          <w:sz w:val="22"/>
          <w:szCs w:val="22"/>
        </w:rPr>
        <w:t>on</w:t>
      </w:r>
      <w:r w:rsidRPr="00920961">
        <w:rPr>
          <w:spacing w:val="-11"/>
          <w:sz w:val="22"/>
          <w:szCs w:val="22"/>
        </w:rPr>
        <w:t xml:space="preserve"> </w:t>
      </w:r>
      <w:r w:rsidRPr="00920961">
        <w:rPr>
          <w:sz w:val="22"/>
          <w:szCs w:val="22"/>
        </w:rPr>
        <w:t>trust</w:t>
      </w:r>
      <w:r w:rsidRPr="00920961">
        <w:rPr>
          <w:spacing w:val="-12"/>
          <w:sz w:val="22"/>
          <w:szCs w:val="22"/>
        </w:rPr>
        <w:t xml:space="preserve"> </w:t>
      </w:r>
      <w:r w:rsidRPr="00920961">
        <w:rPr>
          <w:sz w:val="22"/>
          <w:szCs w:val="22"/>
        </w:rPr>
        <w:t>for</w:t>
      </w:r>
      <w:r w:rsidRPr="00920961">
        <w:rPr>
          <w:spacing w:val="-10"/>
          <w:sz w:val="22"/>
          <w:szCs w:val="22"/>
        </w:rPr>
        <w:t xml:space="preserve"> </w:t>
      </w:r>
      <w:r w:rsidRPr="00920961">
        <w:rPr>
          <w:sz w:val="22"/>
          <w:szCs w:val="22"/>
        </w:rPr>
        <w:t>the</w:t>
      </w:r>
      <w:r w:rsidRPr="00920961">
        <w:rPr>
          <w:spacing w:val="-9"/>
          <w:sz w:val="22"/>
          <w:szCs w:val="22"/>
        </w:rPr>
        <w:t xml:space="preserve"> </w:t>
      </w:r>
      <w:r w:rsidRPr="00920961">
        <w:rPr>
          <w:sz w:val="22"/>
          <w:szCs w:val="22"/>
        </w:rPr>
        <w:t>University</w:t>
      </w:r>
      <w:r w:rsidRPr="00920961">
        <w:rPr>
          <w:spacing w:val="-10"/>
          <w:sz w:val="22"/>
          <w:szCs w:val="22"/>
        </w:rPr>
        <w:t xml:space="preserve"> </w:t>
      </w:r>
      <w:r w:rsidRPr="00920961">
        <w:rPr>
          <w:sz w:val="22"/>
          <w:szCs w:val="22"/>
        </w:rPr>
        <w:t>and</w:t>
      </w:r>
      <w:r w:rsidRPr="00920961">
        <w:rPr>
          <w:spacing w:val="-6"/>
          <w:sz w:val="22"/>
          <w:szCs w:val="22"/>
        </w:rPr>
        <w:t xml:space="preserve"> </w:t>
      </w:r>
      <w:r w:rsidRPr="00920961">
        <w:rPr>
          <w:sz w:val="22"/>
          <w:szCs w:val="22"/>
        </w:rPr>
        <w:t>the</w:t>
      </w:r>
      <w:r w:rsidRPr="00920961">
        <w:rPr>
          <w:spacing w:val="-11"/>
          <w:sz w:val="22"/>
          <w:szCs w:val="22"/>
        </w:rPr>
        <w:t xml:space="preserve"> </w:t>
      </w:r>
      <w:r w:rsidRPr="00920961">
        <w:rPr>
          <w:sz w:val="22"/>
          <w:szCs w:val="22"/>
        </w:rPr>
        <w:t>University shall have an exclusive worldwide, royalty-free licence under those Intellectual Property Rights and to use the Deliverables for any</w:t>
      </w:r>
      <w:r w:rsidRPr="00920961">
        <w:rPr>
          <w:spacing w:val="-46"/>
          <w:sz w:val="22"/>
          <w:szCs w:val="22"/>
        </w:rPr>
        <w:t xml:space="preserve"> </w:t>
      </w:r>
      <w:r w:rsidRPr="00920961">
        <w:rPr>
          <w:sz w:val="22"/>
          <w:szCs w:val="22"/>
        </w:rPr>
        <w:t>purpose.</w:t>
      </w:r>
    </w:p>
    <w:p w14:paraId="741C8E8E"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r w:rsidRPr="00920961">
        <w:rPr>
          <w:sz w:val="22"/>
          <w:szCs w:val="22"/>
        </w:rPr>
        <w:t>The Supplier warrants that it has obtained or shall obtain from all sub-contractors an unconditional assignment without restriction of the legal and beneficial ownership of all existing</w:t>
      </w:r>
      <w:r w:rsidRPr="00920961">
        <w:rPr>
          <w:spacing w:val="1"/>
          <w:sz w:val="22"/>
          <w:szCs w:val="22"/>
        </w:rPr>
        <w:t xml:space="preserve"> </w:t>
      </w:r>
      <w:r w:rsidRPr="00920961">
        <w:rPr>
          <w:sz w:val="22"/>
          <w:szCs w:val="22"/>
        </w:rPr>
        <w:t>and</w:t>
      </w:r>
      <w:r w:rsidRPr="00920961">
        <w:rPr>
          <w:spacing w:val="-16"/>
          <w:sz w:val="22"/>
          <w:szCs w:val="22"/>
        </w:rPr>
        <w:t xml:space="preserve"> </w:t>
      </w:r>
      <w:r w:rsidRPr="00920961">
        <w:rPr>
          <w:sz w:val="22"/>
          <w:szCs w:val="22"/>
        </w:rPr>
        <w:t>future</w:t>
      </w:r>
      <w:r w:rsidRPr="00920961">
        <w:rPr>
          <w:spacing w:val="-17"/>
          <w:sz w:val="22"/>
          <w:szCs w:val="22"/>
        </w:rPr>
        <w:t xml:space="preserve"> </w:t>
      </w:r>
      <w:r w:rsidRPr="00920961">
        <w:rPr>
          <w:sz w:val="22"/>
          <w:szCs w:val="22"/>
        </w:rPr>
        <w:t>Intellectual</w:t>
      </w:r>
      <w:r w:rsidRPr="00920961">
        <w:rPr>
          <w:spacing w:val="-8"/>
          <w:sz w:val="22"/>
          <w:szCs w:val="22"/>
        </w:rPr>
        <w:t xml:space="preserve"> </w:t>
      </w:r>
      <w:r w:rsidRPr="00920961">
        <w:rPr>
          <w:sz w:val="22"/>
          <w:szCs w:val="22"/>
        </w:rPr>
        <w:t>Property</w:t>
      </w:r>
      <w:r w:rsidRPr="00920961">
        <w:rPr>
          <w:spacing w:val="-12"/>
          <w:sz w:val="22"/>
          <w:szCs w:val="22"/>
        </w:rPr>
        <w:t xml:space="preserve"> </w:t>
      </w:r>
      <w:r w:rsidRPr="00920961">
        <w:rPr>
          <w:sz w:val="22"/>
          <w:szCs w:val="22"/>
        </w:rPr>
        <w:t>Rights</w:t>
      </w:r>
      <w:r w:rsidRPr="00920961">
        <w:rPr>
          <w:spacing w:val="-8"/>
          <w:sz w:val="22"/>
          <w:szCs w:val="22"/>
        </w:rPr>
        <w:t xml:space="preserve"> </w:t>
      </w:r>
      <w:r w:rsidRPr="00920961">
        <w:rPr>
          <w:sz w:val="22"/>
          <w:szCs w:val="22"/>
        </w:rPr>
        <w:t>subsisting</w:t>
      </w:r>
      <w:r w:rsidRPr="00920961">
        <w:rPr>
          <w:spacing w:val="-5"/>
          <w:sz w:val="22"/>
          <w:szCs w:val="22"/>
        </w:rPr>
        <w:t xml:space="preserve"> </w:t>
      </w:r>
      <w:r w:rsidRPr="00920961">
        <w:rPr>
          <w:sz w:val="22"/>
          <w:szCs w:val="22"/>
        </w:rPr>
        <w:t>in</w:t>
      </w:r>
      <w:r w:rsidRPr="00920961">
        <w:rPr>
          <w:spacing w:val="-10"/>
          <w:sz w:val="22"/>
          <w:szCs w:val="22"/>
        </w:rPr>
        <w:t xml:space="preserve"> </w:t>
      </w:r>
      <w:r w:rsidRPr="00920961">
        <w:rPr>
          <w:sz w:val="22"/>
          <w:szCs w:val="22"/>
        </w:rPr>
        <w:t>or</w:t>
      </w:r>
      <w:r w:rsidRPr="00920961">
        <w:rPr>
          <w:spacing w:val="-11"/>
          <w:sz w:val="22"/>
          <w:szCs w:val="22"/>
        </w:rPr>
        <w:t xml:space="preserve"> </w:t>
      </w:r>
      <w:r w:rsidRPr="00920961">
        <w:rPr>
          <w:sz w:val="22"/>
          <w:szCs w:val="22"/>
        </w:rPr>
        <w:t>relating</w:t>
      </w:r>
      <w:r w:rsidRPr="00920961">
        <w:rPr>
          <w:spacing w:val="-7"/>
          <w:sz w:val="22"/>
          <w:szCs w:val="22"/>
        </w:rPr>
        <w:t xml:space="preserve"> </w:t>
      </w:r>
      <w:r w:rsidRPr="00920961">
        <w:rPr>
          <w:sz w:val="22"/>
          <w:szCs w:val="22"/>
        </w:rPr>
        <w:t>to</w:t>
      </w:r>
      <w:r w:rsidRPr="00920961">
        <w:rPr>
          <w:spacing w:val="-10"/>
          <w:sz w:val="22"/>
          <w:szCs w:val="22"/>
        </w:rPr>
        <w:t xml:space="preserve"> </w:t>
      </w:r>
      <w:r w:rsidRPr="00920961">
        <w:rPr>
          <w:sz w:val="22"/>
          <w:szCs w:val="22"/>
        </w:rPr>
        <w:t>any</w:t>
      </w:r>
      <w:r w:rsidRPr="00920961">
        <w:rPr>
          <w:spacing w:val="-12"/>
          <w:sz w:val="22"/>
          <w:szCs w:val="22"/>
        </w:rPr>
        <w:t xml:space="preserve"> </w:t>
      </w:r>
      <w:r w:rsidRPr="00920961">
        <w:rPr>
          <w:sz w:val="22"/>
          <w:szCs w:val="22"/>
        </w:rPr>
        <w:t xml:space="preserve">Deliverables created or developed by such sub-contractors, in all countries, and that the assignment under Clause </w:t>
      </w:r>
      <w:r w:rsidR="00920961">
        <w:rPr>
          <w:sz w:val="22"/>
          <w:szCs w:val="22"/>
        </w:rPr>
        <w:fldChar w:fldCharType="begin"/>
      </w:r>
      <w:r w:rsidR="00920961">
        <w:rPr>
          <w:sz w:val="22"/>
          <w:szCs w:val="22"/>
        </w:rPr>
        <w:instrText xml:space="preserve"> REF _Ref71540159 \r \h </w:instrText>
      </w:r>
      <w:r w:rsidR="00920961">
        <w:rPr>
          <w:sz w:val="22"/>
          <w:szCs w:val="22"/>
        </w:rPr>
      </w:r>
      <w:r w:rsidR="00920961">
        <w:rPr>
          <w:sz w:val="22"/>
          <w:szCs w:val="22"/>
        </w:rPr>
        <w:fldChar w:fldCharType="separate"/>
      </w:r>
      <w:r w:rsidR="00272BD6">
        <w:rPr>
          <w:sz w:val="22"/>
          <w:szCs w:val="22"/>
        </w:rPr>
        <w:t>29.6</w:t>
      </w:r>
      <w:r w:rsidR="00920961">
        <w:rPr>
          <w:sz w:val="22"/>
          <w:szCs w:val="22"/>
        </w:rPr>
        <w:fldChar w:fldCharType="end"/>
      </w:r>
      <w:r w:rsidRPr="00920961">
        <w:rPr>
          <w:sz w:val="22"/>
          <w:szCs w:val="22"/>
        </w:rPr>
        <w:t xml:space="preserve"> (Intellectual Property) includes the assignment of all of those Intellectual Property</w:t>
      </w:r>
      <w:r w:rsidRPr="00920961">
        <w:rPr>
          <w:spacing w:val="-14"/>
          <w:sz w:val="22"/>
          <w:szCs w:val="22"/>
        </w:rPr>
        <w:t xml:space="preserve"> </w:t>
      </w:r>
      <w:r w:rsidRPr="00920961">
        <w:rPr>
          <w:sz w:val="22"/>
          <w:szCs w:val="22"/>
        </w:rPr>
        <w:t>Rights.</w:t>
      </w:r>
    </w:p>
    <w:p w14:paraId="0695DF4B"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bookmarkStart w:id="81" w:name="_Ref71540181"/>
      <w:r w:rsidRPr="00920961">
        <w:rPr>
          <w:sz w:val="22"/>
          <w:szCs w:val="22"/>
        </w:rPr>
        <w:t>The Supplier shall procure that all Supplier Personnel, sub-contractors and its sub- contractors’ personnel used by the Supplier in connection with the provision</w:t>
      </w:r>
      <w:r w:rsidRPr="00920961">
        <w:rPr>
          <w:spacing w:val="-19"/>
          <w:sz w:val="22"/>
          <w:szCs w:val="22"/>
        </w:rPr>
        <w:t xml:space="preserve"> </w:t>
      </w:r>
      <w:r w:rsidRPr="00920961">
        <w:rPr>
          <w:spacing w:val="2"/>
          <w:sz w:val="22"/>
          <w:szCs w:val="22"/>
        </w:rPr>
        <w:t>of</w:t>
      </w:r>
      <w:r w:rsidR="00920961" w:rsidRPr="00920961">
        <w:rPr>
          <w:spacing w:val="2"/>
          <w:sz w:val="22"/>
          <w:szCs w:val="22"/>
        </w:rPr>
        <w:t xml:space="preserve"> t</w:t>
      </w:r>
      <w:r w:rsidRPr="00920961">
        <w:rPr>
          <w:spacing w:val="2"/>
          <w:sz w:val="22"/>
          <w:szCs w:val="22"/>
        </w:rPr>
        <w:t>he</w:t>
      </w:r>
      <w:r w:rsidR="00920961">
        <w:rPr>
          <w:spacing w:val="2"/>
          <w:sz w:val="22"/>
          <w:szCs w:val="22"/>
        </w:rPr>
        <w:t xml:space="preserve"> </w:t>
      </w:r>
      <w:r w:rsidRPr="00920961">
        <w:rPr>
          <w:sz w:val="22"/>
          <w:szCs w:val="22"/>
        </w:rPr>
        <w:t>Services shall unconditionally and irrevocably waive all of their moral rights described in Chapter 4 of Part 1 of the Copyright Designs and Patents Act 1988 (or any similar or equivalent legislation anywhere in the world) in respect of the Deliverables. Any such waivers shall be made in favour of the Supplier, the University and the University’s licensees, sub-licensees, assignees and successors in title to the Deliverables. The Supplier shall promptly provide copies of any waivers to the University, on request.</w:t>
      </w:r>
      <w:bookmarkEnd w:id="81"/>
    </w:p>
    <w:p w14:paraId="3EA3E915" w14:textId="77777777" w:rsidR="005E1CA3"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r w:rsidRPr="00920961">
        <w:rPr>
          <w:sz w:val="22"/>
          <w:szCs w:val="22"/>
        </w:rPr>
        <w:t xml:space="preserve">Subject to Clause </w:t>
      </w:r>
      <w:r w:rsidR="00920961">
        <w:rPr>
          <w:sz w:val="22"/>
          <w:szCs w:val="22"/>
        </w:rPr>
        <w:fldChar w:fldCharType="begin"/>
      </w:r>
      <w:r w:rsidR="00920961">
        <w:rPr>
          <w:sz w:val="22"/>
          <w:szCs w:val="22"/>
        </w:rPr>
        <w:instrText xml:space="preserve"> REF _Ref71540181 \r \h </w:instrText>
      </w:r>
      <w:r w:rsidR="00920961">
        <w:rPr>
          <w:sz w:val="22"/>
          <w:szCs w:val="22"/>
        </w:rPr>
      </w:r>
      <w:r w:rsidR="00920961">
        <w:rPr>
          <w:sz w:val="22"/>
          <w:szCs w:val="22"/>
        </w:rPr>
        <w:fldChar w:fldCharType="separate"/>
      </w:r>
      <w:r w:rsidR="00272BD6">
        <w:rPr>
          <w:sz w:val="22"/>
          <w:szCs w:val="22"/>
        </w:rPr>
        <w:t>29.9</w:t>
      </w:r>
      <w:r w:rsidR="00920961">
        <w:rPr>
          <w:sz w:val="22"/>
          <w:szCs w:val="22"/>
        </w:rPr>
        <w:fldChar w:fldCharType="end"/>
      </w:r>
      <w:r w:rsidRPr="00920961">
        <w:rPr>
          <w:sz w:val="22"/>
          <w:szCs w:val="22"/>
        </w:rPr>
        <w:t xml:space="preserve"> (Intellectual Property) below the University grants the Supplier a non-exclusive, non-transferable, royalty-free licence to use the University’s Intellectual Property</w:t>
      </w:r>
      <w:r w:rsidRPr="00920961">
        <w:rPr>
          <w:spacing w:val="-13"/>
          <w:sz w:val="22"/>
          <w:szCs w:val="22"/>
        </w:rPr>
        <w:t xml:space="preserve"> </w:t>
      </w:r>
      <w:r w:rsidRPr="00920961">
        <w:rPr>
          <w:sz w:val="22"/>
          <w:szCs w:val="22"/>
        </w:rPr>
        <w:t>Rights</w:t>
      </w:r>
      <w:r w:rsidRPr="00920961">
        <w:rPr>
          <w:spacing w:val="-8"/>
          <w:sz w:val="22"/>
          <w:szCs w:val="22"/>
        </w:rPr>
        <w:t xml:space="preserve"> </w:t>
      </w:r>
      <w:r w:rsidRPr="00920961">
        <w:rPr>
          <w:sz w:val="22"/>
          <w:szCs w:val="22"/>
        </w:rPr>
        <w:t>and</w:t>
      </w:r>
      <w:r w:rsidRPr="00920961">
        <w:rPr>
          <w:spacing w:val="-14"/>
          <w:sz w:val="22"/>
          <w:szCs w:val="22"/>
        </w:rPr>
        <w:t xml:space="preserve"> </w:t>
      </w:r>
      <w:r w:rsidRPr="00920961">
        <w:rPr>
          <w:sz w:val="22"/>
          <w:szCs w:val="22"/>
        </w:rPr>
        <w:t>the</w:t>
      </w:r>
      <w:r w:rsidRPr="00920961">
        <w:rPr>
          <w:spacing w:val="-18"/>
          <w:sz w:val="22"/>
          <w:szCs w:val="22"/>
        </w:rPr>
        <w:t xml:space="preserve"> </w:t>
      </w:r>
      <w:r w:rsidRPr="00920961">
        <w:rPr>
          <w:sz w:val="22"/>
          <w:szCs w:val="22"/>
        </w:rPr>
        <w:t>Deliverables</w:t>
      </w:r>
      <w:r w:rsidRPr="00920961">
        <w:rPr>
          <w:spacing w:val="-4"/>
          <w:sz w:val="22"/>
          <w:szCs w:val="22"/>
        </w:rPr>
        <w:t xml:space="preserve"> </w:t>
      </w:r>
      <w:r w:rsidRPr="00920961">
        <w:rPr>
          <w:sz w:val="22"/>
          <w:szCs w:val="22"/>
        </w:rPr>
        <w:t>solely</w:t>
      </w:r>
      <w:r w:rsidRPr="00920961">
        <w:rPr>
          <w:spacing w:val="-10"/>
          <w:sz w:val="22"/>
          <w:szCs w:val="22"/>
        </w:rPr>
        <w:t xml:space="preserve"> </w:t>
      </w:r>
      <w:r w:rsidRPr="00920961">
        <w:rPr>
          <w:sz w:val="22"/>
          <w:szCs w:val="22"/>
        </w:rPr>
        <w:t>to</w:t>
      </w:r>
      <w:r w:rsidRPr="00920961">
        <w:rPr>
          <w:spacing w:val="-6"/>
          <w:sz w:val="22"/>
          <w:szCs w:val="22"/>
        </w:rPr>
        <w:t xml:space="preserve"> </w:t>
      </w:r>
      <w:r w:rsidRPr="00920961">
        <w:rPr>
          <w:sz w:val="22"/>
          <w:szCs w:val="22"/>
        </w:rPr>
        <w:t>the</w:t>
      </w:r>
      <w:r w:rsidRPr="00920961">
        <w:rPr>
          <w:spacing w:val="-11"/>
          <w:sz w:val="22"/>
          <w:szCs w:val="22"/>
        </w:rPr>
        <w:t xml:space="preserve"> </w:t>
      </w:r>
      <w:r w:rsidRPr="00920961">
        <w:rPr>
          <w:sz w:val="22"/>
          <w:szCs w:val="22"/>
        </w:rPr>
        <w:t>extent necessary</w:t>
      </w:r>
      <w:r w:rsidRPr="00920961">
        <w:rPr>
          <w:spacing w:val="-13"/>
          <w:sz w:val="22"/>
          <w:szCs w:val="22"/>
        </w:rPr>
        <w:t xml:space="preserve"> </w:t>
      </w:r>
      <w:r w:rsidRPr="00920961">
        <w:rPr>
          <w:sz w:val="22"/>
          <w:szCs w:val="22"/>
        </w:rPr>
        <w:t>to</w:t>
      </w:r>
      <w:r w:rsidRPr="00920961">
        <w:rPr>
          <w:spacing w:val="-9"/>
          <w:sz w:val="22"/>
          <w:szCs w:val="22"/>
        </w:rPr>
        <w:t xml:space="preserve"> </w:t>
      </w:r>
      <w:r w:rsidRPr="00920961">
        <w:rPr>
          <w:sz w:val="22"/>
          <w:szCs w:val="22"/>
        </w:rPr>
        <w:t>enable</w:t>
      </w:r>
      <w:r w:rsidRPr="00920961">
        <w:rPr>
          <w:spacing w:val="-6"/>
          <w:sz w:val="22"/>
          <w:szCs w:val="22"/>
        </w:rPr>
        <w:t xml:space="preserve"> </w:t>
      </w:r>
      <w:r w:rsidRPr="00920961">
        <w:rPr>
          <w:sz w:val="22"/>
          <w:szCs w:val="22"/>
        </w:rPr>
        <w:t>the</w:t>
      </w:r>
      <w:r w:rsidRPr="00920961">
        <w:rPr>
          <w:spacing w:val="-6"/>
          <w:sz w:val="22"/>
          <w:szCs w:val="22"/>
        </w:rPr>
        <w:t xml:space="preserve"> </w:t>
      </w:r>
      <w:r w:rsidRPr="00920961">
        <w:rPr>
          <w:sz w:val="22"/>
          <w:szCs w:val="22"/>
        </w:rPr>
        <w:t>Supplier to provide the Services during the</w:t>
      </w:r>
      <w:r w:rsidRPr="00920961">
        <w:rPr>
          <w:spacing w:val="-23"/>
          <w:sz w:val="22"/>
          <w:szCs w:val="22"/>
        </w:rPr>
        <w:t xml:space="preserve"> </w:t>
      </w:r>
      <w:r w:rsidRPr="00920961">
        <w:rPr>
          <w:sz w:val="22"/>
          <w:szCs w:val="22"/>
        </w:rPr>
        <w:t>Term.</w:t>
      </w:r>
    </w:p>
    <w:p w14:paraId="3131A43F" w14:textId="77777777" w:rsidR="00265BAC" w:rsidRPr="00920961" w:rsidRDefault="00265BAC" w:rsidP="00265BAC">
      <w:pPr>
        <w:pStyle w:val="ListParagraph"/>
        <w:numPr>
          <w:ilvl w:val="1"/>
          <w:numId w:val="3"/>
        </w:numPr>
        <w:tabs>
          <w:tab w:val="left" w:pos="927"/>
        </w:tabs>
        <w:kinsoku w:val="0"/>
        <w:overflowPunct w:val="0"/>
        <w:spacing w:before="240" w:after="120" w:line="360" w:lineRule="auto"/>
        <w:rPr>
          <w:sz w:val="22"/>
          <w:szCs w:val="22"/>
        </w:rPr>
      </w:pPr>
      <w:bookmarkStart w:id="82" w:name="_Ref71540187"/>
      <w:r w:rsidRPr="00920961">
        <w:rPr>
          <w:sz w:val="22"/>
          <w:szCs w:val="22"/>
        </w:rPr>
        <w:t>This</w:t>
      </w:r>
      <w:r w:rsidRPr="00920961">
        <w:rPr>
          <w:spacing w:val="-12"/>
          <w:sz w:val="22"/>
          <w:szCs w:val="22"/>
        </w:rPr>
        <w:t xml:space="preserve"> </w:t>
      </w:r>
      <w:r w:rsidRPr="00920961">
        <w:rPr>
          <w:sz w:val="22"/>
          <w:szCs w:val="22"/>
        </w:rPr>
        <w:t xml:space="preserve">Clause </w:t>
      </w:r>
      <w:r>
        <w:rPr>
          <w:sz w:val="22"/>
          <w:szCs w:val="22"/>
        </w:rPr>
        <w:fldChar w:fldCharType="begin"/>
      </w:r>
      <w:r>
        <w:rPr>
          <w:sz w:val="22"/>
          <w:szCs w:val="22"/>
        </w:rPr>
        <w:instrText xml:space="preserve"> REF _Ref71540379 \r \h </w:instrText>
      </w:r>
      <w:r>
        <w:rPr>
          <w:sz w:val="22"/>
          <w:szCs w:val="22"/>
        </w:rPr>
      </w:r>
      <w:r>
        <w:rPr>
          <w:sz w:val="22"/>
          <w:szCs w:val="22"/>
        </w:rPr>
        <w:fldChar w:fldCharType="separate"/>
      </w:r>
      <w:r w:rsidR="00272BD6">
        <w:rPr>
          <w:sz w:val="22"/>
          <w:szCs w:val="22"/>
        </w:rPr>
        <w:t>29</w:t>
      </w:r>
      <w:r>
        <w:rPr>
          <w:sz w:val="22"/>
          <w:szCs w:val="22"/>
        </w:rPr>
        <w:fldChar w:fldCharType="end"/>
      </w:r>
      <w:r w:rsidRPr="00920961">
        <w:rPr>
          <w:sz w:val="22"/>
          <w:szCs w:val="22"/>
        </w:rPr>
        <w:t xml:space="preserve"> (Intellectual</w:t>
      </w:r>
      <w:r w:rsidRPr="00920961">
        <w:rPr>
          <w:spacing w:val="-12"/>
          <w:sz w:val="22"/>
          <w:szCs w:val="22"/>
        </w:rPr>
        <w:t xml:space="preserve"> </w:t>
      </w:r>
      <w:r w:rsidRPr="00920961">
        <w:rPr>
          <w:sz w:val="22"/>
          <w:szCs w:val="22"/>
        </w:rPr>
        <w:t>Property)</w:t>
      </w:r>
      <w:r w:rsidRPr="00920961">
        <w:rPr>
          <w:spacing w:val="-10"/>
          <w:sz w:val="22"/>
          <w:szCs w:val="22"/>
        </w:rPr>
        <w:t xml:space="preserve"> </w:t>
      </w:r>
      <w:r w:rsidRPr="00920961">
        <w:rPr>
          <w:sz w:val="22"/>
          <w:szCs w:val="22"/>
        </w:rPr>
        <w:t>shall</w:t>
      </w:r>
      <w:r w:rsidRPr="00920961">
        <w:rPr>
          <w:spacing w:val="-12"/>
          <w:sz w:val="22"/>
          <w:szCs w:val="22"/>
        </w:rPr>
        <w:t xml:space="preserve"> </w:t>
      </w:r>
      <w:r w:rsidRPr="00920961">
        <w:rPr>
          <w:sz w:val="22"/>
          <w:szCs w:val="22"/>
        </w:rPr>
        <w:t>survive</w:t>
      </w:r>
      <w:r w:rsidRPr="00920961">
        <w:rPr>
          <w:spacing w:val="-11"/>
          <w:sz w:val="22"/>
          <w:szCs w:val="22"/>
        </w:rPr>
        <w:t xml:space="preserve"> </w:t>
      </w:r>
      <w:r w:rsidRPr="00920961">
        <w:rPr>
          <w:sz w:val="22"/>
          <w:szCs w:val="22"/>
        </w:rPr>
        <w:t>termination</w:t>
      </w:r>
      <w:r w:rsidRPr="00920961">
        <w:rPr>
          <w:spacing w:val="-13"/>
          <w:sz w:val="22"/>
          <w:szCs w:val="22"/>
        </w:rPr>
        <w:t xml:space="preserve"> </w:t>
      </w:r>
      <w:r w:rsidRPr="00920961">
        <w:rPr>
          <w:sz w:val="22"/>
          <w:szCs w:val="22"/>
        </w:rPr>
        <w:t>or</w:t>
      </w:r>
      <w:r w:rsidRPr="00920961">
        <w:rPr>
          <w:spacing w:val="-12"/>
          <w:sz w:val="22"/>
          <w:szCs w:val="22"/>
        </w:rPr>
        <w:t xml:space="preserve"> </w:t>
      </w:r>
      <w:r w:rsidRPr="00920961">
        <w:rPr>
          <w:sz w:val="22"/>
          <w:szCs w:val="22"/>
        </w:rPr>
        <w:t>expiry</w:t>
      </w:r>
      <w:r w:rsidRPr="00920961">
        <w:rPr>
          <w:spacing w:val="-18"/>
          <w:sz w:val="22"/>
          <w:szCs w:val="22"/>
        </w:rPr>
        <w:t xml:space="preserve"> </w:t>
      </w:r>
      <w:r w:rsidRPr="00920961">
        <w:rPr>
          <w:sz w:val="22"/>
          <w:szCs w:val="22"/>
        </w:rPr>
        <w:t>of</w:t>
      </w:r>
      <w:r w:rsidRPr="00920961">
        <w:rPr>
          <w:spacing w:val="-8"/>
          <w:sz w:val="22"/>
          <w:szCs w:val="22"/>
        </w:rPr>
        <w:t xml:space="preserve"> </w:t>
      </w:r>
      <w:r w:rsidRPr="00920961">
        <w:rPr>
          <w:sz w:val="22"/>
          <w:szCs w:val="22"/>
        </w:rPr>
        <w:t>the</w:t>
      </w:r>
      <w:r w:rsidRPr="00920961">
        <w:rPr>
          <w:spacing w:val="-13"/>
          <w:sz w:val="22"/>
          <w:szCs w:val="22"/>
        </w:rPr>
        <w:t xml:space="preserve"> </w:t>
      </w:r>
      <w:r w:rsidRPr="00920961">
        <w:rPr>
          <w:sz w:val="22"/>
          <w:szCs w:val="22"/>
        </w:rPr>
        <w:t>Contract.</w:t>
      </w:r>
      <w:bookmarkEnd w:id="82"/>
    </w:p>
    <w:p w14:paraId="5876C1A7"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83" w:name="28_IPR_Indemnity"/>
      <w:bookmarkStart w:id="84" w:name="_bookmark1"/>
      <w:bookmarkStart w:id="85" w:name="_Ref71540249"/>
      <w:bookmarkStart w:id="86" w:name="_Toc73096027"/>
      <w:bookmarkEnd w:id="83"/>
      <w:bookmarkEnd w:id="84"/>
      <w:r w:rsidRPr="00920961">
        <w:rPr>
          <w:u w:val="thick"/>
        </w:rPr>
        <w:t>IPR</w:t>
      </w:r>
      <w:r w:rsidRPr="00920961">
        <w:rPr>
          <w:spacing w:val="-3"/>
          <w:u w:val="thick"/>
        </w:rPr>
        <w:t xml:space="preserve"> </w:t>
      </w:r>
      <w:r w:rsidRPr="00920961">
        <w:rPr>
          <w:u w:val="thick"/>
        </w:rPr>
        <w:t>Indemnity</w:t>
      </w:r>
      <w:bookmarkEnd w:id="85"/>
      <w:bookmarkEnd w:id="86"/>
    </w:p>
    <w:p w14:paraId="5EF0096B"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2"/>
        <w:rPr>
          <w:sz w:val="22"/>
          <w:szCs w:val="22"/>
        </w:rPr>
      </w:pPr>
      <w:r w:rsidRPr="00920961">
        <w:rPr>
          <w:sz w:val="22"/>
          <w:szCs w:val="22"/>
        </w:rPr>
        <w:t>The Supplier shall ensure and procure that the availability, provision and use of the Services and the performance of the Suppliers responsibilities and obligations hereunder shall not infringe any Intellectual Property Rights of any third</w:t>
      </w:r>
      <w:r w:rsidRPr="00920961">
        <w:rPr>
          <w:spacing w:val="-50"/>
          <w:sz w:val="22"/>
          <w:szCs w:val="22"/>
        </w:rPr>
        <w:t xml:space="preserve"> </w:t>
      </w:r>
      <w:r w:rsidRPr="00920961">
        <w:rPr>
          <w:sz w:val="22"/>
          <w:szCs w:val="22"/>
        </w:rPr>
        <w:t>party.</w:t>
      </w:r>
    </w:p>
    <w:p w14:paraId="39A64156"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4"/>
        <w:rPr>
          <w:sz w:val="22"/>
          <w:szCs w:val="22"/>
        </w:rPr>
      </w:pPr>
      <w:r w:rsidRPr="00920961">
        <w:rPr>
          <w:sz w:val="22"/>
          <w:szCs w:val="22"/>
        </w:rPr>
        <w:t>The</w:t>
      </w:r>
      <w:r w:rsidRPr="00920961">
        <w:rPr>
          <w:spacing w:val="-6"/>
          <w:sz w:val="22"/>
          <w:szCs w:val="22"/>
        </w:rPr>
        <w:t xml:space="preserve"> </w:t>
      </w:r>
      <w:r w:rsidRPr="00920961">
        <w:rPr>
          <w:sz w:val="22"/>
          <w:szCs w:val="22"/>
        </w:rPr>
        <w:t>Supplier shall</w:t>
      </w:r>
      <w:r w:rsidRPr="00920961">
        <w:rPr>
          <w:spacing w:val="-5"/>
          <w:sz w:val="22"/>
          <w:szCs w:val="22"/>
        </w:rPr>
        <w:t xml:space="preserve"> </w:t>
      </w:r>
      <w:r w:rsidRPr="00920961">
        <w:rPr>
          <w:sz w:val="22"/>
          <w:szCs w:val="22"/>
        </w:rPr>
        <w:t>during</w:t>
      </w:r>
      <w:r w:rsidRPr="00920961">
        <w:rPr>
          <w:spacing w:val="1"/>
          <w:sz w:val="22"/>
          <w:szCs w:val="22"/>
        </w:rPr>
        <w:t xml:space="preserve"> </w:t>
      </w:r>
      <w:r w:rsidRPr="00920961">
        <w:rPr>
          <w:sz w:val="22"/>
          <w:szCs w:val="22"/>
        </w:rPr>
        <w:t>and</w:t>
      </w:r>
      <w:r w:rsidRPr="00920961">
        <w:rPr>
          <w:spacing w:val="-6"/>
          <w:sz w:val="22"/>
          <w:szCs w:val="22"/>
        </w:rPr>
        <w:t xml:space="preserve"> </w:t>
      </w:r>
      <w:r w:rsidRPr="00920961">
        <w:rPr>
          <w:sz w:val="22"/>
          <w:szCs w:val="22"/>
        </w:rPr>
        <w:t>after</w:t>
      </w:r>
      <w:r w:rsidRPr="00920961">
        <w:rPr>
          <w:spacing w:val="-5"/>
          <w:sz w:val="22"/>
          <w:szCs w:val="22"/>
        </w:rPr>
        <w:t xml:space="preserve"> </w:t>
      </w:r>
      <w:r w:rsidRPr="00920961">
        <w:rPr>
          <w:sz w:val="22"/>
          <w:szCs w:val="22"/>
        </w:rPr>
        <w:t>the</w:t>
      </w:r>
      <w:r w:rsidRPr="00920961">
        <w:rPr>
          <w:spacing w:val="-13"/>
          <w:sz w:val="22"/>
          <w:szCs w:val="22"/>
        </w:rPr>
        <w:t xml:space="preserve"> </w:t>
      </w:r>
      <w:r w:rsidRPr="00920961">
        <w:rPr>
          <w:sz w:val="22"/>
          <w:szCs w:val="22"/>
        </w:rPr>
        <w:t>Term,</w:t>
      </w:r>
      <w:r w:rsidRPr="00920961">
        <w:rPr>
          <w:spacing w:val="-5"/>
          <w:sz w:val="22"/>
          <w:szCs w:val="22"/>
        </w:rPr>
        <w:t xml:space="preserve"> </w:t>
      </w:r>
      <w:r w:rsidRPr="00920961">
        <w:rPr>
          <w:sz w:val="22"/>
          <w:szCs w:val="22"/>
        </w:rPr>
        <w:t>on</w:t>
      </w:r>
      <w:r w:rsidRPr="00920961">
        <w:rPr>
          <w:spacing w:val="-6"/>
          <w:sz w:val="22"/>
          <w:szCs w:val="22"/>
        </w:rPr>
        <w:t xml:space="preserve"> </w:t>
      </w:r>
      <w:r w:rsidRPr="00920961">
        <w:rPr>
          <w:sz w:val="22"/>
          <w:szCs w:val="22"/>
        </w:rPr>
        <w:t>written</w:t>
      </w:r>
      <w:r w:rsidRPr="00920961">
        <w:rPr>
          <w:spacing w:val="-6"/>
          <w:sz w:val="22"/>
          <w:szCs w:val="22"/>
        </w:rPr>
        <w:t xml:space="preserve"> </w:t>
      </w:r>
      <w:r w:rsidRPr="00920961">
        <w:rPr>
          <w:sz w:val="22"/>
          <w:szCs w:val="22"/>
        </w:rPr>
        <w:t>demand,</w:t>
      </w:r>
      <w:r w:rsidRPr="00920961">
        <w:rPr>
          <w:spacing w:val="-5"/>
          <w:sz w:val="22"/>
          <w:szCs w:val="22"/>
        </w:rPr>
        <w:t xml:space="preserve"> </w:t>
      </w:r>
      <w:r w:rsidRPr="00920961">
        <w:rPr>
          <w:sz w:val="22"/>
          <w:szCs w:val="22"/>
        </w:rPr>
        <w:t>indemnify</w:t>
      </w:r>
      <w:r w:rsidRPr="00920961">
        <w:rPr>
          <w:spacing w:val="-7"/>
          <w:sz w:val="22"/>
          <w:szCs w:val="22"/>
        </w:rPr>
        <w:t xml:space="preserve"> </w:t>
      </w:r>
      <w:r w:rsidRPr="00920961">
        <w:rPr>
          <w:sz w:val="22"/>
          <w:szCs w:val="22"/>
        </w:rPr>
        <w:t>the</w:t>
      </w:r>
      <w:r w:rsidRPr="00920961">
        <w:rPr>
          <w:spacing w:val="-6"/>
          <w:sz w:val="22"/>
          <w:szCs w:val="22"/>
        </w:rPr>
        <w:t xml:space="preserve"> </w:t>
      </w:r>
      <w:r w:rsidRPr="00920961">
        <w:rPr>
          <w:sz w:val="22"/>
          <w:szCs w:val="22"/>
        </w:rPr>
        <w:t>University against all liabilities, costs, expenses, damages and losses, however arising, (including but not limited to any direct, indirect or consequential losses, loss of profit, loss of reputation and all interest, penalties and legal costs (calculated on a full indemnity basis) and all other reasonable professional costs and expenses) suffered by or incurred by or awarded against, or agreed to be paid by, the University arising out of or in connection with:</w:t>
      </w:r>
    </w:p>
    <w:p w14:paraId="3A25568F"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6" w:hanging="852"/>
        <w:rPr>
          <w:sz w:val="22"/>
          <w:szCs w:val="22"/>
        </w:rPr>
      </w:pPr>
      <w:r w:rsidRPr="00920961">
        <w:rPr>
          <w:sz w:val="22"/>
          <w:szCs w:val="22"/>
        </w:rPr>
        <w:t>any claim brought against the University for actual or alleged infringement of a third party’s intellectual property rights arising out of, or in connection with, the receipt,</w:t>
      </w:r>
      <w:r w:rsidRPr="00920961">
        <w:rPr>
          <w:spacing w:val="-8"/>
          <w:sz w:val="22"/>
          <w:szCs w:val="22"/>
        </w:rPr>
        <w:t xml:space="preserve"> </w:t>
      </w:r>
      <w:r w:rsidRPr="00920961">
        <w:rPr>
          <w:sz w:val="22"/>
          <w:szCs w:val="22"/>
        </w:rPr>
        <w:t>use</w:t>
      </w:r>
      <w:r w:rsidRPr="00920961">
        <w:rPr>
          <w:spacing w:val="-7"/>
          <w:sz w:val="22"/>
          <w:szCs w:val="22"/>
        </w:rPr>
        <w:t xml:space="preserve"> </w:t>
      </w:r>
      <w:r w:rsidRPr="00920961">
        <w:rPr>
          <w:sz w:val="22"/>
          <w:szCs w:val="22"/>
        </w:rPr>
        <w:t>or</w:t>
      </w:r>
      <w:r w:rsidRPr="00920961">
        <w:rPr>
          <w:spacing w:val="-5"/>
          <w:sz w:val="22"/>
          <w:szCs w:val="22"/>
        </w:rPr>
        <w:t xml:space="preserve"> </w:t>
      </w:r>
      <w:r w:rsidRPr="00920961">
        <w:rPr>
          <w:sz w:val="22"/>
          <w:szCs w:val="22"/>
        </w:rPr>
        <w:t>supply</w:t>
      </w:r>
      <w:r w:rsidRPr="00920961">
        <w:rPr>
          <w:spacing w:val="-9"/>
          <w:sz w:val="22"/>
          <w:szCs w:val="22"/>
        </w:rPr>
        <w:t xml:space="preserve"> </w:t>
      </w:r>
      <w:r w:rsidRPr="00920961">
        <w:rPr>
          <w:sz w:val="22"/>
          <w:szCs w:val="22"/>
        </w:rPr>
        <w:t>of</w:t>
      </w:r>
      <w:r w:rsidRPr="00920961">
        <w:rPr>
          <w:spacing w:val="-3"/>
          <w:sz w:val="22"/>
          <w:szCs w:val="22"/>
        </w:rPr>
        <w:t xml:space="preserve"> </w:t>
      </w:r>
      <w:r w:rsidRPr="00920961">
        <w:rPr>
          <w:sz w:val="22"/>
          <w:szCs w:val="22"/>
        </w:rPr>
        <w:t>the</w:t>
      </w:r>
      <w:r w:rsidRPr="00920961">
        <w:rPr>
          <w:spacing w:val="-4"/>
          <w:sz w:val="22"/>
          <w:szCs w:val="22"/>
        </w:rPr>
        <w:t xml:space="preserve"> </w:t>
      </w:r>
      <w:r w:rsidRPr="00920961">
        <w:rPr>
          <w:sz w:val="22"/>
          <w:szCs w:val="22"/>
        </w:rPr>
        <w:t>Services</w:t>
      </w:r>
      <w:r w:rsidRPr="00920961">
        <w:rPr>
          <w:spacing w:val="-7"/>
          <w:sz w:val="22"/>
          <w:szCs w:val="22"/>
        </w:rPr>
        <w:t xml:space="preserve"> </w:t>
      </w:r>
      <w:r w:rsidRPr="00920961">
        <w:rPr>
          <w:sz w:val="22"/>
          <w:szCs w:val="22"/>
        </w:rPr>
        <w:t>(excluding</w:t>
      </w:r>
      <w:r w:rsidRPr="00920961">
        <w:rPr>
          <w:spacing w:val="-3"/>
          <w:sz w:val="22"/>
          <w:szCs w:val="22"/>
        </w:rPr>
        <w:t xml:space="preserve"> </w:t>
      </w:r>
      <w:r w:rsidRPr="00920961">
        <w:rPr>
          <w:sz w:val="22"/>
          <w:szCs w:val="22"/>
        </w:rPr>
        <w:t>the</w:t>
      </w:r>
      <w:r w:rsidRPr="00920961">
        <w:rPr>
          <w:spacing w:val="-5"/>
          <w:sz w:val="22"/>
          <w:szCs w:val="22"/>
        </w:rPr>
        <w:t xml:space="preserve"> </w:t>
      </w:r>
      <w:r w:rsidRPr="00920961">
        <w:rPr>
          <w:sz w:val="22"/>
          <w:szCs w:val="22"/>
        </w:rPr>
        <w:t>University</w:t>
      </w:r>
      <w:r w:rsidRPr="00920961">
        <w:rPr>
          <w:spacing w:val="-3"/>
          <w:sz w:val="22"/>
          <w:szCs w:val="22"/>
        </w:rPr>
        <w:t xml:space="preserve"> </w:t>
      </w:r>
      <w:r w:rsidRPr="00920961">
        <w:rPr>
          <w:sz w:val="22"/>
          <w:szCs w:val="22"/>
        </w:rPr>
        <w:t>Materials);</w:t>
      </w:r>
      <w:r w:rsidRPr="00920961">
        <w:rPr>
          <w:spacing w:val="-34"/>
          <w:sz w:val="22"/>
          <w:szCs w:val="22"/>
        </w:rPr>
        <w:t xml:space="preserve"> </w:t>
      </w:r>
      <w:r w:rsidRPr="00920961">
        <w:rPr>
          <w:sz w:val="22"/>
          <w:szCs w:val="22"/>
        </w:rPr>
        <w:t>and</w:t>
      </w:r>
    </w:p>
    <w:p w14:paraId="45768F61"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0" w:hanging="852"/>
        <w:rPr>
          <w:sz w:val="22"/>
          <w:szCs w:val="22"/>
        </w:rPr>
      </w:pPr>
      <w:r w:rsidRPr="00920961">
        <w:rPr>
          <w:sz w:val="22"/>
          <w:szCs w:val="22"/>
        </w:rPr>
        <w:t>any claim made against the University by a third party arising out of, or in connection with, the supply of the Services (“</w:t>
      </w:r>
      <w:r w:rsidRPr="00920961">
        <w:rPr>
          <w:b/>
          <w:bCs/>
          <w:sz w:val="22"/>
          <w:szCs w:val="22"/>
        </w:rPr>
        <w:t>an</w:t>
      </w:r>
      <w:r w:rsidRPr="00920961">
        <w:rPr>
          <w:b/>
          <w:bCs/>
          <w:spacing w:val="-6"/>
          <w:sz w:val="22"/>
          <w:szCs w:val="22"/>
        </w:rPr>
        <w:t xml:space="preserve"> </w:t>
      </w:r>
      <w:r w:rsidRPr="00920961">
        <w:rPr>
          <w:b/>
          <w:bCs/>
          <w:sz w:val="22"/>
          <w:szCs w:val="22"/>
        </w:rPr>
        <w:t>IPR</w:t>
      </w:r>
      <w:r w:rsidR="00AD5F4B">
        <w:rPr>
          <w:b/>
          <w:bCs/>
          <w:sz w:val="22"/>
          <w:szCs w:val="22"/>
        </w:rPr>
        <w:t xml:space="preserve"> </w:t>
      </w:r>
      <w:r w:rsidRPr="00920961">
        <w:rPr>
          <w:b/>
          <w:bCs/>
          <w:sz w:val="22"/>
          <w:szCs w:val="22"/>
        </w:rPr>
        <w:t>Claim</w:t>
      </w:r>
      <w:r w:rsidRPr="00920961">
        <w:rPr>
          <w:sz w:val="22"/>
          <w:szCs w:val="22"/>
        </w:rPr>
        <w:t>”).</w:t>
      </w:r>
    </w:p>
    <w:p w14:paraId="70675780" w14:textId="77777777" w:rsidR="005E1CA3" w:rsidRPr="00920961" w:rsidRDefault="005E1CA3" w:rsidP="00920961">
      <w:pPr>
        <w:pStyle w:val="ListParagraph"/>
        <w:numPr>
          <w:ilvl w:val="1"/>
          <w:numId w:val="3"/>
        </w:numPr>
        <w:tabs>
          <w:tab w:val="left" w:pos="929"/>
        </w:tabs>
        <w:kinsoku w:val="0"/>
        <w:overflowPunct w:val="0"/>
        <w:spacing w:before="120" w:after="240" w:line="360" w:lineRule="auto"/>
        <w:ind w:left="928" w:right="246" w:hanging="710"/>
        <w:rPr>
          <w:sz w:val="22"/>
          <w:szCs w:val="22"/>
        </w:rPr>
      </w:pPr>
      <w:bookmarkStart w:id="87" w:name="_Ref71540244"/>
      <w:r w:rsidRPr="00920961">
        <w:rPr>
          <w:sz w:val="22"/>
          <w:szCs w:val="22"/>
        </w:rPr>
        <w:t>If</w:t>
      </w:r>
      <w:r w:rsidRPr="00920961">
        <w:rPr>
          <w:spacing w:val="5"/>
          <w:sz w:val="22"/>
          <w:szCs w:val="22"/>
        </w:rPr>
        <w:t xml:space="preserve"> </w:t>
      </w:r>
      <w:r w:rsidRPr="00920961">
        <w:rPr>
          <w:sz w:val="22"/>
          <w:szCs w:val="22"/>
        </w:rPr>
        <w:t>an</w:t>
      </w:r>
      <w:r w:rsidRPr="00920961">
        <w:rPr>
          <w:spacing w:val="-11"/>
          <w:sz w:val="22"/>
          <w:szCs w:val="22"/>
        </w:rPr>
        <w:t xml:space="preserve"> </w:t>
      </w:r>
      <w:r w:rsidRPr="00920961">
        <w:rPr>
          <w:sz w:val="22"/>
          <w:szCs w:val="22"/>
        </w:rPr>
        <w:t>IPR</w:t>
      </w:r>
      <w:r w:rsidRPr="00920961">
        <w:rPr>
          <w:spacing w:val="-5"/>
          <w:sz w:val="22"/>
          <w:szCs w:val="22"/>
        </w:rPr>
        <w:t xml:space="preserve"> </w:t>
      </w:r>
      <w:r w:rsidRPr="00920961">
        <w:rPr>
          <w:sz w:val="22"/>
          <w:szCs w:val="22"/>
        </w:rPr>
        <w:t>Claim</w:t>
      </w:r>
      <w:r w:rsidRPr="00920961">
        <w:rPr>
          <w:spacing w:val="-2"/>
          <w:sz w:val="22"/>
          <w:szCs w:val="22"/>
        </w:rPr>
        <w:t xml:space="preserve"> </w:t>
      </w:r>
      <w:r w:rsidRPr="00920961">
        <w:rPr>
          <w:sz w:val="22"/>
          <w:szCs w:val="22"/>
        </w:rPr>
        <w:t>is</w:t>
      </w:r>
      <w:r w:rsidRPr="00920961">
        <w:rPr>
          <w:spacing w:val="-6"/>
          <w:sz w:val="22"/>
          <w:szCs w:val="22"/>
        </w:rPr>
        <w:t xml:space="preserve"> </w:t>
      </w:r>
      <w:r w:rsidRPr="00920961">
        <w:rPr>
          <w:sz w:val="22"/>
          <w:szCs w:val="22"/>
        </w:rPr>
        <w:t>made,</w:t>
      </w:r>
      <w:r w:rsidRPr="00920961">
        <w:rPr>
          <w:spacing w:val="-12"/>
          <w:sz w:val="22"/>
          <w:szCs w:val="22"/>
        </w:rPr>
        <w:t xml:space="preserve"> </w:t>
      </w:r>
      <w:r w:rsidRPr="00920961">
        <w:rPr>
          <w:sz w:val="22"/>
          <w:szCs w:val="22"/>
        </w:rPr>
        <w:t>or</w:t>
      </w:r>
      <w:r w:rsidRPr="00920961">
        <w:rPr>
          <w:spacing w:val="-2"/>
          <w:sz w:val="22"/>
          <w:szCs w:val="22"/>
        </w:rPr>
        <w:t xml:space="preserve"> </w:t>
      </w:r>
      <w:r w:rsidRPr="00920961">
        <w:rPr>
          <w:sz w:val="22"/>
          <w:szCs w:val="22"/>
        </w:rPr>
        <w:t>the</w:t>
      </w:r>
      <w:r w:rsidRPr="00920961">
        <w:rPr>
          <w:spacing w:val="-6"/>
          <w:sz w:val="22"/>
          <w:szCs w:val="22"/>
        </w:rPr>
        <w:t xml:space="preserve"> </w:t>
      </w:r>
      <w:r w:rsidRPr="00920961">
        <w:rPr>
          <w:sz w:val="22"/>
          <w:szCs w:val="22"/>
        </w:rPr>
        <w:t>Supplier anticipates</w:t>
      </w:r>
      <w:r w:rsidRPr="00920961">
        <w:rPr>
          <w:spacing w:val="-6"/>
          <w:sz w:val="22"/>
          <w:szCs w:val="22"/>
        </w:rPr>
        <w:t xml:space="preserve"> </w:t>
      </w:r>
      <w:r w:rsidRPr="00920961">
        <w:rPr>
          <w:sz w:val="22"/>
          <w:szCs w:val="22"/>
        </w:rPr>
        <w:t>that</w:t>
      </w:r>
      <w:r w:rsidRPr="00920961">
        <w:rPr>
          <w:spacing w:val="-4"/>
          <w:sz w:val="22"/>
          <w:szCs w:val="22"/>
        </w:rPr>
        <w:t xml:space="preserve"> </w:t>
      </w:r>
      <w:r w:rsidRPr="00920961">
        <w:rPr>
          <w:sz w:val="22"/>
          <w:szCs w:val="22"/>
        </w:rPr>
        <w:t>an</w:t>
      </w:r>
      <w:r w:rsidRPr="00920961">
        <w:rPr>
          <w:spacing w:val="-9"/>
          <w:sz w:val="22"/>
          <w:szCs w:val="22"/>
        </w:rPr>
        <w:t xml:space="preserve"> </w:t>
      </w:r>
      <w:r w:rsidRPr="00920961">
        <w:rPr>
          <w:sz w:val="22"/>
          <w:szCs w:val="22"/>
        </w:rPr>
        <w:t>IPR</w:t>
      </w:r>
      <w:r w:rsidRPr="00920961">
        <w:rPr>
          <w:spacing w:val="-5"/>
          <w:sz w:val="22"/>
          <w:szCs w:val="22"/>
        </w:rPr>
        <w:t xml:space="preserve"> </w:t>
      </w:r>
      <w:r w:rsidRPr="00920961">
        <w:rPr>
          <w:sz w:val="22"/>
          <w:szCs w:val="22"/>
        </w:rPr>
        <w:t>Claim</w:t>
      </w:r>
      <w:r w:rsidRPr="00920961">
        <w:rPr>
          <w:spacing w:val="-6"/>
          <w:sz w:val="22"/>
          <w:szCs w:val="22"/>
        </w:rPr>
        <w:t xml:space="preserve"> </w:t>
      </w:r>
      <w:r w:rsidRPr="00920961">
        <w:rPr>
          <w:sz w:val="22"/>
          <w:szCs w:val="22"/>
        </w:rPr>
        <w:t>might be</w:t>
      </w:r>
      <w:r w:rsidRPr="00920961">
        <w:rPr>
          <w:spacing w:val="-9"/>
          <w:sz w:val="22"/>
          <w:szCs w:val="22"/>
        </w:rPr>
        <w:t xml:space="preserve"> </w:t>
      </w:r>
      <w:r w:rsidRPr="00920961">
        <w:rPr>
          <w:sz w:val="22"/>
          <w:szCs w:val="22"/>
        </w:rPr>
        <w:t>made,</w:t>
      </w:r>
      <w:r w:rsidRPr="00920961">
        <w:rPr>
          <w:spacing w:val="-4"/>
          <w:sz w:val="22"/>
          <w:szCs w:val="22"/>
        </w:rPr>
        <w:t xml:space="preserve"> </w:t>
      </w:r>
      <w:r w:rsidRPr="00920961">
        <w:rPr>
          <w:sz w:val="22"/>
          <w:szCs w:val="22"/>
        </w:rPr>
        <w:t>the Supplier may, at its own expense and sole option,</w:t>
      </w:r>
      <w:r w:rsidRPr="00920961">
        <w:rPr>
          <w:spacing w:val="-24"/>
          <w:sz w:val="22"/>
          <w:szCs w:val="22"/>
        </w:rPr>
        <w:t xml:space="preserve"> </w:t>
      </w:r>
      <w:r w:rsidRPr="00920961">
        <w:rPr>
          <w:sz w:val="22"/>
          <w:szCs w:val="22"/>
        </w:rPr>
        <w:t>either:</w:t>
      </w:r>
      <w:bookmarkEnd w:id="87"/>
    </w:p>
    <w:p w14:paraId="4794AC7B"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bookmarkStart w:id="88" w:name="_Ref71540205"/>
      <w:r w:rsidRPr="00920961">
        <w:rPr>
          <w:sz w:val="22"/>
          <w:szCs w:val="22"/>
        </w:rPr>
        <w:t>procure for the University the right to continue using the relevant Service or</w:t>
      </w:r>
      <w:r w:rsidRPr="00920961">
        <w:rPr>
          <w:spacing w:val="-2"/>
          <w:sz w:val="22"/>
          <w:szCs w:val="22"/>
        </w:rPr>
        <w:t xml:space="preserve"> </w:t>
      </w:r>
      <w:r w:rsidRPr="00920961">
        <w:rPr>
          <w:sz w:val="22"/>
          <w:szCs w:val="22"/>
        </w:rPr>
        <w:t>item</w:t>
      </w:r>
      <w:r w:rsidR="00D8465A" w:rsidRPr="00920961">
        <w:rPr>
          <w:sz w:val="22"/>
          <w:szCs w:val="22"/>
        </w:rPr>
        <w:t xml:space="preserve"> </w:t>
      </w:r>
      <w:r w:rsidRPr="00920961">
        <w:rPr>
          <w:sz w:val="22"/>
          <w:szCs w:val="22"/>
        </w:rPr>
        <w:t>which is subject to the IPR Claim; or</w:t>
      </w:r>
      <w:bookmarkEnd w:id="88"/>
    </w:p>
    <w:p w14:paraId="2DA9C293"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2" w:hanging="852"/>
        <w:rPr>
          <w:sz w:val="22"/>
          <w:szCs w:val="22"/>
        </w:rPr>
      </w:pPr>
      <w:bookmarkStart w:id="89" w:name="_Ref72227219"/>
      <w:r w:rsidRPr="00920961">
        <w:rPr>
          <w:sz w:val="22"/>
          <w:szCs w:val="22"/>
        </w:rPr>
        <w:t>replace or modify the relevant Service or item with non-infringing substitutes provided</w:t>
      </w:r>
      <w:r w:rsidRPr="00920961">
        <w:rPr>
          <w:spacing w:val="-5"/>
          <w:sz w:val="22"/>
          <w:szCs w:val="22"/>
        </w:rPr>
        <w:t xml:space="preserve"> </w:t>
      </w:r>
      <w:r w:rsidRPr="00920961">
        <w:rPr>
          <w:sz w:val="22"/>
          <w:szCs w:val="22"/>
        </w:rPr>
        <w:t>that:</w:t>
      </w:r>
      <w:bookmarkEnd w:id="89"/>
    </w:p>
    <w:p w14:paraId="649A5DB6"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right="249" w:hanging="566"/>
        <w:rPr>
          <w:sz w:val="22"/>
          <w:szCs w:val="22"/>
        </w:rPr>
      </w:pPr>
      <w:r w:rsidRPr="00920961">
        <w:rPr>
          <w:sz w:val="22"/>
          <w:szCs w:val="22"/>
        </w:rPr>
        <w:t>the performance and functionality of the replaced or modified Services or item</w:t>
      </w:r>
      <w:r w:rsidRPr="00920961">
        <w:rPr>
          <w:spacing w:val="-13"/>
          <w:sz w:val="22"/>
          <w:szCs w:val="22"/>
        </w:rPr>
        <w:t xml:space="preserve"> </w:t>
      </w:r>
      <w:r w:rsidRPr="00920961">
        <w:rPr>
          <w:sz w:val="22"/>
          <w:szCs w:val="22"/>
        </w:rPr>
        <w:t>is</w:t>
      </w:r>
      <w:r w:rsidRPr="00920961">
        <w:rPr>
          <w:spacing w:val="-16"/>
          <w:sz w:val="22"/>
          <w:szCs w:val="22"/>
        </w:rPr>
        <w:t xml:space="preserve"> </w:t>
      </w:r>
      <w:r w:rsidRPr="00920961">
        <w:rPr>
          <w:sz w:val="22"/>
          <w:szCs w:val="22"/>
        </w:rPr>
        <w:t>at</w:t>
      </w:r>
      <w:r w:rsidRPr="00920961">
        <w:rPr>
          <w:spacing w:val="-13"/>
          <w:sz w:val="22"/>
          <w:szCs w:val="22"/>
        </w:rPr>
        <w:t xml:space="preserve"> </w:t>
      </w:r>
      <w:r w:rsidRPr="00920961">
        <w:rPr>
          <w:sz w:val="22"/>
          <w:szCs w:val="22"/>
        </w:rPr>
        <w:t>least</w:t>
      </w:r>
      <w:r w:rsidRPr="00920961">
        <w:rPr>
          <w:spacing w:val="-14"/>
          <w:sz w:val="22"/>
          <w:szCs w:val="22"/>
        </w:rPr>
        <w:t xml:space="preserve"> </w:t>
      </w:r>
      <w:r w:rsidRPr="00920961">
        <w:rPr>
          <w:sz w:val="22"/>
          <w:szCs w:val="22"/>
        </w:rPr>
        <w:t>equivalent</w:t>
      </w:r>
      <w:r w:rsidRPr="00920961">
        <w:rPr>
          <w:spacing w:val="-13"/>
          <w:sz w:val="22"/>
          <w:szCs w:val="22"/>
        </w:rPr>
        <w:t xml:space="preserve"> </w:t>
      </w:r>
      <w:r w:rsidRPr="00920961">
        <w:rPr>
          <w:sz w:val="22"/>
          <w:szCs w:val="22"/>
        </w:rPr>
        <w:t>to</w:t>
      </w:r>
      <w:r w:rsidRPr="00920961">
        <w:rPr>
          <w:spacing w:val="-19"/>
          <w:sz w:val="22"/>
          <w:szCs w:val="22"/>
        </w:rPr>
        <w:t xml:space="preserve"> </w:t>
      </w:r>
      <w:r w:rsidRPr="00920961">
        <w:rPr>
          <w:sz w:val="22"/>
          <w:szCs w:val="22"/>
        </w:rPr>
        <w:t>the</w:t>
      </w:r>
      <w:r w:rsidRPr="00920961">
        <w:rPr>
          <w:spacing w:val="-18"/>
          <w:sz w:val="22"/>
          <w:szCs w:val="22"/>
        </w:rPr>
        <w:t xml:space="preserve"> </w:t>
      </w:r>
      <w:r w:rsidRPr="00920961">
        <w:rPr>
          <w:sz w:val="22"/>
          <w:szCs w:val="22"/>
        </w:rPr>
        <w:t>performance</w:t>
      </w:r>
      <w:r w:rsidRPr="00920961">
        <w:rPr>
          <w:spacing w:val="-18"/>
          <w:sz w:val="22"/>
          <w:szCs w:val="22"/>
        </w:rPr>
        <w:t xml:space="preserve"> </w:t>
      </w:r>
      <w:r w:rsidRPr="00920961">
        <w:rPr>
          <w:sz w:val="22"/>
          <w:szCs w:val="22"/>
        </w:rPr>
        <w:t>and</w:t>
      </w:r>
      <w:r w:rsidRPr="00920961">
        <w:rPr>
          <w:spacing w:val="-26"/>
          <w:sz w:val="22"/>
          <w:szCs w:val="22"/>
        </w:rPr>
        <w:t xml:space="preserve"> </w:t>
      </w:r>
      <w:r w:rsidRPr="00920961">
        <w:rPr>
          <w:sz w:val="22"/>
          <w:szCs w:val="22"/>
        </w:rPr>
        <w:t>functionality</w:t>
      </w:r>
      <w:r w:rsidRPr="00920961">
        <w:rPr>
          <w:spacing w:val="-22"/>
          <w:sz w:val="22"/>
          <w:szCs w:val="22"/>
        </w:rPr>
        <w:t xml:space="preserve"> </w:t>
      </w:r>
      <w:r w:rsidRPr="00920961">
        <w:rPr>
          <w:sz w:val="22"/>
          <w:szCs w:val="22"/>
        </w:rPr>
        <w:t>of</w:t>
      </w:r>
      <w:r w:rsidRPr="00920961">
        <w:rPr>
          <w:spacing w:val="-11"/>
          <w:sz w:val="22"/>
          <w:szCs w:val="22"/>
        </w:rPr>
        <w:t xml:space="preserve"> </w:t>
      </w:r>
      <w:r w:rsidRPr="00920961">
        <w:rPr>
          <w:sz w:val="22"/>
          <w:szCs w:val="22"/>
        </w:rPr>
        <w:t>the</w:t>
      </w:r>
      <w:r w:rsidRPr="00920961">
        <w:rPr>
          <w:spacing w:val="-18"/>
          <w:sz w:val="22"/>
          <w:szCs w:val="22"/>
        </w:rPr>
        <w:t xml:space="preserve"> </w:t>
      </w:r>
      <w:r w:rsidRPr="00920961">
        <w:rPr>
          <w:sz w:val="22"/>
          <w:szCs w:val="22"/>
        </w:rPr>
        <w:t>original item;</w:t>
      </w:r>
    </w:p>
    <w:p w14:paraId="110A06EE"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right="257" w:hanging="566"/>
        <w:rPr>
          <w:sz w:val="22"/>
          <w:szCs w:val="22"/>
        </w:rPr>
      </w:pPr>
      <w:r w:rsidRPr="00920961">
        <w:rPr>
          <w:sz w:val="22"/>
          <w:szCs w:val="22"/>
        </w:rPr>
        <w:t>the replaced or modified Services or item does not have an adverse effect on any other</w:t>
      </w:r>
      <w:r w:rsidRPr="00920961">
        <w:rPr>
          <w:spacing w:val="-15"/>
          <w:sz w:val="22"/>
          <w:szCs w:val="22"/>
        </w:rPr>
        <w:t xml:space="preserve"> </w:t>
      </w:r>
      <w:r w:rsidRPr="00920961">
        <w:rPr>
          <w:sz w:val="22"/>
          <w:szCs w:val="22"/>
        </w:rPr>
        <w:t>Services;</w:t>
      </w:r>
    </w:p>
    <w:p w14:paraId="48B89CF2"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hanging="566"/>
        <w:rPr>
          <w:sz w:val="22"/>
          <w:szCs w:val="22"/>
        </w:rPr>
      </w:pPr>
      <w:r w:rsidRPr="00920961">
        <w:rPr>
          <w:sz w:val="22"/>
          <w:szCs w:val="22"/>
        </w:rPr>
        <w:t>there is no additional cost to the University;</w:t>
      </w:r>
      <w:r w:rsidRPr="00920961">
        <w:rPr>
          <w:spacing w:val="-28"/>
          <w:sz w:val="22"/>
          <w:szCs w:val="22"/>
        </w:rPr>
        <w:t xml:space="preserve"> </w:t>
      </w:r>
      <w:r w:rsidRPr="00920961">
        <w:rPr>
          <w:sz w:val="22"/>
          <w:szCs w:val="22"/>
        </w:rPr>
        <w:t>and</w:t>
      </w:r>
    </w:p>
    <w:p w14:paraId="6D69CA80"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right="250" w:hanging="566"/>
        <w:rPr>
          <w:sz w:val="22"/>
          <w:szCs w:val="22"/>
        </w:rPr>
      </w:pPr>
      <w:r w:rsidRPr="00920961">
        <w:rPr>
          <w:sz w:val="22"/>
          <w:szCs w:val="22"/>
        </w:rPr>
        <w:t>the terms and conditions of this Contract shall apply to the replaced or modified</w:t>
      </w:r>
      <w:r w:rsidRPr="00920961">
        <w:rPr>
          <w:spacing w:val="-8"/>
          <w:sz w:val="22"/>
          <w:szCs w:val="22"/>
        </w:rPr>
        <w:t xml:space="preserve"> </w:t>
      </w:r>
      <w:r w:rsidRPr="00920961">
        <w:rPr>
          <w:sz w:val="22"/>
          <w:szCs w:val="22"/>
        </w:rPr>
        <w:t>Services.</w:t>
      </w:r>
    </w:p>
    <w:p w14:paraId="0E8A817F" w14:textId="77777777" w:rsidR="005E1CA3" w:rsidRPr="00265BAC" w:rsidRDefault="005E1CA3" w:rsidP="00920961">
      <w:pPr>
        <w:pStyle w:val="ListParagraph"/>
        <w:numPr>
          <w:ilvl w:val="1"/>
          <w:numId w:val="3"/>
        </w:numPr>
        <w:tabs>
          <w:tab w:val="left" w:pos="927"/>
        </w:tabs>
        <w:kinsoku w:val="0"/>
        <w:overflowPunct w:val="0"/>
        <w:spacing w:before="120" w:after="240" w:line="360" w:lineRule="auto"/>
        <w:ind w:right="250"/>
        <w:rPr>
          <w:sz w:val="22"/>
          <w:szCs w:val="22"/>
        </w:rPr>
      </w:pPr>
      <w:r w:rsidRPr="00265BAC">
        <w:rPr>
          <w:sz w:val="22"/>
          <w:szCs w:val="22"/>
        </w:rPr>
        <w:t xml:space="preserve">If the Supplier elects to procure a licence in accordance with Clause </w:t>
      </w:r>
      <w:r w:rsidR="00920961" w:rsidRPr="00265BAC">
        <w:rPr>
          <w:sz w:val="22"/>
          <w:szCs w:val="22"/>
        </w:rPr>
        <w:fldChar w:fldCharType="begin"/>
      </w:r>
      <w:r w:rsidR="00920961" w:rsidRPr="00265BAC">
        <w:rPr>
          <w:sz w:val="22"/>
          <w:szCs w:val="22"/>
        </w:rPr>
        <w:instrText xml:space="preserve"> REF _Ref71540205 \r \h  \* MERGEFORMAT </w:instrText>
      </w:r>
      <w:r w:rsidR="00920961" w:rsidRPr="00265BAC">
        <w:rPr>
          <w:sz w:val="22"/>
          <w:szCs w:val="22"/>
        </w:rPr>
      </w:r>
      <w:r w:rsidR="00920961" w:rsidRPr="00265BAC">
        <w:rPr>
          <w:sz w:val="22"/>
          <w:szCs w:val="22"/>
        </w:rPr>
        <w:fldChar w:fldCharType="separate"/>
      </w:r>
      <w:r w:rsidR="00272BD6">
        <w:rPr>
          <w:sz w:val="22"/>
          <w:szCs w:val="22"/>
        </w:rPr>
        <w:t>30.3.1</w:t>
      </w:r>
      <w:r w:rsidR="00920961" w:rsidRPr="00265BAC">
        <w:rPr>
          <w:sz w:val="22"/>
          <w:szCs w:val="22"/>
        </w:rPr>
        <w:fldChar w:fldCharType="end"/>
      </w:r>
      <w:r w:rsidRPr="00265BAC">
        <w:rPr>
          <w:sz w:val="22"/>
          <w:szCs w:val="22"/>
        </w:rPr>
        <w:t xml:space="preserve"> (IPR Indemnity), or to modify or replace an item pursuant to Clause</w:t>
      </w:r>
      <w:r w:rsidR="00920961" w:rsidRPr="00265BAC">
        <w:rPr>
          <w:sz w:val="22"/>
          <w:szCs w:val="22"/>
        </w:rPr>
        <w:t xml:space="preserve"> </w:t>
      </w:r>
      <w:r w:rsidR="00265BAC">
        <w:rPr>
          <w:sz w:val="22"/>
          <w:szCs w:val="22"/>
        </w:rPr>
        <w:fldChar w:fldCharType="begin"/>
      </w:r>
      <w:r w:rsidR="00265BAC">
        <w:rPr>
          <w:sz w:val="22"/>
          <w:szCs w:val="22"/>
        </w:rPr>
        <w:instrText xml:space="preserve"> REF _Ref72227219 \r \h </w:instrText>
      </w:r>
      <w:r w:rsidR="00265BAC">
        <w:rPr>
          <w:sz w:val="22"/>
          <w:szCs w:val="22"/>
        </w:rPr>
      </w:r>
      <w:r w:rsidR="00265BAC">
        <w:rPr>
          <w:sz w:val="22"/>
          <w:szCs w:val="22"/>
        </w:rPr>
        <w:fldChar w:fldCharType="separate"/>
      </w:r>
      <w:r w:rsidR="00272BD6">
        <w:rPr>
          <w:sz w:val="22"/>
          <w:szCs w:val="22"/>
        </w:rPr>
        <w:t>30.3.2</w:t>
      </w:r>
      <w:r w:rsidR="00265BAC">
        <w:rPr>
          <w:sz w:val="22"/>
          <w:szCs w:val="22"/>
        </w:rPr>
        <w:fldChar w:fldCharType="end"/>
      </w:r>
      <w:r w:rsidRPr="00265BAC">
        <w:rPr>
          <w:sz w:val="22"/>
          <w:szCs w:val="22"/>
        </w:rPr>
        <w:t>, but this has not avoided or resolved the IPR Claim,</w:t>
      </w:r>
      <w:r w:rsidRPr="00265BAC">
        <w:rPr>
          <w:spacing w:val="-16"/>
          <w:sz w:val="22"/>
          <w:szCs w:val="22"/>
        </w:rPr>
        <w:t xml:space="preserve"> </w:t>
      </w:r>
      <w:r w:rsidRPr="00265BAC">
        <w:rPr>
          <w:sz w:val="22"/>
          <w:szCs w:val="22"/>
        </w:rPr>
        <w:t>then:</w:t>
      </w:r>
    </w:p>
    <w:p w14:paraId="72969550"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6" w:hanging="852"/>
        <w:rPr>
          <w:sz w:val="22"/>
          <w:szCs w:val="22"/>
        </w:rPr>
      </w:pPr>
      <w:r w:rsidRPr="00920961">
        <w:rPr>
          <w:sz w:val="22"/>
          <w:szCs w:val="22"/>
        </w:rPr>
        <w:t>the</w:t>
      </w:r>
      <w:r w:rsidRPr="00920961">
        <w:rPr>
          <w:spacing w:val="-11"/>
          <w:sz w:val="22"/>
          <w:szCs w:val="22"/>
        </w:rPr>
        <w:t xml:space="preserve"> </w:t>
      </w:r>
      <w:r w:rsidRPr="00920961">
        <w:rPr>
          <w:sz w:val="22"/>
          <w:szCs w:val="22"/>
        </w:rPr>
        <w:t>University</w:t>
      </w:r>
      <w:r w:rsidRPr="00920961">
        <w:rPr>
          <w:spacing w:val="-15"/>
          <w:sz w:val="22"/>
          <w:szCs w:val="22"/>
        </w:rPr>
        <w:t xml:space="preserve"> </w:t>
      </w:r>
      <w:r w:rsidRPr="00920961">
        <w:rPr>
          <w:sz w:val="22"/>
          <w:szCs w:val="22"/>
        </w:rPr>
        <w:t>may</w:t>
      </w:r>
      <w:r w:rsidRPr="00920961">
        <w:rPr>
          <w:spacing w:val="-21"/>
          <w:sz w:val="22"/>
          <w:szCs w:val="22"/>
        </w:rPr>
        <w:t xml:space="preserve"> </w:t>
      </w:r>
      <w:r w:rsidRPr="00920961">
        <w:rPr>
          <w:sz w:val="22"/>
          <w:szCs w:val="22"/>
        </w:rPr>
        <w:t>terminate</w:t>
      </w:r>
      <w:r w:rsidRPr="00920961">
        <w:rPr>
          <w:spacing w:val="-13"/>
          <w:sz w:val="22"/>
          <w:szCs w:val="22"/>
        </w:rPr>
        <w:t xml:space="preserve"> </w:t>
      </w:r>
      <w:r w:rsidRPr="00920961">
        <w:rPr>
          <w:sz w:val="22"/>
          <w:szCs w:val="22"/>
        </w:rPr>
        <w:t>this</w:t>
      </w:r>
      <w:r w:rsidRPr="00920961">
        <w:rPr>
          <w:spacing w:val="-12"/>
          <w:sz w:val="22"/>
          <w:szCs w:val="22"/>
        </w:rPr>
        <w:t xml:space="preserve"> </w:t>
      </w:r>
      <w:r w:rsidRPr="00920961">
        <w:rPr>
          <w:sz w:val="22"/>
          <w:szCs w:val="22"/>
        </w:rPr>
        <w:t>Contract</w:t>
      </w:r>
      <w:r w:rsidRPr="00920961">
        <w:rPr>
          <w:spacing w:val="-9"/>
          <w:sz w:val="22"/>
          <w:szCs w:val="22"/>
        </w:rPr>
        <w:t xml:space="preserve"> </w:t>
      </w:r>
      <w:r w:rsidRPr="00920961">
        <w:rPr>
          <w:sz w:val="22"/>
          <w:szCs w:val="22"/>
        </w:rPr>
        <w:t>by</w:t>
      </w:r>
      <w:r w:rsidRPr="00920961">
        <w:rPr>
          <w:spacing w:val="-16"/>
          <w:sz w:val="22"/>
          <w:szCs w:val="22"/>
        </w:rPr>
        <w:t xml:space="preserve"> </w:t>
      </w:r>
      <w:r w:rsidRPr="00920961">
        <w:rPr>
          <w:sz w:val="22"/>
          <w:szCs w:val="22"/>
        </w:rPr>
        <w:t>written</w:t>
      </w:r>
      <w:r w:rsidRPr="00920961">
        <w:rPr>
          <w:spacing w:val="-10"/>
          <w:sz w:val="22"/>
          <w:szCs w:val="22"/>
        </w:rPr>
        <w:t xml:space="preserve"> </w:t>
      </w:r>
      <w:r w:rsidRPr="00920961">
        <w:rPr>
          <w:sz w:val="22"/>
          <w:szCs w:val="22"/>
        </w:rPr>
        <w:t>notice</w:t>
      </w:r>
      <w:r w:rsidRPr="00920961">
        <w:rPr>
          <w:spacing w:val="-14"/>
          <w:sz w:val="22"/>
          <w:szCs w:val="22"/>
        </w:rPr>
        <w:t xml:space="preserve"> </w:t>
      </w:r>
      <w:r w:rsidRPr="00920961">
        <w:rPr>
          <w:sz w:val="22"/>
          <w:szCs w:val="22"/>
        </w:rPr>
        <w:t>with</w:t>
      </w:r>
      <w:r w:rsidRPr="00920961">
        <w:rPr>
          <w:spacing w:val="-10"/>
          <w:sz w:val="22"/>
          <w:szCs w:val="22"/>
        </w:rPr>
        <w:t xml:space="preserve"> </w:t>
      </w:r>
      <w:r w:rsidRPr="00920961">
        <w:rPr>
          <w:sz w:val="22"/>
          <w:szCs w:val="22"/>
        </w:rPr>
        <w:t>immediate</w:t>
      </w:r>
      <w:r w:rsidRPr="00920961">
        <w:rPr>
          <w:spacing w:val="-17"/>
          <w:sz w:val="22"/>
          <w:szCs w:val="22"/>
        </w:rPr>
        <w:t xml:space="preserve"> </w:t>
      </w:r>
      <w:r w:rsidRPr="00920961">
        <w:rPr>
          <w:sz w:val="22"/>
          <w:szCs w:val="22"/>
        </w:rPr>
        <w:t>effect; and</w:t>
      </w:r>
    </w:p>
    <w:p w14:paraId="15EB1666"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38" w:hanging="852"/>
        <w:rPr>
          <w:sz w:val="22"/>
          <w:szCs w:val="22"/>
        </w:rPr>
      </w:pPr>
      <w:r w:rsidRPr="00920961">
        <w:rPr>
          <w:sz w:val="22"/>
          <w:szCs w:val="22"/>
        </w:rPr>
        <w:t xml:space="preserve">without prejudice to the indemnity set out in Clause </w:t>
      </w:r>
      <w:r w:rsidR="00920961">
        <w:rPr>
          <w:sz w:val="22"/>
          <w:szCs w:val="22"/>
        </w:rPr>
        <w:fldChar w:fldCharType="begin"/>
      </w:r>
      <w:r w:rsidR="00920961">
        <w:rPr>
          <w:sz w:val="22"/>
          <w:szCs w:val="22"/>
        </w:rPr>
        <w:instrText xml:space="preserve"> REF _Ref71540244 \r \h </w:instrText>
      </w:r>
      <w:r w:rsidR="00920961">
        <w:rPr>
          <w:sz w:val="22"/>
          <w:szCs w:val="22"/>
        </w:rPr>
      </w:r>
      <w:r w:rsidR="00920961">
        <w:rPr>
          <w:sz w:val="22"/>
          <w:szCs w:val="22"/>
        </w:rPr>
        <w:fldChar w:fldCharType="separate"/>
      </w:r>
      <w:r w:rsidR="00272BD6">
        <w:rPr>
          <w:sz w:val="22"/>
          <w:szCs w:val="22"/>
        </w:rPr>
        <w:t>30.3</w:t>
      </w:r>
      <w:r w:rsidR="00920961">
        <w:rPr>
          <w:sz w:val="22"/>
          <w:szCs w:val="22"/>
        </w:rPr>
        <w:fldChar w:fldCharType="end"/>
      </w:r>
      <w:r w:rsidRPr="00920961">
        <w:rPr>
          <w:sz w:val="22"/>
          <w:szCs w:val="22"/>
        </w:rPr>
        <w:t xml:space="preserve"> (IPR Indemnity), the Supplier shall be liable for all reasonable and unavoidable costs of the substitute Services including the additional costs of procuring, implementing and maintaining the substitute</w:t>
      </w:r>
      <w:r w:rsidRPr="00920961">
        <w:rPr>
          <w:spacing w:val="-19"/>
          <w:sz w:val="22"/>
          <w:szCs w:val="22"/>
        </w:rPr>
        <w:t xml:space="preserve"> </w:t>
      </w:r>
      <w:r w:rsidRPr="00920961">
        <w:rPr>
          <w:sz w:val="22"/>
          <w:szCs w:val="22"/>
        </w:rPr>
        <w:t>Services.</w:t>
      </w:r>
    </w:p>
    <w:p w14:paraId="76C7161A" w14:textId="77777777" w:rsidR="005E1CA3" w:rsidRPr="00920961" w:rsidRDefault="005E1CA3" w:rsidP="006D6FBF">
      <w:pPr>
        <w:pStyle w:val="ListParagraph"/>
        <w:numPr>
          <w:ilvl w:val="1"/>
          <w:numId w:val="3"/>
        </w:numPr>
        <w:tabs>
          <w:tab w:val="left" w:pos="927"/>
        </w:tabs>
        <w:kinsoku w:val="0"/>
        <w:overflowPunct w:val="0"/>
        <w:spacing w:before="240" w:after="120" w:line="360" w:lineRule="auto"/>
        <w:rPr>
          <w:sz w:val="22"/>
          <w:szCs w:val="22"/>
        </w:rPr>
      </w:pPr>
      <w:r w:rsidRPr="00920961">
        <w:rPr>
          <w:sz w:val="22"/>
          <w:szCs w:val="22"/>
        </w:rPr>
        <w:t xml:space="preserve">This Clause </w:t>
      </w:r>
      <w:r w:rsidR="00920961">
        <w:rPr>
          <w:sz w:val="22"/>
          <w:szCs w:val="22"/>
        </w:rPr>
        <w:fldChar w:fldCharType="begin"/>
      </w:r>
      <w:r w:rsidR="00920961">
        <w:rPr>
          <w:sz w:val="22"/>
          <w:szCs w:val="22"/>
        </w:rPr>
        <w:instrText xml:space="preserve"> REF _Ref71540249 \r \h </w:instrText>
      </w:r>
      <w:r w:rsidR="00920961">
        <w:rPr>
          <w:sz w:val="22"/>
          <w:szCs w:val="22"/>
        </w:rPr>
      </w:r>
      <w:r w:rsidR="00920961">
        <w:rPr>
          <w:sz w:val="22"/>
          <w:szCs w:val="22"/>
        </w:rPr>
        <w:fldChar w:fldCharType="separate"/>
      </w:r>
      <w:r w:rsidR="00272BD6">
        <w:rPr>
          <w:sz w:val="22"/>
          <w:szCs w:val="22"/>
        </w:rPr>
        <w:t>30</w:t>
      </w:r>
      <w:r w:rsidR="00920961">
        <w:rPr>
          <w:sz w:val="22"/>
          <w:szCs w:val="22"/>
        </w:rPr>
        <w:fldChar w:fldCharType="end"/>
      </w:r>
      <w:r w:rsidRPr="00920961">
        <w:rPr>
          <w:sz w:val="22"/>
          <w:szCs w:val="22"/>
        </w:rPr>
        <w:t xml:space="preserve"> (IPR Indemnity) shall survive termination or expiry of</w:t>
      </w:r>
      <w:r w:rsidRPr="00920961">
        <w:rPr>
          <w:spacing w:val="-12"/>
          <w:sz w:val="22"/>
          <w:szCs w:val="22"/>
        </w:rPr>
        <w:t xml:space="preserve"> </w:t>
      </w:r>
      <w:r w:rsidRPr="00920961">
        <w:rPr>
          <w:sz w:val="22"/>
          <w:szCs w:val="22"/>
        </w:rPr>
        <w:t>the</w:t>
      </w:r>
      <w:r w:rsidR="00920961">
        <w:rPr>
          <w:sz w:val="22"/>
          <w:szCs w:val="22"/>
        </w:rPr>
        <w:t xml:space="preserve"> </w:t>
      </w:r>
      <w:r w:rsidRPr="00920961">
        <w:rPr>
          <w:sz w:val="22"/>
          <w:szCs w:val="22"/>
        </w:rPr>
        <w:t>Contract.</w:t>
      </w:r>
    </w:p>
    <w:p w14:paraId="4EA7D57C" w14:textId="77777777" w:rsidR="005E1CA3" w:rsidRPr="006D6FBF" w:rsidRDefault="005E1CA3" w:rsidP="006D6FBF">
      <w:pPr>
        <w:spacing w:before="240" w:after="120" w:line="360" w:lineRule="auto"/>
        <w:ind w:left="938"/>
        <w:rPr>
          <w:b/>
          <w:bCs/>
          <w:u w:val="thick"/>
        </w:rPr>
      </w:pPr>
      <w:r w:rsidRPr="006D6FBF">
        <w:rPr>
          <w:b/>
          <w:bCs/>
          <w:u w:val="thick"/>
        </w:rPr>
        <w:t>Ownership and Custody</w:t>
      </w:r>
    </w:p>
    <w:p w14:paraId="17B5E192" w14:textId="77777777" w:rsidR="005E1CA3" w:rsidRPr="00920961" w:rsidRDefault="00AD5F4B" w:rsidP="006D6FBF">
      <w:pPr>
        <w:pStyle w:val="ListParagraph"/>
        <w:numPr>
          <w:ilvl w:val="1"/>
          <w:numId w:val="3"/>
        </w:numPr>
        <w:tabs>
          <w:tab w:val="left" w:pos="927"/>
        </w:tabs>
        <w:kinsoku w:val="0"/>
        <w:overflowPunct w:val="0"/>
        <w:spacing w:before="240" w:after="120" w:line="360" w:lineRule="auto"/>
        <w:ind w:right="748"/>
        <w:rPr>
          <w:sz w:val="22"/>
          <w:szCs w:val="22"/>
        </w:rPr>
      </w:pPr>
      <w:r w:rsidRPr="00AD5F4B">
        <w:rPr>
          <w:sz w:val="22"/>
          <w:szCs w:val="22"/>
        </w:rPr>
        <w:t>Title to all Goods and physical Deliverables prepared for or delivered to the University by the Supplier shall pass to the University on delivery and/or creation of the relevant Deliverable. The Supplier warrants that, at the date of the transfer of title, it will have full and unrestricted rights to transfer all such items to the University. Risk in such Deliverables shall pass on their delivery to the University. Any Goods and/or physical deliverables owned by the University but in the possession of the Supplier (or its Affiliates) shall be held by the Supplier on trust for the University. The Supplier shall be responsible for the safe keeping and maintenance of these Goods and/or physical deliverables while in the Supplier’s possession, and shall accept liability for all loss or damage to them</w:t>
      </w:r>
      <w:r w:rsidR="005E1CA3" w:rsidRPr="00920961">
        <w:rPr>
          <w:sz w:val="22"/>
          <w:szCs w:val="22"/>
        </w:rPr>
        <w:t>.</w:t>
      </w:r>
    </w:p>
    <w:p w14:paraId="379B6A9E"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90" w:name="29_Guarantee"/>
      <w:bookmarkStart w:id="91" w:name="_bookmark2"/>
      <w:bookmarkStart w:id="92" w:name="_Toc73096028"/>
      <w:bookmarkEnd w:id="90"/>
      <w:bookmarkEnd w:id="91"/>
      <w:r w:rsidRPr="00920961">
        <w:rPr>
          <w:u w:val="thick"/>
        </w:rPr>
        <w:t>Guarantee</w:t>
      </w:r>
      <w:bookmarkEnd w:id="92"/>
    </w:p>
    <w:p w14:paraId="6055FB4D"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423"/>
        <w:rPr>
          <w:sz w:val="22"/>
          <w:szCs w:val="22"/>
        </w:rPr>
      </w:pPr>
      <w:r w:rsidRPr="00920961">
        <w:rPr>
          <w:sz w:val="22"/>
          <w:szCs w:val="22"/>
        </w:rPr>
        <w:t>Where specified in the Order Form, before or on the Commencement Date the Supplier shall procure that the Guarantor</w:t>
      </w:r>
      <w:r w:rsidRPr="00920961">
        <w:rPr>
          <w:spacing w:val="-23"/>
          <w:sz w:val="22"/>
          <w:szCs w:val="22"/>
        </w:rPr>
        <w:t xml:space="preserve"> </w:t>
      </w:r>
      <w:r w:rsidRPr="00920961">
        <w:rPr>
          <w:sz w:val="22"/>
          <w:szCs w:val="22"/>
        </w:rPr>
        <w:t>shall:</w:t>
      </w:r>
    </w:p>
    <w:p w14:paraId="5D9692E3"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execute and deliver to the University the</w:t>
      </w:r>
      <w:r w:rsidRPr="00920961">
        <w:rPr>
          <w:spacing w:val="-32"/>
          <w:sz w:val="22"/>
          <w:szCs w:val="22"/>
        </w:rPr>
        <w:t xml:space="preserve"> </w:t>
      </w:r>
      <w:r w:rsidRPr="00920961">
        <w:rPr>
          <w:sz w:val="22"/>
          <w:szCs w:val="22"/>
        </w:rPr>
        <w:t>Guarantee;</w:t>
      </w:r>
    </w:p>
    <w:p w14:paraId="748DE71A"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824" w:hanging="852"/>
        <w:rPr>
          <w:sz w:val="22"/>
          <w:szCs w:val="22"/>
        </w:rPr>
      </w:pPr>
      <w:r w:rsidRPr="00920961">
        <w:rPr>
          <w:sz w:val="22"/>
          <w:szCs w:val="22"/>
        </w:rPr>
        <w:t>deliver to the University a certified copy extract of the board minutes of the guarantor approving the execution of the</w:t>
      </w:r>
      <w:r w:rsidRPr="00920961">
        <w:rPr>
          <w:spacing w:val="-29"/>
          <w:sz w:val="22"/>
          <w:szCs w:val="22"/>
        </w:rPr>
        <w:t xml:space="preserve"> </w:t>
      </w:r>
      <w:r w:rsidRPr="00920961">
        <w:rPr>
          <w:sz w:val="22"/>
          <w:szCs w:val="22"/>
        </w:rPr>
        <w:t>Guarantee.</w:t>
      </w:r>
    </w:p>
    <w:p w14:paraId="02E7CC15"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93" w:name="30_University_Step-In"/>
      <w:bookmarkStart w:id="94" w:name="_bookmark3"/>
      <w:bookmarkStart w:id="95" w:name="_Toc73096029"/>
      <w:bookmarkEnd w:id="93"/>
      <w:bookmarkEnd w:id="94"/>
      <w:r w:rsidRPr="00920961">
        <w:rPr>
          <w:u w:val="thick"/>
        </w:rPr>
        <w:t>University</w:t>
      </w:r>
      <w:r w:rsidRPr="00920961">
        <w:rPr>
          <w:spacing w:val="-16"/>
          <w:u w:val="thick"/>
        </w:rPr>
        <w:t xml:space="preserve"> </w:t>
      </w:r>
      <w:r w:rsidRPr="00920961">
        <w:rPr>
          <w:u w:val="thick"/>
        </w:rPr>
        <w:t>Step-In</w:t>
      </w:r>
      <w:bookmarkEnd w:id="95"/>
    </w:p>
    <w:p w14:paraId="118CEA05"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bookmarkStart w:id="96" w:name="_Ref71540277"/>
      <w:r w:rsidRPr="00920961">
        <w:rPr>
          <w:sz w:val="22"/>
          <w:szCs w:val="22"/>
        </w:rPr>
        <w:t>The Right to Step-In applies if so stated in the Order</w:t>
      </w:r>
      <w:r w:rsidRPr="00920961">
        <w:rPr>
          <w:spacing w:val="-39"/>
          <w:sz w:val="22"/>
          <w:szCs w:val="22"/>
        </w:rPr>
        <w:t xml:space="preserve"> </w:t>
      </w:r>
      <w:r w:rsidRPr="00920961">
        <w:rPr>
          <w:sz w:val="22"/>
          <w:szCs w:val="22"/>
        </w:rPr>
        <w:t>Form.</w:t>
      </w:r>
      <w:bookmarkEnd w:id="96"/>
    </w:p>
    <w:p w14:paraId="65FA719F"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77" w:hanging="852"/>
        <w:rPr>
          <w:sz w:val="22"/>
          <w:szCs w:val="22"/>
        </w:rPr>
      </w:pPr>
      <w:r w:rsidRPr="00920961">
        <w:rPr>
          <w:sz w:val="22"/>
          <w:szCs w:val="22"/>
        </w:rPr>
        <w:t>If the University reasonably believes that it needs to take action in relation to the Services:</w:t>
      </w:r>
    </w:p>
    <w:p w14:paraId="53E5CD42"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right="290" w:hanging="566"/>
        <w:rPr>
          <w:sz w:val="22"/>
          <w:szCs w:val="22"/>
        </w:rPr>
      </w:pPr>
      <w:r w:rsidRPr="00920961">
        <w:rPr>
          <w:sz w:val="22"/>
          <w:szCs w:val="22"/>
        </w:rPr>
        <w:t>because</w:t>
      </w:r>
      <w:r w:rsidRPr="00920961">
        <w:rPr>
          <w:spacing w:val="-6"/>
          <w:sz w:val="22"/>
          <w:szCs w:val="22"/>
        </w:rPr>
        <w:t xml:space="preserve"> </w:t>
      </w:r>
      <w:r w:rsidRPr="00920961">
        <w:rPr>
          <w:sz w:val="22"/>
          <w:szCs w:val="22"/>
        </w:rPr>
        <w:t>a</w:t>
      </w:r>
      <w:r w:rsidRPr="00920961">
        <w:rPr>
          <w:spacing w:val="-10"/>
          <w:sz w:val="22"/>
          <w:szCs w:val="22"/>
        </w:rPr>
        <w:t xml:space="preserve"> </w:t>
      </w:r>
      <w:r w:rsidRPr="00920961">
        <w:rPr>
          <w:sz w:val="22"/>
          <w:szCs w:val="22"/>
        </w:rPr>
        <w:t>risk</w:t>
      </w:r>
      <w:r w:rsidRPr="00920961">
        <w:rPr>
          <w:spacing w:val="-1"/>
          <w:sz w:val="22"/>
          <w:szCs w:val="22"/>
        </w:rPr>
        <w:t xml:space="preserve"> </w:t>
      </w:r>
      <w:r w:rsidRPr="00920961">
        <w:rPr>
          <w:sz w:val="22"/>
          <w:szCs w:val="22"/>
        </w:rPr>
        <w:t>exists</w:t>
      </w:r>
      <w:r w:rsidRPr="00920961">
        <w:rPr>
          <w:spacing w:val="-10"/>
          <w:sz w:val="22"/>
          <w:szCs w:val="22"/>
        </w:rPr>
        <w:t xml:space="preserve"> </w:t>
      </w:r>
      <w:r w:rsidRPr="00920961">
        <w:rPr>
          <w:sz w:val="22"/>
          <w:szCs w:val="22"/>
        </w:rPr>
        <w:t>to</w:t>
      </w:r>
      <w:r w:rsidRPr="00920961">
        <w:rPr>
          <w:spacing w:val="-15"/>
          <w:sz w:val="22"/>
          <w:szCs w:val="22"/>
        </w:rPr>
        <w:t xml:space="preserve"> </w:t>
      </w:r>
      <w:r w:rsidRPr="00920961">
        <w:rPr>
          <w:sz w:val="22"/>
          <w:szCs w:val="22"/>
        </w:rPr>
        <w:t>the</w:t>
      </w:r>
      <w:r w:rsidRPr="00920961">
        <w:rPr>
          <w:spacing w:val="-8"/>
          <w:sz w:val="22"/>
          <w:szCs w:val="22"/>
        </w:rPr>
        <w:t xml:space="preserve"> </w:t>
      </w:r>
      <w:r w:rsidRPr="00920961">
        <w:rPr>
          <w:sz w:val="22"/>
          <w:szCs w:val="22"/>
        </w:rPr>
        <w:t>health</w:t>
      </w:r>
      <w:r w:rsidRPr="00920961">
        <w:rPr>
          <w:spacing w:val="-9"/>
          <w:sz w:val="22"/>
          <w:szCs w:val="22"/>
        </w:rPr>
        <w:t xml:space="preserve"> </w:t>
      </w:r>
      <w:r w:rsidRPr="00920961">
        <w:rPr>
          <w:sz w:val="22"/>
          <w:szCs w:val="22"/>
        </w:rPr>
        <w:t>or</w:t>
      </w:r>
      <w:r w:rsidRPr="00920961">
        <w:rPr>
          <w:spacing w:val="-4"/>
          <w:sz w:val="22"/>
          <w:szCs w:val="22"/>
        </w:rPr>
        <w:t xml:space="preserve"> </w:t>
      </w:r>
      <w:r w:rsidRPr="00920961">
        <w:rPr>
          <w:sz w:val="22"/>
          <w:szCs w:val="22"/>
        </w:rPr>
        <w:t>safety</w:t>
      </w:r>
      <w:r w:rsidRPr="00920961">
        <w:rPr>
          <w:spacing w:val="-12"/>
          <w:sz w:val="22"/>
          <w:szCs w:val="22"/>
        </w:rPr>
        <w:t xml:space="preserve"> </w:t>
      </w:r>
      <w:r w:rsidRPr="00920961">
        <w:rPr>
          <w:sz w:val="22"/>
          <w:szCs w:val="22"/>
        </w:rPr>
        <w:t>of persons</w:t>
      </w:r>
      <w:r w:rsidRPr="00920961">
        <w:rPr>
          <w:spacing w:val="-5"/>
          <w:sz w:val="22"/>
          <w:szCs w:val="22"/>
        </w:rPr>
        <w:t xml:space="preserve"> </w:t>
      </w:r>
      <w:r w:rsidRPr="00920961">
        <w:rPr>
          <w:sz w:val="22"/>
          <w:szCs w:val="22"/>
        </w:rPr>
        <w:t>or</w:t>
      </w:r>
      <w:r w:rsidRPr="00920961">
        <w:rPr>
          <w:spacing w:val="-10"/>
          <w:sz w:val="22"/>
          <w:szCs w:val="22"/>
        </w:rPr>
        <w:t xml:space="preserve"> </w:t>
      </w:r>
      <w:r w:rsidRPr="00920961">
        <w:rPr>
          <w:sz w:val="22"/>
          <w:szCs w:val="22"/>
        </w:rPr>
        <w:t>property</w:t>
      </w:r>
      <w:r w:rsidRPr="00920961">
        <w:rPr>
          <w:spacing w:val="-12"/>
          <w:sz w:val="22"/>
          <w:szCs w:val="22"/>
        </w:rPr>
        <w:t xml:space="preserve"> </w:t>
      </w:r>
      <w:r w:rsidRPr="00920961">
        <w:rPr>
          <w:sz w:val="22"/>
          <w:szCs w:val="22"/>
        </w:rPr>
        <w:t>or</w:t>
      </w:r>
      <w:r w:rsidRPr="00920961">
        <w:rPr>
          <w:spacing w:val="-11"/>
          <w:sz w:val="22"/>
          <w:szCs w:val="22"/>
        </w:rPr>
        <w:t xml:space="preserve"> </w:t>
      </w:r>
      <w:r w:rsidRPr="00920961">
        <w:rPr>
          <w:sz w:val="22"/>
          <w:szCs w:val="22"/>
        </w:rPr>
        <w:t>to</w:t>
      </w:r>
      <w:r w:rsidRPr="00920961">
        <w:rPr>
          <w:spacing w:val="-15"/>
          <w:sz w:val="22"/>
          <w:szCs w:val="22"/>
        </w:rPr>
        <w:t xml:space="preserve"> </w:t>
      </w:r>
      <w:r w:rsidRPr="00920961">
        <w:rPr>
          <w:sz w:val="22"/>
          <w:szCs w:val="22"/>
        </w:rPr>
        <w:t>the environment;</w:t>
      </w:r>
    </w:p>
    <w:p w14:paraId="3200376B"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hanging="566"/>
        <w:rPr>
          <w:sz w:val="22"/>
          <w:szCs w:val="22"/>
        </w:rPr>
      </w:pPr>
      <w:r w:rsidRPr="00920961">
        <w:rPr>
          <w:sz w:val="22"/>
          <w:szCs w:val="22"/>
        </w:rPr>
        <w:t>to discharge a statutory</w:t>
      </w:r>
      <w:r w:rsidRPr="00920961">
        <w:rPr>
          <w:spacing w:val="-23"/>
          <w:sz w:val="22"/>
          <w:szCs w:val="22"/>
        </w:rPr>
        <w:t xml:space="preserve"> </w:t>
      </w:r>
      <w:r w:rsidRPr="00920961">
        <w:rPr>
          <w:sz w:val="22"/>
          <w:szCs w:val="22"/>
        </w:rPr>
        <w:t>duty;</w:t>
      </w:r>
    </w:p>
    <w:p w14:paraId="4D5AC090"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hanging="566"/>
        <w:rPr>
          <w:sz w:val="22"/>
          <w:szCs w:val="22"/>
        </w:rPr>
      </w:pPr>
      <w:r w:rsidRPr="00920961">
        <w:rPr>
          <w:sz w:val="22"/>
          <w:szCs w:val="22"/>
        </w:rPr>
        <w:t>because an emergency has arisen,</w:t>
      </w:r>
      <w:r w:rsidRPr="00920961">
        <w:rPr>
          <w:spacing w:val="-23"/>
          <w:sz w:val="22"/>
          <w:szCs w:val="22"/>
        </w:rPr>
        <w:t xml:space="preserve"> </w:t>
      </w:r>
      <w:r w:rsidRPr="00920961">
        <w:rPr>
          <w:sz w:val="22"/>
          <w:szCs w:val="22"/>
        </w:rPr>
        <w:t>and/or</w:t>
      </w:r>
    </w:p>
    <w:p w14:paraId="2D9A3319"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hanging="566"/>
        <w:rPr>
          <w:sz w:val="22"/>
          <w:szCs w:val="22"/>
        </w:rPr>
      </w:pPr>
      <w:r w:rsidRPr="00920961">
        <w:rPr>
          <w:sz w:val="22"/>
          <w:szCs w:val="22"/>
        </w:rPr>
        <w:t>because it considers the action will not be taken by the</w:t>
      </w:r>
      <w:r w:rsidRPr="00920961">
        <w:rPr>
          <w:spacing w:val="-49"/>
          <w:sz w:val="22"/>
          <w:szCs w:val="22"/>
        </w:rPr>
        <w:t xml:space="preserve"> </w:t>
      </w:r>
      <w:r w:rsidRPr="00920961">
        <w:rPr>
          <w:sz w:val="22"/>
          <w:szCs w:val="22"/>
        </w:rPr>
        <w:t>Supplier,</w:t>
      </w:r>
    </w:p>
    <w:p w14:paraId="0FA7174F" w14:textId="77777777" w:rsidR="005E1CA3" w:rsidRPr="00920961" w:rsidRDefault="005E1CA3" w:rsidP="00920961">
      <w:pPr>
        <w:pStyle w:val="BodyText"/>
        <w:kinsoku w:val="0"/>
        <w:overflowPunct w:val="0"/>
        <w:spacing w:before="120" w:after="240" w:line="360" w:lineRule="auto"/>
        <w:ind w:left="1778" w:right="521"/>
        <w:jc w:val="both"/>
      </w:pPr>
      <w:r w:rsidRPr="00920961">
        <w:t xml:space="preserve">then the University shall be entitled to take action in accordance with Clauses </w:t>
      </w:r>
      <w:r w:rsidR="00920961">
        <w:fldChar w:fldCharType="begin"/>
      </w:r>
      <w:r w:rsidR="00920961">
        <w:instrText xml:space="preserve"> REF _Ref71540264 \r \h </w:instrText>
      </w:r>
      <w:r w:rsidR="00920961">
        <w:fldChar w:fldCharType="separate"/>
      </w:r>
      <w:r w:rsidR="00272BD6">
        <w:t>32.3</w:t>
      </w:r>
      <w:r w:rsidR="00920961">
        <w:fldChar w:fldCharType="end"/>
      </w:r>
      <w:r w:rsidRPr="00920961">
        <w:t xml:space="preserve"> to </w:t>
      </w:r>
      <w:r w:rsidR="00920961">
        <w:fldChar w:fldCharType="begin"/>
      </w:r>
      <w:r w:rsidR="00920961">
        <w:instrText xml:space="preserve"> REF _Ref71540270 \r \h </w:instrText>
      </w:r>
      <w:r w:rsidR="00920961">
        <w:fldChar w:fldCharType="separate"/>
      </w:r>
      <w:r w:rsidR="00272BD6">
        <w:t>32.5</w:t>
      </w:r>
      <w:r w:rsidR="00920961">
        <w:fldChar w:fldCharType="end"/>
      </w:r>
      <w:r w:rsidRPr="00920961">
        <w:t>.</w:t>
      </w:r>
    </w:p>
    <w:p w14:paraId="1835E148"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r w:rsidRPr="00920961">
        <w:rPr>
          <w:sz w:val="22"/>
          <w:szCs w:val="22"/>
        </w:rPr>
        <w:t>Notice to the Service</w:t>
      </w:r>
      <w:r w:rsidRPr="00920961">
        <w:rPr>
          <w:spacing w:val="-24"/>
          <w:sz w:val="22"/>
          <w:szCs w:val="22"/>
        </w:rPr>
        <w:t xml:space="preserve"> </w:t>
      </w:r>
      <w:r w:rsidRPr="00920961">
        <w:rPr>
          <w:sz w:val="22"/>
          <w:szCs w:val="22"/>
        </w:rPr>
        <w:t>Provider</w:t>
      </w:r>
    </w:p>
    <w:p w14:paraId="661047BE"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557" w:hanging="852"/>
        <w:rPr>
          <w:sz w:val="22"/>
          <w:szCs w:val="22"/>
        </w:rPr>
      </w:pPr>
      <w:r w:rsidRPr="00920961">
        <w:rPr>
          <w:sz w:val="22"/>
          <w:szCs w:val="22"/>
        </w:rPr>
        <w:t xml:space="preserve">If Clause </w:t>
      </w:r>
      <w:r w:rsidR="00920961">
        <w:rPr>
          <w:sz w:val="22"/>
          <w:szCs w:val="22"/>
        </w:rPr>
        <w:fldChar w:fldCharType="begin"/>
      </w:r>
      <w:r w:rsidR="00920961">
        <w:rPr>
          <w:sz w:val="22"/>
          <w:szCs w:val="22"/>
        </w:rPr>
        <w:instrText xml:space="preserve"> REF _Ref71540277 \r \h </w:instrText>
      </w:r>
      <w:r w:rsidR="00920961">
        <w:rPr>
          <w:sz w:val="22"/>
          <w:szCs w:val="22"/>
        </w:rPr>
      </w:r>
      <w:r w:rsidR="00920961">
        <w:rPr>
          <w:sz w:val="22"/>
          <w:szCs w:val="22"/>
        </w:rPr>
        <w:fldChar w:fldCharType="separate"/>
      </w:r>
      <w:r w:rsidR="00272BD6">
        <w:rPr>
          <w:sz w:val="22"/>
          <w:szCs w:val="22"/>
        </w:rPr>
        <w:t>32.1</w:t>
      </w:r>
      <w:r w:rsidR="00920961">
        <w:rPr>
          <w:sz w:val="22"/>
          <w:szCs w:val="22"/>
        </w:rPr>
        <w:fldChar w:fldCharType="end"/>
      </w:r>
      <w:r w:rsidRPr="00920961">
        <w:rPr>
          <w:sz w:val="22"/>
          <w:szCs w:val="22"/>
        </w:rPr>
        <w:t xml:space="preserve"> applies and the University wishes to take action, the University shall notify the Supplier in writing of the</w:t>
      </w:r>
      <w:r w:rsidRPr="00920961">
        <w:rPr>
          <w:spacing w:val="-35"/>
          <w:sz w:val="22"/>
          <w:szCs w:val="22"/>
        </w:rPr>
        <w:t xml:space="preserve"> </w:t>
      </w:r>
      <w:r w:rsidRPr="00920961">
        <w:rPr>
          <w:sz w:val="22"/>
          <w:szCs w:val="22"/>
        </w:rPr>
        <w:t>following:</w:t>
      </w:r>
    </w:p>
    <w:p w14:paraId="199D33E5"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hanging="566"/>
        <w:rPr>
          <w:sz w:val="22"/>
          <w:szCs w:val="22"/>
        </w:rPr>
      </w:pPr>
      <w:r w:rsidRPr="00920961">
        <w:rPr>
          <w:sz w:val="22"/>
          <w:szCs w:val="22"/>
        </w:rPr>
        <w:t>the action it wishes to</w:t>
      </w:r>
      <w:r w:rsidRPr="00920961">
        <w:rPr>
          <w:spacing w:val="-14"/>
          <w:sz w:val="22"/>
          <w:szCs w:val="22"/>
        </w:rPr>
        <w:t xml:space="preserve"> </w:t>
      </w:r>
      <w:r w:rsidRPr="00920961">
        <w:rPr>
          <w:sz w:val="22"/>
          <w:szCs w:val="22"/>
        </w:rPr>
        <w:t>take;</w:t>
      </w:r>
    </w:p>
    <w:p w14:paraId="3EDC92F0"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hanging="566"/>
        <w:rPr>
          <w:sz w:val="22"/>
          <w:szCs w:val="22"/>
        </w:rPr>
      </w:pPr>
      <w:r w:rsidRPr="00920961">
        <w:rPr>
          <w:sz w:val="22"/>
          <w:szCs w:val="22"/>
        </w:rPr>
        <w:t>the reason for such</w:t>
      </w:r>
      <w:r w:rsidRPr="00920961">
        <w:rPr>
          <w:spacing w:val="-24"/>
          <w:sz w:val="22"/>
          <w:szCs w:val="22"/>
        </w:rPr>
        <w:t xml:space="preserve"> </w:t>
      </w:r>
      <w:r w:rsidRPr="00920961">
        <w:rPr>
          <w:sz w:val="22"/>
          <w:szCs w:val="22"/>
        </w:rPr>
        <w:t>action;</w:t>
      </w:r>
    </w:p>
    <w:p w14:paraId="2EFDC440"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left="2345" w:right="293" w:hanging="567"/>
        <w:rPr>
          <w:sz w:val="22"/>
          <w:szCs w:val="22"/>
        </w:rPr>
      </w:pPr>
      <w:r w:rsidRPr="00920961">
        <w:rPr>
          <w:sz w:val="22"/>
          <w:szCs w:val="22"/>
        </w:rPr>
        <w:t>except</w:t>
      </w:r>
      <w:r w:rsidRPr="00920961">
        <w:rPr>
          <w:spacing w:val="-13"/>
          <w:sz w:val="22"/>
          <w:szCs w:val="22"/>
        </w:rPr>
        <w:t xml:space="preserve"> </w:t>
      </w:r>
      <w:r w:rsidRPr="00920961">
        <w:rPr>
          <w:sz w:val="22"/>
          <w:szCs w:val="22"/>
        </w:rPr>
        <w:t>in</w:t>
      </w:r>
      <w:r w:rsidRPr="00920961">
        <w:rPr>
          <w:spacing w:val="-22"/>
          <w:sz w:val="22"/>
          <w:szCs w:val="22"/>
        </w:rPr>
        <w:t xml:space="preserve"> </w:t>
      </w:r>
      <w:r w:rsidRPr="00920961">
        <w:rPr>
          <w:sz w:val="22"/>
          <w:szCs w:val="22"/>
        </w:rPr>
        <w:t>the</w:t>
      </w:r>
      <w:r w:rsidRPr="00920961">
        <w:rPr>
          <w:spacing w:val="-19"/>
          <w:sz w:val="22"/>
          <w:szCs w:val="22"/>
        </w:rPr>
        <w:t xml:space="preserve"> </w:t>
      </w:r>
      <w:r w:rsidRPr="00920961">
        <w:rPr>
          <w:sz w:val="22"/>
          <w:szCs w:val="22"/>
        </w:rPr>
        <w:t>case</w:t>
      </w:r>
      <w:r w:rsidRPr="00920961">
        <w:rPr>
          <w:spacing w:val="-18"/>
          <w:sz w:val="22"/>
          <w:szCs w:val="22"/>
        </w:rPr>
        <w:t xml:space="preserve"> </w:t>
      </w:r>
      <w:r w:rsidRPr="00920961">
        <w:rPr>
          <w:sz w:val="22"/>
          <w:szCs w:val="22"/>
        </w:rPr>
        <w:t>of</w:t>
      </w:r>
      <w:r w:rsidRPr="00920961">
        <w:rPr>
          <w:spacing w:val="-18"/>
          <w:sz w:val="22"/>
          <w:szCs w:val="22"/>
        </w:rPr>
        <w:t xml:space="preserve"> </w:t>
      </w:r>
      <w:r w:rsidRPr="00920961">
        <w:rPr>
          <w:sz w:val="22"/>
          <w:szCs w:val="22"/>
        </w:rPr>
        <w:t>emergency,</w:t>
      </w:r>
      <w:r w:rsidRPr="00920961">
        <w:rPr>
          <w:spacing w:val="-17"/>
          <w:sz w:val="22"/>
          <w:szCs w:val="22"/>
        </w:rPr>
        <w:t xml:space="preserve"> </w:t>
      </w:r>
      <w:r w:rsidRPr="00920961">
        <w:rPr>
          <w:sz w:val="22"/>
          <w:szCs w:val="22"/>
        </w:rPr>
        <w:t>the</w:t>
      </w:r>
      <w:r w:rsidRPr="00920961">
        <w:rPr>
          <w:spacing w:val="-23"/>
          <w:sz w:val="22"/>
          <w:szCs w:val="22"/>
        </w:rPr>
        <w:t xml:space="preserve"> </w:t>
      </w:r>
      <w:r w:rsidRPr="00920961">
        <w:rPr>
          <w:sz w:val="22"/>
          <w:szCs w:val="22"/>
        </w:rPr>
        <w:t>reasonable</w:t>
      </w:r>
      <w:r w:rsidRPr="00920961">
        <w:rPr>
          <w:spacing w:val="-18"/>
          <w:sz w:val="22"/>
          <w:szCs w:val="22"/>
        </w:rPr>
        <w:t xml:space="preserve"> </w:t>
      </w:r>
      <w:r w:rsidRPr="00920961">
        <w:rPr>
          <w:sz w:val="22"/>
          <w:szCs w:val="22"/>
        </w:rPr>
        <w:t>period</w:t>
      </w:r>
      <w:r w:rsidRPr="00920961">
        <w:rPr>
          <w:spacing w:val="-17"/>
          <w:sz w:val="22"/>
          <w:szCs w:val="22"/>
        </w:rPr>
        <w:t xml:space="preserve"> </w:t>
      </w:r>
      <w:r w:rsidRPr="00920961">
        <w:rPr>
          <w:sz w:val="22"/>
          <w:szCs w:val="22"/>
        </w:rPr>
        <w:t>of</w:t>
      </w:r>
      <w:r w:rsidRPr="00920961">
        <w:rPr>
          <w:spacing w:val="-15"/>
          <w:sz w:val="22"/>
          <w:szCs w:val="22"/>
        </w:rPr>
        <w:t xml:space="preserve"> </w:t>
      </w:r>
      <w:r w:rsidRPr="00920961">
        <w:rPr>
          <w:sz w:val="22"/>
          <w:szCs w:val="22"/>
        </w:rPr>
        <w:t>time</w:t>
      </w:r>
      <w:r w:rsidRPr="00920961">
        <w:rPr>
          <w:spacing w:val="-21"/>
          <w:sz w:val="22"/>
          <w:szCs w:val="22"/>
        </w:rPr>
        <w:t xml:space="preserve"> </w:t>
      </w:r>
      <w:r w:rsidRPr="00920961">
        <w:rPr>
          <w:sz w:val="22"/>
          <w:szCs w:val="22"/>
        </w:rPr>
        <w:t>within</w:t>
      </w:r>
      <w:r w:rsidRPr="00920961">
        <w:rPr>
          <w:spacing w:val="-17"/>
          <w:sz w:val="22"/>
          <w:szCs w:val="22"/>
        </w:rPr>
        <w:t xml:space="preserve"> </w:t>
      </w:r>
      <w:r w:rsidRPr="00920961">
        <w:rPr>
          <w:sz w:val="22"/>
          <w:szCs w:val="22"/>
        </w:rPr>
        <w:t>which the</w:t>
      </w:r>
      <w:r w:rsidRPr="00920961">
        <w:rPr>
          <w:spacing w:val="-1"/>
          <w:sz w:val="22"/>
          <w:szCs w:val="22"/>
        </w:rPr>
        <w:t xml:space="preserve"> </w:t>
      </w:r>
      <w:r w:rsidRPr="00920961">
        <w:rPr>
          <w:sz w:val="22"/>
          <w:szCs w:val="22"/>
        </w:rPr>
        <w:t>Supplier</w:t>
      </w:r>
      <w:r w:rsidRPr="00920961">
        <w:rPr>
          <w:spacing w:val="-2"/>
          <w:sz w:val="22"/>
          <w:szCs w:val="22"/>
        </w:rPr>
        <w:t xml:space="preserve"> </w:t>
      </w:r>
      <w:r w:rsidRPr="00920961">
        <w:rPr>
          <w:sz w:val="22"/>
          <w:szCs w:val="22"/>
        </w:rPr>
        <w:t>must</w:t>
      </w:r>
      <w:r w:rsidRPr="00920961">
        <w:rPr>
          <w:spacing w:val="-1"/>
          <w:sz w:val="22"/>
          <w:szCs w:val="22"/>
        </w:rPr>
        <w:t xml:space="preserve"> </w:t>
      </w:r>
      <w:r w:rsidRPr="00920961">
        <w:rPr>
          <w:sz w:val="22"/>
          <w:szCs w:val="22"/>
        </w:rPr>
        <w:t>take</w:t>
      </w:r>
      <w:r w:rsidRPr="00920961">
        <w:rPr>
          <w:spacing w:val="-3"/>
          <w:sz w:val="22"/>
          <w:szCs w:val="22"/>
        </w:rPr>
        <w:t xml:space="preserve"> </w:t>
      </w:r>
      <w:r w:rsidRPr="00920961">
        <w:rPr>
          <w:sz w:val="22"/>
          <w:szCs w:val="22"/>
        </w:rPr>
        <w:t>the</w:t>
      </w:r>
      <w:r w:rsidRPr="00920961">
        <w:rPr>
          <w:spacing w:val="-1"/>
          <w:sz w:val="22"/>
          <w:szCs w:val="22"/>
        </w:rPr>
        <w:t xml:space="preserve"> </w:t>
      </w:r>
      <w:r w:rsidRPr="00920961">
        <w:rPr>
          <w:sz w:val="22"/>
          <w:szCs w:val="22"/>
        </w:rPr>
        <w:t>action</w:t>
      </w:r>
      <w:r w:rsidRPr="00920961">
        <w:rPr>
          <w:spacing w:val="-2"/>
          <w:sz w:val="22"/>
          <w:szCs w:val="22"/>
        </w:rPr>
        <w:t xml:space="preserve"> </w:t>
      </w:r>
      <w:r w:rsidRPr="00920961">
        <w:rPr>
          <w:sz w:val="22"/>
          <w:szCs w:val="22"/>
        </w:rPr>
        <w:t xml:space="preserve">referred to in Clause </w:t>
      </w:r>
      <w:r w:rsidR="00920961" w:rsidRPr="00920961">
        <w:rPr>
          <w:sz w:val="22"/>
          <w:szCs w:val="22"/>
        </w:rPr>
        <w:t xml:space="preserve"> </w:t>
      </w:r>
      <w:r w:rsidR="00920961" w:rsidRPr="00920961">
        <w:rPr>
          <w:sz w:val="22"/>
          <w:szCs w:val="22"/>
        </w:rPr>
        <w:fldChar w:fldCharType="begin"/>
      </w:r>
      <w:r w:rsidR="00920961" w:rsidRPr="00920961">
        <w:rPr>
          <w:sz w:val="22"/>
          <w:szCs w:val="22"/>
        </w:rPr>
        <w:instrText xml:space="preserve"> REF _Ref71540286 \r \h </w:instrText>
      </w:r>
      <w:r w:rsidR="00920961">
        <w:rPr>
          <w:sz w:val="22"/>
          <w:szCs w:val="22"/>
        </w:rPr>
        <w:instrText xml:space="preserve"> \* MERGEFORMAT </w:instrText>
      </w:r>
      <w:r w:rsidR="00920961" w:rsidRPr="00920961">
        <w:rPr>
          <w:sz w:val="22"/>
          <w:szCs w:val="22"/>
        </w:rPr>
      </w:r>
      <w:r w:rsidR="00920961" w:rsidRPr="00920961">
        <w:rPr>
          <w:sz w:val="22"/>
          <w:szCs w:val="22"/>
        </w:rPr>
        <w:fldChar w:fldCharType="separate"/>
      </w:r>
      <w:r w:rsidR="00272BD6">
        <w:rPr>
          <w:sz w:val="22"/>
          <w:szCs w:val="22"/>
        </w:rPr>
        <w:t>32.3.1</w:t>
      </w:r>
      <w:r w:rsidR="00920961" w:rsidRPr="00920961">
        <w:rPr>
          <w:sz w:val="22"/>
          <w:szCs w:val="22"/>
        </w:rPr>
        <w:fldChar w:fldCharType="end"/>
      </w:r>
      <w:r w:rsidRPr="00920961">
        <w:rPr>
          <w:sz w:val="22"/>
          <w:szCs w:val="22"/>
        </w:rPr>
        <w:t>;</w:t>
      </w:r>
    </w:p>
    <w:p w14:paraId="585E9487" w14:textId="77777777" w:rsidR="005E1CA3" w:rsidRPr="00920961" w:rsidRDefault="005E1CA3" w:rsidP="00920961">
      <w:pPr>
        <w:pStyle w:val="ListParagraph"/>
        <w:numPr>
          <w:ilvl w:val="3"/>
          <w:numId w:val="3"/>
        </w:numPr>
        <w:tabs>
          <w:tab w:val="left" w:pos="2346"/>
        </w:tabs>
        <w:kinsoku w:val="0"/>
        <w:overflowPunct w:val="0"/>
        <w:spacing w:before="120" w:after="240" w:line="360" w:lineRule="auto"/>
        <w:ind w:hanging="567"/>
        <w:rPr>
          <w:sz w:val="22"/>
          <w:szCs w:val="22"/>
        </w:rPr>
      </w:pPr>
      <w:r w:rsidRPr="00920961">
        <w:rPr>
          <w:sz w:val="22"/>
          <w:szCs w:val="22"/>
        </w:rPr>
        <w:t>the</w:t>
      </w:r>
      <w:r w:rsidRPr="00920961">
        <w:rPr>
          <w:spacing w:val="-9"/>
          <w:sz w:val="22"/>
          <w:szCs w:val="22"/>
        </w:rPr>
        <w:t xml:space="preserve"> </w:t>
      </w:r>
      <w:r w:rsidRPr="00920961">
        <w:rPr>
          <w:sz w:val="22"/>
          <w:szCs w:val="22"/>
        </w:rPr>
        <w:t>date</w:t>
      </w:r>
      <w:r w:rsidRPr="00920961">
        <w:rPr>
          <w:spacing w:val="-10"/>
          <w:sz w:val="22"/>
          <w:szCs w:val="22"/>
        </w:rPr>
        <w:t xml:space="preserve"> </w:t>
      </w:r>
      <w:r w:rsidRPr="00920961">
        <w:rPr>
          <w:sz w:val="22"/>
          <w:szCs w:val="22"/>
        </w:rPr>
        <w:t>the</w:t>
      </w:r>
      <w:r w:rsidRPr="00920961">
        <w:rPr>
          <w:spacing w:val="-8"/>
          <w:sz w:val="22"/>
          <w:szCs w:val="22"/>
        </w:rPr>
        <w:t xml:space="preserve"> </w:t>
      </w:r>
      <w:r w:rsidRPr="00920961">
        <w:rPr>
          <w:sz w:val="22"/>
          <w:szCs w:val="22"/>
        </w:rPr>
        <w:t>University</w:t>
      </w:r>
      <w:r w:rsidRPr="00920961">
        <w:rPr>
          <w:spacing w:val="-8"/>
          <w:sz w:val="22"/>
          <w:szCs w:val="22"/>
        </w:rPr>
        <w:t xml:space="preserve"> </w:t>
      </w:r>
      <w:r w:rsidRPr="00920961">
        <w:rPr>
          <w:sz w:val="22"/>
          <w:szCs w:val="22"/>
        </w:rPr>
        <w:t>will</w:t>
      </w:r>
      <w:r w:rsidRPr="00920961">
        <w:rPr>
          <w:spacing w:val="-6"/>
          <w:sz w:val="22"/>
          <w:szCs w:val="22"/>
        </w:rPr>
        <w:t xml:space="preserve"> </w:t>
      </w:r>
      <w:r w:rsidRPr="00920961">
        <w:rPr>
          <w:sz w:val="22"/>
          <w:szCs w:val="22"/>
        </w:rPr>
        <w:t>commence</w:t>
      </w:r>
      <w:r w:rsidRPr="00920961">
        <w:rPr>
          <w:spacing w:val="-8"/>
          <w:sz w:val="22"/>
          <w:szCs w:val="22"/>
        </w:rPr>
        <w:t xml:space="preserve"> </w:t>
      </w:r>
      <w:r w:rsidRPr="00920961">
        <w:rPr>
          <w:sz w:val="22"/>
          <w:szCs w:val="22"/>
        </w:rPr>
        <w:t>such</w:t>
      </w:r>
      <w:r w:rsidRPr="00920961">
        <w:rPr>
          <w:spacing w:val="-9"/>
          <w:sz w:val="22"/>
          <w:szCs w:val="22"/>
        </w:rPr>
        <w:t xml:space="preserve"> </w:t>
      </w:r>
      <w:r w:rsidRPr="00920961">
        <w:rPr>
          <w:sz w:val="22"/>
          <w:szCs w:val="22"/>
        </w:rPr>
        <w:t>action</w:t>
      </w:r>
      <w:r w:rsidRPr="00920961">
        <w:rPr>
          <w:spacing w:val="-15"/>
          <w:sz w:val="22"/>
          <w:szCs w:val="22"/>
        </w:rPr>
        <w:t xml:space="preserve"> </w:t>
      </w:r>
      <w:r w:rsidRPr="00920961">
        <w:rPr>
          <w:sz w:val="22"/>
          <w:szCs w:val="22"/>
        </w:rPr>
        <w:t>in</w:t>
      </w:r>
      <w:r w:rsidRPr="00920961">
        <w:rPr>
          <w:spacing w:val="-5"/>
          <w:sz w:val="22"/>
          <w:szCs w:val="22"/>
        </w:rPr>
        <w:t xml:space="preserve"> </w:t>
      </w:r>
      <w:r w:rsidRPr="00920961">
        <w:rPr>
          <w:sz w:val="22"/>
          <w:szCs w:val="22"/>
        </w:rPr>
        <w:t>the</w:t>
      </w:r>
      <w:r w:rsidRPr="00920961">
        <w:rPr>
          <w:spacing w:val="-9"/>
          <w:sz w:val="22"/>
          <w:szCs w:val="22"/>
        </w:rPr>
        <w:t xml:space="preserve"> </w:t>
      </w:r>
      <w:r w:rsidRPr="00920961">
        <w:rPr>
          <w:sz w:val="22"/>
          <w:szCs w:val="22"/>
        </w:rPr>
        <w:t>event</w:t>
      </w:r>
      <w:r w:rsidRPr="00920961">
        <w:rPr>
          <w:spacing w:val="1"/>
          <w:sz w:val="22"/>
          <w:szCs w:val="22"/>
        </w:rPr>
        <w:t xml:space="preserve"> </w:t>
      </w:r>
      <w:r w:rsidRPr="00920961">
        <w:rPr>
          <w:sz w:val="22"/>
          <w:szCs w:val="22"/>
        </w:rPr>
        <w:t>the</w:t>
      </w:r>
      <w:r w:rsidRPr="00920961">
        <w:rPr>
          <w:spacing w:val="-8"/>
          <w:sz w:val="22"/>
          <w:szCs w:val="22"/>
        </w:rPr>
        <w:t xml:space="preserve"> </w:t>
      </w:r>
      <w:r w:rsidRPr="00920961">
        <w:rPr>
          <w:sz w:val="22"/>
          <w:szCs w:val="22"/>
        </w:rPr>
        <w:t>Supplier</w:t>
      </w:r>
      <w:r w:rsidR="00D8465A" w:rsidRPr="00920961">
        <w:rPr>
          <w:sz w:val="22"/>
          <w:szCs w:val="22"/>
        </w:rPr>
        <w:t xml:space="preserve"> </w:t>
      </w:r>
      <w:r w:rsidRPr="00920961">
        <w:rPr>
          <w:sz w:val="22"/>
          <w:szCs w:val="22"/>
        </w:rPr>
        <w:t>does not (save in the case of emergency); and</w:t>
      </w:r>
    </w:p>
    <w:p w14:paraId="3F74F19C"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left="2345" w:right="243" w:hanging="567"/>
        <w:rPr>
          <w:sz w:val="22"/>
          <w:szCs w:val="22"/>
        </w:rPr>
      </w:pPr>
      <w:r w:rsidRPr="00920961">
        <w:rPr>
          <w:sz w:val="22"/>
          <w:szCs w:val="22"/>
        </w:rPr>
        <w:t>the</w:t>
      </w:r>
      <w:r w:rsidRPr="00920961">
        <w:rPr>
          <w:spacing w:val="-6"/>
          <w:sz w:val="22"/>
          <w:szCs w:val="22"/>
        </w:rPr>
        <w:t xml:space="preserve"> </w:t>
      </w:r>
      <w:r w:rsidRPr="00920961">
        <w:rPr>
          <w:sz w:val="22"/>
          <w:szCs w:val="22"/>
        </w:rPr>
        <w:t>time</w:t>
      </w:r>
      <w:r w:rsidRPr="00920961">
        <w:rPr>
          <w:spacing w:val="-5"/>
          <w:sz w:val="22"/>
          <w:szCs w:val="22"/>
        </w:rPr>
        <w:t xml:space="preserve"> </w:t>
      </w:r>
      <w:r w:rsidRPr="00920961">
        <w:rPr>
          <w:sz w:val="22"/>
          <w:szCs w:val="22"/>
        </w:rPr>
        <w:t>period</w:t>
      </w:r>
      <w:r w:rsidRPr="00920961">
        <w:rPr>
          <w:spacing w:val="-6"/>
          <w:sz w:val="22"/>
          <w:szCs w:val="22"/>
        </w:rPr>
        <w:t xml:space="preserve"> </w:t>
      </w:r>
      <w:r w:rsidRPr="00920961">
        <w:rPr>
          <w:sz w:val="22"/>
          <w:szCs w:val="22"/>
        </w:rPr>
        <w:t>which</w:t>
      </w:r>
      <w:r w:rsidRPr="00920961">
        <w:rPr>
          <w:spacing w:val="-5"/>
          <w:sz w:val="22"/>
          <w:szCs w:val="22"/>
        </w:rPr>
        <w:t xml:space="preserve"> </w:t>
      </w:r>
      <w:r w:rsidRPr="00920961">
        <w:rPr>
          <w:sz w:val="22"/>
          <w:szCs w:val="22"/>
        </w:rPr>
        <w:t>it believes will</w:t>
      </w:r>
      <w:r w:rsidRPr="00920961">
        <w:rPr>
          <w:spacing w:val="-7"/>
          <w:sz w:val="22"/>
          <w:szCs w:val="22"/>
        </w:rPr>
        <w:t xml:space="preserve"> </w:t>
      </w:r>
      <w:r w:rsidRPr="00920961">
        <w:rPr>
          <w:sz w:val="22"/>
          <w:szCs w:val="22"/>
        </w:rPr>
        <w:t>be</w:t>
      </w:r>
      <w:r w:rsidRPr="00920961">
        <w:rPr>
          <w:spacing w:val="-5"/>
          <w:sz w:val="22"/>
          <w:szCs w:val="22"/>
        </w:rPr>
        <w:t xml:space="preserve"> </w:t>
      </w:r>
      <w:r w:rsidRPr="00920961">
        <w:rPr>
          <w:sz w:val="22"/>
          <w:szCs w:val="22"/>
        </w:rPr>
        <w:t>necessary</w:t>
      </w:r>
      <w:r w:rsidRPr="00920961">
        <w:rPr>
          <w:spacing w:val="-9"/>
          <w:sz w:val="22"/>
          <w:szCs w:val="22"/>
        </w:rPr>
        <w:t xml:space="preserve"> </w:t>
      </w:r>
      <w:r w:rsidRPr="00920961">
        <w:rPr>
          <w:sz w:val="22"/>
          <w:szCs w:val="22"/>
        </w:rPr>
        <w:t>for</w:t>
      </w:r>
      <w:r w:rsidRPr="00920961">
        <w:rPr>
          <w:spacing w:val="-7"/>
          <w:sz w:val="22"/>
          <w:szCs w:val="22"/>
        </w:rPr>
        <w:t xml:space="preserve"> </w:t>
      </w:r>
      <w:r w:rsidRPr="00920961">
        <w:rPr>
          <w:sz w:val="22"/>
          <w:szCs w:val="22"/>
        </w:rPr>
        <w:t>the</w:t>
      </w:r>
      <w:r w:rsidRPr="00920961">
        <w:rPr>
          <w:spacing w:val="-8"/>
          <w:sz w:val="22"/>
          <w:szCs w:val="22"/>
        </w:rPr>
        <w:t xml:space="preserve"> </w:t>
      </w:r>
      <w:r w:rsidRPr="00920961">
        <w:rPr>
          <w:sz w:val="22"/>
          <w:szCs w:val="22"/>
        </w:rPr>
        <w:t>University</w:t>
      </w:r>
      <w:r w:rsidRPr="00920961">
        <w:rPr>
          <w:spacing w:val="-8"/>
          <w:sz w:val="22"/>
          <w:szCs w:val="22"/>
        </w:rPr>
        <w:t xml:space="preserve"> </w:t>
      </w:r>
      <w:r w:rsidRPr="00920961">
        <w:rPr>
          <w:sz w:val="22"/>
          <w:szCs w:val="22"/>
        </w:rPr>
        <w:t>to</w:t>
      </w:r>
      <w:r w:rsidRPr="00920961">
        <w:rPr>
          <w:spacing w:val="-5"/>
          <w:sz w:val="22"/>
          <w:szCs w:val="22"/>
        </w:rPr>
        <w:t xml:space="preserve"> </w:t>
      </w:r>
      <w:r w:rsidRPr="00920961">
        <w:rPr>
          <w:sz w:val="22"/>
          <w:szCs w:val="22"/>
        </w:rPr>
        <w:t>take such</w:t>
      </w:r>
      <w:r w:rsidRPr="00920961">
        <w:rPr>
          <w:spacing w:val="-5"/>
          <w:sz w:val="22"/>
          <w:szCs w:val="22"/>
        </w:rPr>
        <w:t xml:space="preserve"> </w:t>
      </w:r>
      <w:r w:rsidRPr="00920961">
        <w:rPr>
          <w:sz w:val="22"/>
          <w:szCs w:val="22"/>
        </w:rPr>
        <w:t>action,</w:t>
      </w:r>
    </w:p>
    <w:p w14:paraId="0465BD1A" w14:textId="77777777" w:rsidR="005E1CA3" w:rsidRPr="00920961" w:rsidRDefault="005E1CA3" w:rsidP="00920961">
      <w:pPr>
        <w:pStyle w:val="BodyText"/>
        <w:kinsoku w:val="0"/>
        <w:overflowPunct w:val="0"/>
        <w:spacing w:before="120" w:after="240" w:line="360" w:lineRule="auto"/>
        <w:ind w:left="1778" w:right="485" w:hanging="1"/>
        <w:jc w:val="both"/>
      </w:pPr>
      <w:r w:rsidRPr="00920961">
        <w:t>such notification to be given as soon as reasonably practicable and, wherever practicable, in advance of taking the relevant action.</w:t>
      </w:r>
    </w:p>
    <w:p w14:paraId="4E14303D"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bookmarkStart w:id="97" w:name="_Ref71540264"/>
      <w:r w:rsidRPr="00920961">
        <w:rPr>
          <w:sz w:val="22"/>
          <w:szCs w:val="22"/>
        </w:rPr>
        <w:t>Action by</w:t>
      </w:r>
      <w:r w:rsidRPr="00920961">
        <w:rPr>
          <w:spacing w:val="-12"/>
          <w:sz w:val="22"/>
          <w:szCs w:val="22"/>
        </w:rPr>
        <w:t xml:space="preserve"> </w:t>
      </w:r>
      <w:r w:rsidRPr="00920961">
        <w:rPr>
          <w:sz w:val="22"/>
          <w:szCs w:val="22"/>
        </w:rPr>
        <w:t>University</w:t>
      </w:r>
      <w:bookmarkEnd w:id="97"/>
    </w:p>
    <w:p w14:paraId="778B6AED"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8" w:hanging="852"/>
        <w:rPr>
          <w:sz w:val="22"/>
          <w:szCs w:val="22"/>
        </w:rPr>
      </w:pPr>
      <w:bookmarkStart w:id="98" w:name="_Ref71540286"/>
      <w:r w:rsidRPr="00920961">
        <w:rPr>
          <w:sz w:val="22"/>
          <w:szCs w:val="22"/>
        </w:rPr>
        <w:t xml:space="preserve">Where Clause </w:t>
      </w:r>
      <w:r w:rsidR="00920961">
        <w:rPr>
          <w:sz w:val="22"/>
          <w:szCs w:val="22"/>
        </w:rPr>
        <w:fldChar w:fldCharType="begin"/>
      </w:r>
      <w:r w:rsidR="00920961">
        <w:rPr>
          <w:sz w:val="22"/>
          <w:szCs w:val="22"/>
        </w:rPr>
        <w:instrText xml:space="preserve"> REF _Ref71540277 \r \h </w:instrText>
      </w:r>
      <w:r w:rsidR="00920961">
        <w:rPr>
          <w:sz w:val="22"/>
          <w:szCs w:val="22"/>
        </w:rPr>
      </w:r>
      <w:r w:rsidR="00920961">
        <w:rPr>
          <w:sz w:val="22"/>
          <w:szCs w:val="22"/>
        </w:rPr>
        <w:fldChar w:fldCharType="separate"/>
      </w:r>
      <w:r w:rsidR="00272BD6">
        <w:rPr>
          <w:sz w:val="22"/>
          <w:szCs w:val="22"/>
        </w:rPr>
        <w:t>32.1</w:t>
      </w:r>
      <w:r w:rsidR="00920961">
        <w:rPr>
          <w:sz w:val="22"/>
          <w:szCs w:val="22"/>
        </w:rPr>
        <w:fldChar w:fldCharType="end"/>
      </w:r>
      <w:r w:rsidRPr="00920961">
        <w:rPr>
          <w:sz w:val="22"/>
          <w:szCs w:val="22"/>
        </w:rPr>
        <w:t xml:space="preserve"> applies the University may take the relevant action and any consequential additional action as it reasonably believes is necessary (together, the “</w:t>
      </w:r>
      <w:r w:rsidRPr="00920961">
        <w:rPr>
          <w:b/>
          <w:bCs/>
          <w:sz w:val="22"/>
          <w:szCs w:val="22"/>
        </w:rPr>
        <w:t>Required Action</w:t>
      </w:r>
      <w:r w:rsidRPr="00920961">
        <w:rPr>
          <w:sz w:val="22"/>
          <w:szCs w:val="22"/>
        </w:rPr>
        <w:t>”) and the Supplier shall give all reasonable assistance to the University while it is taking the Required Action. The University shall provide the Supplier with notice of completion of the Required Action and shall use reasonable endeavours to provide such advance notice as is reasonably practicable of its anticipated</w:t>
      </w:r>
      <w:r w:rsidRPr="00920961">
        <w:rPr>
          <w:spacing w:val="-13"/>
          <w:sz w:val="22"/>
          <w:szCs w:val="22"/>
        </w:rPr>
        <w:t xml:space="preserve"> </w:t>
      </w:r>
      <w:r w:rsidRPr="00920961">
        <w:rPr>
          <w:sz w:val="22"/>
          <w:szCs w:val="22"/>
        </w:rPr>
        <w:t>completion.</w:t>
      </w:r>
      <w:bookmarkEnd w:id="98"/>
    </w:p>
    <w:p w14:paraId="3A91ECFA"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6" w:hanging="852"/>
        <w:rPr>
          <w:sz w:val="22"/>
          <w:szCs w:val="22"/>
        </w:rPr>
      </w:pPr>
      <w:bookmarkStart w:id="99" w:name="_Ref72235260"/>
      <w:r w:rsidRPr="00920961">
        <w:rPr>
          <w:sz w:val="22"/>
          <w:szCs w:val="22"/>
        </w:rPr>
        <w:t>Where</w:t>
      </w:r>
      <w:r w:rsidRPr="00920961">
        <w:rPr>
          <w:spacing w:val="-16"/>
          <w:sz w:val="22"/>
          <w:szCs w:val="22"/>
        </w:rPr>
        <w:t xml:space="preserve"> </w:t>
      </w:r>
      <w:r w:rsidRPr="00920961">
        <w:rPr>
          <w:sz w:val="22"/>
          <w:szCs w:val="22"/>
        </w:rPr>
        <w:t>the</w:t>
      </w:r>
      <w:r w:rsidRPr="00920961">
        <w:rPr>
          <w:spacing w:val="-13"/>
          <w:sz w:val="22"/>
          <w:szCs w:val="22"/>
        </w:rPr>
        <w:t xml:space="preserve"> </w:t>
      </w:r>
      <w:r w:rsidRPr="00920961">
        <w:rPr>
          <w:sz w:val="22"/>
          <w:szCs w:val="22"/>
        </w:rPr>
        <w:t>Required</w:t>
      </w:r>
      <w:r w:rsidRPr="00920961">
        <w:rPr>
          <w:spacing w:val="-13"/>
          <w:sz w:val="22"/>
          <w:szCs w:val="22"/>
        </w:rPr>
        <w:t xml:space="preserve"> </w:t>
      </w:r>
      <w:r w:rsidRPr="00920961">
        <w:rPr>
          <w:sz w:val="22"/>
          <w:szCs w:val="22"/>
        </w:rPr>
        <w:t>Action</w:t>
      </w:r>
      <w:r w:rsidRPr="00920961">
        <w:rPr>
          <w:spacing w:val="-11"/>
          <w:sz w:val="22"/>
          <w:szCs w:val="22"/>
        </w:rPr>
        <w:t xml:space="preserve"> </w:t>
      </w:r>
      <w:r w:rsidRPr="00920961">
        <w:rPr>
          <w:sz w:val="22"/>
          <w:szCs w:val="22"/>
        </w:rPr>
        <w:t>has</w:t>
      </w:r>
      <w:r w:rsidRPr="00920961">
        <w:rPr>
          <w:spacing w:val="-10"/>
          <w:sz w:val="22"/>
          <w:szCs w:val="22"/>
        </w:rPr>
        <w:t xml:space="preserve"> </w:t>
      </w:r>
      <w:r w:rsidRPr="00920961">
        <w:rPr>
          <w:sz w:val="22"/>
          <w:szCs w:val="22"/>
        </w:rPr>
        <w:t>been</w:t>
      </w:r>
      <w:r w:rsidRPr="00920961">
        <w:rPr>
          <w:spacing w:val="-10"/>
          <w:sz w:val="22"/>
          <w:szCs w:val="22"/>
        </w:rPr>
        <w:t xml:space="preserve"> </w:t>
      </w:r>
      <w:r w:rsidRPr="00920961">
        <w:rPr>
          <w:sz w:val="22"/>
          <w:szCs w:val="22"/>
        </w:rPr>
        <w:t>taken</w:t>
      </w:r>
      <w:r w:rsidRPr="00920961">
        <w:rPr>
          <w:spacing w:val="-12"/>
          <w:sz w:val="22"/>
          <w:szCs w:val="22"/>
        </w:rPr>
        <w:t xml:space="preserve"> </w:t>
      </w:r>
      <w:r w:rsidRPr="00920961">
        <w:rPr>
          <w:sz w:val="22"/>
          <w:szCs w:val="22"/>
        </w:rPr>
        <w:t>otherwise</w:t>
      </w:r>
      <w:r w:rsidRPr="00920961">
        <w:rPr>
          <w:spacing w:val="-11"/>
          <w:sz w:val="22"/>
          <w:szCs w:val="22"/>
        </w:rPr>
        <w:t xml:space="preserve"> </w:t>
      </w:r>
      <w:r w:rsidRPr="00920961">
        <w:rPr>
          <w:sz w:val="22"/>
          <w:szCs w:val="22"/>
        </w:rPr>
        <w:t>than</w:t>
      </w:r>
      <w:r w:rsidRPr="00920961">
        <w:rPr>
          <w:spacing w:val="-10"/>
          <w:sz w:val="22"/>
          <w:szCs w:val="22"/>
        </w:rPr>
        <w:t xml:space="preserve"> </w:t>
      </w:r>
      <w:r w:rsidRPr="00920961">
        <w:rPr>
          <w:sz w:val="22"/>
          <w:szCs w:val="22"/>
        </w:rPr>
        <w:t>as</w:t>
      </w:r>
      <w:r w:rsidRPr="00920961">
        <w:rPr>
          <w:spacing w:val="-10"/>
          <w:sz w:val="22"/>
          <w:szCs w:val="22"/>
        </w:rPr>
        <w:t xml:space="preserve"> </w:t>
      </w:r>
      <w:r w:rsidRPr="00920961">
        <w:rPr>
          <w:sz w:val="22"/>
          <w:szCs w:val="22"/>
        </w:rPr>
        <w:t>a</w:t>
      </w:r>
      <w:r w:rsidRPr="00920961">
        <w:rPr>
          <w:spacing w:val="-14"/>
          <w:sz w:val="22"/>
          <w:szCs w:val="22"/>
        </w:rPr>
        <w:t xml:space="preserve"> </w:t>
      </w:r>
      <w:r w:rsidRPr="00920961">
        <w:rPr>
          <w:sz w:val="22"/>
          <w:szCs w:val="22"/>
        </w:rPr>
        <w:t>result</w:t>
      </w:r>
      <w:r w:rsidRPr="00920961">
        <w:rPr>
          <w:spacing w:val="-6"/>
          <w:sz w:val="22"/>
          <w:szCs w:val="22"/>
        </w:rPr>
        <w:t xml:space="preserve"> </w:t>
      </w:r>
      <w:r w:rsidRPr="00920961">
        <w:rPr>
          <w:sz w:val="22"/>
          <w:szCs w:val="22"/>
        </w:rPr>
        <w:t>of</w:t>
      </w:r>
      <w:r w:rsidRPr="00920961">
        <w:rPr>
          <w:spacing w:val="-5"/>
          <w:sz w:val="22"/>
          <w:szCs w:val="22"/>
        </w:rPr>
        <w:t xml:space="preserve"> </w:t>
      </w:r>
      <w:r w:rsidRPr="00920961">
        <w:rPr>
          <w:sz w:val="22"/>
          <w:szCs w:val="22"/>
        </w:rPr>
        <w:t>a</w:t>
      </w:r>
      <w:r w:rsidRPr="00920961">
        <w:rPr>
          <w:spacing w:val="-20"/>
          <w:sz w:val="22"/>
          <w:szCs w:val="22"/>
        </w:rPr>
        <w:t xml:space="preserve"> </w:t>
      </w:r>
      <w:r w:rsidRPr="00920961">
        <w:rPr>
          <w:sz w:val="22"/>
          <w:szCs w:val="22"/>
        </w:rPr>
        <w:t>breach by</w:t>
      </w:r>
      <w:r w:rsidRPr="00920961">
        <w:rPr>
          <w:spacing w:val="-7"/>
          <w:sz w:val="22"/>
          <w:szCs w:val="22"/>
        </w:rPr>
        <w:t xml:space="preserve"> </w:t>
      </w:r>
      <w:r w:rsidRPr="00920961">
        <w:rPr>
          <w:sz w:val="22"/>
          <w:szCs w:val="22"/>
        </w:rPr>
        <w:t>the</w:t>
      </w:r>
      <w:r w:rsidRPr="00920961">
        <w:rPr>
          <w:spacing w:val="-4"/>
          <w:sz w:val="22"/>
          <w:szCs w:val="22"/>
        </w:rPr>
        <w:t xml:space="preserve"> </w:t>
      </w:r>
      <w:r w:rsidRPr="00920961">
        <w:rPr>
          <w:sz w:val="22"/>
          <w:szCs w:val="22"/>
        </w:rPr>
        <w:t>Supplier the</w:t>
      </w:r>
      <w:r w:rsidRPr="00920961">
        <w:rPr>
          <w:spacing w:val="-7"/>
          <w:sz w:val="22"/>
          <w:szCs w:val="22"/>
        </w:rPr>
        <w:t xml:space="preserve"> </w:t>
      </w:r>
      <w:r w:rsidRPr="00920961">
        <w:rPr>
          <w:sz w:val="22"/>
          <w:szCs w:val="22"/>
        </w:rPr>
        <w:t>University</w:t>
      </w:r>
      <w:r w:rsidRPr="00920961">
        <w:rPr>
          <w:spacing w:val="-6"/>
          <w:sz w:val="22"/>
          <w:szCs w:val="22"/>
        </w:rPr>
        <w:t xml:space="preserve"> </w:t>
      </w:r>
      <w:r w:rsidRPr="00920961">
        <w:rPr>
          <w:sz w:val="22"/>
          <w:szCs w:val="22"/>
        </w:rPr>
        <w:t>shall</w:t>
      </w:r>
      <w:r w:rsidRPr="00920961">
        <w:rPr>
          <w:spacing w:val="-7"/>
          <w:sz w:val="22"/>
          <w:szCs w:val="22"/>
        </w:rPr>
        <w:t xml:space="preserve"> </w:t>
      </w:r>
      <w:r w:rsidRPr="00920961">
        <w:rPr>
          <w:sz w:val="22"/>
          <w:szCs w:val="22"/>
        </w:rPr>
        <w:t>undertake</w:t>
      </w:r>
      <w:r w:rsidRPr="00920961">
        <w:rPr>
          <w:spacing w:val="-8"/>
          <w:sz w:val="22"/>
          <w:szCs w:val="22"/>
        </w:rPr>
        <w:t xml:space="preserve"> </w:t>
      </w:r>
      <w:r w:rsidRPr="00920961">
        <w:rPr>
          <w:sz w:val="22"/>
          <w:szCs w:val="22"/>
        </w:rPr>
        <w:t>the</w:t>
      </w:r>
      <w:r w:rsidRPr="00920961">
        <w:rPr>
          <w:spacing w:val="-9"/>
          <w:sz w:val="22"/>
          <w:szCs w:val="22"/>
        </w:rPr>
        <w:t xml:space="preserve"> </w:t>
      </w:r>
      <w:r w:rsidRPr="00920961">
        <w:rPr>
          <w:sz w:val="22"/>
          <w:szCs w:val="22"/>
        </w:rPr>
        <w:t>Required</w:t>
      </w:r>
      <w:r w:rsidRPr="00920961">
        <w:rPr>
          <w:spacing w:val="-4"/>
          <w:sz w:val="22"/>
          <w:szCs w:val="22"/>
        </w:rPr>
        <w:t xml:space="preserve"> </w:t>
      </w:r>
      <w:r w:rsidRPr="00920961">
        <w:rPr>
          <w:sz w:val="22"/>
          <w:szCs w:val="22"/>
        </w:rPr>
        <w:t>Action</w:t>
      </w:r>
      <w:r w:rsidRPr="00920961">
        <w:rPr>
          <w:spacing w:val="-5"/>
          <w:sz w:val="22"/>
          <w:szCs w:val="22"/>
        </w:rPr>
        <w:t xml:space="preserve"> </w:t>
      </w:r>
      <w:r w:rsidRPr="00920961">
        <w:rPr>
          <w:sz w:val="22"/>
          <w:szCs w:val="22"/>
        </w:rPr>
        <w:t>in</w:t>
      </w:r>
      <w:r w:rsidRPr="00920961">
        <w:rPr>
          <w:spacing w:val="-4"/>
          <w:sz w:val="22"/>
          <w:szCs w:val="22"/>
        </w:rPr>
        <w:t xml:space="preserve"> </w:t>
      </w:r>
      <w:r w:rsidRPr="00920961">
        <w:rPr>
          <w:sz w:val="22"/>
          <w:szCs w:val="22"/>
        </w:rPr>
        <w:t>accordance with Good Industry Practice and legislation and shall indemnify the Supplier against all direct losses sustained where it fails to do</w:t>
      </w:r>
      <w:r w:rsidRPr="00920961">
        <w:rPr>
          <w:spacing w:val="-40"/>
          <w:sz w:val="22"/>
          <w:szCs w:val="22"/>
        </w:rPr>
        <w:t xml:space="preserve"> </w:t>
      </w:r>
      <w:r w:rsidRPr="00920961">
        <w:rPr>
          <w:sz w:val="22"/>
          <w:szCs w:val="22"/>
        </w:rPr>
        <w:t>so.</w:t>
      </w:r>
      <w:bookmarkEnd w:id="99"/>
    </w:p>
    <w:p w14:paraId="0B3CF56F" w14:textId="77777777" w:rsidR="005E1CA3" w:rsidRPr="00920961" w:rsidRDefault="005E1CA3" w:rsidP="00920961">
      <w:pPr>
        <w:pStyle w:val="ListParagraph"/>
        <w:numPr>
          <w:ilvl w:val="1"/>
          <w:numId w:val="3"/>
        </w:numPr>
        <w:tabs>
          <w:tab w:val="left" w:pos="939"/>
        </w:tabs>
        <w:kinsoku w:val="0"/>
        <w:overflowPunct w:val="0"/>
        <w:spacing w:before="120" w:after="240" w:line="360" w:lineRule="auto"/>
        <w:ind w:left="938" w:hanging="720"/>
        <w:rPr>
          <w:sz w:val="22"/>
          <w:szCs w:val="22"/>
        </w:rPr>
      </w:pPr>
      <w:r w:rsidRPr="00920961">
        <w:rPr>
          <w:sz w:val="22"/>
          <w:szCs w:val="22"/>
        </w:rPr>
        <w:t>Step-In without Supplier</w:t>
      </w:r>
      <w:r w:rsidRPr="00920961">
        <w:rPr>
          <w:spacing w:val="-16"/>
          <w:sz w:val="22"/>
          <w:szCs w:val="22"/>
        </w:rPr>
        <w:t xml:space="preserve"> </w:t>
      </w:r>
      <w:r w:rsidRPr="00920961">
        <w:rPr>
          <w:sz w:val="22"/>
          <w:szCs w:val="22"/>
        </w:rPr>
        <w:t>Breach</w:t>
      </w:r>
    </w:p>
    <w:p w14:paraId="3CA06928"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1" w:hanging="852"/>
        <w:rPr>
          <w:sz w:val="22"/>
          <w:szCs w:val="22"/>
        </w:rPr>
      </w:pPr>
      <w:r w:rsidRPr="00920961">
        <w:rPr>
          <w:sz w:val="22"/>
          <w:szCs w:val="22"/>
        </w:rPr>
        <w:t>If the Supplier is not in breach of its obligations under this Contract then for so long as and to the extent that the Required Action is taken, and this prevents the Supplier from carrying out the</w:t>
      </w:r>
      <w:r w:rsidRPr="00920961">
        <w:rPr>
          <w:spacing w:val="-28"/>
          <w:sz w:val="22"/>
          <w:szCs w:val="22"/>
        </w:rPr>
        <w:t xml:space="preserve"> </w:t>
      </w:r>
      <w:r w:rsidRPr="00920961">
        <w:rPr>
          <w:sz w:val="22"/>
          <w:szCs w:val="22"/>
        </w:rPr>
        <w:t>Services:</w:t>
      </w:r>
    </w:p>
    <w:p w14:paraId="70EF0875"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right="250" w:hanging="566"/>
        <w:rPr>
          <w:sz w:val="22"/>
          <w:szCs w:val="22"/>
        </w:rPr>
      </w:pPr>
      <w:r w:rsidRPr="00920961">
        <w:rPr>
          <w:sz w:val="22"/>
          <w:szCs w:val="22"/>
        </w:rPr>
        <w:t>the Supplier shall be relieved from its obligations to carry out the Services; and</w:t>
      </w:r>
    </w:p>
    <w:p w14:paraId="1D24640C"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right="249" w:hanging="566"/>
        <w:rPr>
          <w:sz w:val="22"/>
          <w:szCs w:val="22"/>
        </w:rPr>
      </w:pPr>
      <w:r w:rsidRPr="00920961">
        <w:rPr>
          <w:sz w:val="22"/>
          <w:szCs w:val="22"/>
        </w:rPr>
        <w:t>provided that the Supplier provides the University with reasonable assistance (such assistance to be at the expense of the University to the extent that incremental costs are incurred), the University shall bear all its costs of operation in taking the Required</w:t>
      </w:r>
      <w:r w:rsidRPr="00920961">
        <w:rPr>
          <w:spacing w:val="-29"/>
          <w:sz w:val="22"/>
          <w:szCs w:val="22"/>
        </w:rPr>
        <w:t xml:space="preserve"> </w:t>
      </w:r>
      <w:r w:rsidRPr="00920961">
        <w:rPr>
          <w:sz w:val="22"/>
          <w:szCs w:val="22"/>
        </w:rPr>
        <w:t>Action.</w:t>
      </w:r>
    </w:p>
    <w:p w14:paraId="181ED76F"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bookmarkStart w:id="100" w:name="_Ref71540270"/>
      <w:r w:rsidRPr="00920961">
        <w:rPr>
          <w:sz w:val="22"/>
          <w:szCs w:val="22"/>
        </w:rPr>
        <w:t>Step-In on Supplier</w:t>
      </w:r>
      <w:r w:rsidRPr="00920961">
        <w:rPr>
          <w:spacing w:val="-15"/>
          <w:sz w:val="22"/>
          <w:szCs w:val="22"/>
        </w:rPr>
        <w:t xml:space="preserve"> </w:t>
      </w:r>
      <w:r w:rsidRPr="00920961">
        <w:rPr>
          <w:sz w:val="22"/>
          <w:szCs w:val="22"/>
        </w:rPr>
        <w:t>Breach</w:t>
      </w:r>
      <w:bookmarkEnd w:id="100"/>
    </w:p>
    <w:p w14:paraId="723B8434"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6" w:hanging="852"/>
        <w:rPr>
          <w:sz w:val="22"/>
          <w:szCs w:val="22"/>
        </w:rPr>
      </w:pPr>
      <w:r w:rsidRPr="00920961">
        <w:rPr>
          <w:sz w:val="22"/>
          <w:szCs w:val="22"/>
        </w:rPr>
        <w:t>If the Required Action is taken as a result of a breach of the obligations of the Supplier under this Contract then for so long as and to the extent that the Required Action is taken, and this prevents the Supplier from carrying out the Services:</w:t>
      </w:r>
    </w:p>
    <w:p w14:paraId="704BB8A5"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hanging="566"/>
        <w:rPr>
          <w:sz w:val="22"/>
          <w:szCs w:val="22"/>
        </w:rPr>
      </w:pPr>
      <w:r w:rsidRPr="00920961">
        <w:rPr>
          <w:sz w:val="22"/>
          <w:szCs w:val="22"/>
        </w:rPr>
        <w:t>the</w:t>
      </w:r>
      <w:r w:rsidRPr="00920961">
        <w:rPr>
          <w:spacing w:val="-11"/>
          <w:sz w:val="22"/>
          <w:szCs w:val="22"/>
        </w:rPr>
        <w:t xml:space="preserve"> </w:t>
      </w:r>
      <w:r w:rsidRPr="00920961">
        <w:rPr>
          <w:sz w:val="22"/>
          <w:szCs w:val="22"/>
        </w:rPr>
        <w:t>Supplier</w:t>
      </w:r>
      <w:r w:rsidRPr="00920961">
        <w:rPr>
          <w:spacing w:val="-5"/>
          <w:sz w:val="22"/>
          <w:szCs w:val="22"/>
        </w:rPr>
        <w:t xml:space="preserve"> </w:t>
      </w:r>
      <w:r w:rsidRPr="00920961">
        <w:rPr>
          <w:sz w:val="22"/>
          <w:szCs w:val="22"/>
        </w:rPr>
        <w:t>shall</w:t>
      </w:r>
      <w:r w:rsidRPr="00920961">
        <w:rPr>
          <w:spacing w:val="-12"/>
          <w:sz w:val="22"/>
          <w:szCs w:val="22"/>
        </w:rPr>
        <w:t xml:space="preserve"> </w:t>
      </w:r>
      <w:r w:rsidRPr="00920961">
        <w:rPr>
          <w:sz w:val="22"/>
          <w:szCs w:val="22"/>
        </w:rPr>
        <w:t>be</w:t>
      </w:r>
      <w:r w:rsidRPr="00920961">
        <w:rPr>
          <w:spacing w:val="-13"/>
          <w:sz w:val="22"/>
          <w:szCs w:val="22"/>
        </w:rPr>
        <w:t xml:space="preserve"> </w:t>
      </w:r>
      <w:r w:rsidRPr="00920961">
        <w:rPr>
          <w:sz w:val="22"/>
          <w:szCs w:val="22"/>
        </w:rPr>
        <w:t>relieved</w:t>
      </w:r>
      <w:r w:rsidRPr="00920961">
        <w:rPr>
          <w:spacing w:val="-9"/>
          <w:sz w:val="22"/>
          <w:szCs w:val="22"/>
        </w:rPr>
        <w:t xml:space="preserve"> </w:t>
      </w:r>
      <w:r w:rsidRPr="00920961">
        <w:rPr>
          <w:sz w:val="22"/>
          <w:szCs w:val="22"/>
        </w:rPr>
        <w:t>of</w:t>
      </w:r>
      <w:r w:rsidRPr="00920961">
        <w:rPr>
          <w:spacing w:val="-2"/>
          <w:sz w:val="22"/>
          <w:szCs w:val="22"/>
        </w:rPr>
        <w:t xml:space="preserve"> </w:t>
      </w:r>
      <w:r w:rsidRPr="00920961">
        <w:rPr>
          <w:sz w:val="22"/>
          <w:szCs w:val="22"/>
        </w:rPr>
        <w:t>its</w:t>
      </w:r>
      <w:r w:rsidRPr="00920961">
        <w:rPr>
          <w:spacing w:val="-11"/>
          <w:sz w:val="22"/>
          <w:szCs w:val="22"/>
        </w:rPr>
        <w:t xml:space="preserve"> </w:t>
      </w:r>
      <w:r w:rsidRPr="00920961">
        <w:rPr>
          <w:sz w:val="22"/>
          <w:szCs w:val="22"/>
        </w:rPr>
        <w:t>obligation</w:t>
      </w:r>
      <w:r w:rsidRPr="00920961">
        <w:rPr>
          <w:spacing w:val="-15"/>
          <w:sz w:val="22"/>
          <w:szCs w:val="22"/>
        </w:rPr>
        <w:t xml:space="preserve"> </w:t>
      </w:r>
      <w:r w:rsidRPr="00920961">
        <w:rPr>
          <w:sz w:val="22"/>
          <w:szCs w:val="22"/>
        </w:rPr>
        <w:t>to</w:t>
      </w:r>
      <w:r w:rsidRPr="00920961">
        <w:rPr>
          <w:spacing w:val="-11"/>
          <w:sz w:val="22"/>
          <w:szCs w:val="22"/>
        </w:rPr>
        <w:t xml:space="preserve"> </w:t>
      </w:r>
      <w:r w:rsidRPr="00920961">
        <w:rPr>
          <w:sz w:val="22"/>
          <w:szCs w:val="22"/>
        </w:rPr>
        <w:t>carry</w:t>
      </w:r>
      <w:r w:rsidRPr="00920961">
        <w:rPr>
          <w:spacing w:val="-15"/>
          <w:sz w:val="22"/>
          <w:szCs w:val="22"/>
        </w:rPr>
        <w:t xml:space="preserve"> </w:t>
      </w:r>
      <w:r w:rsidRPr="00920961">
        <w:rPr>
          <w:sz w:val="22"/>
          <w:szCs w:val="22"/>
        </w:rPr>
        <w:t>out</w:t>
      </w:r>
      <w:r w:rsidRPr="00920961">
        <w:rPr>
          <w:spacing w:val="-11"/>
          <w:sz w:val="22"/>
          <w:szCs w:val="22"/>
        </w:rPr>
        <w:t xml:space="preserve"> </w:t>
      </w:r>
      <w:r w:rsidRPr="00920961">
        <w:rPr>
          <w:sz w:val="22"/>
          <w:szCs w:val="22"/>
        </w:rPr>
        <w:t>the</w:t>
      </w:r>
      <w:r w:rsidRPr="00920961">
        <w:rPr>
          <w:spacing w:val="-11"/>
          <w:sz w:val="22"/>
          <w:szCs w:val="22"/>
        </w:rPr>
        <w:t xml:space="preserve"> </w:t>
      </w:r>
      <w:r w:rsidRPr="00920961">
        <w:rPr>
          <w:sz w:val="22"/>
          <w:szCs w:val="22"/>
        </w:rPr>
        <w:t>Services;</w:t>
      </w:r>
      <w:r w:rsidRPr="00920961">
        <w:rPr>
          <w:spacing w:val="-5"/>
          <w:sz w:val="22"/>
          <w:szCs w:val="22"/>
        </w:rPr>
        <w:t xml:space="preserve"> </w:t>
      </w:r>
      <w:r w:rsidRPr="00920961">
        <w:rPr>
          <w:sz w:val="22"/>
          <w:szCs w:val="22"/>
        </w:rPr>
        <w:t>and</w:t>
      </w:r>
    </w:p>
    <w:p w14:paraId="23F79897" w14:textId="77777777" w:rsidR="005E1CA3" w:rsidRPr="00920961" w:rsidRDefault="005E1CA3" w:rsidP="00920961">
      <w:pPr>
        <w:pStyle w:val="ListParagraph"/>
        <w:numPr>
          <w:ilvl w:val="3"/>
          <w:numId w:val="3"/>
        </w:numPr>
        <w:tabs>
          <w:tab w:val="left" w:pos="2345"/>
        </w:tabs>
        <w:kinsoku w:val="0"/>
        <w:overflowPunct w:val="0"/>
        <w:spacing w:before="120" w:after="240" w:line="360" w:lineRule="auto"/>
        <w:ind w:right="246" w:hanging="566"/>
        <w:rPr>
          <w:sz w:val="22"/>
          <w:szCs w:val="22"/>
        </w:rPr>
      </w:pPr>
      <w:r w:rsidRPr="00920961">
        <w:rPr>
          <w:sz w:val="22"/>
          <w:szCs w:val="22"/>
        </w:rPr>
        <w:t>the University shall be entitled to deduct an amount equal to all the University’s additional costs of operation in taking the Required Action (including a reasonable charge to reflect the cost of the University’s management time taken in connection with taking such action) from any payments due to the Supplier from the University under this Contract and recover any additional sums owed to it by the Supplier as a debt payable on</w:t>
      </w:r>
      <w:r w:rsidRPr="00920961">
        <w:rPr>
          <w:spacing w:val="-5"/>
          <w:sz w:val="22"/>
          <w:szCs w:val="22"/>
        </w:rPr>
        <w:t xml:space="preserve"> </w:t>
      </w:r>
      <w:r w:rsidRPr="00920961">
        <w:rPr>
          <w:sz w:val="22"/>
          <w:szCs w:val="22"/>
        </w:rPr>
        <w:t>demand.</w:t>
      </w:r>
    </w:p>
    <w:p w14:paraId="6CA59C10"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01" w:name="31_Limitation_of_Liability"/>
      <w:bookmarkStart w:id="102" w:name="_bookmark4"/>
      <w:bookmarkStart w:id="103" w:name="_Toc73096030"/>
      <w:bookmarkEnd w:id="101"/>
      <w:bookmarkEnd w:id="102"/>
      <w:r w:rsidRPr="00920961">
        <w:rPr>
          <w:u w:val="thick"/>
        </w:rPr>
        <w:t>Limitation of</w:t>
      </w:r>
      <w:r w:rsidRPr="00920961">
        <w:rPr>
          <w:spacing w:val="-11"/>
          <w:u w:val="thick"/>
        </w:rPr>
        <w:t xml:space="preserve"> </w:t>
      </w:r>
      <w:r w:rsidRPr="00920961">
        <w:rPr>
          <w:u w:val="thick"/>
        </w:rPr>
        <w:t>Liability</w:t>
      </w:r>
      <w:bookmarkEnd w:id="103"/>
    </w:p>
    <w:p w14:paraId="28610F65"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95"/>
        <w:rPr>
          <w:sz w:val="22"/>
          <w:szCs w:val="22"/>
        </w:rPr>
      </w:pPr>
      <w:bookmarkStart w:id="104" w:name="_Ref71540310"/>
      <w:r w:rsidRPr="00920961">
        <w:rPr>
          <w:sz w:val="22"/>
          <w:szCs w:val="22"/>
        </w:rPr>
        <w:t>Nothing</w:t>
      </w:r>
      <w:r w:rsidRPr="00920961">
        <w:rPr>
          <w:spacing w:val="-6"/>
          <w:sz w:val="22"/>
          <w:szCs w:val="22"/>
        </w:rPr>
        <w:t xml:space="preserve"> </w:t>
      </w:r>
      <w:r w:rsidRPr="00920961">
        <w:rPr>
          <w:sz w:val="22"/>
          <w:szCs w:val="22"/>
        </w:rPr>
        <w:t>in</w:t>
      </w:r>
      <w:r w:rsidRPr="00920961">
        <w:rPr>
          <w:spacing w:val="-12"/>
          <w:sz w:val="22"/>
          <w:szCs w:val="22"/>
        </w:rPr>
        <w:t xml:space="preserve"> </w:t>
      </w:r>
      <w:r w:rsidRPr="00920961">
        <w:rPr>
          <w:sz w:val="22"/>
          <w:szCs w:val="22"/>
        </w:rPr>
        <w:t>the</w:t>
      </w:r>
      <w:r w:rsidRPr="00920961">
        <w:rPr>
          <w:spacing w:val="-12"/>
          <w:sz w:val="22"/>
          <w:szCs w:val="22"/>
        </w:rPr>
        <w:t xml:space="preserve"> </w:t>
      </w:r>
      <w:r w:rsidRPr="00920961">
        <w:rPr>
          <w:sz w:val="22"/>
          <w:szCs w:val="22"/>
        </w:rPr>
        <w:t>Contract</w:t>
      </w:r>
      <w:r w:rsidRPr="00920961">
        <w:rPr>
          <w:spacing w:val="-6"/>
          <w:sz w:val="22"/>
          <w:szCs w:val="22"/>
        </w:rPr>
        <w:t xml:space="preserve"> </w:t>
      </w:r>
      <w:r w:rsidRPr="00920961">
        <w:rPr>
          <w:sz w:val="22"/>
          <w:szCs w:val="22"/>
        </w:rPr>
        <w:t>limits</w:t>
      </w:r>
      <w:r w:rsidRPr="00920961">
        <w:rPr>
          <w:spacing w:val="-10"/>
          <w:sz w:val="22"/>
          <w:szCs w:val="22"/>
        </w:rPr>
        <w:t xml:space="preserve"> </w:t>
      </w:r>
      <w:r w:rsidRPr="00920961">
        <w:rPr>
          <w:sz w:val="22"/>
          <w:szCs w:val="22"/>
        </w:rPr>
        <w:t>any</w:t>
      </w:r>
      <w:r w:rsidRPr="00920961">
        <w:rPr>
          <w:spacing w:val="-14"/>
          <w:sz w:val="22"/>
          <w:szCs w:val="22"/>
        </w:rPr>
        <w:t xml:space="preserve"> </w:t>
      </w:r>
      <w:r w:rsidRPr="00920961">
        <w:rPr>
          <w:sz w:val="22"/>
          <w:szCs w:val="22"/>
        </w:rPr>
        <w:t>liability</w:t>
      </w:r>
      <w:r w:rsidRPr="00920961">
        <w:rPr>
          <w:spacing w:val="-11"/>
          <w:sz w:val="22"/>
          <w:szCs w:val="22"/>
        </w:rPr>
        <w:t xml:space="preserve"> </w:t>
      </w:r>
      <w:r w:rsidRPr="00920961">
        <w:rPr>
          <w:sz w:val="22"/>
          <w:szCs w:val="22"/>
        </w:rPr>
        <w:t>which</w:t>
      </w:r>
      <w:r w:rsidRPr="00920961">
        <w:rPr>
          <w:spacing w:val="-10"/>
          <w:sz w:val="22"/>
          <w:szCs w:val="22"/>
        </w:rPr>
        <w:t xml:space="preserve"> </w:t>
      </w:r>
      <w:r w:rsidRPr="00920961">
        <w:rPr>
          <w:sz w:val="22"/>
          <w:szCs w:val="22"/>
        </w:rPr>
        <w:t>cannot</w:t>
      </w:r>
      <w:r w:rsidRPr="00920961">
        <w:rPr>
          <w:spacing w:val="-6"/>
          <w:sz w:val="22"/>
          <w:szCs w:val="22"/>
        </w:rPr>
        <w:t xml:space="preserve"> </w:t>
      </w:r>
      <w:r w:rsidRPr="00920961">
        <w:rPr>
          <w:sz w:val="22"/>
          <w:szCs w:val="22"/>
        </w:rPr>
        <w:t>legally</w:t>
      </w:r>
      <w:r w:rsidRPr="00920961">
        <w:rPr>
          <w:spacing w:val="-14"/>
          <w:sz w:val="22"/>
          <w:szCs w:val="22"/>
        </w:rPr>
        <w:t xml:space="preserve"> </w:t>
      </w:r>
      <w:r w:rsidRPr="00920961">
        <w:rPr>
          <w:sz w:val="22"/>
          <w:szCs w:val="22"/>
        </w:rPr>
        <w:t>be</w:t>
      </w:r>
      <w:r w:rsidRPr="00920961">
        <w:rPr>
          <w:spacing w:val="-10"/>
          <w:sz w:val="22"/>
          <w:szCs w:val="22"/>
        </w:rPr>
        <w:t xml:space="preserve"> </w:t>
      </w:r>
      <w:r w:rsidRPr="00920961">
        <w:rPr>
          <w:sz w:val="22"/>
          <w:szCs w:val="22"/>
        </w:rPr>
        <w:t>limited,</w:t>
      </w:r>
      <w:r w:rsidRPr="00920961">
        <w:rPr>
          <w:spacing w:val="-4"/>
          <w:sz w:val="22"/>
          <w:szCs w:val="22"/>
        </w:rPr>
        <w:t xml:space="preserve"> </w:t>
      </w:r>
      <w:r w:rsidRPr="00920961">
        <w:rPr>
          <w:sz w:val="22"/>
          <w:szCs w:val="22"/>
        </w:rPr>
        <w:t>including</w:t>
      </w:r>
      <w:r w:rsidRPr="00920961">
        <w:rPr>
          <w:spacing w:val="-1"/>
          <w:sz w:val="22"/>
          <w:szCs w:val="22"/>
        </w:rPr>
        <w:t xml:space="preserve"> </w:t>
      </w:r>
      <w:r w:rsidRPr="00920961">
        <w:rPr>
          <w:sz w:val="22"/>
          <w:szCs w:val="22"/>
        </w:rPr>
        <w:t>but</w:t>
      </w:r>
      <w:r w:rsidRPr="00920961">
        <w:rPr>
          <w:spacing w:val="-8"/>
          <w:sz w:val="22"/>
          <w:szCs w:val="22"/>
        </w:rPr>
        <w:t xml:space="preserve"> </w:t>
      </w:r>
      <w:r w:rsidRPr="00920961">
        <w:rPr>
          <w:spacing w:val="-5"/>
          <w:sz w:val="22"/>
          <w:szCs w:val="22"/>
        </w:rPr>
        <w:t xml:space="preserve">not </w:t>
      </w:r>
      <w:r w:rsidRPr="00920961">
        <w:rPr>
          <w:sz w:val="22"/>
          <w:szCs w:val="22"/>
        </w:rPr>
        <w:t>limited to liability</w:t>
      </w:r>
      <w:r w:rsidRPr="00920961">
        <w:rPr>
          <w:spacing w:val="-14"/>
          <w:sz w:val="22"/>
          <w:szCs w:val="22"/>
        </w:rPr>
        <w:t xml:space="preserve"> </w:t>
      </w:r>
      <w:r w:rsidRPr="00920961">
        <w:rPr>
          <w:sz w:val="22"/>
          <w:szCs w:val="22"/>
        </w:rPr>
        <w:t>for:</w:t>
      </w:r>
      <w:bookmarkEnd w:id="104"/>
    </w:p>
    <w:p w14:paraId="2E9859A7"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death or personal injury caused by</w:t>
      </w:r>
      <w:r w:rsidRPr="00920961">
        <w:rPr>
          <w:spacing w:val="-24"/>
          <w:sz w:val="22"/>
          <w:szCs w:val="22"/>
        </w:rPr>
        <w:t xml:space="preserve"> </w:t>
      </w:r>
      <w:r w:rsidRPr="00920961">
        <w:rPr>
          <w:sz w:val="22"/>
          <w:szCs w:val="22"/>
        </w:rPr>
        <w:t>negligence;</w:t>
      </w:r>
    </w:p>
    <w:p w14:paraId="25B42BD8"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fraud or fraudulent misrepresentation;</w:t>
      </w:r>
      <w:r w:rsidRPr="00920961">
        <w:rPr>
          <w:spacing w:val="-28"/>
          <w:sz w:val="22"/>
          <w:szCs w:val="22"/>
        </w:rPr>
        <w:t xml:space="preserve"> </w:t>
      </w:r>
      <w:r w:rsidRPr="00920961">
        <w:rPr>
          <w:sz w:val="22"/>
          <w:szCs w:val="22"/>
        </w:rPr>
        <w:t>and</w:t>
      </w:r>
    </w:p>
    <w:p w14:paraId="0C02BE96"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2" w:hanging="852"/>
        <w:rPr>
          <w:sz w:val="22"/>
          <w:szCs w:val="22"/>
        </w:rPr>
      </w:pPr>
      <w:r w:rsidRPr="00920961">
        <w:rPr>
          <w:sz w:val="22"/>
          <w:szCs w:val="22"/>
        </w:rPr>
        <w:t>breach of the terms implied by the Sale and Supply of Goods and Services Act 1982 (title and quiet</w:t>
      </w:r>
      <w:r w:rsidRPr="00920961">
        <w:rPr>
          <w:spacing w:val="-19"/>
          <w:sz w:val="22"/>
          <w:szCs w:val="22"/>
        </w:rPr>
        <w:t xml:space="preserve"> </w:t>
      </w:r>
      <w:r w:rsidRPr="00920961">
        <w:rPr>
          <w:sz w:val="22"/>
          <w:szCs w:val="22"/>
        </w:rPr>
        <w:t>possession).</w:t>
      </w:r>
    </w:p>
    <w:p w14:paraId="60562E0C"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bookmarkStart w:id="105" w:name="_Ref71540406"/>
      <w:r w:rsidRPr="00920961">
        <w:rPr>
          <w:sz w:val="22"/>
          <w:szCs w:val="22"/>
        </w:rPr>
        <w:t xml:space="preserve">Subject to Clause </w:t>
      </w:r>
      <w:r w:rsidR="00920961">
        <w:rPr>
          <w:sz w:val="22"/>
          <w:szCs w:val="22"/>
        </w:rPr>
        <w:fldChar w:fldCharType="begin"/>
      </w:r>
      <w:r w:rsidR="00920961">
        <w:rPr>
          <w:sz w:val="22"/>
          <w:szCs w:val="22"/>
        </w:rPr>
        <w:instrText xml:space="preserve"> REF _Ref71540310 \r \h </w:instrText>
      </w:r>
      <w:r w:rsidR="00920961">
        <w:rPr>
          <w:sz w:val="22"/>
          <w:szCs w:val="22"/>
        </w:rPr>
      </w:r>
      <w:r w:rsidR="00920961">
        <w:rPr>
          <w:sz w:val="22"/>
          <w:szCs w:val="22"/>
        </w:rPr>
        <w:fldChar w:fldCharType="separate"/>
      </w:r>
      <w:r w:rsidR="00272BD6">
        <w:rPr>
          <w:sz w:val="22"/>
          <w:szCs w:val="22"/>
        </w:rPr>
        <w:t>33.1</w:t>
      </w:r>
      <w:r w:rsidR="00920961">
        <w:rPr>
          <w:sz w:val="22"/>
          <w:szCs w:val="22"/>
        </w:rPr>
        <w:fldChar w:fldCharType="end"/>
      </w:r>
      <w:r w:rsidRPr="00920961">
        <w:rPr>
          <w:sz w:val="22"/>
          <w:szCs w:val="22"/>
        </w:rPr>
        <w:t xml:space="preserve"> and Clause </w:t>
      </w:r>
      <w:r w:rsidR="00920961" w:rsidRPr="00920961">
        <w:rPr>
          <w:sz w:val="22"/>
          <w:szCs w:val="22"/>
        </w:rPr>
        <w:fldChar w:fldCharType="begin"/>
      </w:r>
      <w:r w:rsidR="00920961" w:rsidRPr="00920961">
        <w:rPr>
          <w:sz w:val="22"/>
          <w:szCs w:val="22"/>
        </w:rPr>
        <w:instrText xml:space="preserve"> REF _Ref71540317 \r \h </w:instrText>
      </w:r>
      <w:r w:rsidR="00920961">
        <w:rPr>
          <w:sz w:val="22"/>
          <w:szCs w:val="22"/>
        </w:rPr>
        <w:instrText xml:space="preserve"> \* MERGEFORMAT </w:instrText>
      </w:r>
      <w:r w:rsidR="00920961" w:rsidRPr="00920961">
        <w:rPr>
          <w:sz w:val="22"/>
          <w:szCs w:val="22"/>
        </w:rPr>
      </w:r>
      <w:r w:rsidR="00920961" w:rsidRPr="00920961">
        <w:rPr>
          <w:sz w:val="22"/>
          <w:szCs w:val="22"/>
        </w:rPr>
        <w:fldChar w:fldCharType="separate"/>
      </w:r>
      <w:r w:rsidR="00272BD6">
        <w:rPr>
          <w:sz w:val="22"/>
          <w:szCs w:val="22"/>
        </w:rPr>
        <w:t>33.4</w:t>
      </w:r>
      <w:r w:rsidR="00920961" w:rsidRPr="00920961">
        <w:rPr>
          <w:sz w:val="22"/>
          <w:szCs w:val="22"/>
        </w:rPr>
        <w:fldChar w:fldCharType="end"/>
      </w:r>
      <w:r w:rsidRPr="00920961">
        <w:rPr>
          <w:sz w:val="22"/>
          <w:szCs w:val="22"/>
        </w:rPr>
        <w:t>:</w:t>
      </w:r>
      <w:bookmarkEnd w:id="105"/>
    </w:p>
    <w:p w14:paraId="65316CFB"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1" w:hanging="852"/>
        <w:rPr>
          <w:sz w:val="22"/>
          <w:szCs w:val="22"/>
        </w:rPr>
      </w:pPr>
      <w:r w:rsidRPr="00920961">
        <w:rPr>
          <w:sz w:val="22"/>
          <w:szCs w:val="22"/>
        </w:rPr>
        <w:t>the Supplier’s total liability to the University shall not exceed the amount set out in the Order Form;</w:t>
      </w:r>
      <w:r w:rsidRPr="00920961">
        <w:rPr>
          <w:spacing w:val="-9"/>
          <w:sz w:val="22"/>
          <w:szCs w:val="22"/>
        </w:rPr>
        <w:t xml:space="preserve"> </w:t>
      </w:r>
      <w:r w:rsidRPr="00920961">
        <w:rPr>
          <w:sz w:val="22"/>
          <w:szCs w:val="22"/>
        </w:rPr>
        <w:t>and</w:t>
      </w:r>
    </w:p>
    <w:p w14:paraId="342EC53B"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6" w:hanging="852"/>
        <w:rPr>
          <w:sz w:val="22"/>
          <w:szCs w:val="22"/>
        </w:rPr>
      </w:pPr>
      <w:r w:rsidRPr="00920961">
        <w:rPr>
          <w:sz w:val="22"/>
          <w:szCs w:val="22"/>
        </w:rPr>
        <w:t>the University’s total liability to the Supplier shall not exceed the value of the Charges payable by the University under this Contract in the twelve (12) months preceding the date of the event giving rising to the claim by the Supplier against the</w:t>
      </w:r>
      <w:r w:rsidRPr="00920961">
        <w:rPr>
          <w:spacing w:val="-8"/>
          <w:sz w:val="22"/>
          <w:szCs w:val="22"/>
        </w:rPr>
        <w:t xml:space="preserve"> </w:t>
      </w:r>
      <w:r w:rsidRPr="00920961">
        <w:rPr>
          <w:sz w:val="22"/>
          <w:szCs w:val="22"/>
        </w:rPr>
        <w:t>University.</w:t>
      </w:r>
    </w:p>
    <w:p w14:paraId="01513F6E" w14:textId="77777777" w:rsidR="005E1CA3" w:rsidRPr="006D6FBF" w:rsidRDefault="005E1CA3" w:rsidP="006D6FBF">
      <w:pPr>
        <w:pStyle w:val="ListParagraph"/>
        <w:numPr>
          <w:ilvl w:val="1"/>
          <w:numId w:val="3"/>
        </w:numPr>
        <w:tabs>
          <w:tab w:val="left" w:pos="927"/>
        </w:tabs>
        <w:kinsoku w:val="0"/>
        <w:overflowPunct w:val="0"/>
        <w:spacing w:before="120" w:after="240" w:line="360" w:lineRule="auto"/>
        <w:rPr>
          <w:sz w:val="22"/>
          <w:szCs w:val="22"/>
        </w:rPr>
      </w:pPr>
      <w:r w:rsidRPr="006D6FBF">
        <w:rPr>
          <w:sz w:val="22"/>
          <w:szCs w:val="22"/>
        </w:rPr>
        <w:t>Each Party’s total liability includes liability in contract, tort (including negligence), breach of statutory duty, or otherwise, arising under or in connection with the Contract.</w:t>
      </w:r>
    </w:p>
    <w:p w14:paraId="24FB0E05" w14:textId="77777777" w:rsidR="00D8465A" w:rsidRPr="00920961" w:rsidRDefault="005E1CA3" w:rsidP="00920961">
      <w:pPr>
        <w:pStyle w:val="ListParagraph"/>
        <w:numPr>
          <w:ilvl w:val="1"/>
          <w:numId w:val="3"/>
        </w:numPr>
        <w:tabs>
          <w:tab w:val="left" w:pos="927"/>
        </w:tabs>
        <w:kinsoku w:val="0"/>
        <w:overflowPunct w:val="0"/>
        <w:spacing w:before="120" w:after="240" w:line="360" w:lineRule="auto"/>
        <w:ind w:right="252"/>
        <w:rPr>
          <w:sz w:val="22"/>
          <w:szCs w:val="22"/>
        </w:rPr>
      </w:pPr>
      <w:bookmarkStart w:id="106" w:name="_Ref71540317"/>
      <w:r w:rsidRPr="00920961">
        <w:rPr>
          <w:sz w:val="22"/>
          <w:szCs w:val="22"/>
        </w:rPr>
        <w:t>No</w:t>
      </w:r>
      <w:r w:rsidRPr="00920961">
        <w:rPr>
          <w:spacing w:val="-6"/>
          <w:sz w:val="22"/>
          <w:szCs w:val="22"/>
        </w:rPr>
        <w:t xml:space="preserve"> </w:t>
      </w:r>
      <w:r w:rsidRPr="00920961">
        <w:rPr>
          <w:sz w:val="22"/>
          <w:szCs w:val="22"/>
        </w:rPr>
        <w:t>amounts</w:t>
      </w:r>
      <w:r w:rsidRPr="00920961">
        <w:rPr>
          <w:spacing w:val="-8"/>
          <w:sz w:val="22"/>
          <w:szCs w:val="22"/>
        </w:rPr>
        <w:t xml:space="preserve"> </w:t>
      </w:r>
      <w:r w:rsidRPr="00920961">
        <w:rPr>
          <w:sz w:val="22"/>
          <w:szCs w:val="22"/>
        </w:rPr>
        <w:t>awarded</w:t>
      </w:r>
      <w:r w:rsidRPr="00920961">
        <w:rPr>
          <w:spacing w:val="-6"/>
          <w:sz w:val="22"/>
          <w:szCs w:val="22"/>
        </w:rPr>
        <w:t xml:space="preserve"> </w:t>
      </w:r>
      <w:r w:rsidRPr="00920961">
        <w:rPr>
          <w:sz w:val="22"/>
          <w:szCs w:val="22"/>
        </w:rPr>
        <w:t>or</w:t>
      </w:r>
      <w:r w:rsidRPr="00920961">
        <w:rPr>
          <w:spacing w:val="-9"/>
          <w:sz w:val="22"/>
          <w:szCs w:val="22"/>
        </w:rPr>
        <w:t xml:space="preserve"> </w:t>
      </w:r>
      <w:r w:rsidRPr="00920961">
        <w:rPr>
          <w:sz w:val="22"/>
          <w:szCs w:val="22"/>
        </w:rPr>
        <w:t>agreed</w:t>
      </w:r>
      <w:r w:rsidRPr="00920961">
        <w:rPr>
          <w:spacing w:val="-8"/>
          <w:sz w:val="22"/>
          <w:szCs w:val="22"/>
        </w:rPr>
        <w:t xml:space="preserve"> </w:t>
      </w:r>
      <w:r w:rsidRPr="00920961">
        <w:rPr>
          <w:sz w:val="22"/>
          <w:szCs w:val="22"/>
        </w:rPr>
        <w:t>to</w:t>
      </w:r>
      <w:r w:rsidRPr="00920961">
        <w:rPr>
          <w:spacing w:val="-5"/>
          <w:sz w:val="22"/>
          <w:szCs w:val="22"/>
        </w:rPr>
        <w:t xml:space="preserve"> </w:t>
      </w:r>
      <w:r w:rsidRPr="00920961">
        <w:rPr>
          <w:sz w:val="22"/>
          <w:szCs w:val="22"/>
        </w:rPr>
        <w:t>be</w:t>
      </w:r>
      <w:r w:rsidRPr="00920961">
        <w:rPr>
          <w:spacing w:val="-9"/>
          <w:sz w:val="22"/>
          <w:szCs w:val="22"/>
        </w:rPr>
        <w:t xml:space="preserve"> </w:t>
      </w:r>
      <w:r w:rsidRPr="00920961">
        <w:rPr>
          <w:sz w:val="22"/>
          <w:szCs w:val="22"/>
        </w:rPr>
        <w:t>paid</w:t>
      </w:r>
      <w:r w:rsidRPr="00920961">
        <w:rPr>
          <w:spacing w:val="-9"/>
          <w:sz w:val="22"/>
          <w:szCs w:val="22"/>
        </w:rPr>
        <w:t xml:space="preserve"> </w:t>
      </w:r>
      <w:r w:rsidRPr="00920961">
        <w:rPr>
          <w:sz w:val="22"/>
          <w:szCs w:val="22"/>
        </w:rPr>
        <w:t>by</w:t>
      </w:r>
      <w:r w:rsidRPr="00920961">
        <w:rPr>
          <w:spacing w:val="-12"/>
          <w:sz w:val="22"/>
          <w:szCs w:val="22"/>
        </w:rPr>
        <w:t xml:space="preserve"> </w:t>
      </w:r>
      <w:r w:rsidRPr="00920961">
        <w:rPr>
          <w:sz w:val="22"/>
          <w:szCs w:val="22"/>
        </w:rPr>
        <w:t>the</w:t>
      </w:r>
      <w:r w:rsidRPr="00920961">
        <w:rPr>
          <w:spacing w:val="-9"/>
          <w:sz w:val="22"/>
          <w:szCs w:val="22"/>
        </w:rPr>
        <w:t xml:space="preserve"> </w:t>
      </w:r>
      <w:r w:rsidRPr="00920961">
        <w:rPr>
          <w:sz w:val="22"/>
          <w:szCs w:val="22"/>
        </w:rPr>
        <w:t>Supplier in</w:t>
      </w:r>
      <w:r w:rsidRPr="00920961">
        <w:rPr>
          <w:spacing w:val="-5"/>
          <w:sz w:val="22"/>
          <w:szCs w:val="22"/>
        </w:rPr>
        <w:t xml:space="preserve"> </w:t>
      </w:r>
      <w:r w:rsidRPr="00920961">
        <w:rPr>
          <w:sz w:val="22"/>
          <w:szCs w:val="22"/>
        </w:rPr>
        <w:t>respect of</w:t>
      </w:r>
      <w:r w:rsidRPr="00920961">
        <w:rPr>
          <w:spacing w:val="-5"/>
          <w:sz w:val="22"/>
          <w:szCs w:val="22"/>
        </w:rPr>
        <w:t xml:space="preserve"> </w:t>
      </w:r>
      <w:r w:rsidRPr="00920961">
        <w:rPr>
          <w:sz w:val="22"/>
          <w:szCs w:val="22"/>
        </w:rPr>
        <w:t>the</w:t>
      </w:r>
      <w:r w:rsidRPr="00920961">
        <w:rPr>
          <w:spacing w:val="-13"/>
          <w:sz w:val="22"/>
          <w:szCs w:val="22"/>
        </w:rPr>
        <w:t xml:space="preserve"> </w:t>
      </w:r>
      <w:r w:rsidRPr="00920961">
        <w:rPr>
          <w:sz w:val="22"/>
          <w:szCs w:val="22"/>
        </w:rPr>
        <w:t>indemnities</w:t>
      </w:r>
      <w:r w:rsidRPr="00920961">
        <w:rPr>
          <w:spacing w:val="-6"/>
          <w:sz w:val="22"/>
          <w:szCs w:val="22"/>
        </w:rPr>
        <w:t xml:space="preserve"> </w:t>
      </w:r>
      <w:r w:rsidRPr="00920961">
        <w:rPr>
          <w:sz w:val="22"/>
          <w:szCs w:val="22"/>
        </w:rPr>
        <w:t xml:space="preserve">in </w:t>
      </w:r>
      <w:r w:rsidR="00AF2427">
        <w:rPr>
          <w:sz w:val="22"/>
          <w:szCs w:val="22"/>
        </w:rPr>
        <w:t xml:space="preserve">Clause </w:t>
      </w:r>
      <w:r w:rsidR="00AF2427">
        <w:rPr>
          <w:sz w:val="22"/>
          <w:szCs w:val="22"/>
        </w:rPr>
        <w:fldChar w:fldCharType="begin"/>
      </w:r>
      <w:r w:rsidR="00AF2427">
        <w:rPr>
          <w:sz w:val="22"/>
          <w:szCs w:val="22"/>
        </w:rPr>
        <w:instrText xml:space="preserve"> REF _Ref72235140 \r \h </w:instrText>
      </w:r>
      <w:r w:rsidR="00AF2427">
        <w:rPr>
          <w:sz w:val="22"/>
          <w:szCs w:val="22"/>
        </w:rPr>
      </w:r>
      <w:r w:rsidR="00AF2427">
        <w:rPr>
          <w:sz w:val="22"/>
          <w:szCs w:val="22"/>
        </w:rPr>
        <w:fldChar w:fldCharType="separate"/>
      </w:r>
      <w:r w:rsidR="00272BD6">
        <w:rPr>
          <w:sz w:val="22"/>
          <w:szCs w:val="22"/>
        </w:rPr>
        <w:t>6.2</w:t>
      </w:r>
      <w:r w:rsidR="00AF2427">
        <w:rPr>
          <w:sz w:val="22"/>
          <w:szCs w:val="22"/>
        </w:rPr>
        <w:fldChar w:fldCharType="end"/>
      </w:r>
      <w:r w:rsidR="00AF2427">
        <w:rPr>
          <w:sz w:val="22"/>
          <w:szCs w:val="22"/>
        </w:rPr>
        <w:t xml:space="preserve"> (Warranties and Representations), Clause </w:t>
      </w:r>
      <w:r w:rsidR="00AF2427">
        <w:rPr>
          <w:sz w:val="22"/>
          <w:szCs w:val="22"/>
        </w:rPr>
        <w:fldChar w:fldCharType="begin"/>
      </w:r>
      <w:r w:rsidR="00AF2427">
        <w:rPr>
          <w:sz w:val="22"/>
          <w:szCs w:val="22"/>
        </w:rPr>
        <w:instrText xml:space="preserve"> REF _Ref72235194 \r \h </w:instrText>
      </w:r>
      <w:r w:rsidR="00AF2427">
        <w:rPr>
          <w:sz w:val="22"/>
          <w:szCs w:val="22"/>
        </w:rPr>
      </w:r>
      <w:r w:rsidR="00AF2427">
        <w:rPr>
          <w:sz w:val="22"/>
          <w:szCs w:val="22"/>
        </w:rPr>
        <w:fldChar w:fldCharType="separate"/>
      </w:r>
      <w:r w:rsidR="00272BD6">
        <w:rPr>
          <w:sz w:val="22"/>
          <w:szCs w:val="22"/>
        </w:rPr>
        <w:t>13.4</w:t>
      </w:r>
      <w:r w:rsidR="00AF2427">
        <w:rPr>
          <w:sz w:val="22"/>
          <w:szCs w:val="22"/>
        </w:rPr>
        <w:fldChar w:fldCharType="end"/>
      </w:r>
      <w:r w:rsidR="00AF2427">
        <w:rPr>
          <w:sz w:val="22"/>
          <w:szCs w:val="22"/>
        </w:rPr>
        <w:t xml:space="preserve"> (Supplier Personnel), </w:t>
      </w:r>
      <w:r w:rsidRPr="00920961">
        <w:rPr>
          <w:sz w:val="22"/>
          <w:szCs w:val="22"/>
        </w:rPr>
        <w:t xml:space="preserve">Clause </w:t>
      </w:r>
      <w:r w:rsidR="00920961">
        <w:rPr>
          <w:sz w:val="22"/>
          <w:szCs w:val="22"/>
        </w:rPr>
        <w:fldChar w:fldCharType="begin"/>
      </w:r>
      <w:r w:rsidR="00920961">
        <w:rPr>
          <w:sz w:val="22"/>
          <w:szCs w:val="22"/>
        </w:rPr>
        <w:instrText xml:space="preserve"> REF _Ref71540335 \r \h </w:instrText>
      </w:r>
      <w:r w:rsidR="00920961">
        <w:rPr>
          <w:sz w:val="22"/>
          <w:szCs w:val="22"/>
        </w:rPr>
      </w:r>
      <w:r w:rsidR="00920961">
        <w:rPr>
          <w:sz w:val="22"/>
          <w:szCs w:val="22"/>
        </w:rPr>
        <w:fldChar w:fldCharType="separate"/>
      </w:r>
      <w:r w:rsidR="00272BD6">
        <w:rPr>
          <w:sz w:val="22"/>
          <w:szCs w:val="22"/>
        </w:rPr>
        <w:t>14.8</w:t>
      </w:r>
      <w:r w:rsidR="00920961">
        <w:rPr>
          <w:sz w:val="22"/>
          <w:szCs w:val="22"/>
        </w:rPr>
        <w:fldChar w:fldCharType="end"/>
      </w:r>
      <w:r w:rsidRPr="00920961">
        <w:rPr>
          <w:sz w:val="22"/>
          <w:szCs w:val="22"/>
        </w:rPr>
        <w:t xml:space="preserve"> (Key Personnel), Clause </w:t>
      </w:r>
      <w:r w:rsidR="00920961">
        <w:rPr>
          <w:sz w:val="22"/>
          <w:szCs w:val="22"/>
        </w:rPr>
        <w:fldChar w:fldCharType="begin"/>
      </w:r>
      <w:r w:rsidR="00920961">
        <w:rPr>
          <w:sz w:val="22"/>
          <w:szCs w:val="22"/>
        </w:rPr>
        <w:instrText xml:space="preserve"> REF _Ref71540341 \r \h </w:instrText>
      </w:r>
      <w:r w:rsidR="00920961">
        <w:rPr>
          <w:sz w:val="22"/>
          <w:szCs w:val="22"/>
        </w:rPr>
      </w:r>
      <w:r w:rsidR="00920961">
        <w:rPr>
          <w:sz w:val="22"/>
          <w:szCs w:val="22"/>
        </w:rPr>
        <w:fldChar w:fldCharType="separate"/>
      </w:r>
      <w:r w:rsidR="00272BD6">
        <w:rPr>
          <w:sz w:val="22"/>
          <w:szCs w:val="22"/>
        </w:rPr>
        <w:t>16.3</w:t>
      </w:r>
      <w:r w:rsidR="00920961">
        <w:rPr>
          <w:sz w:val="22"/>
          <w:szCs w:val="22"/>
        </w:rPr>
        <w:fldChar w:fldCharType="end"/>
      </w:r>
      <w:r w:rsidRPr="00920961">
        <w:rPr>
          <w:sz w:val="22"/>
          <w:szCs w:val="22"/>
        </w:rPr>
        <w:t xml:space="preserve">, Clause </w:t>
      </w:r>
      <w:r w:rsidR="00920961">
        <w:rPr>
          <w:sz w:val="22"/>
          <w:szCs w:val="22"/>
        </w:rPr>
        <w:fldChar w:fldCharType="begin"/>
      </w:r>
      <w:r w:rsidR="00920961">
        <w:rPr>
          <w:sz w:val="22"/>
          <w:szCs w:val="22"/>
        </w:rPr>
        <w:instrText xml:space="preserve"> REF _Ref71540348 \r \h </w:instrText>
      </w:r>
      <w:r w:rsidR="00920961">
        <w:rPr>
          <w:sz w:val="22"/>
          <w:szCs w:val="22"/>
        </w:rPr>
      </w:r>
      <w:r w:rsidR="00920961">
        <w:rPr>
          <w:sz w:val="22"/>
          <w:szCs w:val="22"/>
        </w:rPr>
        <w:fldChar w:fldCharType="separate"/>
      </w:r>
      <w:r w:rsidR="00272BD6">
        <w:rPr>
          <w:sz w:val="22"/>
          <w:szCs w:val="22"/>
        </w:rPr>
        <w:t>16.9</w:t>
      </w:r>
      <w:r w:rsidR="00920961">
        <w:rPr>
          <w:sz w:val="22"/>
          <w:szCs w:val="22"/>
        </w:rPr>
        <w:fldChar w:fldCharType="end"/>
      </w:r>
      <w:r w:rsidRPr="00920961">
        <w:rPr>
          <w:sz w:val="22"/>
          <w:szCs w:val="22"/>
        </w:rPr>
        <w:t xml:space="preserve">, Clause </w:t>
      </w:r>
      <w:r w:rsidR="00920961">
        <w:rPr>
          <w:sz w:val="22"/>
          <w:szCs w:val="22"/>
        </w:rPr>
        <w:fldChar w:fldCharType="begin"/>
      </w:r>
      <w:r w:rsidR="00920961">
        <w:rPr>
          <w:sz w:val="22"/>
          <w:szCs w:val="22"/>
        </w:rPr>
        <w:instrText xml:space="preserve"> REF _Ref71540019 \r \h </w:instrText>
      </w:r>
      <w:r w:rsidR="00920961">
        <w:rPr>
          <w:sz w:val="22"/>
          <w:szCs w:val="22"/>
        </w:rPr>
      </w:r>
      <w:r w:rsidR="00920961">
        <w:rPr>
          <w:sz w:val="22"/>
          <w:szCs w:val="22"/>
        </w:rPr>
        <w:fldChar w:fldCharType="separate"/>
      </w:r>
      <w:r w:rsidR="00272BD6">
        <w:rPr>
          <w:sz w:val="22"/>
          <w:szCs w:val="22"/>
        </w:rPr>
        <w:t>16.12</w:t>
      </w:r>
      <w:r w:rsidR="00920961">
        <w:rPr>
          <w:sz w:val="22"/>
          <w:szCs w:val="22"/>
        </w:rPr>
        <w:fldChar w:fldCharType="end"/>
      </w:r>
      <w:r w:rsidRPr="00920961">
        <w:rPr>
          <w:sz w:val="22"/>
          <w:szCs w:val="22"/>
        </w:rPr>
        <w:t>, Clause</w:t>
      </w:r>
      <w:r w:rsidRPr="00920961">
        <w:rPr>
          <w:spacing w:val="-13"/>
          <w:sz w:val="22"/>
          <w:szCs w:val="22"/>
        </w:rPr>
        <w:t xml:space="preserve"> </w:t>
      </w:r>
      <w:r w:rsidR="00920961">
        <w:rPr>
          <w:spacing w:val="-13"/>
          <w:sz w:val="22"/>
          <w:szCs w:val="22"/>
        </w:rPr>
        <w:fldChar w:fldCharType="begin"/>
      </w:r>
      <w:r w:rsidR="00920961">
        <w:rPr>
          <w:spacing w:val="-13"/>
          <w:sz w:val="22"/>
          <w:szCs w:val="22"/>
        </w:rPr>
        <w:instrText xml:space="preserve"> REF _Ref71540360 \r \h </w:instrText>
      </w:r>
      <w:r w:rsidR="00920961">
        <w:rPr>
          <w:spacing w:val="-13"/>
          <w:sz w:val="22"/>
          <w:szCs w:val="22"/>
        </w:rPr>
      </w:r>
      <w:r w:rsidR="00920961">
        <w:rPr>
          <w:spacing w:val="-13"/>
          <w:sz w:val="22"/>
          <w:szCs w:val="22"/>
        </w:rPr>
        <w:fldChar w:fldCharType="separate"/>
      </w:r>
      <w:r w:rsidR="00272BD6">
        <w:rPr>
          <w:spacing w:val="-13"/>
          <w:sz w:val="22"/>
          <w:szCs w:val="22"/>
        </w:rPr>
        <w:t>16.14</w:t>
      </w:r>
      <w:r w:rsidR="00920961">
        <w:rPr>
          <w:spacing w:val="-13"/>
          <w:sz w:val="22"/>
          <w:szCs w:val="22"/>
        </w:rPr>
        <w:fldChar w:fldCharType="end"/>
      </w:r>
      <w:r w:rsidR="00920961">
        <w:rPr>
          <w:sz w:val="22"/>
          <w:szCs w:val="22"/>
        </w:rPr>
        <w:t xml:space="preserve"> </w:t>
      </w:r>
      <w:r w:rsidRPr="00920961">
        <w:rPr>
          <w:sz w:val="22"/>
          <w:szCs w:val="22"/>
        </w:rPr>
        <w:t xml:space="preserve">(Supplier Personnel information and the application of TUPE at the end of the Contract), Clause </w:t>
      </w:r>
      <w:r w:rsidR="00AF2427">
        <w:rPr>
          <w:sz w:val="22"/>
          <w:szCs w:val="22"/>
        </w:rPr>
        <w:fldChar w:fldCharType="begin"/>
      </w:r>
      <w:r w:rsidR="00AF2427">
        <w:rPr>
          <w:sz w:val="22"/>
          <w:szCs w:val="22"/>
        </w:rPr>
        <w:instrText xml:space="preserve"> REF _Ref72235237 \r \h </w:instrText>
      </w:r>
      <w:r w:rsidR="00AF2427">
        <w:rPr>
          <w:sz w:val="22"/>
          <w:szCs w:val="22"/>
        </w:rPr>
      </w:r>
      <w:r w:rsidR="00AF2427">
        <w:rPr>
          <w:sz w:val="22"/>
          <w:szCs w:val="22"/>
        </w:rPr>
        <w:fldChar w:fldCharType="separate"/>
      </w:r>
      <w:r w:rsidR="00272BD6">
        <w:rPr>
          <w:sz w:val="22"/>
          <w:szCs w:val="22"/>
        </w:rPr>
        <w:t>26.10</w:t>
      </w:r>
      <w:r w:rsidR="00AF2427">
        <w:rPr>
          <w:sz w:val="22"/>
          <w:szCs w:val="22"/>
        </w:rPr>
        <w:fldChar w:fldCharType="end"/>
      </w:r>
      <w:r w:rsidRPr="00920961">
        <w:rPr>
          <w:sz w:val="22"/>
          <w:szCs w:val="22"/>
        </w:rPr>
        <w:t xml:space="preserve"> (Data Protection), Clause </w:t>
      </w:r>
      <w:r w:rsidR="00920961">
        <w:rPr>
          <w:sz w:val="22"/>
          <w:szCs w:val="22"/>
        </w:rPr>
        <w:fldChar w:fldCharType="begin"/>
      </w:r>
      <w:r w:rsidR="00920961">
        <w:rPr>
          <w:sz w:val="22"/>
          <w:szCs w:val="22"/>
        </w:rPr>
        <w:instrText xml:space="preserve"> REF _Ref71540249 \r \h </w:instrText>
      </w:r>
      <w:r w:rsidR="00920961">
        <w:rPr>
          <w:sz w:val="22"/>
          <w:szCs w:val="22"/>
        </w:rPr>
      </w:r>
      <w:r w:rsidR="00920961">
        <w:rPr>
          <w:sz w:val="22"/>
          <w:szCs w:val="22"/>
        </w:rPr>
        <w:fldChar w:fldCharType="separate"/>
      </w:r>
      <w:r w:rsidR="00272BD6">
        <w:rPr>
          <w:sz w:val="22"/>
          <w:szCs w:val="22"/>
        </w:rPr>
        <w:t>30</w:t>
      </w:r>
      <w:r w:rsidR="00920961">
        <w:rPr>
          <w:sz w:val="22"/>
          <w:szCs w:val="22"/>
        </w:rPr>
        <w:fldChar w:fldCharType="end"/>
      </w:r>
      <w:r w:rsidRPr="00920961">
        <w:rPr>
          <w:sz w:val="22"/>
          <w:szCs w:val="22"/>
        </w:rPr>
        <w:t xml:space="preserve"> (IPR Indemnity)</w:t>
      </w:r>
      <w:r w:rsidR="00AF2427">
        <w:rPr>
          <w:sz w:val="22"/>
          <w:szCs w:val="22"/>
        </w:rPr>
        <w:t xml:space="preserve">, Clause </w:t>
      </w:r>
      <w:r w:rsidR="00AF2427">
        <w:rPr>
          <w:sz w:val="22"/>
          <w:szCs w:val="22"/>
        </w:rPr>
        <w:fldChar w:fldCharType="begin"/>
      </w:r>
      <w:r w:rsidR="00AF2427">
        <w:rPr>
          <w:sz w:val="22"/>
          <w:szCs w:val="22"/>
        </w:rPr>
        <w:instrText xml:space="preserve"> REF _Ref72235260 \r \h </w:instrText>
      </w:r>
      <w:r w:rsidR="00AF2427">
        <w:rPr>
          <w:sz w:val="22"/>
          <w:szCs w:val="22"/>
        </w:rPr>
      </w:r>
      <w:r w:rsidR="00AF2427">
        <w:rPr>
          <w:sz w:val="22"/>
          <w:szCs w:val="22"/>
        </w:rPr>
        <w:fldChar w:fldCharType="separate"/>
      </w:r>
      <w:r w:rsidR="00272BD6">
        <w:rPr>
          <w:sz w:val="22"/>
          <w:szCs w:val="22"/>
        </w:rPr>
        <w:t>32.3.2</w:t>
      </w:r>
      <w:r w:rsidR="00AF2427">
        <w:rPr>
          <w:sz w:val="22"/>
          <w:szCs w:val="22"/>
        </w:rPr>
        <w:fldChar w:fldCharType="end"/>
      </w:r>
      <w:r w:rsidR="00AF2427">
        <w:rPr>
          <w:sz w:val="22"/>
          <w:szCs w:val="22"/>
        </w:rPr>
        <w:t xml:space="preserve"> (University Step-In)</w:t>
      </w:r>
      <w:r w:rsidRPr="00920961">
        <w:rPr>
          <w:sz w:val="22"/>
          <w:szCs w:val="22"/>
        </w:rPr>
        <w:t xml:space="preserve"> and Clause </w:t>
      </w:r>
      <w:r w:rsidR="00920961">
        <w:rPr>
          <w:sz w:val="22"/>
          <w:szCs w:val="22"/>
        </w:rPr>
        <w:fldChar w:fldCharType="begin"/>
      </w:r>
      <w:r w:rsidR="00920961">
        <w:rPr>
          <w:sz w:val="22"/>
          <w:szCs w:val="22"/>
        </w:rPr>
        <w:instrText xml:space="preserve"> REF _Ref71540396 \r \h </w:instrText>
      </w:r>
      <w:r w:rsidR="00920961">
        <w:rPr>
          <w:sz w:val="22"/>
          <w:szCs w:val="22"/>
        </w:rPr>
      </w:r>
      <w:r w:rsidR="00920961">
        <w:rPr>
          <w:sz w:val="22"/>
          <w:szCs w:val="22"/>
        </w:rPr>
        <w:fldChar w:fldCharType="separate"/>
      </w:r>
      <w:r w:rsidR="00272BD6">
        <w:rPr>
          <w:sz w:val="22"/>
          <w:szCs w:val="22"/>
        </w:rPr>
        <w:t>42.1</w:t>
      </w:r>
      <w:r w:rsidR="00920961">
        <w:rPr>
          <w:sz w:val="22"/>
          <w:szCs w:val="22"/>
        </w:rPr>
        <w:fldChar w:fldCharType="end"/>
      </w:r>
      <w:r w:rsidRPr="00920961">
        <w:rPr>
          <w:sz w:val="22"/>
          <w:szCs w:val="22"/>
        </w:rPr>
        <w:t xml:space="preserve"> (Taxation, National Insurance and Employment Liability) shall count towards the cap on the Supplier’s liability under Clause </w:t>
      </w:r>
      <w:r w:rsidR="00920961">
        <w:rPr>
          <w:sz w:val="22"/>
          <w:szCs w:val="22"/>
        </w:rPr>
        <w:fldChar w:fldCharType="begin"/>
      </w:r>
      <w:r w:rsidR="00920961">
        <w:rPr>
          <w:sz w:val="22"/>
          <w:szCs w:val="22"/>
        </w:rPr>
        <w:instrText xml:space="preserve"> REF _Ref71540406 \r \h </w:instrText>
      </w:r>
      <w:r w:rsidR="00920961">
        <w:rPr>
          <w:sz w:val="22"/>
          <w:szCs w:val="22"/>
        </w:rPr>
      </w:r>
      <w:r w:rsidR="00920961">
        <w:rPr>
          <w:sz w:val="22"/>
          <w:szCs w:val="22"/>
        </w:rPr>
        <w:fldChar w:fldCharType="separate"/>
      </w:r>
      <w:r w:rsidR="00272BD6">
        <w:rPr>
          <w:sz w:val="22"/>
          <w:szCs w:val="22"/>
        </w:rPr>
        <w:t>33.2</w:t>
      </w:r>
      <w:r w:rsidR="00920961">
        <w:rPr>
          <w:sz w:val="22"/>
          <w:szCs w:val="22"/>
        </w:rPr>
        <w:fldChar w:fldCharType="end"/>
      </w:r>
      <w:r w:rsidRPr="00920961">
        <w:rPr>
          <w:sz w:val="22"/>
          <w:szCs w:val="22"/>
        </w:rPr>
        <w:t>.</w:t>
      </w:r>
      <w:bookmarkEnd w:id="106"/>
    </w:p>
    <w:p w14:paraId="4E558BFD" w14:textId="77777777" w:rsidR="005E1CA3" w:rsidRPr="00920961" w:rsidRDefault="00AD5F4B" w:rsidP="00920961">
      <w:pPr>
        <w:pStyle w:val="ListParagraph"/>
        <w:numPr>
          <w:ilvl w:val="1"/>
          <w:numId w:val="3"/>
        </w:numPr>
        <w:tabs>
          <w:tab w:val="left" w:pos="927"/>
        </w:tabs>
        <w:kinsoku w:val="0"/>
        <w:overflowPunct w:val="0"/>
        <w:spacing w:before="120" w:after="240" w:line="360" w:lineRule="auto"/>
        <w:ind w:right="252"/>
        <w:rPr>
          <w:sz w:val="22"/>
          <w:szCs w:val="22"/>
        </w:rPr>
      </w:pPr>
      <w:bookmarkStart w:id="107" w:name="_Ref71540414"/>
      <w:r w:rsidRPr="00AD5F4B">
        <w:rPr>
          <w:sz w:val="22"/>
          <w:szCs w:val="22"/>
        </w:rPr>
        <w:t xml:space="preserve">These Clauses </w:t>
      </w:r>
      <w:r>
        <w:rPr>
          <w:sz w:val="22"/>
          <w:szCs w:val="22"/>
        </w:rPr>
        <w:fldChar w:fldCharType="begin"/>
      </w:r>
      <w:r>
        <w:rPr>
          <w:sz w:val="22"/>
          <w:szCs w:val="22"/>
        </w:rPr>
        <w:instrText xml:space="preserve"> REF _Ref71540414 \r \h </w:instrText>
      </w:r>
      <w:r>
        <w:rPr>
          <w:sz w:val="22"/>
          <w:szCs w:val="22"/>
        </w:rPr>
      </w:r>
      <w:r>
        <w:rPr>
          <w:sz w:val="22"/>
          <w:szCs w:val="22"/>
        </w:rPr>
        <w:fldChar w:fldCharType="separate"/>
      </w:r>
      <w:r w:rsidR="00272BD6">
        <w:rPr>
          <w:sz w:val="22"/>
          <w:szCs w:val="22"/>
        </w:rPr>
        <w:t>33.5</w:t>
      </w:r>
      <w:r>
        <w:rPr>
          <w:sz w:val="22"/>
          <w:szCs w:val="22"/>
        </w:rPr>
        <w:fldChar w:fldCharType="end"/>
      </w:r>
      <w:r w:rsidRPr="00AD5F4B">
        <w:rPr>
          <w:sz w:val="22"/>
          <w:szCs w:val="22"/>
        </w:rPr>
        <w:t xml:space="preserve"> and </w:t>
      </w:r>
      <w:r>
        <w:rPr>
          <w:sz w:val="22"/>
          <w:szCs w:val="22"/>
        </w:rPr>
        <w:fldChar w:fldCharType="begin"/>
      </w:r>
      <w:r>
        <w:rPr>
          <w:sz w:val="22"/>
          <w:szCs w:val="22"/>
        </w:rPr>
        <w:instrText xml:space="preserve"> REF _Ref71540431 \r \h </w:instrText>
      </w:r>
      <w:r>
        <w:rPr>
          <w:sz w:val="22"/>
          <w:szCs w:val="22"/>
        </w:rPr>
      </w:r>
      <w:r>
        <w:rPr>
          <w:sz w:val="22"/>
          <w:szCs w:val="22"/>
        </w:rPr>
        <w:fldChar w:fldCharType="separate"/>
      </w:r>
      <w:r w:rsidR="00272BD6">
        <w:rPr>
          <w:sz w:val="22"/>
          <w:szCs w:val="22"/>
        </w:rPr>
        <w:t>33.6</w:t>
      </w:r>
      <w:r>
        <w:rPr>
          <w:sz w:val="22"/>
          <w:szCs w:val="22"/>
        </w:rPr>
        <w:fldChar w:fldCharType="end"/>
      </w:r>
      <w:r w:rsidRPr="00AD5F4B">
        <w:rPr>
          <w:sz w:val="22"/>
          <w:szCs w:val="22"/>
        </w:rPr>
        <w:t xml:space="preserve"> set out specific heads of excluded loss and exceptions from them</w:t>
      </w:r>
      <w:r w:rsidR="005E1CA3" w:rsidRPr="00920961">
        <w:rPr>
          <w:sz w:val="22"/>
          <w:szCs w:val="22"/>
        </w:rPr>
        <w:t>:</w:t>
      </w:r>
      <w:bookmarkEnd w:id="107"/>
    </w:p>
    <w:p w14:paraId="42E85AC4"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39" w:hanging="852"/>
        <w:rPr>
          <w:sz w:val="22"/>
          <w:szCs w:val="22"/>
        </w:rPr>
      </w:pPr>
      <w:r w:rsidRPr="00920961">
        <w:rPr>
          <w:sz w:val="22"/>
          <w:szCs w:val="22"/>
        </w:rPr>
        <w:t xml:space="preserve">Subject to Clause </w:t>
      </w:r>
      <w:r w:rsidR="00920961">
        <w:rPr>
          <w:sz w:val="22"/>
          <w:szCs w:val="22"/>
        </w:rPr>
        <w:fldChar w:fldCharType="begin"/>
      </w:r>
      <w:r w:rsidR="00920961">
        <w:rPr>
          <w:sz w:val="22"/>
          <w:szCs w:val="22"/>
        </w:rPr>
        <w:instrText xml:space="preserve"> REF _Ref71540310 \r \h </w:instrText>
      </w:r>
      <w:r w:rsidR="00920961">
        <w:rPr>
          <w:sz w:val="22"/>
          <w:szCs w:val="22"/>
        </w:rPr>
      </w:r>
      <w:r w:rsidR="00920961">
        <w:rPr>
          <w:sz w:val="22"/>
          <w:szCs w:val="22"/>
        </w:rPr>
        <w:fldChar w:fldCharType="separate"/>
      </w:r>
      <w:r w:rsidR="00272BD6">
        <w:rPr>
          <w:sz w:val="22"/>
          <w:szCs w:val="22"/>
        </w:rPr>
        <w:t>33.1</w:t>
      </w:r>
      <w:r w:rsidR="00920961">
        <w:rPr>
          <w:sz w:val="22"/>
          <w:szCs w:val="22"/>
        </w:rPr>
        <w:fldChar w:fldCharType="end"/>
      </w:r>
      <w:r w:rsidRPr="00920961">
        <w:rPr>
          <w:sz w:val="22"/>
          <w:szCs w:val="22"/>
        </w:rPr>
        <w:t xml:space="preserve"> and Clause </w:t>
      </w:r>
      <w:r w:rsidR="00920961">
        <w:rPr>
          <w:sz w:val="22"/>
          <w:szCs w:val="22"/>
        </w:rPr>
        <w:fldChar w:fldCharType="begin"/>
      </w:r>
      <w:r w:rsidR="00920961">
        <w:rPr>
          <w:sz w:val="22"/>
          <w:szCs w:val="22"/>
        </w:rPr>
        <w:instrText xml:space="preserve"> REF _Ref71540317 \r \h </w:instrText>
      </w:r>
      <w:r w:rsidR="00920961">
        <w:rPr>
          <w:sz w:val="22"/>
          <w:szCs w:val="22"/>
        </w:rPr>
      </w:r>
      <w:r w:rsidR="00920961">
        <w:rPr>
          <w:sz w:val="22"/>
          <w:szCs w:val="22"/>
        </w:rPr>
        <w:fldChar w:fldCharType="separate"/>
      </w:r>
      <w:r w:rsidR="00272BD6">
        <w:rPr>
          <w:sz w:val="22"/>
          <w:szCs w:val="22"/>
        </w:rPr>
        <w:t>33.4</w:t>
      </w:r>
      <w:r w:rsidR="00920961">
        <w:rPr>
          <w:sz w:val="22"/>
          <w:szCs w:val="22"/>
        </w:rPr>
        <w:fldChar w:fldCharType="end"/>
      </w:r>
      <w:r w:rsidRPr="00920961">
        <w:rPr>
          <w:sz w:val="22"/>
          <w:szCs w:val="22"/>
        </w:rPr>
        <w:t xml:space="preserve">, the types of loss listed in Clause </w:t>
      </w:r>
      <w:r w:rsidR="00920961">
        <w:rPr>
          <w:sz w:val="22"/>
          <w:szCs w:val="22"/>
        </w:rPr>
        <w:fldChar w:fldCharType="begin"/>
      </w:r>
      <w:r w:rsidR="00920961">
        <w:rPr>
          <w:sz w:val="22"/>
          <w:szCs w:val="22"/>
        </w:rPr>
        <w:instrText xml:space="preserve"> REF _Ref71540431 \r \h </w:instrText>
      </w:r>
      <w:r w:rsidR="00920961">
        <w:rPr>
          <w:sz w:val="22"/>
          <w:szCs w:val="22"/>
        </w:rPr>
      </w:r>
      <w:r w:rsidR="00920961">
        <w:rPr>
          <w:sz w:val="22"/>
          <w:szCs w:val="22"/>
        </w:rPr>
        <w:fldChar w:fldCharType="separate"/>
      </w:r>
      <w:r w:rsidR="00272BD6">
        <w:rPr>
          <w:sz w:val="22"/>
          <w:szCs w:val="22"/>
        </w:rPr>
        <w:t>33.6</w:t>
      </w:r>
      <w:r w:rsidR="00920961">
        <w:rPr>
          <w:sz w:val="22"/>
          <w:szCs w:val="22"/>
        </w:rPr>
        <w:fldChar w:fldCharType="end"/>
      </w:r>
      <w:r w:rsidRPr="00920961">
        <w:rPr>
          <w:sz w:val="22"/>
          <w:szCs w:val="22"/>
        </w:rPr>
        <w:t xml:space="preserve"> are</w:t>
      </w:r>
      <w:r w:rsidRPr="00920961">
        <w:rPr>
          <w:spacing w:val="-7"/>
          <w:sz w:val="22"/>
          <w:szCs w:val="22"/>
        </w:rPr>
        <w:t xml:space="preserve"> </w:t>
      </w:r>
      <w:r w:rsidRPr="00920961">
        <w:rPr>
          <w:sz w:val="22"/>
          <w:szCs w:val="22"/>
        </w:rPr>
        <w:t>wholly</w:t>
      </w:r>
      <w:r w:rsidRPr="00920961">
        <w:rPr>
          <w:spacing w:val="-10"/>
          <w:sz w:val="22"/>
          <w:szCs w:val="22"/>
        </w:rPr>
        <w:t xml:space="preserve"> </w:t>
      </w:r>
      <w:r w:rsidRPr="00920961">
        <w:rPr>
          <w:sz w:val="22"/>
          <w:szCs w:val="22"/>
        </w:rPr>
        <w:t>excluded</w:t>
      </w:r>
      <w:r w:rsidRPr="00920961">
        <w:rPr>
          <w:spacing w:val="-7"/>
          <w:sz w:val="22"/>
          <w:szCs w:val="22"/>
        </w:rPr>
        <w:t xml:space="preserve"> </w:t>
      </w:r>
      <w:r w:rsidRPr="00920961">
        <w:rPr>
          <w:sz w:val="22"/>
          <w:szCs w:val="22"/>
        </w:rPr>
        <w:t>by</w:t>
      </w:r>
      <w:r w:rsidRPr="00920961">
        <w:rPr>
          <w:spacing w:val="-12"/>
          <w:sz w:val="22"/>
          <w:szCs w:val="22"/>
        </w:rPr>
        <w:t xml:space="preserve"> </w:t>
      </w:r>
      <w:r w:rsidRPr="00920961">
        <w:rPr>
          <w:sz w:val="22"/>
          <w:szCs w:val="22"/>
        </w:rPr>
        <w:t>the</w:t>
      </w:r>
      <w:r w:rsidRPr="00920961">
        <w:rPr>
          <w:spacing w:val="-6"/>
          <w:sz w:val="22"/>
          <w:szCs w:val="22"/>
        </w:rPr>
        <w:t xml:space="preserve"> </w:t>
      </w:r>
      <w:r w:rsidRPr="00920961">
        <w:rPr>
          <w:sz w:val="22"/>
          <w:szCs w:val="22"/>
        </w:rPr>
        <w:t>Parties,</w:t>
      </w:r>
      <w:r w:rsidRPr="00920961">
        <w:rPr>
          <w:spacing w:val="-6"/>
          <w:sz w:val="22"/>
          <w:szCs w:val="22"/>
        </w:rPr>
        <w:t xml:space="preserve"> </w:t>
      </w:r>
      <w:r w:rsidRPr="00920961">
        <w:rPr>
          <w:sz w:val="22"/>
          <w:szCs w:val="22"/>
        </w:rPr>
        <w:t>but</w:t>
      </w:r>
      <w:r w:rsidRPr="00920961">
        <w:rPr>
          <w:spacing w:val="-9"/>
          <w:sz w:val="22"/>
          <w:szCs w:val="22"/>
        </w:rPr>
        <w:t xml:space="preserve"> </w:t>
      </w:r>
      <w:r w:rsidRPr="00920961">
        <w:rPr>
          <w:sz w:val="22"/>
          <w:szCs w:val="22"/>
        </w:rPr>
        <w:t>the</w:t>
      </w:r>
      <w:r w:rsidRPr="00920961">
        <w:rPr>
          <w:spacing w:val="-14"/>
          <w:sz w:val="22"/>
          <w:szCs w:val="22"/>
        </w:rPr>
        <w:t xml:space="preserve"> </w:t>
      </w:r>
      <w:r w:rsidRPr="00920961">
        <w:rPr>
          <w:sz w:val="22"/>
          <w:szCs w:val="22"/>
        </w:rPr>
        <w:t>types</w:t>
      </w:r>
      <w:r w:rsidRPr="00920961">
        <w:rPr>
          <w:spacing w:val="-3"/>
          <w:sz w:val="22"/>
          <w:szCs w:val="22"/>
        </w:rPr>
        <w:t xml:space="preserve"> </w:t>
      </w:r>
      <w:r w:rsidRPr="00920961">
        <w:rPr>
          <w:sz w:val="22"/>
          <w:szCs w:val="22"/>
        </w:rPr>
        <w:t>of</w:t>
      </w:r>
      <w:r w:rsidRPr="00920961">
        <w:rPr>
          <w:spacing w:val="-1"/>
          <w:sz w:val="22"/>
          <w:szCs w:val="22"/>
        </w:rPr>
        <w:t xml:space="preserve"> </w:t>
      </w:r>
      <w:r w:rsidRPr="00920961">
        <w:rPr>
          <w:sz w:val="22"/>
          <w:szCs w:val="22"/>
        </w:rPr>
        <w:t>loss</w:t>
      </w:r>
      <w:r w:rsidRPr="00920961">
        <w:rPr>
          <w:spacing w:val="-11"/>
          <w:sz w:val="22"/>
          <w:szCs w:val="22"/>
        </w:rPr>
        <w:t xml:space="preserve"> </w:t>
      </w:r>
      <w:r w:rsidRPr="00920961">
        <w:rPr>
          <w:sz w:val="22"/>
          <w:szCs w:val="22"/>
        </w:rPr>
        <w:t>and</w:t>
      </w:r>
      <w:r w:rsidRPr="00920961">
        <w:rPr>
          <w:spacing w:val="-9"/>
          <w:sz w:val="22"/>
          <w:szCs w:val="22"/>
        </w:rPr>
        <w:t xml:space="preserve"> </w:t>
      </w:r>
      <w:r w:rsidRPr="00920961">
        <w:rPr>
          <w:sz w:val="22"/>
          <w:szCs w:val="22"/>
        </w:rPr>
        <w:t>specific</w:t>
      </w:r>
      <w:r w:rsidRPr="00920961">
        <w:rPr>
          <w:spacing w:val="-6"/>
          <w:sz w:val="22"/>
          <w:szCs w:val="22"/>
        </w:rPr>
        <w:t xml:space="preserve"> </w:t>
      </w:r>
      <w:r w:rsidRPr="00920961">
        <w:rPr>
          <w:sz w:val="22"/>
          <w:szCs w:val="22"/>
        </w:rPr>
        <w:t>losses</w:t>
      </w:r>
      <w:r w:rsidRPr="00920961">
        <w:rPr>
          <w:spacing w:val="-17"/>
          <w:sz w:val="22"/>
          <w:szCs w:val="22"/>
        </w:rPr>
        <w:t xml:space="preserve"> </w:t>
      </w:r>
      <w:r w:rsidRPr="00920961">
        <w:rPr>
          <w:sz w:val="22"/>
          <w:szCs w:val="22"/>
        </w:rPr>
        <w:t xml:space="preserve">listed in Clause </w:t>
      </w:r>
      <w:r w:rsidR="00920961">
        <w:rPr>
          <w:sz w:val="22"/>
          <w:szCs w:val="22"/>
        </w:rPr>
        <w:fldChar w:fldCharType="begin"/>
      </w:r>
      <w:r w:rsidR="00920961">
        <w:rPr>
          <w:sz w:val="22"/>
          <w:szCs w:val="22"/>
        </w:rPr>
        <w:instrText xml:space="preserve"> REF _Ref71540442 \r \h </w:instrText>
      </w:r>
      <w:r w:rsidR="00920961">
        <w:rPr>
          <w:sz w:val="22"/>
          <w:szCs w:val="22"/>
        </w:rPr>
      </w:r>
      <w:r w:rsidR="00920961">
        <w:rPr>
          <w:sz w:val="22"/>
          <w:szCs w:val="22"/>
        </w:rPr>
        <w:fldChar w:fldCharType="separate"/>
      </w:r>
      <w:r w:rsidR="00272BD6">
        <w:rPr>
          <w:sz w:val="22"/>
          <w:szCs w:val="22"/>
        </w:rPr>
        <w:t>33.7.1</w:t>
      </w:r>
      <w:r w:rsidR="00920961">
        <w:rPr>
          <w:sz w:val="22"/>
          <w:szCs w:val="22"/>
        </w:rPr>
        <w:fldChar w:fldCharType="end"/>
      </w:r>
      <w:r w:rsidRPr="00920961">
        <w:rPr>
          <w:sz w:val="22"/>
          <w:szCs w:val="22"/>
        </w:rPr>
        <w:t xml:space="preserve"> are not</w:t>
      </w:r>
      <w:r w:rsidRPr="00920961">
        <w:rPr>
          <w:spacing w:val="-22"/>
          <w:sz w:val="22"/>
          <w:szCs w:val="22"/>
        </w:rPr>
        <w:t xml:space="preserve"> </w:t>
      </w:r>
      <w:r w:rsidRPr="00920961">
        <w:rPr>
          <w:sz w:val="22"/>
          <w:szCs w:val="22"/>
        </w:rPr>
        <w:t>excluded.</w:t>
      </w:r>
    </w:p>
    <w:p w14:paraId="66EED7EF"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8" w:hanging="852"/>
        <w:rPr>
          <w:sz w:val="22"/>
          <w:szCs w:val="22"/>
        </w:rPr>
      </w:pPr>
      <w:r w:rsidRPr="00920961">
        <w:rPr>
          <w:sz w:val="22"/>
          <w:szCs w:val="22"/>
        </w:rPr>
        <w:t xml:space="preserve">If any loss falls into one or more of the categories in Clause </w:t>
      </w:r>
      <w:r w:rsidR="00920961">
        <w:rPr>
          <w:sz w:val="22"/>
          <w:szCs w:val="22"/>
        </w:rPr>
        <w:fldChar w:fldCharType="begin"/>
      </w:r>
      <w:r w:rsidR="00920961">
        <w:rPr>
          <w:sz w:val="22"/>
          <w:szCs w:val="22"/>
        </w:rPr>
        <w:instrText xml:space="preserve"> REF _Ref71540431 \r \h </w:instrText>
      </w:r>
      <w:r w:rsidR="00920961">
        <w:rPr>
          <w:sz w:val="22"/>
          <w:szCs w:val="22"/>
        </w:rPr>
      </w:r>
      <w:r w:rsidR="00920961">
        <w:rPr>
          <w:sz w:val="22"/>
          <w:szCs w:val="22"/>
        </w:rPr>
        <w:fldChar w:fldCharType="separate"/>
      </w:r>
      <w:r w:rsidR="00272BD6">
        <w:rPr>
          <w:sz w:val="22"/>
          <w:szCs w:val="22"/>
        </w:rPr>
        <w:t>33.6</w:t>
      </w:r>
      <w:r w:rsidR="00920961">
        <w:rPr>
          <w:sz w:val="22"/>
          <w:szCs w:val="22"/>
        </w:rPr>
        <w:fldChar w:fldCharType="end"/>
      </w:r>
      <w:r w:rsidRPr="00920961">
        <w:rPr>
          <w:sz w:val="22"/>
          <w:szCs w:val="22"/>
        </w:rPr>
        <w:t xml:space="preserve"> and also falls into a category, or is specified, in Clause </w:t>
      </w:r>
      <w:r w:rsidR="00920961">
        <w:rPr>
          <w:sz w:val="22"/>
          <w:szCs w:val="22"/>
        </w:rPr>
        <w:fldChar w:fldCharType="begin"/>
      </w:r>
      <w:r w:rsidR="00920961">
        <w:rPr>
          <w:sz w:val="22"/>
          <w:szCs w:val="22"/>
        </w:rPr>
        <w:instrText xml:space="preserve"> REF _Ref71540442 \r \h </w:instrText>
      </w:r>
      <w:r w:rsidR="00920961">
        <w:rPr>
          <w:sz w:val="22"/>
          <w:szCs w:val="22"/>
        </w:rPr>
      </w:r>
      <w:r w:rsidR="00920961">
        <w:rPr>
          <w:sz w:val="22"/>
          <w:szCs w:val="22"/>
        </w:rPr>
        <w:fldChar w:fldCharType="separate"/>
      </w:r>
      <w:r w:rsidR="00272BD6">
        <w:rPr>
          <w:sz w:val="22"/>
          <w:szCs w:val="22"/>
        </w:rPr>
        <w:t>33.7.1</w:t>
      </w:r>
      <w:r w:rsidR="00920961">
        <w:rPr>
          <w:sz w:val="22"/>
          <w:szCs w:val="22"/>
        </w:rPr>
        <w:fldChar w:fldCharType="end"/>
      </w:r>
      <w:r w:rsidRPr="00920961">
        <w:rPr>
          <w:sz w:val="22"/>
          <w:szCs w:val="22"/>
        </w:rPr>
        <w:t xml:space="preserve"> then it is</w:t>
      </w:r>
      <w:r w:rsidRPr="00920961">
        <w:rPr>
          <w:spacing w:val="-10"/>
          <w:sz w:val="22"/>
          <w:szCs w:val="22"/>
        </w:rPr>
        <w:t xml:space="preserve"> </w:t>
      </w:r>
      <w:r w:rsidRPr="00920961">
        <w:rPr>
          <w:sz w:val="22"/>
          <w:szCs w:val="22"/>
        </w:rPr>
        <w:t>not</w:t>
      </w:r>
      <w:r w:rsidR="00920961">
        <w:rPr>
          <w:sz w:val="22"/>
          <w:szCs w:val="22"/>
        </w:rPr>
        <w:t xml:space="preserve"> </w:t>
      </w:r>
      <w:r w:rsidRPr="00920961">
        <w:rPr>
          <w:sz w:val="22"/>
          <w:szCs w:val="22"/>
        </w:rPr>
        <w:t>excluded.</w:t>
      </w:r>
    </w:p>
    <w:p w14:paraId="73DED7A5" w14:textId="77777777" w:rsidR="005E1CA3" w:rsidRPr="00920961" w:rsidRDefault="005E1CA3" w:rsidP="00AD5F4B">
      <w:pPr>
        <w:pStyle w:val="ListParagraph"/>
        <w:numPr>
          <w:ilvl w:val="1"/>
          <w:numId w:val="3"/>
        </w:numPr>
        <w:tabs>
          <w:tab w:val="left" w:pos="927"/>
        </w:tabs>
        <w:kinsoku w:val="0"/>
        <w:overflowPunct w:val="0"/>
        <w:spacing w:before="120" w:after="240" w:line="360" w:lineRule="auto"/>
        <w:ind w:right="252"/>
        <w:rPr>
          <w:sz w:val="22"/>
          <w:szCs w:val="22"/>
        </w:rPr>
      </w:pPr>
      <w:bookmarkStart w:id="108" w:name="_Ref71540431"/>
      <w:r w:rsidRPr="00920961">
        <w:rPr>
          <w:sz w:val="22"/>
          <w:szCs w:val="22"/>
        </w:rPr>
        <w:t>The following types of loss are wholly</w:t>
      </w:r>
      <w:r w:rsidRPr="00920961">
        <w:rPr>
          <w:spacing w:val="-30"/>
          <w:sz w:val="22"/>
          <w:szCs w:val="22"/>
        </w:rPr>
        <w:t xml:space="preserve"> </w:t>
      </w:r>
      <w:r w:rsidRPr="00920961">
        <w:rPr>
          <w:sz w:val="22"/>
          <w:szCs w:val="22"/>
        </w:rPr>
        <w:t>excluded:</w:t>
      </w:r>
      <w:bookmarkEnd w:id="108"/>
    </w:p>
    <w:p w14:paraId="4703BD64" w14:textId="77777777" w:rsidR="005E1CA3" w:rsidRPr="00920961" w:rsidRDefault="005E1CA3" w:rsidP="00AD5F4B">
      <w:pPr>
        <w:pStyle w:val="ListParagraph"/>
        <w:numPr>
          <w:ilvl w:val="2"/>
          <w:numId w:val="3"/>
        </w:numPr>
        <w:tabs>
          <w:tab w:val="left" w:pos="1779"/>
        </w:tabs>
        <w:kinsoku w:val="0"/>
        <w:overflowPunct w:val="0"/>
        <w:spacing w:before="120" w:after="240" w:line="360" w:lineRule="auto"/>
        <w:ind w:left="1778" w:right="239" w:hanging="852"/>
        <w:rPr>
          <w:sz w:val="22"/>
          <w:szCs w:val="22"/>
        </w:rPr>
      </w:pPr>
      <w:r w:rsidRPr="00920961">
        <w:rPr>
          <w:sz w:val="22"/>
          <w:szCs w:val="22"/>
        </w:rPr>
        <w:t>loss of</w:t>
      </w:r>
      <w:r w:rsidRPr="00AD5F4B">
        <w:rPr>
          <w:sz w:val="22"/>
          <w:szCs w:val="22"/>
        </w:rPr>
        <w:t xml:space="preserve"> </w:t>
      </w:r>
      <w:r w:rsidRPr="00920961">
        <w:rPr>
          <w:sz w:val="22"/>
          <w:szCs w:val="22"/>
        </w:rPr>
        <w:t>profits;</w:t>
      </w:r>
    </w:p>
    <w:p w14:paraId="75858742" w14:textId="77777777" w:rsidR="005E1CA3" w:rsidRPr="00920961" w:rsidRDefault="005E1CA3" w:rsidP="00AD5F4B">
      <w:pPr>
        <w:pStyle w:val="ListParagraph"/>
        <w:numPr>
          <w:ilvl w:val="2"/>
          <w:numId w:val="3"/>
        </w:numPr>
        <w:tabs>
          <w:tab w:val="left" w:pos="1779"/>
        </w:tabs>
        <w:kinsoku w:val="0"/>
        <w:overflowPunct w:val="0"/>
        <w:spacing w:before="120" w:after="240" w:line="360" w:lineRule="auto"/>
        <w:ind w:left="1778" w:right="239" w:hanging="852"/>
        <w:rPr>
          <w:sz w:val="22"/>
          <w:szCs w:val="22"/>
        </w:rPr>
      </w:pPr>
      <w:r w:rsidRPr="00920961">
        <w:rPr>
          <w:sz w:val="22"/>
          <w:szCs w:val="22"/>
        </w:rPr>
        <w:t>loss of sales or</w:t>
      </w:r>
      <w:r w:rsidRPr="00AD5F4B">
        <w:rPr>
          <w:sz w:val="22"/>
          <w:szCs w:val="22"/>
        </w:rPr>
        <w:t xml:space="preserve"> </w:t>
      </w:r>
      <w:r w:rsidRPr="00920961">
        <w:rPr>
          <w:sz w:val="22"/>
          <w:szCs w:val="22"/>
        </w:rPr>
        <w:t>business;</w:t>
      </w:r>
    </w:p>
    <w:p w14:paraId="1EA2D854" w14:textId="77777777" w:rsidR="005E1CA3" w:rsidRPr="00920961" w:rsidRDefault="005E1CA3" w:rsidP="00AD5F4B">
      <w:pPr>
        <w:pStyle w:val="ListParagraph"/>
        <w:numPr>
          <w:ilvl w:val="2"/>
          <w:numId w:val="3"/>
        </w:numPr>
        <w:tabs>
          <w:tab w:val="left" w:pos="1779"/>
        </w:tabs>
        <w:kinsoku w:val="0"/>
        <w:overflowPunct w:val="0"/>
        <w:spacing w:before="120" w:after="240" w:line="360" w:lineRule="auto"/>
        <w:ind w:left="1778" w:right="239" w:hanging="852"/>
        <w:rPr>
          <w:sz w:val="22"/>
          <w:szCs w:val="22"/>
        </w:rPr>
      </w:pPr>
      <w:r w:rsidRPr="00920961">
        <w:rPr>
          <w:sz w:val="22"/>
          <w:szCs w:val="22"/>
        </w:rPr>
        <w:t>loss of agreements or</w:t>
      </w:r>
      <w:r w:rsidRPr="00AD5F4B">
        <w:rPr>
          <w:sz w:val="22"/>
          <w:szCs w:val="22"/>
        </w:rPr>
        <w:t xml:space="preserve"> </w:t>
      </w:r>
      <w:r w:rsidRPr="00920961">
        <w:rPr>
          <w:sz w:val="22"/>
          <w:szCs w:val="22"/>
        </w:rPr>
        <w:t>contracts;</w:t>
      </w:r>
    </w:p>
    <w:p w14:paraId="6851D0FA" w14:textId="77777777" w:rsidR="005E1CA3" w:rsidRPr="00920961" w:rsidRDefault="005E1CA3" w:rsidP="00AD5F4B">
      <w:pPr>
        <w:pStyle w:val="ListParagraph"/>
        <w:numPr>
          <w:ilvl w:val="2"/>
          <w:numId w:val="3"/>
        </w:numPr>
        <w:tabs>
          <w:tab w:val="left" w:pos="1779"/>
        </w:tabs>
        <w:kinsoku w:val="0"/>
        <w:overflowPunct w:val="0"/>
        <w:spacing w:before="120" w:after="240" w:line="360" w:lineRule="auto"/>
        <w:ind w:left="1778" w:right="239" w:hanging="852"/>
        <w:rPr>
          <w:sz w:val="22"/>
          <w:szCs w:val="22"/>
        </w:rPr>
      </w:pPr>
      <w:r w:rsidRPr="00920961">
        <w:rPr>
          <w:sz w:val="22"/>
          <w:szCs w:val="22"/>
        </w:rPr>
        <w:t>loss of use or corruption of software, data or</w:t>
      </w:r>
      <w:r w:rsidRPr="00AD5F4B">
        <w:rPr>
          <w:sz w:val="22"/>
          <w:szCs w:val="22"/>
        </w:rPr>
        <w:t xml:space="preserve"> </w:t>
      </w:r>
      <w:r w:rsidRPr="00920961">
        <w:rPr>
          <w:sz w:val="22"/>
          <w:szCs w:val="22"/>
        </w:rPr>
        <w:t>information;</w:t>
      </w:r>
    </w:p>
    <w:p w14:paraId="25CAE515" w14:textId="77777777" w:rsidR="005E1CA3" w:rsidRPr="00920961" w:rsidRDefault="005E1CA3" w:rsidP="00AD5F4B">
      <w:pPr>
        <w:pStyle w:val="ListParagraph"/>
        <w:numPr>
          <w:ilvl w:val="2"/>
          <w:numId w:val="3"/>
        </w:numPr>
        <w:tabs>
          <w:tab w:val="left" w:pos="1779"/>
        </w:tabs>
        <w:kinsoku w:val="0"/>
        <w:overflowPunct w:val="0"/>
        <w:spacing w:before="120" w:after="240" w:line="360" w:lineRule="auto"/>
        <w:ind w:left="1778" w:right="239" w:hanging="852"/>
        <w:rPr>
          <w:sz w:val="22"/>
          <w:szCs w:val="22"/>
        </w:rPr>
      </w:pPr>
      <w:r w:rsidRPr="00920961">
        <w:rPr>
          <w:sz w:val="22"/>
          <w:szCs w:val="22"/>
        </w:rPr>
        <w:t>loss of or damage to goodwill;</w:t>
      </w:r>
      <w:r w:rsidRPr="00AD5F4B">
        <w:rPr>
          <w:sz w:val="22"/>
          <w:szCs w:val="22"/>
        </w:rPr>
        <w:t xml:space="preserve"> </w:t>
      </w:r>
      <w:r w:rsidRPr="00920961">
        <w:rPr>
          <w:sz w:val="22"/>
          <w:szCs w:val="22"/>
        </w:rPr>
        <w:t>and</w:t>
      </w:r>
    </w:p>
    <w:p w14:paraId="73C31D6F" w14:textId="77777777" w:rsidR="005E1CA3" w:rsidRPr="00920961" w:rsidRDefault="005E1CA3" w:rsidP="00AD5F4B">
      <w:pPr>
        <w:pStyle w:val="ListParagraph"/>
        <w:numPr>
          <w:ilvl w:val="2"/>
          <w:numId w:val="3"/>
        </w:numPr>
        <w:tabs>
          <w:tab w:val="left" w:pos="1779"/>
        </w:tabs>
        <w:kinsoku w:val="0"/>
        <w:overflowPunct w:val="0"/>
        <w:spacing w:before="120" w:after="240" w:line="360" w:lineRule="auto"/>
        <w:ind w:left="1778" w:right="239" w:hanging="852"/>
        <w:rPr>
          <w:sz w:val="22"/>
          <w:szCs w:val="22"/>
        </w:rPr>
      </w:pPr>
      <w:r w:rsidRPr="00920961">
        <w:rPr>
          <w:sz w:val="22"/>
          <w:szCs w:val="22"/>
        </w:rPr>
        <w:t>indirect or consequential</w:t>
      </w:r>
      <w:r w:rsidRPr="00920961">
        <w:rPr>
          <w:spacing w:val="-16"/>
          <w:sz w:val="22"/>
          <w:szCs w:val="22"/>
        </w:rPr>
        <w:t xml:space="preserve"> </w:t>
      </w:r>
      <w:r w:rsidRPr="00920961">
        <w:rPr>
          <w:sz w:val="22"/>
          <w:szCs w:val="22"/>
        </w:rPr>
        <w:t>loss.</w:t>
      </w:r>
    </w:p>
    <w:p w14:paraId="1F4D1E1E" w14:textId="77777777" w:rsidR="005E1CA3" w:rsidRPr="00920961" w:rsidRDefault="005E1CA3" w:rsidP="00AD5F4B">
      <w:pPr>
        <w:pStyle w:val="ListParagraph"/>
        <w:numPr>
          <w:ilvl w:val="1"/>
          <w:numId w:val="3"/>
        </w:numPr>
        <w:tabs>
          <w:tab w:val="left" w:pos="927"/>
        </w:tabs>
        <w:kinsoku w:val="0"/>
        <w:overflowPunct w:val="0"/>
        <w:spacing w:before="120" w:after="240" w:line="360" w:lineRule="auto"/>
        <w:ind w:right="252"/>
        <w:rPr>
          <w:sz w:val="22"/>
          <w:szCs w:val="22"/>
        </w:rPr>
      </w:pPr>
      <w:r w:rsidRPr="00920961">
        <w:rPr>
          <w:sz w:val="22"/>
          <w:szCs w:val="22"/>
        </w:rPr>
        <w:t>The following types of loss and specific losses are not</w:t>
      </w:r>
      <w:r w:rsidRPr="00920961">
        <w:rPr>
          <w:spacing w:val="-36"/>
          <w:sz w:val="22"/>
          <w:szCs w:val="22"/>
        </w:rPr>
        <w:t xml:space="preserve"> </w:t>
      </w:r>
      <w:r w:rsidRPr="00920961">
        <w:rPr>
          <w:sz w:val="22"/>
          <w:szCs w:val="22"/>
        </w:rPr>
        <w:t>excluded:</w:t>
      </w:r>
    </w:p>
    <w:p w14:paraId="6C8922DD" w14:textId="77777777" w:rsidR="005E1CA3" w:rsidRPr="00920961" w:rsidRDefault="005E1CA3" w:rsidP="00AD5F4B">
      <w:pPr>
        <w:pStyle w:val="ListParagraph"/>
        <w:numPr>
          <w:ilvl w:val="2"/>
          <w:numId w:val="3"/>
        </w:numPr>
        <w:tabs>
          <w:tab w:val="left" w:pos="1779"/>
        </w:tabs>
        <w:kinsoku w:val="0"/>
        <w:overflowPunct w:val="0"/>
        <w:spacing w:before="120" w:after="240" w:line="360" w:lineRule="auto"/>
        <w:ind w:left="1778" w:right="239" w:hanging="852"/>
        <w:rPr>
          <w:sz w:val="22"/>
          <w:szCs w:val="22"/>
        </w:rPr>
      </w:pPr>
      <w:bookmarkStart w:id="109" w:name="_Ref71540442"/>
      <w:r w:rsidRPr="00920961">
        <w:rPr>
          <w:sz w:val="22"/>
          <w:szCs w:val="22"/>
        </w:rPr>
        <w:t>sums paid by the University to the Supplier pursuant to the Contract, in respect of Goods not provided in accordance with the</w:t>
      </w:r>
      <w:r w:rsidRPr="00AD5F4B">
        <w:rPr>
          <w:sz w:val="22"/>
          <w:szCs w:val="22"/>
        </w:rPr>
        <w:t xml:space="preserve"> </w:t>
      </w:r>
      <w:r w:rsidRPr="00920961">
        <w:rPr>
          <w:sz w:val="22"/>
          <w:szCs w:val="22"/>
        </w:rPr>
        <w:t>Contract;</w:t>
      </w:r>
      <w:bookmarkEnd w:id="109"/>
    </w:p>
    <w:p w14:paraId="640B5A70" w14:textId="77777777" w:rsidR="005E1CA3" w:rsidRPr="00920961" w:rsidRDefault="005E1CA3" w:rsidP="00AD5F4B">
      <w:pPr>
        <w:pStyle w:val="ListParagraph"/>
        <w:numPr>
          <w:ilvl w:val="2"/>
          <w:numId w:val="3"/>
        </w:numPr>
        <w:tabs>
          <w:tab w:val="left" w:pos="1779"/>
        </w:tabs>
        <w:kinsoku w:val="0"/>
        <w:overflowPunct w:val="0"/>
        <w:spacing w:before="120" w:after="240" w:line="360" w:lineRule="auto"/>
        <w:ind w:left="1778" w:right="239" w:hanging="852"/>
        <w:rPr>
          <w:sz w:val="22"/>
          <w:szCs w:val="22"/>
        </w:rPr>
      </w:pPr>
      <w:r w:rsidRPr="00920961">
        <w:rPr>
          <w:sz w:val="22"/>
          <w:szCs w:val="22"/>
        </w:rPr>
        <w:t>University wasted</w:t>
      </w:r>
      <w:r w:rsidRPr="00AD5F4B">
        <w:rPr>
          <w:sz w:val="22"/>
          <w:szCs w:val="22"/>
        </w:rPr>
        <w:t xml:space="preserve"> </w:t>
      </w:r>
      <w:r w:rsidRPr="00920961">
        <w:rPr>
          <w:sz w:val="22"/>
          <w:szCs w:val="22"/>
        </w:rPr>
        <w:t>expenditure;</w:t>
      </w:r>
    </w:p>
    <w:p w14:paraId="22997918" w14:textId="77777777" w:rsidR="005E1CA3" w:rsidRPr="00920961" w:rsidRDefault="005E1CA3" w:rsidP="00AD5F4B">
      <w:pPr>
        <w:pStyle w:val="ListParagraph"/>
        <w:numPr>
          <w:ilvl w:val="2"/>
          <w:numId w:val="3"/>
        </w:numPr>
        <w:tabs>
          <w:tab w:val="left" w:pos="1779"/>
        </w:tabs>
        <w:kinsoku w:val="0"/>
        <w:overflowPunct w:val="0"/>
        <w:spacing w:before="120" w:after="240" w:line="360" w:lineRule="auto"/>
        <w:ind w:left="1778" w:right="239" w:hanging="852"/>
        <w:rPr>
          <w:sz w:val="22"/>
          <w:szCs w:val="22"/>
        </w:rPr>
      </w:pPr>
      <w:r w:rsidRPr="00920961">
        <w:rPr>
          <w:sz w:val="22"/>
          <w:szCs w:val="22"/>
        </w:rPr>
        <w:t>additional costs incurred by the University in procuring and implementing replacements</w:t>
      </w:r>
      <w:r w:rsidRPr="00920961">
        <w:rPr>
          <w:spacing w:val="-17"/>
          <w:sz w:val="22"/>
          <w:szCs w:val="22"/>
        </w:rPr>
        <w:t xml:space="preserve"> </w:t>
      </w:r>
      <w:r w:rsidRPr="00920961">
        <w:rPr>
          <w:sz w:val="22"/>
          <w:szCs w:val="22"/>
        </w:rPr>
        <w:t>for,</w:t>
      </w:r>
      <w:r w:rsidRPr="00920961">
        <w:rPr>
          <w:spacing w:val="-8"/>
          <w:sz w:val="22"/>
          <w:szCs w:val="22"/>
        </w:rPr>
        <w:t xml:space="preserve"> </w:t>
      </w:r>
      <w:r w:rsidRPr="00920961">
        <w:rPr>
          <w:sz w:val="22"/>
          <w:szCs w:val="22"/>
        </w:rPr>
        <w:t>or</w:t>
      </w:r>
      <w:r w:rsidRPr="00920961">
        <w:rPr>
          <w:spacing w:val="-10"/>
          <w:sz w:val="22"/>
          <w:szCs w:val="22"/>
        </w:rPr>
        <w:t xml:space="preserve"> </w:t>
      </w:r>
      <w:r w:rsidRPr="00920961">
        <w:rPr>
          <w:sz w:val="22"/>
          <w:szCs w:val="22"/>
        </w:rPr>
        <w:t>alternatives</w:t>
      </w:r>
      <w:r w:rsidRPr="00920961">
        <w:rPr>
          <w:spacing w:val="-7"/>
          <w:sz w:val="22"/>
          <w:szCs w:val="22"/>
        </w:rPr>
        <w:t xml:space="preserve"> </w:t>
      </w:r>
      <w:r w:rsidRPr="00920961">
        <w:rPr>
          <w:sz w:val="22"/>
          <w:szCs w:val="22"/>
        </w:rPr>
        <w:t>to,</w:t>
      </w:r>
      <w:r w:rsidRPr="00920961">
        <w:rPr>
          <w:spacing w:val="-11"/>
          <w:sz w:val="22"/>
          <w:szCs w:val="22"/>
        </w:rPr>
        <w:t xml:space="preserve"> </w:t>
      </w:r>
      <w:r w:rsidRPr="00920961">
        <w:rPr>
          <w:sz w:val="22"/>
          <w:szCs w:val="22"/>
        </w:rPr>
        <w:t>Goods</w:t>
      </w:r>
      <w:r w:rsidRPr="00920961">
        <w:rPr>
          <w:spacing w:val="-13"/>
          <w:sz w:val="22"/>
          <w:szCs w:val="22"/>
        </w:rPr>
        <w:t xml:space="preserve"> </w:t>
      </w:r>
      <w:r w:rsidRPr="00920961">
        <w:rPr>
          <w:sz w:val="22"/>
          <w:szCs w:val="22"/>
        </w:rPr>
        <w:t>not</w:t>
      </w:r>
      <w:r w:rsidRPr="00920961">
        <w:rPr>
          <w:spacing w:val="-8"/>
          <w:sz w:val="22"/>
          <w:szCs w:val="22"/>
        </w:rPr>
        <w:t xml:space="preserve"> </w:t>
      </w:r>
      <w:r w:rsidRPr="00920961">
        <w:rPr>
          <w:sz w:val="22"/>
          <w:szCs w:val="22"/>
        </w:rPr>
        <w:t>provided</w:t>
      </w:r>
      <w:r w:rsidRPr="00920961">
        <w:rPr>
          <w:spacing w:val="-8"/>
          <w:sz w:val="22"/>
          <w:szCs w:val="22"/>
        </w:rPr>
        <w:t xml:space="preserve"> </w:t>
      </w:r>
      <w:r w:rsidRPr="00920961">
        <w:rPr>
          <w:sz w:val="22"/>
          <w:szCs w:val="22"/>
        </w:rPr>
        <w:t>in</w:t>
      </w:r>
      <w:r w:rsidRPr="00920961">
        <w:rPr>
          <w:spacing w:val="-7"/>
          <w:sz w:val="22"/>
          <w:szCs w:val="22"/>
        </w:rPr>
        <w:t xml:space="preserve"> </w:t>
      </w:r>
      <w:r w:rsidRPr="00920961">
        <w:rPr>
          <w:sz w:val="22"/>
          <w:szCs w:val="22"/>
        </w:rPr>
        <w:t>accordance</w:t>
      </w:r>
      <w:r w:rsidRPr="00920961">
        <w:rPr>
          <w:spacing w:val="-13"/>
          <w:sz w:val="22"/>
          <w:szCs w:val="22"/>
        </w:rPr>
        <w:t xml:space="preserve"> </w:t>
      </w:r>
      <w:r w:rsidRPr="00920961">
        <w:rPr>
          <w:sz w:val="22"/>
          <w:szCs w:val="22"/>
        </w:rPr>
        <w:t>with the Contract. These include but are not limited to consultancy costs, additional costs of management time and other personnel costs, and costs of equipment and</w:t>
      </w:r>
      <w:r w:rsidRPr="00920961">
        <w:rPr>
          <w:spacing w:val="-7"/>
          <w:sz w:val="22"/>
          <w:szCs w:val="22"/>
        </w:rPr>
        <w:t xml:space="preserve"> </w:t>
      </w:r>
      <w:r w:rsidRPr="00920961">
        <w:rPr>
          <w:sz w:val="22"/>
          <w:szCs w:val="22"/>
        </w:rPr>
        <w:t>materials;</w:t>
      </w:r>
    </w:p>
    <w:p w14:paraId="74C7519A" w14:textId="77777777" w:rsidR="005E1CA3" w:rsidRPr="00AD5F4B" w:rsidRDefault="005E1CA3" w:rsidP="00AD5F4B">
      <w:pPr>
        <w:pStyle w:val="ListParagraph"/>
        <w:numPr>
          <w:ilvl w:val="2"/>
          <w:numId w:val="3"/>
        </w:numPr>
        <w:tabs>
          <w:tab w:val="left" w:pos="1779"/>
        </w:tabs>
        <w:kinsoku w:val="0"/>
        <w:overflowPunct w:val="0"/>
        <w:spacing w:before="120" w:after="240" w:line="360" w:lineRule="auto"/>
        <w:ind w:left="1778" w:right="239" w:hanging="852"/>
        <w:rPr>
          <w:sz w:val="22"/>
          <w:szCs w:val="22"/>
        </w:rPr>
      </w:pPr>
      <w:r w:rsidRPr="00920961">
        <w:rPr>
          <w:sz w:val="22"/>
          <w:szCs w:val="22"/>
        </w:rPr>
        <w:t>losses incurred by the University arising out of or in connection with any third party claim against the University which has been caused by the</w:t>
      </w:r>
      <w:r w:rsidRPr="00AD5F4B">
        <w:rPr>
          <w:sz w:val="22"/>
          <w:szCs w:val="22"/>
        </w:rPr>
        <w:t xml:space="preserve"> act</w:t>
      </w:r>
      <w:r w:rsidR="00AD5F4B" w:rsidRPr="00AD5F4B">
        <w:rPr>
          <w:sz w:val="22"/>
          <w:szCs w:val="22"/>
        </w:rPr>
        <w:t xml:space="preserve"> </w:t>
      </w:r>
      <w:r w:rsidRPr="00AD5F4B">
        <w:rPr>
          <w:sz w:val="22"/>
          <w:szCs w:val="22"/>
        </w:rPr>
        <w:t>or omission of the Supplier. For these purposes, third party claims shall include but not be limited to demands, fines, penalties, actions, investigations or proceedings, including but not limited to those made or commenced by subcontractors, the Supplier’s personnel, regulators and customers of the University; and</w:t>
      </w:r>
      <w:r w:rsidR="00D8465A" w:rsidRPr="00AD5F4B">
        <w:rPr>
          <w:sz w:val="22"/>
          <w:szCs w:val="22"/>
        </w:rPr>
        <w:t xml:space="preserve"> </w:t>
      </w:r>
    </w:p>
    <w:p w14:paraId="1D927084" w14:textId="77777777" w:rsidR="005E1CA3" w:rsidRPr="00920961" w:rsidRDefault="005E1CA3" w:rsidP="00AD5F4B">
      <w:pPr>
        <w:pStyle w:val="ListParagraph"/>
        <w:numPr>
          <w:ilvl w:val="2"/>
          <w:numId w:val="3"/>
        </w:numPr>
        <w:tabs>
          <w:tab w:val="left" w:pos="1779"/>
        </w:tabs>
        <w:kinsoku w:val="0"/>
        <w:overflowPunct w:val="0"/>
        <w:spacing w:before="120" w:after="240" w:line="360" w:lineRule="auto"/>
        <w:ind w:left="1778" w:right="239" w:hanging="852"/>
        <w:rPr>
          <w:sz w:val="22"/>
          <w:szCs w:val="22"/>
        </w:rPr>
      </w:pPr>
      <w:r w:rsidRPr="00920961">
        <w:rPr>
          <w:sz w:val="22"/>
          <w:szCs w:val="22"/>
        </w:rPr>
        <w:t>University Anticipated</w:t>
      </w:r>
      <w:r w:rsidRPr="00AD5F4B">
        <w:rPr>
          <w:sz w:val="22"/>
          <w:szCs w:val="22"/>
        </w:rPr>
        <w:t xml:space="preserve"> </w:t>
      </w:r>
      <w:r w:rsidRPr="00920961">
        <w:rPr>
          <w:sz w:val="22"/>
          <w:szCs w:val="22"/>
        </w:rPr>
        <w:t>savings.</w:t>
      </w:r>
    </w:p>
    <w:p w14:paraId="15F33D44"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713"/>
        <w:rPr>
          <w:sz w:val="22"/>
          <w:szCs w:val="22"/>
        </w:rPr>
      </w:pPr>
      <w:r w:rsidRPr="00920961">
        <w:rPr>
          <w:sz w:val="22"/>
          <w:szCs w:val="22"/>
        </w:rPr>
        <w:t>Neither Party may benefit from the limitations and exclusions set out in this clause in respect of any liability arising from its deliberate</w:t>
      </w:r>
      <w:r w:rsidRPr="00920961">
        <w:rPr>
          <w:spacing w:val="-34"/>
          <w:sz w:val="22"/>
          <w:szCs w:val="22"/>
        </w:rPr>
        <w:t xml:space="preserve"> </w:t>
      </w:r>
      <w:r w:rsidRPr="00920961">
        <w:rPr>
          <w:sz w:val="22"/>
          <w:szCs w:val="22"/>
        </w:rPr>
        <w:t>default.</w:t>
      </w:r>
    </w:p>
    <w:p w14:paraId="2F820DDB"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left="925" w:right="297" w:hanging="707"/>
        <w:rPr>
          <w:sz w:val="22"/>
          <w:szCs w:val="22"/>
        </w:rPr>
      </w:pPr>
      <w:r w:rsidRPr="00920961">
        <w:rPr>
          <w:sz w:val="22"/>
          <w:szCs w:val="22"/>
        </w:rPr>
        <w:t>The</w:t>
      </w:r>
      <w:r w:rsidRPr="00920961">
        <w:rPr>
          <w:spacing w:val="-14"/>
          <w:sz w:val="22"/>
          <w:szCs w:val="22"/>
        </w:rPr>
        <w:t xml:space="preserve"> </w:t>
      </w:r>
      <w:r w:rsidRPr="00920961">
        <w:rPr>
          <w:sz w:val="22"/>
          <w:szCs w:val="22"/>
        </w:rPr>
        <w:t>rights</w:t>
      </w:r>
      <w:r w:rsidRPr="00920961">
        <w:rPr>
          <w:spacing w:val="-11"/>
          <w:sz w:val="22"/>
          <w:szCs w:val="22"/>
        </w:rPr>
        <w:t xml:space="preserve"> </w:t>
      </w:r>
      <w:r w:rsidRPr="00920961">
        <w:rPr>
          <w:sz w:val="22"/>
          <w:szCs w:val="22"/>
        </w:rPr>
        <w:t>of</w:t>
      </w:r>
      <w:r w:rsidRPr="00920961">
        <w:rPr>
          <w:spacing w:val="-7"/>
          <w:sz w:val="22"/>
          <w:szCs w:val="22"/>
        </w:rPr>
        <w:t xml:space="preserve"> </w:t>
      </w:r>
      <w:r w:rsidRPr="00920961">
        <w:rPr>
          <w:sz w:val="22"/>
          <w:szCs w:val="22"/>
        </w:rPr>
        <w:t>the</w:t>
      </w:r>
      <w:r w:rsidRPr="00920961">
        <w:rPr>
          <w:spacing w:val="-11"/>
          <w:sz w:val="22"/>
          <w:szCs w:val="22"/>
        </w:rPr>
        <w:t xml:space="preserve"> </w:t>
      </w:r>
      <w:r w:rsidRPr="00920961">
        <w:rPr>
          <w:sz w:val="22"/>
          <w:szCs w:val="22"/>
        </w:rPr>
        <w:t>University</w:t>
      </w:r>
      <w:r w:rsidRPr="00920961">
        <w:rPr>
          <w:spacing w:val="-13"/>
          <w:sz w:val="22"/>
          <w:szCs w:val="22"/>
        </w:rPr>
        <w:t xml:space="preserve"> </w:t>
      </w:r>
      <w:r w:rsidRPr="00920961">
        <w:rPr>
          <w:sz w:val="22"/>
          <w:szCs w:val="22"/>
        </w:rPr>
        <w:t>under</w:t>
      </w:r>
      <w:r w:rsidRPr="00920961">
        <w:rPr>
          <w:spacing w:val="-7"/>
          <w:sz w:val="22"/>
          <w:szCs w:val="22"/>
        </w:rPr>
        <w:t xml:space="preserve"> </w:t>
      </w:r>
      <w:r w:rsidRPr="00920961">
        <w:rPr>
          <w:sz w:val="22"/>
          <w:szCs w:val="22"/>
        </w:rPr>
        <w:t>the</w:t>
      </w:r>
      <w:r w:rsidRPr="00920961">
        <w:rPr>
          <w:spacing w:val="-11"/>
          <w:sz w:val="22"/>
          <w:szCs w:val="22"/>
        </w:rPr>
        <w:t xml:space="preserve"> </w:t>
      </w:r>
      <w:r w:rsidRPr="00920961">
        <w:rPr>
          <w:sz w:val="22"/>
          <w:szCs w:val="22"/>
        </w:rPr>
        <w:t>Contract</w:t>
      </w:r>
      <w:r w:rsidRPr="00920961">
        <w:rPr>
          <w:spacing w:val="-7"/>
          <w:sz w:val="22"/>
          <w:szCs w:val="22"/>
        </w:rPr>
        <w:t xml:space="preserve"> </w:t>
      </w:r>
      <w:r w:rsidRPr="00920961">
        <w:rPr>
          <w:sz w:val="22"/>
          <w:szCs w:val="22"/>
        </w:rPr>
        <w:t>are</w:t>
      </w:r>
      <w:r w:rsidRPr="00920961">
        <w:rPr>
          <w:spacing w:val="-16"/>
          <w:sz w:val="22"/>
          <w:szCs w:val="22"/>
        </w:rPr>
        <w:t xml:space="preserve"> </w:t>
      </w:r>
      <w:r w:rsidRPr="00920961">
        <w:rPr>
          <w:sz w:val="22"/>
          <w:szCs w:val="22"/>
        </w:rPr>
        <w:t>in</w:t>
      </w:r>
      <w:r w:rsidRPr="00920961">
        <w:rPr>
          <w:spacing w:val="-9"/>
          <w:sz w:val="22"/>
          <w:szCs w:val="22"/>
        </w:rPr>
        <w:t xml:space="preserve"> </w:t>
      </w:r>
      <w:r w:rsidRPr="00920961">
        <w:rPr>
          <w:sz w:val="22"/>
          <w:szCs w:val="22"/>
        </w:rPr>
        <w:t>addition</w:t>
      </w:r>
      <w:r w:rsidRPr="00920961">
        <w:rPr>
          <w:spacing w:val="-11"/>
          <w:sz w:val="22"/>
          <w:szCs w:val="22"/>
        </w:rPr>
        <w:t xml:space="preserve"> </w:t>
      </w:r>
      <w:r w:rsidRPr="00920961">
        <w:rPr>
          <w:sz w:val="22"/>
          <w:szCs w:val="22"/>
        </w:rPr>
        <w:t>to,</w:t>
      </w:r>
      <w:r w:rsidRPr="00920961">
        <w:rPr>
          <w:spacing w:val="-5"/>
          <w:sz w:val="22"/>
          <w:szCs w:val="22"/>
        </w:rPr>
        <w:t xml:space="preserve"> </w:t>
      </w:r>
      <w:r w:rsidRPr="00920961">
        <w:rPr>
          <w:sz w:val="22"/>
          <w:szCs w:val="22"/>
        </w:rPr>
        <w:t>and</w:t>
      </w:r>
      <w:r w:rsidRPr="00920961">
        <w:rPr>
          <w:spacing w:val="-14"/>
          <w:sz w:val="22"/>
          <w:szCs w:val="22"/>
        </w:rPr>
        <w:t xml:space="preserve"> </w:t>
      </w:r>
      <w:r w:rsidRPr="00920961">
        <w:rPr>
          <w:sz w:val="22"/>
          <w:szCs w:val="22"/>
        </w:rPr>
        <w:t>not</w:t>
      </w:r>
      <w:r w:rsidRPr="00920961">
        <w:rPr>
          <w:spacing w:val="-5"/>
          <w:sz w:val="22"/>
          <w:szCs w:val="22"/>
        </w:rPr>
        <w:t xml:space="preserve"> </w:t>
      </w:r>
      <w:r w:rsidRPr="00920961">
        <w:rPr>
          <w:sz w:val="22"/>
          <w:szCs w:val="22"/>
        </w:rPr>
        <w:t>exclusive</w:t>
      </w:r>
      <w:r w:rsidRPr="00920961">
        <w:rPr>
          <w:spacing w:val="-9"/>
          <w:sz w:val="22"/>
          <w:szCs w:val="22"/>
        </w:rPr>
        <w:t xml:space="preserve"> </w:t>
      </w:r>
      <w:r w:rsidRPr="00920961">
        <w:rPr>
          <w:sz w:val="22"/>
          <w:szCs w:val="22"/>
        </w:rPr>
        <w:t>of,</w:t>
      </w:r>
      <w:r w:rsidRPr="00920961">
        <w:rPr>
          <w:spacing w:val="-6"/>
          <w:sz w:val="22"/>
          <w:szCs w:val="22"/>
        </w:rPr>
        <w:t xml:space="preserve"> </w:t>
      </w:r>
      <w:r w:rsidRPr="00920961">
        <w:rPr>
          <w:sz w:val="22"/>
          <w:szCs w:val="22"/>
        </w:rPr>
        <w:t>any rights or remedies provided by common</w:t>
      </w:r>
      <w:r w:rsidRPr="00920961">
        <w:rPr>
          <w:spacing w:val="-26"/>
          <w:sz w:val="22"/>
          <w:szCs w:val="22"/>
        </w:rPr>
        <w:t xml:space="preserve"> </w:t>
      </w:r>
      <w:r w:rsidRPr="00920961">
        <w:rPr>
          <w:sz w:val="22"/>
          <w:szCs w:val="22"/>
        </w:rPr>
        <w:t>law.</w:t>
      </w:r>
    </w:p>
    <w:p w14:paraId="2B5A4E38"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10" w:name="32_Confidentiality"/>
      <w:bookmarkStart w:id="111" w:name="_bookmark5"/>
      <w:bookmarkStart w:id="112" w:name="_Toc73096031"/>
      <w:bookmarkEnd w:id="110"/>
      <w:bookmarkEnd w:id="111"/>
      <w:r w:rsidRPr="00920961">
        <w:rPr>
          <w:u w:val="thick"/>
        </w:rPr>
        <w:t>Confidentiality</w:t>
      </w:r>
      <w:bookmarkEnd w:id="112"/>
    </w:p>
    <w:p w14:paraId="42779502"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5"/>
        <w:rPr>
          <w:sz w:val="22"/>
          <w:szCs w:val="22"/>
        </w:rPr>
      </w:pPr>
      <w:r w:rsidRPr="00920961">
        <w:rPr>
          <w:sz w:val="22"/>
          <w:szCs w:val="22"/>
        </w:rPr>
        <w:t>Each party undertakes that it shall not at any time during the Contract, and, subject to anything</w:t>
      </w:r>
      <w:r w:rsidRPr="00920961">
        <w:rPr>
          <w:spacing w:val="1"/>
          <w:sz w:val="22"/>
          <w:szCs w:val="22"/>
        </w:rPr>
        <w:t xml:space="preserve"> </w:t>
      </w:r>
      <w:r w:rsidRPr="00920961">
        <w:rPr>
          <w:sz w:val="22"/>
          <w:szCs w:val="22"/>
        </w:rPr>
        <w:t>to</w:t>
      </w:r>
      <w:r w:rsidRPr="00920961">
        <w:rPr>
          <w:spacing w:val="-14"/>
          <w:sz w:val="22"/>
          <w:szCs w:val="22"/>
        </w:rPr>
        <w:t xml:space="preserve"> </w:t>
      </w:r>
      <w:r w:rsidRPr="00920961">
        <w:rPr>
          <w:sz w:val="22"/>
          <w:szCs w:val="22"/>
        </w:rPr>
        <w:t>the</w:t>
      </w:r>
      <w:r w:rsidRPr="00920961">
        <w:rPr>
          <w:spacing w:val="-6"/>
          <w:sz w:val="22"/>
          <w:szCs w:val="22"/>
        </w:rPr>
        <w:t xml:space="preserve"> </w:t>
      </w:r>
      <w:r w:rsidRPr="00920961">
        <w:rPr>
          <w:sz w:val="22"/>
          <w:szCs w:val="22"/>
        </w:rPr>
        <w:t>contrary</w:t>
      </w:r>
      <w:r w:rsidRPr="00920961">
        <w:rPr>
          <w:spacing w:val="-7"/>
          <w:sz w:val="22"/>
          <w:szCs w:val="22"/>
        </w:rPr>
        <w:t xml:space="preserve"> </w:t>
      </w:r>
      <w:r w:rsidRPr="00920961">
        <w:rPr>
          <w:sz w:val="22"/>
          <w:szCs w:val="22"/>
        </w:rPr>
        <w:t>in</w:t>
      </w:r>
      <w:r w:rsidRPr="00920961">
        <w:rPr>
          <w:spacing w:val="-6"/>
          <w:sz w:val="22"/>
          <w:szCs w:val="22"/>
        </w:rPr>
        <w:t xml:space="preserve"> </w:t>
      </w:r>
      <w:r w:rsidRPr="00920961">
        <w:rPr>
          <w:sz w:val="22"/>
          <w:szCs w:val="22"/>
        </w:rPr>
        <w:t>the</w:t>
      </w:r>
      <w:r w:rsidRPr="00920961">
        <w:rPr>
          <w:spacing w:val="-9"/>
          <w:sz w:val="22"/>
          <w:szCs w:val="22"/>
        </w:rPr>
        <w:t xml:space="preserve"> </w:t>
      </w:r>
      <w:r w:rsidRPr="00920961">
        <w:rPr>
          <w:sz w:val="22"/>
          <w:szCs w:val="22"/>
        </w:rPr>
        <w:t>Order</w:t>
      </w:r>
      <w:r w:rsidRPr="00920961">
        <w:rPr>
          <w:spacing w:val="-4"/>
          <w:sz w:val="22"/>
          <w:szCs w:val="22"/>
        </w:rPr>
        <w:t xml:space="preserve"> </w:t>
      </w:r>
      <w:r w:rsidRPr="00920961">
        <w:rPr>
          <w:sz w:val="22"/>
          <w:szCs w:val="22"/>
        </w:rPr>
        <w:t>Form,</w:t>
      </w:r>
      <w:r w:rsidRPr="00920961">
        <w:rPr>
          <w:spacing w:val="-7"/>
          <w:sz w:val="22"/>
          <w:szCs w:val="22"/>
        </w:rPr>
        <w:t xml:space="preserve"> </w:t>
      </w:r>
      <w:r w:rsidRPr="00920961">
        <w:rPr>
          <w:sz w:val="22"/>
          <w:szCs w:val="22"/>
        </w:rPr>
        <w:t>for</w:t>
      </w:r>
      <w:r w:rsidRPr="00920961">
        <w:rPr>
          <w:spacing w:val="-7"/>
          <w:sz w:val="22"/>
          <w:szCs w:val="22"/>
        </w:rPr>
        <w:t xml:space="preserve"> </w:t>
      </w:r>
      <w:r w:rsidRPr="00920961">
        <w:rPr>
          <w:sz w:val="22"/>
          <w:szCs w:val="22"/>
        </w:rPr>
        <w:t>a</w:t>
      </w:r>
      <w:r w:rsidRPr="00920961">
        <w:rPr>
          <w:spacing w:val="-6"/>
          <w:sz w:val="22"/>
          <w:szCs w:val="22"/>
        </w:rPr>
        <w:t xml:space="preserve"> </w:t>
      </w:r>
      <w:r w:rsidRPr="00920961">
        <w:rPr>
          <w:sz w:val="22"/>
          <w:szCs w:val="22"/>
        </w:rPr>
        <w:t>period</w:t>
      </w:r>
      <w:r w:rsidRPr="00920961">
        <w:rPr>
          <w:spacing w:val="-5"/>
          <w:sz w:val="22"/>
          <w:szCs w:val="22"/>
        </w:rPr>
        <w:t xml:space="preserve"> </w:t>
      </w:r>
      <w:r w:rsidRPr="00920961">
        <w:rPr>
          <w:sz w:val="22"/>
          <w:szCs w:val="22"/>
        </w:rPr>
        <w:t>of</w:t>
      </w:r>
      <w:r w:rsidRPr="00920961">
        <w:rPr>
          <w:spacing w:val="5"/>
          <w:sz w:val="22"/>
          <w:szCs w:val="22"/>
        </w:rPr>
        <w:t xml:space="preserve"> </w:t>
      </w:r>
      <w:r w:rsidRPr="00920961">
        <w:rPr>
          <w:sz w:val="22"/>
          <w:szCs w:val="22"/>
        </w:rPr>
        <w:t>six</w:t>
      </w:r>
      <w:r w:rsidRPr="00920961">
        <w:rPr>
          <w:spacing w:val="-8"/>
          <w:sz w:val="22"/>
          <w:szCs w:val="22"/>
        </w:rPr>
        <w:t xml:space="preserve"> </w:t>
      </w:r>
      <w:r w:rsidRPr="00920961">
        <w:rPr>
          <w:sz w:val="22"/>
          <w:szCs w:val="22"/>
        </w:rPr>
        <w:t>(6)</w:t>
      </w:r>
      <w:r w:rsidRPr="00920961">
        <w:rPr>
          <w:spacing w:val="-8"/>
          <w:sz w:val="22"/>
          <w:szCs w:val="22"/>
        </w:rPr>
        <w:t xml:space="preserve"> </w:t>
      </w:r>
      <w:r w:rsidRPr="00920961">
        <w:rPr>
          <w:sz w:val="22"/>
          <w:szCs w:val="22"/>
        </w:rPr>
        <w:t>years</w:t>
      </w:r>
      <w:r w:rsidRPr="00920961">
        <w:rPr>
          <w:spacing w:val="-6"/>
          <w:sz w:val="22"/>
          <w:szCs w:val="22"/>
        </w:rPr>
        <w:t xml:space="preserve"> </w:t>
      </w:r>
      <w:r w:rsidRPr="00920961">
        <w:rPr>
          <w:sz w:val="22"/>
          <w:szCs w:val="22"/>
        </w:rPr>
        <w:t>after</w:t>
      </w:r>
      <w:r w:rsidRPr="00920961">
        <w:rPr>
          <w:spacing w:val="-4"/>
          <w:sz w:val="22"/>
          <w:szCs w:val="22"/>
        </w:rPr>
        <w:t xml:space="preserve"> </w:t>
      </w:r>
      <w:r w:rsidRPr="00920961">
        <w:rPr>
          <w:sz w:val="22"/>
          <w:szCs w:val="22"/>
        </w:rPr>
        <w:t>termination</w:t>
      </w:r>
      <w:r w:rsidRPr="00920961">
        <w:rPr>
          <w:spacing w:val="-6"/>
          <w:sz w:val="22"/>
          <w:szCs w:val="22"/>
        </w:rPr>
        <w:t xml:space="preserve"> of </w:t>
      </w:r>
      <w:r w:rsidRPr="00920961">
        <w:rPr>
          <w:sz w:val="22"/>
          <w:szCs w:val="22"/>
        </w:rPr>
        <w:t>the</w:t>
      </w:r>
      <w:r w:rsidRPr="00920961">
        <w:rPr>
          <w:spacing w:val="-7"/>
          <w:sz w:val="22"/>
          <w:szCs w:val="22"/>
        </w:rPr>
        <w:t xml:space="preserve"> </w:t>
      </w:r>
      <w:r w:rsidRPr="00920961">
        <w:rPr>
          <w:sz w:val="22"/>
          <w:szCs w:val="22"/>
        </w:rPr>
        <w:t>Contract,</w:t>
      </w:r>
      <w:r w:rsidRPr="00920961">
        <w:rPr>
          <w:spacing w:val="-6"/>
          <w:sz w:val="22"/>
          <w:szCs w:val="22"/>
        </w:rPr>
        <w:t xml:space="preserve"> </w:t>
      </w:r>
      <w:r w:rsidRPr="00920961">
        <w:rPr>
          <w:sz w:val="22"/>
          <w:szCs w:val="22"/>
        </w:rPr>
        <w:t>disclose</w:t>
      </w:r>
      <w:r w:rsidRPr="00920961">
        <w:rPr>
          <w:spacing w:val="-12"/>
          <w:sz w:val="22"/>
          <w:szCs w:val="22"/>
        </w:rPr>
        <w:t xml:space="preserve"> </w:t>
      </w:r>
      <w:r w:rsidRPr="00920961">
        <w:rPr>
          <w:sz w:val="22"/>
          <w:szCs w:val="22"/>
        </w:rPr>
        <w:t>to</w:t>
      </w:r>
      <w:r w:rsidRPr="00920961">
        <w:rPr>
          <w:spacing w:val="-21"/>
          <w:sz w:val="22"/>
          <w:szCs w:val="22"/>
        </w:rPr>
        <w:t xml:space="preserve"> </w:t>
      </w:r>
      <w:r w:rsidRPr="00920961">
        <w:rPr>
          <w:sz w:val="22"/>
          <w:szCs w:val="22"/>
        </w:rPr>
        <w:t>any</w:t>
      </w:r>
      <w:r w:rsidRPr="00920961">
        <w:rPr>
          <w:spacing w:val="-14"/>
          <w:sz w:val="22"/>
          <w:szCs w:val="22"/>
        </w:rPr>
        <w:t xml:space="preserve"> </w:t>
      </w:r>
      <w:r w:rsidRPr="00920961">
        <w:rPr>
          <w:sz w:val="22"/>
          <w:szCs w:val="22"/>
        </w:rPr>
        <w:t>person</w:t>
      </w:r>
      <w:r w:rsidRPr="00920961">
        <w:rPr>
          <w:spacing w:val="-7"/>
          <w:sz w:val="22"/>
          <w:szCs w:val="22"/>
        </w:rPr>
        <w:t xml:space="preserve"> </w:t>
      </w:r>
      <w:r w:rsidRPr="00920961">
        <w:rPr>
          <w:sz w:val="22"/>
          <w:szCs w:val="22"/>
        </w:rPr>
        <w:t>any</w:t>
      </w:r>
      <w:r w:rsidRPr="00920961">
        <w:rPr>
          <w:spacing w:val="-13"/>
          <w:sz w:val="22"/>
          <w:szCs w:val="22"/>
        </w:rPr>
        <w:t xml:space="preserve"> </w:t>
      </w:r>
      <w:r w:rsidRPr="00920961">
        <w:rPr>
          <w:sz w:val="22"/>
          <w:szCs w:val="22"/>
        </w:rPr>
        <w:t>confidential</w:t>
      </w:r>
      <w:r w:rsidRPr="00920961">
        <w:rPr>
          <w:spacing w:val="-8"/>
          <w:sz w:val="22"/>
          <w:szCs w:val="22"/>
        </w:rPr>
        <w:t xml:space="preserve"> </w:t>
      </w:r>
      <w:r w:rsidRPr="00920961">
        <w:rPr>
          <w:sz w:val="22"/>
          <w:szCs w:val="22"/>
        </w:rPr>
        <w:t>information</w:t>
      </w:r>
      <w:r w:rsidRPr="00920961">
        <w:rPr>
          <w:spacing w:val="-9"/>
          <w:sz w:val="22"/>
          <w:szCs w:val="22"/>
        </w:rPr>
        <w:t xml:space="preserve"> </w:t>
      </w:r>
      <w:r w:rsidRPr="00920961">
        <w:rPr>
          <w:sz w:val="22"/>
          <w:szCs w:val="22"/>
        </w:rPr>
        <w:t>concerning</w:t>
      </w:r>
      <w:r w:rsidRPr="00920961">
        <w:rPr>
          <w:spacing w:val="-7"/>
          <w:sz w:val="22"/>
          <w:szCs w:val="22"/>
        </w:rPr>
        <w:t xml:space="preserve"> </w:t>
      </w:r>
      <w:r w:rsidRPr="00920961">
        <w:rPr>
          <w:sz w:val="22"/>
          <w:szCs w:val="22"/>
        </w:rPr>
        <w:t>the</w:t>
      </w:r>
      <w:r w:rsidRPr="00920961">
        <w:rPr>
          <w:spacing w:val="-12"/>
          <w:sz w:val="22"/>
          <w:szCs w:val="22"/>
        </w:rPr>
        <w:t xml:space="preserve"> </w:t>
      </w:r>
      <w:r w:rsidRPr="00920961">
        <w:rPr>
          <w:sz w:val="22"/>
          <w:szCs w:val="22"/>
        </w:rPr>
        <w:t xml:space="preserve">business, affairs, customers, clients or suppliers of the other party, except as permitted by Clause </w:t>
      </w:r>
      <w:r w:rsidR="00920961">
        <w:rPr>
          <w:sz w:val="22"/>
          <w:szCs w:val="22"/>
        </w:rPr>
        <w:fldChar w:fldCharType="begin"/>
      </w:r>
      <w:r w:rsidR="00920961">
        <w:rPr>
          <w:sz w:val="22"/>
          <w:szCs w:val="22"/>
        </w:rPr>
        <w:instrText xml:space="preserve"> REF _Ref71540464 \r \h </w:instrText>
      </w:r>
      <w:r w:rsidR="00920961">
        <w:rPr>
          <w:sz w:val="22"/>
          <w:szCs w:val="22"/>
        </w:rPr>
      </w:r>
      <w:r w:rsidR="00920961">
        <w:rPr>
          <w:sz w:val="22"/>
          <w:szCs w:val="22"/>
        </w:rPr>
        <w:fldChar w:fldCharType="separate"/>
      </w:r>
      <w:r w:rsidR="00272BD6">
        <w:rPr>
          <w:sz w:val="22"/>
          <w:szCs w:val="22"/>
        </w:rPr>
        <w:t>34.2</w:t>
      </w:r>
      <w:r w:rsidR="00920961">
        <w:rPr>
          <w:sz w:val="22"/>
          <w:szCs w:val="22"/>
        </w:rPr>
        <w:fldChar w:fldCharType="end"/>
      </w:r>
      <w:r w:rsidRPr="00920961">
        <w:rPr>
          <w:sz w:val="22"/>
          <w:szCs w:val="22"/>
        </w:rPr>
        <w:t>.</w:t>
      </w:r>
    </w:p>
    <w:p w14:paraId="009C3F54"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bookmarkStart w:id="113" w:name="_Ref71540464"/>
      <w:r w:rsidRPr="00920961">
        <w:rPr>
          <w:sz w:val="22"/>
          <w:szCs w:val="22"/>
        </w:rPr>
        <w:t>Each party may disclose the other party’s confidential</w:t>
      </w:r>
      <w:r w:rsidRPr="00920961">
        <w:rPr>
          <w:spacing w:val="-43"/>
          <w:sz w:val="22"/>
          <w:szCs w:val="22"/>
        </w:rPr>
        <w:t xml:space="preserve"> </w:t>
      </w:r>
      <w:r w:rsidRPr="00920961">
        <w:rPr>
          <w:sz w:val="22"/>
          <w:szCs w:val="22"/>
        </w:rPr>
        <w:t>information:</w:t>
      </w:r>
      <w:bookmarkEnd w:id="113"/>
    </w:p>
    <w:p w14:paraId="05362594"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9" w:hanging="852"/>
        <w:rPr>
          <w:spacing w:val="-3"/>
          <w:sz w:val="22"/>
          <w:szCs w:val="22"/>
        </w:rPr>
      </w:pPr>
      <w:r w:rsidRPr="00920961">
        <w:rPr>
          <w:sz w:val="22"/>
          <w:szCs w:val="22"/>
        </w:rPr>
        <w:t>to its employees, officers, representatives, subcontractors or advisers who need to know such information for the purposes of carrying out the party’s obligations under the Contract. Each party shall ensure that its employees, officers, representatives,</w:t>
      </w:r>
      <w:r w:rsidRPr="00920961">
        <w:rPr>
          <w:spacing w:val="-6"/>
          <w:sz w:val="22"/>
          <w:szCs w:val="22"/>
        </w:rPr>
        <w:t xml:space="preserve"> </w:t>
      </w:r>
      <w:r w:rsidRPr="00920961">
        <w:rPr>
          <w:sz w:val="22"/>
          <w:szCs w:val="22"/>
        </w:rPr>
        <w:t>subcontractors</w:t>
      </w:r>
      <w:r w:rsidRPr="00920961">
        <w:rPr>
          <w:spacing w:val="-9"/>
          <w:sz w:val="22"/>
          <w:szCs w:val="22"/>
        </w:rPr>
        <w:t xml:space="preserve"> </w:t>
      </w:r>
      <w:r w:rsidRPr="00920961">
        <w:rPr>
          <w:sz w:val="22"/>
          <w:szCs w:val="22"/>
        </w:rPr>
        <w:t>or</w:t>
      </w:r>
      <w:r w:rsidRPr="00920961">
        <w:rPr>
          <w:spacing w:val="-10"/>
          <w:sz w:val="22"/>
          <w:szCs w:val="22"/>
        </w:rPr>
        <w:t xml:space="preserve"> </w:t>
      </w:r>
      <w:r w:rsidRPr="00920961">
        <w:rPr>
          <w:sz w:val="22"/>
          <w:szCs w:val="22"/>
        </w:rPr>
        <w:t>advisers</w:t>
      </w:r>
      <w:r w:rsidRPr="00920961">
        <w:rPr>
          <w:spacing w:val="-11"/>
          <w:sz w:val="22"/>
          <w:szCs w:val="22"/>
        </w:rPr>
        <w:t xml:space="preserve"> </w:t>
      </w:r>
      <w:r w:rsidRPr="00920961">
        <w:rPr>
          <w:sz w:val="22"/>
          <w:szCs w:val="22"/>
        </w:rPr>
        <w:t>to</w:t>
      </w:r>
      <w:r w:rsidRPr="00920961">
        <w:rPr>
          <w:spacing w:val="-12"/>
          <w:sz w:val="22"/>
          <w:szCs w:val="22"/>
        </w:rPr>
        <w:t xml:space="preserve"> </w:t>
      </w:r>
      <w:r w:rsidRPr="00920961">
        <w:rPr>
          <w:sz w:val="22"/>
          <w:szCs w:val="22"/>
        </w:rPr>
        <w:t>whom</w:t>
      </w:r>
      <w:r w:rsidRPr="00920961">
        <w:rPr>
          <w:spacing w:val="-5"/>
          <w:sz w:val="22"/>
          <w:szCs w:val="22"/>
        </w:rPr>
        <w:t xml:space="preserve"> </w:t>
      </w:r>
      <w:r w:rsidRPr="00920961">
        <w:rPr>
          <w:sz w:val="22"/>
          <w:szCs w:val="22"/>
        </w:rPr>
        <w:t>it</w:t>
      </w:r>
      <w:r w:rsidRPr="00920961">
        <w:rPr>
          <w:spacing w:val="-4"/>
          <w:sz w:val="22"/>
          <w:szCs w:val="22"/>
        </w:rPr>
        <w:t xml:space="preserve"> </w:t>
      </w:r>
      <w:r w:rsidRPr="00920961">
        <w:rPr>
          <w:sz w:val="22"/>
          <w:szCs w:val="22"/>
        </w:rPr>
        <w:t>discloses</w:t>
      </w:r>
      <w:r w:rsidRPr="00920961">
        <w:rPr>
          <w:spacing w:val="-15"/>
          <w:sz w:val="22"/>
          <w:szCs w:val="22"/>
        </w:rPr>
        <w:t xml:space="preserve"> </w:t>
      </w:r>
      <w:r w:rsidRPr="00920961">
        <w:rPr>
          <w:sz w:val="22"/>
          <w:szCs w:val="22"/>
        </w:rPr>
        <w:t>the</w:t>
      </w:r>
      <w:r w:rsidRPr="00920961">
        <w:rPr>
          <w:spacing w:val="-13"/>
          <w:sz w:val="22"/>
          <w:szCs w:val="22"/>
        </w:rPr>
        <w:t xml:space="preserve"> </w:t>
      </w:r>
      <w:r w:rsidRPr="00920961">
        <w:rPr>
          <w:sz w:val="22"/>
          <w:szCs w:val="22"/>
        </w:rPr>
        <w:t>other</w:t>
      </w:r>
      <w:r w:rsidRPr="00920961">
        <w:rPr>
          <w:spacing w:val="-13"/>
          <w:sz w:val="22"/>
          <w:szCs w:val="22"/>
        </w:rPr>
        <w:t xml:space="preserve"> </w:t>
      </w:r>
      <w:r w:rsidRPr="00920961">
        <w:rPr>
          <w:sz w:val="22"/>
          <w:szCs w:val="22"/>
        </w:rPr>
        <w:t xml:space="preserve">party’s confidential information must comply with this Clause </w:t>
      </w:r>
      <w:r w:rsidR="00920961">
        <w:rPr>
          <w:sz w:val="22"/>
          <w:szCs w:val="22"/>
        </w:rPr>
        <w:fldChar w:fldCharType="begin"/>
      </w:r>
      <w:r w:rsidR="00920961">
        <w:rPr>
          <w:sz w:val="22"/>
          <w:szCs w:val="22"/>
        </w:rPr>
        <w:instrText xml:space="preserve"> REF _Ref71540464 \r \h </w:instrText>
      </w:r>
      <w:r w:rsidR="00920961">
        <w:rPr>
          <w:sz w:val="22"/>
          <w:szCs w:val="22"/>
        </w:rPr>
      </w:r>
      <w:r w:rsidR="00920961">
        <w:rPr>
          <w:sz w:val="22"/>
          <w:szCs w:val="22"/>
        </w:rPr>
        <w:fldChar w:fldCharType="separate"/>
      </w:r>
      <w:r w:rsidR="00272BD6">
        <w:rPr>
          <w:sz w:val="22"/>
          <w:szCs w:val="22"/>
        </w:rPr>
        <w:t>34.2</w:t>
      </w:r>
      <w:r w:rsidR="00920961">
        <w:rPr>
          <w:sz w:val="22"/>
          <w:szCs w:val="22"/>
        </w:rPr>
        <w:fldChar w:fldCharType="end"/>
      </w:r>
      <w:r w:rsidRPr="00920961">
        <w:rPr>
          <w:sz w:val="22"/>
          <w:szCs w:val="22"/>
        </w:rPr>
        <w:t>;</w:t>
      </w:r>
      <w:r w:rsidRPr="00920961">
        <w:rPr>
          <w:spacing w:val="-35"/>
          <w:sz w:val="22"/>
          <w:szCs w:val="22"/>
        </w:rPr>
        <w:t xml:space="preserve"> </w:t>
      </w:r>
      <w:r w:rsidRPr="00920961">
        <w:rPr>
          <w:spacing w:val="-3"/>
          <w:sz w:val="22"/>
          <w:szCs w:val="22"/>
        </w:rPr>
        <w:t>and</w:t>
      </w:r>
    </w:p>
    <w:p w14:paraId="094C4AC1"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1" w:hanging="852"/>
        <w:rPr>
          <w:sz w:val="22"/>
          <w:szCs w:val="22"/>
        </w:rPr>
      </w:pPr>
      <w:r w:rsidRPr="00920961">
        <w:rPr>
          <w:sz w:val="22"/>
          <w:szCs w:val="22"/>
        </w:rPr>
        <w:t>as</w:t>
      </w:r>
      <w:r w:rsidRPr="00920961">
        <w:rPr>
          <w:spacing w:val="-6"/>
          <w:sz w:val="22"/>
          <w:szCs w:val="22"/>
        </w:rPr>
        <w:t xml:space="preserve"> </w:t>
      </w:r>
      <w:r w:rsidRPr="00920961">
        <w:rPr>
          <w:sz w:val="22"/>
          <w:szCs w:val="22"/>
        </w:rPr>
        <w:t>may</w:t>
      </w:r>
      <w:r w:rsidRPr="00920961">
        <w:rPr>
          <w:spacing w:val="-13"/>
          <w:sz w:val="22"/>
          <w:szCs w:val="22"/>
        </w:rPr>
        <w:t xml:space="preserve"> </w:t>
      </w:r>
      <w:r w:rsidRPr="00920961">
        <w:rPr>
          <w:sz w:val="22"/>
          <w:szCs w:val="22"/>
        </w:rPr>
        <w:t>be</w:t>
      </w:r>
      <w:r w:rsidRPr="00920961">
        <w:rPr>
          <w:spacing w:val="-9"/>
          <w:sz w:val="22"/>
          <w:szCs w:val="22"/>
        </w:rPr>
        <w:t xml:space="preserve"> </w:t>
      </w:r>
      <w:r w:rsidRPr="00920961">
        <w:rPr>
          <w:sz w:val="22"/>
          <w:szCs w:val="22"/>
        </w:rPr>
        <w:t>required</w:t>
      </w:r>
      <w:r w:rsidRPr="00920961">
        <w:rPr>
          <w:spacing w:val="-5"/>
          <w:sz w:val="22"/>
          <w:szCs w:val="22"/>
        </w:rPr>
        <w:t xml:space="preserve"> </w:t>
      </w:r>
      <w:r w:rsidRPr="00920961">
        <w:rPr>
          <w:sz w:val="22"/>
          <w:szCs w:val="22"/>
        </w:rPr>
        <w:t>by</w:t>
      </w:r>
      <w:r w:rsidRPr="00920961">
        <w:rPr>
          <w:spacing w:val="-13"/>
          <w:sz w:val="22"/>
          <w:szCs w:val="22"/>
        </w:rPr>
        <w:t xml:space="preserve"> </w:t>
      </w:r>
      <w:r w:rsidRPr="00920961">
        <w:rPr>
          <w:sz w:val="22"/>
          <w:szCs w:val="22"/>
        </w:rPr>
        <w:t>law,</w:t>
      </w:r>
      <w:r w:rsidRPr="00920961">
        <w:rPr>
          <w:spacing w:val="-2"/>
          <w:sz w:val="22"/>
          <w:szCs w:val="22"/>
        </w:rPr>
        <w:t xml:space="preserve"> </w:t>
      </w:r>
      <w:r w:rsidRPr="00920961">
        <w:rPr>
          <w:sz w:val="22"/>
          <w:szCs w:val="22"/>
        </w:rPr>
        <w:t>a</w:t>
      </w:r>
      <w:r w:rsidRPr="00920961">
        <w:rPr>
          <w:spacing w:val="-6"/>
          <w:sz w:val="22"/>
          <w:szCs w:val="22"/>
        </w:rPr>
        <w:t xml:space="preserve"> </w:t>
      </w:r>
      <w:r w:rsidRPr="00920961">
        <w:rPr>
          <w:sz w:val="22"/>
          <w:szCs w:val="22"/>
        </w:rPr>
        <w:t>court</w:t>
      </w:r>
      <w:r w:rsidRPr="00920961">
        <w:rPr>
          <w:spacing w:val="-2"/>
          <w:sz w:val="22"/>
          <w:szCs w:val="22"/>
        </w:rPr>
        <w:t xml:space="preserve"> </w:t>
      </w:r>
      <w:r w:rsidRPr="00920961">
        <w:rPr>
          <w:sz w:val="22"/>
          <w:szCs w:val="22"/>
        </w:rPr>
        <w:t>of</w:t>
      </w:r>
      <w:r w:rsidRPr="00920961">
        <w:rPr>
          <w:spacing w:val="-2"/>
          <w:sz w:val="22"/>
          <w:szCs w:val="22"/>
        </w:rPr>
        <w:t xml:space="preserve"> </w:t>
      </w:r>
      <w:r w:rsidRPr="00920961">
        <w:rPr>
          <w:sz w:val="22"/>
          <w:szCs w:val="22"/>
        </w:rPr>
        <w:t>competent</w:t>
      </w:r>
      <w:r w:rsidRPr="00920961">
        <w:rPr>
          <w:spacing w:val="-6"/>
          <w:sz w:val="22"/>
          <w:szCs w:val="22"/>
        </w:rPr>
        <w:t xml:space="preserve"> </w:t>
      </w:r>
      <w:r w:rsidRPr="00920961">
        <w:rPr>
          <w:sz w:val="22"/>
          <w:szCs w:val="22"/>
        </w:rPr>
        <w:t>jurisdiction</w:t>
      </w:r>
      <w:r w:rsidRPr="00920961">
        <w:rPr>
          <w:spacing w:val="-6"/>
          <w:sz w:val="22"/>
          <w:szCs w:val="22"/>
        </w:rPr>
        <w:t xml:space="preserve"> </w:t>
      </w:r>
      <w:r w:rsidRPr="00920961">
        <w:rPr>
          <w:sz w:val="22"/>
          <w:szCs w:val="22"/>
        </w:rPr>
        <w:t>or</w:t>
      </w:r>
      <w:r w:rsidRPr="00920961">
        <w:rPr>
          <w:spacing w:val="-5"/>
          <w:sz w:val="22"/>
          <w:szCs w:val="22"/>
        </w:rPr>
        <w:t xml:space="preserve"> </w:t>
      </w:r>
      <w:r w:rsidRPr="00920961">
        <w:rPr>
          <w:sz w:val="22"/>
          <w:szCs w:val="22"/>
        </w:rPr>
        <w:t>any</w:t>
      </w:r>
      <w:r w:rsidRPr="00920961">
        <w:rPr>
          <w:spacing w:val="-15"/>
          <w:sz w:val="22"/>
          <w:szCs w:val="22"/>
        </w:rPr>
        <w:t xml:space="preserve"> </w:t>
      </w:r>
      <w:r w:rsidRPr="00920961">
        <w:rPr>
          <w:sz w:val="22"/>
          <w:szCs w:val="22"/>
        </w:rPr>
        <w:t>governmental or regulatory</w:t>
      </w:r>
      <w:r w:rsidRPr="00920961">
        <w:rPr>
          <w:spacing w:val="-10"/>
          <w:sz w:val="22"/>
          <w:szCs w:val="22"/>
        </w:rPr>
        <w:t xml:space="preserve"> </w:t>
      </w:r>
      <w:r w:rsidRPr="00920961">
        <w:rPr>
          <w:sz w:val="22"/>
          <w:szCs w:val="22"/>
        </w:rPr>
        <w:t>authority.</w:t>
      </w:r>
    </w:p>
    <w:p w14:paraId="4EDC7EA0"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r w:rsidRPr="00920961">
        <w:rPr>
          <w:sz w:val="22"/>
          <w:szCs w:val="22"/>
        </w:rPr>
        <w:t>Neither</w:t>
      </w:r>
      <w:r w:rsidRPr="00920961">
        <w:rPr>
          <w:spacing w:val="-8"/>
          <w:sz w:val="22"/>
          <w:szCs w:val="22"/>
        </w:rPr>
        <w:t xml:space="preserve"> </w:t>
      </w:r>
      <w:r w:rsidRPr="00920961">
        <w:rPr>
          <w:sz w:val="22"/>
          <w:szCs w:val="22"/>
        </w:rPr>
        <w:t>party</w:t>
      </w:r>
      <w:r w:rsidRPr="00920961">
        <w:rPr>
          <w:spacing w:val="-19"/>
          <w:sz w:val="22"/>
          <w:szCs w:val="22"/>
        </w:rPr>
        <w:t xml:space="preserve"> </w:t>
      </w:r>
      <w:r w:rsidRPr="00920961">
        <w:rPr>
          <w:sz w:val="22"/>
          <w:szCs w:val="22"/>
        </w:rPr>
        <w:t>shall</w:t>
      </w:r>
      <w:r w:rsidRPr="00920961">
        <w:rPr>
          <w:spacing w:val="-14"/>
          <w:sz w:val="22"/>
          <w:szCs w:val="22"/>
        </w:rPr>
        <w:t xml:space="preserve"> </w:t>
      </w:r>
      <w:r w:rsidRPr="00920961">
        <w:rPr>
          <w:sz w:val="22"/>
          <w:szCs w:val="22"/>
        </w:rPr>
        <w:t>use</w:t>
      </w:r>
      <w:r w:rsidRPr="00920961">
        <w:rPr>
          <w:spacing w:val="-11"/>
          <w:sz w:val="22"/>
          <w:szCs w:val="22"/>
        </w:rPr>
        <w:t xml:space="preserve"> </w:t>
      </w:r>
      <w:r w:rsidRPr="00920961">
        <w:rPr>
          <w:sz w:val="22"/>
          <w:szCs w:val="22"/>
        </w:rPr>
        <w:t>the</w:t>
      </w:r>
      <w:r w:rsidRPr="00920961">
        <w:rPr>
          <w:spacing w:val="-11"/>
          <w:sz w:val="22"/>
          <w:szCs w:val="22"/>
        </w:rPr>
        <w:t xml:space="preserve"> </w:t>
      </w:r>
      <w:r w:rsidRPr="00920961">
        <w:rPr>
          <w:sz w:val="22"/>
          <w:szCs w:val="22"/>
        </w:rPr>
        <w:t>other</w:t>
      </w:r>
      <w:r w:rsidRPr="00920961">
        <w:rPr>
          <w:spacing w:val="-7"/>
          <w:sz w:val="22"/>
          <w:szCs w:val="22"/>
        </w:rPr>
        <w:t xml:space="preserve"> </w:t>
      </w:r>
      <w:r w:rsidRPr="00920961">
        <w:rPr>
          <w:sz w:val="22"/>
          <w:szCs w:val="22"/>
        </w:rPr>
        <w:t>party’s</w:t>
      </w:r>
      <w:r w:rsidRPr="00920961">
        <w:rPr>
          <w:spacing w:val="-11"/>
          <w:sz w:val="22"/>
          <w:szCs w:val="22"/>
        </w:rPr>
        <w:t xml:space="preserve"> </w:t>
      </w:r>
      <w:r w:rsidRPr="00920961">
        <w:rPr>
          <w:sz w:val="22"/>
          <w:szCs w:val="22"/>
        </w:rPr>
        <w:t>confidential</w:t>
      </w:r>
      <w:r w:rsidRPr="00920961">
        <w:rPr>
          <w:spacing w:val="-14"/>
          <w:sz w:val="22"/>
          <w:szCs w:val="22"/>
        </w:rPr>
        <w:t xml:space="preserve"> </w:t>
      </w:r>
      <w:r w:rsidRPr="00920961">
        <w:rPr>
          <w:sz w:val="22"/>
          <w:szCs w:val="22"/>
        </w:rPr>
        <w:t>information</w:t>
      </w:r>
      <w:r w:rsidRPr="00920961">
        <w:rPr>
          <w:spacing w:val="-20"/>
          <w:sz w:val="22"/>
          <w:szCs w:val="22"/>
        </w:rPr>
        <w:t xml:space="preserve"> </w:t>
      </w:r>
      <w:r w:rsidRPr="00920961">
        <w:rPr>
          <w:sz w:val="22"/>
          <w:szCs w:val="22"/>
        </w:rPr>
        <w:t>for</w:t>
      </w:r>
      <w:r w:rsidRPr="00920961">
        <w:rPr>
          <w:spacing w:val="-7"/>
          <w:sz w:val="22"/>
          <w:szCs w:val="22"/>
        </w:rPr>
        <w:t xml:space="preserve"> </w:t>
      </w:r>
      <w:r w:rsidRPr="00920961">
        <w:rPr>
          <w:sz w:val="22"/>
          <w:szCs w:val="22"/>
        </w:rPr>
        <w:t>any</w:t>
      </w:r>
      <w:r w:rsidRPr="00920961">
        <w:rPr>
          <w:spacing w:val="-20"/>
          <w:sz w:val="22"/>
          <w:szCs w:val="22"/>
        </w:rPr>
        <w:t xml:space="preserve"> </w:t>
      </w:r>
      <w:r w:rsidRPr="00920961">
        <w:rPr>
          <w:sz w:val="22"/>
          <w:szCs w:val="22"/>
        </w:rPr>
        <w:t>purpose</w:t>
      </w:r>
      <w:r w:rsidRPr="00920961">
        <w:rPr>
          <w:spacing w:val="-11"/>
          <w:sz w:val="22"/>
          <w:szCs w:val="22"/>
        </w:rPr>
        <w:t xml:space="preserve"> </w:t>
      </w:r>
      <w:r w:rsidRPr="00920961">
        <w:rPr>
          <w:sz w:val="22"/>
          <w:szCs w:val="22"/>
        </w:rPr>
        <w:t>other</w:t>
      </w:r>
      <w:r w:rsidRPr="00920961">
        <w:rPr>
          <w:spacing w:val="-15"/>
          <w:sz w:val="22"/>
          <w:szCs w:val="22"/>
        </w:rPr>
        <w:t xml:space="preserve"> </w:t>
      </w:r>
      <w:r w:rsidRPr="00920961">
        <w:rPr>
          <w:sz w:val="22"/>
          <w:szCs w:val="22"/>
        </w:rPr>
        <w:t>than to perform its obligations under the</w:t>
      </w:r>
      <w:r w:rsidRPr="00920961">
        <w:rPr>
          <w:spacing w:val="-36"/>
          <w:sz w:val="22"/>
          <w:szCs w:val="22"/>
        </w:rPr>
        <w:t xml:space="preserve"> </w:t>
      </w:r>
      <w:r w:rsidRPr="00920961">
        <w:rPr>
          <w:sz w:val="22"/>
          <w:szCs w:val="22"/>
        </w:rPr>
        <w:t>Contract.</w:t>
      </w:r>
    </w:p>
    <w:p w14:paraId="7BF296A5"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14" w:name="33_Termination"/>
      <w:bookmarkStart w:id="115" w:name="_bookmark6"/>
      <w:bookmarkStart w:id="116" w:name="_Toc73096032"/>
      <w:bookmarkEnd w:id="114"/>
      <w:bookmarkEnd w:id="115"/>
      <w:r w:rsidRPr="00920961">
        <w:rPr>
          <w:u w:val="thick"/>
        </w:rPr>
        <w:t>Termination</w:t>
      </w:r>
      <w:bookmarkEnd w:id="116"/>
    </w:p>
    <w:p w14:paraId="248A3825" w14:textId="77777777" w:rsidR="005E1CA3" w:rsidRPr="00265BAC" w:rsidRDefault="005E1CA3" w:rsidP="00AD5F4B">
      <w:pPr>
        <w:pStyle w:val="ListParagraph"/>
        <w:numPr>
          <w:ilvl w:val="1"/>
          <w:numId w:val="3"/>
        </w:numPr>
        <w:tabs>
          <w:tab w:val="left" w:pos="927"/>
        </w:tabs>
        <w:kinsoku w:val="0"/>
        <w:overflowPunct w:val="0"/>
        <w:spacing w:before="120" w:after="240" w:line="360" w:lineRule="auto"/>
        <w:ind w:right="247"/>
        <w:rPr>
          <w:sz w:val="22"/>
          <w:szCs w:val="22"/>
        </w:rPr>
      </w:pPr>
      <w:r w:rsidRPr="00AD5F4B">
        <w:rPr>
          <w:sz w:val="22"/>
          <w:szCs w:val="22"/>
        </w:rPr>
        <w:t xml:space="preserve">Without affecting any other </w:t>
      </w:r>
      <w:r w:rsidRPr="00265BAC">
        <w:rPr>
          <w:sz w:val="22"/>
          <w:szCs w:val="22"/>
        </w:rPr>
        <w:t>right or remedy available to it, the University may terminate the</w:t>
      </w:r>
      <w:r w:rsidRPr="00265BAC">
        <w:rPr>
          <w:spacing w:val="-5"/>
          <w:sz w:val="22"/>
          <w:szCs w:val="22"/>
        </w:rPr>
        <w:t xml:space="preserve"> </w:t>
      </w:r>
      <w:r w:rsidRPr="00265BAC">
        <w:rPr>
          <w:sz w:val="22"/>
          <w:szCs w:val="22"/>
        </w:rPr>
        <w:t>Contract</w:t>
      </w:r>
      <w:r w:rsidR="00AD5F4B" w:rsidRPr="00265BAC">
        <w:rPr>
          <w:sz w:val="22"/>
          <w:szCs w:val="22"/>
        </w:rPr>
        <w:t xml:space="preserve"> </w:t>
      </w:r>
      <w:r w:rsidRPr="00265BAC">
        <w:rPr>
          <w:sz w:val="22"/>
          <w:szCs w:val="22"/>
        </w:rPr>
        <w:t>with immediate effect by giving written notice to the Supplier</w:t>
      </w:r>
      <w:r w:rsidRPr="00265BAC">
        <w:rPr>
          <w:spacing w:val="-37"/>
          <w:sz w:val="22"/>
          <w:szCs w:val="22"/>
        </w:rPr>
        <w:t xml:space="preserve"> </w:t>
      </w:r>
      <w:r w:rsidRPr="00265BAC">
        <w:rPr>
          <w:sz w:val="22"/>
          <w:szCs w:val="22"/>
        </w:rPr>
        <w:t>if:</w:t>
      </w:r>
    </w:p>
    <w:p w14:paraId="6598B530" w14:textId="77777777" w:rsidR="005E1CA3" w:rsidRPr="00265BAC" w:rsidRDefault="005E1CA3" w:rsidP="00AD5F4B">
      <w:pPr>
        <w:pStyle w:val="ListParagraph"/>
        <w:numPr>
          <w:ilvl w:val="2"/>
          <w:numId w:val="3"/>
        </w:numPr>
        <w:tabs>
          <w:tab w:val="left" w:pos="1779"/>
        </w:tabs>
        <w:kinsoku w:val="0"/>
        <w:overflowPunct w:val="0"/>
        <w:spacing w:before="120" w:after="240" w:line="360" w:lineRule="auto"/>
        <w:ind w:left="1778" w:right="254" w:hanging="852"/>
        <w:rPr>
          <w:sz w:val="22"/>
          <w:szCs w:val="22"/>
        </w:rPr>
      </w:pPr>
      <w:r w:rsidRPr="00265BAC">
        <w:rPr>
          <w:sz w:val="22"/>
          <w:szCs w:val="22"/>
        </w:rPr>
        <w:t>there is a Change of Control of the Supplier; or</w:t>
      </w:r>
    </w:p>
    <w:p w14:paraId="2E6BD2CC" w14:textId="77777777" w:rsidR="005E1CA3" w:rsidRPr="00265BAC" w:rsidRDefault="005E1CA3" w:rsidP="00AD5F4B">
      <w:pPr>
        <w:pStyle w:val="ListParagraph"/>
        <w:numPr>
          <w:ilvl w:val="2"/>
          <w:numId w:val="3"/>
        </w:numPr>
        <w:tabs>
          <w:tab w:val="left" w:pos="1779"/>
        </w:tabs>
        <w:kinsoku w:val="0"/>
        <w:overflowPunct w:val="0"/>
        <w:spacing w:before="120" w:after="240" w:line="360" w:lineRule="auto"/>
        <w:ind w:left="1778" w:right="254" w:hanging="852"/>
        <w:rPr>
          <w:sz w:val="22"/>
          <w:szCs w:val="22"/>
        </w:rPr>
      </w:pPr>
      <w:r w:rsidRPr="00265BAC">
        <w:rPr>
          <w:sz w:val="22"/>
          <w:szCs w:val="22"/>
        </w:rPr>
        <w:t>the Supplier's financial position deteriorates to such an extent that in the University's opinion the Supplier's capability to adequately fulfil its obligations under the Contract has been placed in jeopardy; or</w:t>
      </w:r>
    </w:p>
    <w:p w14:paraId="7982A636" w14:textId="77777777" w:rsidR="005E1CA3" w:rsidRPr="00265BAC" w:rsidRDefault="005E1CA3" w:rsidP="00AD5F4B">
      <w:pPr>
        <w:pStyle w:val="ListParagraph"/>
        <w:numPr>
          <w:ilvl w:val="2"/>
          <w:numId w:val="3"/>
        </w:numPr>
        <w:tabs>
          <w:tab w:val="left" w:pos="1779"/>
        </w:tabs>
        <w:kinsoku w:val="0"/>
        <w:overflowPunct w:val="0"/>
        <w:spacing w:before="120" w:after="240" w:line="360" w:lineRule="auto"/>
        <w:ind w:left="1778" w:right="254" w:hanging="852"/>
        <w:rPr>
          <w:sz w:val="22"/>
          <w:szCs w:val="22"/>
        </w:rPr>
      </w:pPr>
      <w:r w:rsidRPr="00265BAC">
        <w:rPr>
          <w:sz w:val="22"/>
          <w:szCs w:val="22"/>
        </w:rPr>
        <w:t xml:space="preserve">the Supplier commits a breach of Clause </w:t>
      </w:r>
      <w:r w:rsidR="00920961" w:rsidRPr="00265BAC">
        <w:rPr>
          <w:sz w:val="22"/>
          <w:szCs w:val="22"/>
        </w:rPr>
        <w:fldChar w:fldCharType="begin"/>
      </w:r>
      <w:r w:rsidR="00920961" w:rsidRPr="00265BAC">
        <w:rPr>
          <w:sz w:val="22"/>
          <w:szCs w:val="22"/>
        </w:rPr>
        <w:instrText xml:space="preserve"> REF _Ref71540489 \r \h </w:instrText>
      </w:r>
      <w:r w:rsidR="00AD5F4B" w:rsidRPr="00265BAC">
        <w:rPr>
          <w:sz w:val="22"/>
          <w:szCs w:val="22"/>
        </w:rPr>
        <w:instrText xml:space="preserve"> \* MERGEFORMAT </w:instrText>
      </w:r>
      <w:r w:rsidR="00920961" w:rsidRPr="00265BAC">
        <w:rPr>
          <w:sz w:val="22"/>
          <w:szCs w:val="22"/>
        </w:rPr>
      </w:r>
      <w:r w:rsidR="00920961" w:rsidRPr="00265BAC">
        <w:rPr>
          <w:sz w:val="22"/>
          <w:szCs w:val="22"/>
        </w:rPr>
        <w:fldChar w:fldCharType="separate"/>
      </w:r>
      <w:r w:rsidR="00272BD6">
        <w:rPr>
          <w:sz w:val="22"/>
          <w:szCs w:val="22"/>
        </w:rPr>
        <w:t>4.3.8</w:t>
      </w:r>
      <w:r w:rsidR="00920961" w:rsidRPr="00265BAC">
        <w:rPr>
          <w:sz w:val="22"/>
          <w:szCs w:val="22"/>
        </w:rPr>
        <w:fldChar w:fldCharType="end"/>
      </w:r>
      <w:r w:rsidRPr="00265BAC">
        <w:rPr>
          <w:sz w:val="22"/>
          <w:szCs w:val="22"/>
        </w:rPr>
        <w:t>; or</w:t>
      </w:r>
    </w:p>
    <w:p w14:paraId="242F581C" w14:textId="77777777" w:rsidR="005E1CA3" w:rsidRPr="00265BAC" w:rsidRDefault="005E1CA3" w:rsidP="00AD5F4B">
      <w:pPr>
        <w:pStyle w:val="ListParagraph"/>
        <w:numPr>
          <w:ilvl w:val="2"/>
          <w:numId w:val="3"/>
        </w:numPr>
        <w:tabs>
          <w:tab w:val="left" w:pos="1779"/>
        </w:tabs>
        <w:kinsoku w:val="0"/>
        <w:overflowPunct w:val="0"/>
        <w:spacing w:before="120" w:after="240" w:line="360" w:lineRule="auto"/>
        <w:ind w:left="1778" w:right="254" w:hanging="852"/>
        <w:rPr>
          <w:sz w:val="22"/>
          <w:szCs w:val="22"/>
        </w:rPr>
      </w:pPr>
      <w:r w:rsidRPr="00265BAC">
        <w:rPr>
          <w:sz w:val="22"/>
          <w:szCs w:val="22"/>
        </w:rPr>
        <w:t>any of the provisions of Regulation 73(1) of the Public Contracts Regulations 2015 apply; or</w:t>
      </w:r>
    </w:p>
    <w:p w14:paraId="4753F2A1" w14:textId="77777777" w:rsidR="005E1CA3" w:rsidRPr="00265BAC" w:rsidRDefault="005E1CA3" w:rsidP="00AD5F4B">
      <w:pPr>
        <w:pStyle w:val="ListParagraph"/>
        <w:numPr>
          <w:ilvl w:val="2"/>
          <w:numId w:val="3"/>
        </w:numPr>
        <w:tabs>
          <w:tab w:val="left" w:pos="1779"/>
        </w:tabs>
        <w:kinsoku w:val="0"/>
        <w:overflowPunct w:val="0"/>
        <w:spacing w:before="120" w:after="240" w:line="360" w:lineRule="auto"/>
        <w:ind w:left="1778" w:right="254" w:hanging="852"/>
        <w:rPr>
          <w:sz w:val="22"/>
          <w:szCs w:val="22"/>
        </w:rPr>
      </w:pPr>
      <w:r w:rsidRPr="00265BAC">
        <w:rPr>
          <w:sz w:val="22"/>
          <w:szCs w:val="22"/>
        </w:rPr>
        <w:t>the Contract has been substantially amended to the extent that the Public Contracts Regulations 2015 require a new procurement procedure;</w:t>
      </w:r>
      <w:r w:rsidR="00920961" w:rsidRPr="00265BAC">
        <w:rPr>
          <w:sz w:val="22"/>
          <w:szCs w:val="22"/>
        </w:rPr>
        <w:t xml:space="preserve"> </w:t>
      </w:r>
      <w:r w:rsidRPr="00265BAC">
        <w:rPr>
          <w:sz w:val="22"/>
          <w:szCs w:val="22"/>
        </w:rPr>
        <w:t>or</w:t>
      </w:r>
    </w:p>
    <w:p w14:paraId="7A8FD6C3" w14:textId="77777777" w:rsidR="005E1CA3" w:rsidRPr="00265BAC" w:rsidRDefault="005E1CA3" w:rsidP="00AD5F4B">
      <w:pPr>
        <w:pStyle w:val="ListParagraph"/>
        <w:numPr>
          <w:ilvl w:val="2"/>
          <w:numId w:val="3"/>
        </w:numPr>
        <w:tabs>
          <w:tab w:val="left" w:pos="1779"/>
        </w:tabs>
        <w:kinsoku w:val="0"/>
        <w:overflowPunct w:val="0"/>
        <w:spacing w:before="120" w:after="240" w:line="360" w:lineRule="auto"/>
        <w:ind w:left="1778" w:right="254" w:hanging="852"/>
        <w:rPr>
          <w:sz w:val="22"/>
          <w:szCs w:val="22"/>
        </w:rPr>
      </w:pPr>
      <w:r w:rsidRPr="00265BAC">
        <w:rPr>
          <w:sz w:val="22"/>
          <w:szCs w:val="22"/>
        </w:rPr>
        <w:t>the University has become aware that the Supplier should have been excluded under Regulation 57(1) or (2) of the Public Contracts Regulations 2015 from the procurement procedure leading to the award of this Contract; or</w:t>
      </w:r>
    </w:p>
    <w:p w14:paraId="7B2EF398" w14:textId="77777777" w:rsidR="005E1CA3" w:rsidRPr="00265BAC" w:rsidRDefault="005E1CA3" w:rsidP="00AD5F4B">
      <w:pPr>
        <w:pStyle w:val="ListParagraph"/>
        <w:numPr>
          <w:ilvl w:val="2"/>
          <w:numId w:val="3"/>
        </w:numPr>
        <w:tabs>
          <w:tab w:val="left" w:pos="1779"/>
        </w:tabs>
        <w:kinsoku w:val="0"/>
        <w:overflowPunct w:val="0"/>
        <w:spacing w:before="120" w:after="240" w:line="360" w:lineRule="auto"/>
        <w:ind w:left="1778" w:right="254" w:hanging="852"/>
        <w:rPr>
          <w:sz w:val="22"/>
          <w:szCs w:val="22"/>
        </w:rPr>
      </w:pPr>
      <w:r w:rsidRPr="00265BAC">
        <w:rPr>
          <w:sz w:val="22"/>
          <w:szCs w:val="22"/>
        </w:rPr>
        <w:t>the University has become aware that the Supplier and/or any Supplier Personnel have committed any act that would mean that the Supplier should be excluded under Regulation 57(1) or (2) of the Public Contracts Regulations 2015 from subsequent procurement procedures to which such regulations apply; or</w:t>
      </w:r>
    </w:p>
    <w:p w14:paraId="5343F8B1" w14:textId="77777777" w:rsidR="005E1CA3" w:rsidRPr="00265BAC" w:rsidRDefault="00AD5F4B" w:rsidP="00AD5F4B">
      <w:pPr>
        <w:pStyle w:val="ListParagraph"/>
        <w:numPr>
          <w:ilvl w:val="2"/>
          <w:numId w:val="3"/>
        </w:numPr>
        <w:tabs>
          <w:tab w:val="left" w:pos="1779"/>
        </w:tabs>
        <w:kinsoku w:val="0"/>
        <w:overflowPunct w:val="0"/>
        <w:spacing w:before="120" w:after="240" w:line="360" w:lineRule="auto"/>
        <w:ind w:left="1778" w:right="254" w:hanging="852"/>
        <w:rPr>
          <w:sz w:val="22"/>
          <w:szCs w:val="22"/>
        </w:rPr>
      </w:pPr>
      <w:r w:rsidRPr="00265BAC">
        <w:rPr>
          <w:sz w:val="22"/>
          <w:szCs w:val="22"/>
        </w:rPr>
        <w:t>the Contract should not have been awarded to the Supplier in view of a serious infringement of obligations under Public Contracts Regulations 2015</w:t>
      </w:r>
      <w:r w:rsidR="005E1CA3" w:rsidRPr="00265BAC">
        <w:rPr>
          <w:sz w:val="22"/>
          <w:szCs w:val="22"/>
        </w:rPr>
        <w:t>; or</w:t>
      </w:r>
    </w:p>
    <w:p w14:paraId="3186535E" w14:textId="77777777" w:rsidR="00532C81" w:rsidRDefault="005E1CA3" w:rsidP="00920961">
      <w:pPr>
        <w:pStyle w:val="ListParagraph"/>
        <w:numPr>
          <w:ilvl w:val="2"/>
          <w:numId w:val="3"/>
        </w:numPr>
        <w:tabs>
          <w:tab w:val="left" w:pos="1779"/>
        </w:tabs>
        <w:kinsoku w:val="0"/>
        <w:overflowPunct w:val="0"/>
        <w:spacing w:before="120" w:after="240" w:line="360" w:lineRule="auto"/>
        <w:ind w:left="1778" w:right="254" w:hanging="852"/>
        <w:rPr>
          <w:sz w:val="22"/>
          <w:szCs w:val="22"/>
        </w:rPr>
      </w:pPr>
      <w:r w:rsidRPr="00265BAC">
        <w:rPr>
          <w:sz w:val="22"/>
          <w:szCs w:val="22"/>
        </w:rPr>
        <w:t>there has been a failure by the Supplier to comply with legal obligations in the fields of environmental, social or labour</w:t>
      </w:r>
      <w:r w:rsidRPr="00265BAC">
        <w:rPr>
          <w:spacing w:val="-28"/>
          <w:sz w:val="22"/>
          <w:szCs w:val="22"/>
        </w:rPr>
        <w:t xml:space="preserve"> </w:t>
      </w:r>
      <w:r w:rsidRPr="00265BAC">
        <w:rPr>
          <w:sz w:val="22"/>
          <w:szCs w:val="22"/>
        </w:rPr>
        <w:t>law</w:t>
      </w:r>
      <w:r w:rsidR="00532C81">
        <w:rPr>
          <w:sz w:val="22"/>
          <w:szCs w:val="22"/>
        </w:rPr>
        <w:t>; or</w:t>
      </w:r>
    </w:p>
    <w:p w14:paraId="71A87C7C" w14:textId="0938FBA4" w:rsidR="005E1CA3" w:rsidRPr="00265BAC" w:rsidRDefault="005E1CA3" w:rsidP="00920961">
      <w:pPr>
        <w:pStyle w:val="ListParagraph"/>
        <w:numPr>
          <w:ilvl w:val="2"/>
          <w:numId w:val="3"/>
        </w:numPr>
        <w:tabs>
          <w:tab w:val="left" w:pos="1779"/>
        </w:tabs>
        <w:kinsoku w:val="0"/>
        <w:overflowPunct w:val="0"/>
        <w:spacing w:before="120" w:after="240" w:line="360" w:lineRule="auto"/>
        <w:ind w:left="1778" w:right="254" w:hanging="852"/>
        <w:rPr>
          <w:sz w:val="22"/>
          <w:szCs w:val="22"/>
        </w:rPr>
      </w:pPr>
      <w:r w:rsidRPr="00265BAC">
        <w:rPr>
          <w:sz w:val="22"/>
          <w:szCs w:val="22"/>
        </w:rPr>
        <w:t>for convenience by giving the Supplier three (3) months' written notice.</w:t>
      </w:r>
    </w:p>
    <w:p w14:paraId="67BC873F"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354"/>
        <w:rPr>
          <w:sz w:val="22"/>
          <w:szCs w:val="22"/>
        </w:rPr>
      </w:pPr>
      <w:r w:rsidRPr="00920961">
        <w:rPr>
          <w:sz w:val="22"/>
          <w:szCs w:val="22"/>
        </w:rPr>
        <w:t>Without affecting any other right or remedy available to it, either party may terminate the Contract with immediate effect by giving written notice to the other</w:t>
      </w:r>
      <w:r w:rsidRPr="00920961">
        <w:rPr>
          <w:spacing w:val="-8"/>
          <w:sz w:val="22"/>
          <w:szCs w:val="22"/>
        </w:rPr>
        <w:t xml:space="preserve"> </w:t>
      </w:r>
      <w:r w:rsidRPr="00920961">
        <w:rPr>
          <w:sz w:val="22"/>
          <w:szCs w:val="22"/>
        </w:rPr>
        <w:t>party</w:t>
      </w:r>
      <w:r w:rsidR="00920961">
        <w:rPr>
          <w:sz w:val="22"/>
          <w:szCs w:val="22"/>
        </w:rPr>
        <w:t xml:space="preserve"> </w:t>
      </w:r>
      <w:r w:rsidRPr="00920961">
        <w:rPr>
          <w:sz w:val="22"/>
          <w:szCs w:val="22"/>
        </w:rPr>
        <w:t>if:</w:t>
      </w:r>
    </w:p>
    <w:p w14:paraId="469D72CC"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4" w:hanging="852"/>
        <w:rPr>
          <w:sz w:val="22"/>
          <w:szCs w:val="22"/>
        </w:rPr>
      </w:pPr>
      <w:bookmarkStart w:id="117" w:name="_Ref72227178"/>
      <w:r w:rsidRPr="00920961">
        <w:rPr>
          <w:sz w:val="22"/>
          <w:szCs w:val="22"/>
        </w:rPr>
        <w:t>the other party commits a material breach of any term of the Contract which breach is irremediable or (if such breach is remediable) fails to remedy that breach within a period of ten (10) Working Days after being notified to</w:t>
      </w:r>
      <w:r w:rsidRPr="00920961">
        <w:rPr>
          <w:spacing w:val="-15"/>
          <w:sz w:val="22"/>
          <w:szCs w:val="22"/>
        </w:rPr>
        <w:t xml:space="preserve"> </w:t>
      </w:r>
      <w:r w:rsidRPr="00920961">
        <w:rPr>
          <w:sz w:val="22"/>
          <w:szCs w:val="22"/>
        </w:rPr>
        <w:t>do</w:t>
      </w:r>
      <w:r w:rsidR="00920961">
        <w:rPr>
          <w:sz w:val="22"/>
          <w:szCs w:val="22"/>
        </w:rPr>
        <w:t xml:space="preserve"> </w:t>
      </w:r>
      <w:r w:rsidRPr="00920961">
        <w:rPr>
          <w:sz w:val="22"/>
          <w:szCs w:val="22"/>
        </w:rPr>
        <w:t>so;</w:t>
      </w:r>
      <w:bookmarkEnd w:id="117"/>
    </w:p>
    <w:p w14:paraId="2149E011" w14:textId="77777777" w:rsidR="005E1CA3" w:rsidRPr="00920961" w:rsidRDefault="005E1CA3" w:rsidP="00920961">
      <w:pPr>
        <w:pStyle w:val="ListParagraph"/>
        <w:numPr>
          <w:ilvl w:val="2"/>
          <w:numId w:val="3"/>
        </w:numPr>
        <w:tabs>
          <w:tab w:val="left" w:pos="1750"/>
        </w:tabs>
        <w:kinsoku w:val="0"/>
        <w:overflowPunct w:val="0"/>
        <w:spacing w:before="120" w:after="240" w:line="360" w:lineRule="auto"/>
        <w:ind w:left="1749" w:right="246" w:hanging="852"/>
        <w:rPr>
          <w:sz w:val="22"/>
          <w:szCs w:val="22"/>
        </w:rPr>
      </w:pPr>
      <w:r w:rsidRPr="00920961">
        <w:rPr>
          <w:sz w:val="22"/>
          <w:szCs w:val="22"/>
        </w:rPr>
        <w:t>if the other party has been in persistent breach of its obligations under this Contract and has failed to rectify such breaches within ten (10) Working Days after being notified to do so. Persistent breach means a breach of this Contract which has continued for more than fourteen (14) days or has recurred in three (3) or more months within the previous six (6) month period after the date on which it was notified about the</w:t>
      </w:r>
      <w:r w:rsidRPr="00920961">
        <w:rPr>
          <w:spacing w:val="-17"/>
          <w:sz w:val="22"/>
          <w:szCs w:val="22"/>
        </w:rPr>
        <w:t xml:space="preserve"> </w:t>
      </w:r>
      <w:r w:rsidRPr="00920961">
        <w:rPr>
          <w:sz w:val="22"/>
          <w:szCs w:val="22"/>
        </w:rPr>
        <w:t>breach;</w:t>
      </w:r>
    </w:p>
    <w:p w14:paraId="2A25AB7E" w14:textId="77777777" w:rsidR="005E1CA3" w:rsidRPr="00920961" w:rsidRDefault="00AD5F4B" w:rsidP="00920961">
      <w:pPr>
        <w:pStyle w:val="ListParagraph"/>
        <w:numPr>
          <w:ilvl w:val="2"/>
          <w:numId w:val="3"/>
        </w:numPr>
        <w:tabs>
          <w:tab w:val="left" w:pos="1779"/>
        </w:tabs>
        <w:kinsoku w:val="0"/>
        <w:overflowPunct w:val="0"/>
        <w:spacing w:before="120" w:after="240" w:line="360" w:lineRule="auto"/>
        <w:ind w:left="1778" w:right="241" w:hanging="852"/>
        <w:rPr>
          <w:spacing w:val="-6"/>
          <w:sz w:val="22"/>
          <w:szCs w:val="22"/>
        </w:rPr>
      </w:pPr>
      <w:r w:rsidRPr="00AD5F4B">
        <w:rPr>
          <w:sz w:val="22"/>
          <w:szCs w:val="22"/>
        </w:rPr>
        <w:t>the other party is subject to an Insolvency Event</w:t>
      </w:r>
      <w:r w:rsidR="005E1CA3" w:rsidRPr="00920961">
        <w:rPr>
          <w:sz w:val="22"/>
          <w:szCs w:val="22"/>
        </w:rPr>
        <w:t>;</w:t>
      </w:r>
      <w:r w:rsidR="005E1CA3" w:rsidRPr="00920961">
        <w:rPr>
          <w:spacing w:val="-38"/>
          <w:sz w:val="22"/>
          <w:szCs w:val="22"/>
        </w:rPr>
        <w:t xml:space="preserve"> </w:t>
      </w:r>
      <w:r w:rsidR="005E1CA3" w:rsidRPr="00920961">
        <w:rPr>
          <w:spacing w:val="-6"/>
          <w:sz w:val="22"/>
          <w:szCs w:val="22"/>
        </w:rPr>
        <w:t>or</w:t>
      </w:r>
    </w:p>
    <w:p w14:paraId="0230C6E9" w14:textId="77777777" w:rsidR="005E1CA3" w:rsidRPr="00920961" w:rsidRDefault="00AD5F4B" w:rsidP="00920961">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AD5F4B">
        <w:rPr>
          <w:sz w:val="22"/>
          <w:szCs w:val="22"/>
        </w:rPr>
        <w:t>the other party suspends, or threatens to suspend, or ceases or threatens to cease to carry on all or a substantial part of its business for any reason</w:t>
      </w:r>
      <w:r w:rsidR="005E1CA3" w:rsidRPr="00920961">
        <w:rPr>
          <w:sz w:val="22"/>
          <w:szCs w:val="22"/>
        </w:rPr>
        <w:t>.</w:t>
      </w:r>
    </w:p>
    <w:p w14:paraId="244B8CB9"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18" w:name="34_Consequences_of_Termination"/>
      <w:bookmarkStart w:id="119" w:name="_bookmark7"/>
      <w:bookmarkStart w:id="120" w:name="_Ref71540509"/>
      <w:bookmarkStart w:id="121" w:name="_Toc73096033"/>
      <w:bookmarkEnd w:id="118"/>
      <w:bookmarkEnd w:id="119"/>
      <w:r w:rsidRPr="00920961">
        <w:rPr>
          <w:u w:val="thick"/>
        </w:rPr>
        <w:t>Consequences of</w:t>
      </w:r>
      <w:r w:rsidRPr="00920961">
        <w:rPr>
          <w:spacing w:val="-11"/>
          <w:u w:val="thick"/>
        </w:rPr>
        <w:t xml:space="preserve"> </w:t>
      </w:r>
      <w:r w:rsidRPr="00920961">
        <w:rPr>
          <w:u w:val="thick"/>
        </w:rPr>
        <w:t>Termination</w:t>
      </w:r>
      <w:bookmarkEnd w:id="120"/>
      <w:bookmarkEnd w:id="121"/>
    </w:p>
    <w:p w14:paraId="016251E8" w14:textId="77777777" w:rsidR="005E1CA3" w:rsidRPr="00920961" w:rsidRDefault="00AD5F4B" w:rsidP="00920961">
      <w:pPr>
        <w:pStyle w:val="ListParagraph"/>
        <w:numPr>
          <w:ilvl w:val="1"/>
          <w:numId w:val="3"/>
        </w:numPr>
        <w:tabs>
          <w:tab w:val="left" w:pos="927"/>
        </w:tabs>
        <w:kinsoku w:val="0"/>
        <w:overflowPunct w:val="0"/>
        <w:spacing w:before="120" w:after="240" w:line="360" w:lineRule="auto"/>
        <w:ind w:right="243"/>
        <w:rPr>
          <w:sz w:val="22"/>
          <w:szCs w:val="22"/>
        </w:rPr>
      </w:pPr>
      <w:bookmarkStart w:id="122" w:name="_Ref71555432"/>
      <w:r w:rsidRPr="00AD5F4B">
        <w:rPr>
          <w:sz w:val="22"/>
          <w:szCs w:val="22"/>
        </w:rPr>
        <w:t xml:space="preserve">On termination of the Contract for any reason, or upon expiry, the Supplier shall immediately deliver to the University all Deliverables whether or not then complete, and return all University Materials. If the Supplier fails to comply with this Clause </w:t>
      </w:r>
      <w:r>
        <w:rPr>
          <w:sz w:val="22"/>
          <w:szCs w:val="22"/>
        </w:rPr>
        <w:fldChar w:fldCharType="begin"/>
      </w:r>
      <w:r>
        <w:rPr>
          <w:sz w:val="22"/>
          <w:szCs w:val="22"/>
        </w:rPr>
        <w:instrText xml:space="preserve"> REF _Ref71555432 \r \h </w:instrText>
      </w:r>
      <w:r>
        <w:rPr>
          <w:sz w:val="22"/>
          <w:szCs w:val="22"/>
        </w:rPr>
      </w:r>
      <w:r>
        <w:rPr>
          <w:sz w:val="22"/>
          <w:szCs w:val="22"/>
        </w:rPr>
        <w:fldChar w:fldCharType="separate"/>
      </w:r>
      <w:r w:rsidR="00272BD6">
        <w:rPr>
          <w:sz w:val="22"/>
          <w:szCs w:val="22"/>
        </w:rPr>
        <w:t>36.1</w:t>
      </w:r>
      <w:r>
        <w:rPr>
          <w:sz w:val="22"/>
          <w:szCs w:val="22"/>
        </w:rPr>
        <w:fldChar w:fldCharType="end"/>
      </w:r>
      <w:r w:rsidRPr="00AD5F4B">
        <w:rPr>
          <w:sz w:val="22"/>
          <w:szCs w:val="22"/>
        </w:rPr>
        <w:t>, then the University may enter the Supplier’s premises and take possession of anything which the University owns or is entitled to under this Contract. Until they have been returned or delivered, the Supplier shall be solely responsible for their safe keeping and will not use them for any purpose not connected with the Contract</w:t>
      </w:r>
      <w:r w:rsidR="005E1CA3" w:rsidRPr="00920961">
        <w:rPr>
          <w:sz w:val="22"/>
          <w:szCs w:val="22"/>
        </w:rPr>
        <w:t>.</w:t>
      </w:r>
      <w:bookmarkEnd w:id="122"/>
    </w:p>
    <w:p w14:paraId="33ECDA58"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0"/>
        <w:rPr>
          <w:sz w:val="22"/>
          <w:szCs w:val="22"/>
        </w:rPr>
      </w:pPr>
      <w:r w:rsidRPr="00920961">
        <w:rPr>
          <w:sz w:val="22"/>
          <w:szCs w:val="22"/>
        </w:rPr>
        <w:t>Termination or expiry of the Contract shall not affect the rights, remedies, obligations or liabilities</w:t>
      </w:r>
      <w:r w:rsidRPr="00920961">
        <w:rPr>
          <w:spacing w:val="-3"/>
          <w:sz w:val="22"/>
          <w:szCs w:val="22"/>
        </w:rPr>
        <w:t xml:space="preserve"> </w:t>
      </w:r>
      <w:r w:rsidRPr="00920961">
        <w:rPr>
          <w:sz w:val="22"/>
          <w:szCs w:val="22"/>
        </w:rPr>
        <w:t>of</w:t>
      </w:r>
      <w:r w:rsidRPr="00920961">
        <w:rPr>
          <w:spacing w:val="1"/>
          <w:sz w:val="22"/>
          <w:szCs w:val="22"/>
        </w:rPr>
        <w:t xml:space="preserve"> </w:t>
      </w:r>
      <w:r w:rsidRPr="00920961">
        <w:rPr>
          <w:sz w:val="22"/>
          <w:szCs w:val="22"/>
        </w:rPr>
        <w:t>the</w:t>
      </w:r>
      <w:r w:rsidRPr="00920961">
        <w:rPr>
          <w:spacing w:val="-7"/>
          <w:sz w:val="22"/>
          <w:szCs w:val="22"/>
        </w:rPr>
        <w:t xml:space="preserve"> </w:t>
      </w:r>
      <w:r w:rsidRPr="00920961">
        <w:rPr>
          <w:sz w:val="22"/>
          <w:szCs w:val="22"/>
        </w:rPr>
        <w:t>Parties</w:t>
      </w:r>
      <w:r w:rsidRPr="00920961">
        <w:rPr>
          <w:spacing w:val="-9"/>
          <w:sz w:val="22"/>
          <w:szCs w:val="22"/>
        </w:rPr>
        <w:t xml:space="preserve"> </w:t>
      </w:r>
      <w:r w:rsidRPr="00920961">
        <w:rPr>
          <w:sz w:val="22"/>
          <w:szCs w:val="22"/>
        </w:rPr>
        <w:t>that</w:t>
      </w:r>
      <w:r w:rsidRPr="00920961">
        <w:rPr>
          <w:spacing w:val="-1"/>
          <w:sz w:val="22"/>
          <w:szCs w:val="22"/>
        </w:rPr>
        <w:t xml:space="preserve"> </w:t>
      </w:r>
      <w:r w:rsidRPr="00920961">
        <w:rPr>
          <w:sz w:val="22"/>
          <w:szCs w:val="22"/>
        </w:rPr>
        <w:t>have</w:t>
      </w:r>
      <w:r w:rsidRPr="00920961">
        <w:rPr>
          <w:spacing w:val="-2"/>
          <w:sz w:val="22"/>
          <w:szCs w:val="22"/>
        </w:rPr>
        <w:t xml:space="preserve"> </w:t>
      </w:r>
      <w:r w:rsidRPr="00920961">
        <w:rPr>
          <w:sz w:val="22"/>
          <w:szCs w:val="22"/>
        </w:rPr>
        <w:t>accrued</w:t>
      </w:r>
      <w:r w:rsidRPr="00920961">
        <w:rPr>
          <w:spacing w:val="-7"/>
          <w:sz w:val="22"/>
          <w:szCs w:val="22"/>
        </w:rPr>
        <w:t xml:space="preserve"> </w:t>
      </w:r>
      <w:r w:rsidRPr="00920961">
        <w:rPr>
          <w:sz w:val="22"/>
          <w:szCs w:val="22"/>
        </w:rPr>
        <w:t>up</w:t>
      </w:r>
      <w:r w:rsidRPr="00920961">
        <w:rPr>
          <w:spacing w:val="-12"/>
          <w:sz w:val="22"/>
          <w:szCs w:val="22"/>
        </w:rPr>
        <w:t xml:space="preserve"> </w:t>
      </w:r>
      <w:r w:rsidRPr="00920961">
        <w:rPr>
          <w:sz w:val="22"/>
          <w:szCs w:val="22"/>
        </w:rPr>
        <w:t>to</w:t>
      </w:r>
      <w:r w:rsidRPr="00920961">
        <w:rPr>
          <w:spacing w:val="-12"/>
          <w:sz w:val="22"/>
          <w:szCs w:val="22"/>
        </w:rPr>
        <w:t xml:space="preserve"> </w:t>
      </w:r>
      <w:r w:rsidRPr="00920961">
        <w:rPr>
          <w:sz w:val="22"/>
          <w:szCs w:val="22"/>
        </w:rPr>
        <w:t>the</w:t>
      </w:r>
      <w:r w:rsidRPr="00920961">
        <w:rPr>
          <w:spacing w:val="-3"/>
          <w:sz w:val="22"/>
          <w:szCs w:val="22"/>
        </w:rPr>
        <w:t xml:space="preserve"> </w:t>
      </w:r>
      <w:r w:rsidRPr="00920961">
        <w:rPr>
          <w:sz w:val="22"/>
          <w:szCs w:val="22"/>
        </w:rPr>
        <w:t>date</w:t>
      </w:r>
      <w:r w:rsidRPr="00920961">
        <w:rPr>
          <w:spacing w:val="-7"/>
          <w:sz w:val="22"/>
          <w:szCs w:val="22"/>
        </w:rPr>
        <w:t xml:space="preserve"> </w:t>
      </w:r>
      <w:r w:rsidRPr="00920961">
        <w:rPr>
          <w:sz w:val="22"/>
          <w:szCs w:val="22"/>
        </w:rPr>
        <w:t>of</w:t>
      </w:r>
      <w:r w:rsidRPr="00920961">
        <w:rPr>
          <w:spacing w:val="-3"/>
          <w:sz w:val="22"/>
          <w:szCs w:val="22"/>
        </w:rPr>
        <w:t xml:space="preserve"> </w:t>
      </w:r>
      <w:r w:rsidRPr="00920961">
        <w:rPr>
          <w:sz w:val="22"/>
          <w:szCs w:val="22"/>
        </w:rPr>
        <w:t>termination</w:t>
      </w:r>
      <w:r w:rsidRPr="00920961">
        <w:rPr>
          <w:spacing w:val="-7"/>
          <w:sz w:val="22"/>
          <w:szCs w:val="22"/>
        </w:rPr>
        <w:t xml:space="preserve"> </w:t>
      </w:r>
      <w:r w:rsidRPr="00920961">
        <w:rPr>
          <w:sz w:val="22"/>
          <w:szCs w:val="22"/>
        </w:rPr>
        <w:t>or</w:t>
      </w:r>
      <w:r w:rsidRPr="00920961">
        <w:rPr>
          <w:spacing w:val="-4"/>
          <w:sz w:val="22"/>
          <w:szCs w:val="22"/>
        </w:rPr>
        <w:t xml:space="preserve"> </w:t>
      </w:r>
      <w:r w:rsidRPr="00920961">
        <w:rPr>
          <w:sz w:val="22"/>
          <w:szCs w:val="22"/>
        </w:rPr>
        <w:t>expiry, including the right to claim damages in respect of any breach of the Contract which existed at or before the date of termination or</w:t>
      </w:r>
      <w:r w:rsidRPr="00920961">
        <w:rPr>
          <w:spacing w:val="-30"/>
          <w:sz w:val="22"/>
          <w:szCs w:val="22"/>
        </w:rPr>
        <w:t xml:space="preserve"> </w:t>
      </w:r>
      <w:r w:rsidRPr="00920961">
        <w:rPr>
          <w:sz w:val="22"/>
          <w:szCs w:val="22"/>
        </w:rPr>
        <w:t>expiry.</w:t>
      </w:r>
    </w:p>
    <w:p w14:paraId="20812A21" w14:textId="77777777" w:rsidR="000A4717" w:rsidRPr="000A4717" w:rsidRDefault="000A4717" w:rsidP="000A4717">
      <w:pPr>
        <w:pStyle w:val="ListParagraph"/>
        <w:numPr>
          <w:ilvl w:val="1"/>
          <w:numId w:val="3"/>
        </w:numPr>
        <w:tabs>
          <w:tab w:val="left" w:pos="927"/>
        </w:tabs>
        <w:kinsoku w:val="0"/>
        <w:overflowPunct w:val="0"/>
        <w:spacing w:before="120" w:after="240" w:line="360" w:lineRule="auto"/>
        <w:ind w:right="247"/>
        <w:rPr>
          <w:sz w:val="22"/>
          <w:szCs w:val="22"/>
        </w:rPr>
      </w:pPr>
      <w:r w:rsidRPr="000A4717">
        <w:rPr>
          <w:sz w:val="22"/>
          <w:szCs w:val="22"/>
        </w:rPr>
        <w:t>The Supplier shall, if so requested by the University:</w:t>
      </w:r>
    </w:p>
    <w:p w14:paraId="1639EFE5" w14:textId="77777777" w:rsidR="000A4717" w:rsidRPr="000A4717" w:rsidRDefault="000A4717" w:rsidP="000A4717">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0A4717">
        <w:rPr>
          <w:sz w:val="22"/>
          <w:szCs w:val="22"/>
        </w:rPr>
        <w:t xml:space="preserve">provide all information and assistance reasonably required by the University to facilitate the smooth transition and orderly handover of the provision of the Goods and/or the Services under this Contract to the University or any replacement supplier appointed by it including the assistance set out in the Specification; </w:t>
      </w:r>
    </w:p>
    <w:p w14:paraId="47B4F35A" w14:textId="77777777" w:rsidR="000A4717" w:rsidRPr="000A4717" w:rsidRDefault="000A4717" w:rsidP="000A4717">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0A4717">
        <w:rPr>
          <w:sz w:val="22"/>
          <w:szCs w:val="22"/>
        </w:rPr>
        <w:t>use reasonable endeavours to ensure that the transition and/or handover is carried out with the minimum inconvenience and disruption to the University and its business; and</w:t>
      </w:r>
    </w:p>
    <w:p w14:paraId="03E8AD03" w14:textId="77777777" w:rsidR="000A4717" w:rsidRDefault="000A4717" w:rsidP="000A4717">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0A4717">
        <w:rPr>
          <w:sz w:val="22"/>
          <w:szCs w:val="22"/>
        </w:rPr>
        <w:t xml:space="preserve">prepare an exit plan, to be implemented six (6) months prior to the date of termination of the Contract, which shall set out the arrangements which will apply in the event that this Contract is terminated or the scope of the Services to be performed and/or the Goods to be provided under it is significantly changed for any reason. </w:t>
      </w:r>
    </w:p>
    <w:p w14:paraId="4DC85CED" w14:textId="77777777" w:rsidR="000A4717" w:rsidRPr="000A4717" w:rsidRDefault="000A4717" w:rsidP="000A4717">
      <w:pPr>
        <w:pStyle w:val="ListParagraph"/>
        <w:numPr>
          <w:ilvl w:val="1"/>
          <w:numId w:val="3"/>
        </w:numPr>
        <w:tabs>
          <w:tab w:val="left" w:pos="927"/>
        </w:tabs>
        <w:kinsoku w:val="0"/>
        <w:overflowPunct w:val="0"/>
        <w:spacing w:before="120" w:after="240" w:line="360" w:lineRule="auto"/>
        <w:ind w:right="247"/>
        <w:rPr>
          <w:sz w:val="22"/>
          <w:szCs w:val="22"/>
        </w:rPr>
      </w:pPr>
      <w:r w:rsidRPr="000A4717">
        <w:rPr>
          <w:sz w:val="22"/>
          <w:szCs w:val="22"/>
        </w:rPr>
        <w:t>Without limiting the above, the exit plan referred to above shall contain proposals in relation to the following matters:</w:t>
      </w:r>
    </w:p>
    <w:p w14:paraId="1AA1D434" w14:textId="77777777" w:rsidR="000A4717" w:rsidRPr="000A4717" w:rsidRDefault="000A4717" w:rsidP="000A4717">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0A4717">
        <w:rPr>
          <w:sz w:val="22"/>
          <w:szCs w:val="22"/>
        </w:rPr>
        <w:t>the correction of defects in any services carried out, or Goods provided, by the Supplier under this Contract;</w:t>
      </w:r>
    </w:p>
    <w:p w14:paraId="4D569C24" w14:textId="77777777" w:rsidR="000A4717" w:rsidRPr="000A4717" w:rsidRDefault="000A4717" w:rsidP="000A4717">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0A4717">
        <w:rPr>
          <w:sz w:val="22"/>
          <w:szCs w:val="22"/>
        </w:rPr>
        <w:t>the return to the University of all documents recording the Information and the permanent deletion of all electronic copies of the Information from any electronic files on which they are stored;</w:t>
      </w:r>
    </w:p>
    <w:p w14:paraId="0EB0F556" w14:textId="77777777" w:rsidR="000A4717" w:rsidRPr="000A4717" w:rsidRDefault="000A4717" w:rsidP="000A4717">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0A4717">
        <w:rPr>
          <w:sz w:val="22"/>
          <w:szCs w:val="22"/>
        </w:rPr>
        <w:t>the transfer to the University of any health and safety plans, health and safety files and assessments held by the Supplier relating to this Contract;</w:t>
      </w:r>
    </w:p>
    <w:p w14:paraId="35C09911" w14:textId="77777777" w:rsidR="000A4717" w:rsidRPr="000A4717" w:rsidRDefault="000A4717" w:rsidP="000A4717">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0A4717">
        <w:rPr>
          <w:sz w:val="22"/>
          <w:szCs w:val="22"/>
        </w:rPr>
        <w:tab/>
        <w:t>the assignment or novation of any sub-contract warranties, equipment leases, service agreements and the like from the Supplier to the University relating to this Contract;</w:t>
      </w:r>
    </w:p>
    <w:p w14:paraId="38BCFD30" w14:textId="77777777" w:rsidR="000A4717" w:rsidRPr="000A4717" w:rsidRDefault="000A4717" w:rsidP="000A4717">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0A4717">
        <w:rPr>
          <w:sz w:val="22"/>
          <w:szCs w:val="22"/>
        </w:rPr>
        <w:t>the provision of information pursuant to TUPE and as referred to in the Contract (including but not limited to the Staffing Information);</w:t>
      </w:r>
    </w:p>
    <w:p w14:paraId="4549F660" w14:textId="77777777" w:rsidR="000A4717" w:rsidRPr="000A4717" w:rsidRDefault="000A4717" w:rsidP="000A4717">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0A4717">
        <w:rPr>
          <w:sz w:val="22"/>
          <w:szCs w:val="22"/>
        </w:rPr>
        <w:t>the ongoing management and resourcing of any remaining obligations of the Supplier under this Agreement;</w:t>
      </w:r>
    </w:p>
    <w:p w14:paraId="417D95D8" w14:textId="77777777" w:rsidR="000A4717" w:rsidRPr="000A4717" w:rsidRDefault="000A4717" w:rsidP="000A4717">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0A4717">
        <w:rPr>
          <w:sz w:val="22"/>
          <w:szCs w:val="22"/>
        </w:rPr>
        <w:t>the demobilisation of resources and any closure of offices servicing the performance of the Supplier’s obligations under this Contract;</w:t>
      </w:r>
    </w:p>
    <w:p w14:paraId="09EA5890" w14:textId="77777777" w:rsidR="000A4717" w:rsidRPr="000A4717" w:rsidRDefault="000A4717" w:rsidP="000A4717">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0A4717">
        <w:rPr>
          <w:sz w:val="22"/>
          <w:szCs w:val="22"/>
        </w:rPr>
        <w:t xml:space="preserve">the delivery or return to the University of any plant, equipment and unused materials provided by the University for the purposes of this Contract or already paid for by the University under this Contract; and </w:t>
      </w:r>
    </w:p>
    <w:p w14:paraId="7E543EA9" w14:textId="77777777" w:rsidR="005E1CA3" w:rsidRPr="00920961" w:rsidRDefault="000A4717" w:rsidP="000A4717">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0A4717">
        <w:rPr>
          <w:sz w:val="22"/>
          <w:szCs w:val="22"/>
        </w:rPr>
        <w:t>any other matters as instructed by the University in relation to this Contract</w:t>
      </w:r>
      <w:r w:rsidR="005E1CA3" w:rsidRPr="00920961">
        <w:rPr>
          <w:sz w:val="22"/>
          <w:szCs w:val="22"/>
        </w:rPr>
        <w:t>.</w:t>
      </w:r>
    </w:p>
    <w:p w14:paraId="00F4DC00"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9"/>
        <w:rPr>
          <w:sz w:val="22"/>
          <w:szCs w:val="22"/>
        </w:rPr>
      </w:pPr>
      <w:r w:rsidRPr="00920961">
        <w:rPr>
          <w:sz w:val="22"/>
          <w:szCs w:val="22"/>
        </w:rPr>
        <w:t>Any provision of the Contract that expressly or by implication is intended to come into or continue in force on or after termination or expiry of the Contract shall remain in full force and</w:t>
      </w:r>
      <w:r w:rsidRPr="00920961">
        <w:rPr>
          <w:spacing w:val="-5"/>
          <w:sz w:val="22"/>
          <w:szCs w:val="22"/>
        </w:rPr>
        <w:t xml:space="preserve"> </w:t>
      </w:r>
      <w:r w:rsidRPr="00920961">
        <w:rPr>
          <w:sz w:val="22"/>
          <w:szCs w:val="22"/>
        </w:rPr>
        <w:t>effect.</w:t>
      </w:r>
    </w:p>
    <w:p w14:paraId="4CA89031"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23" w:name="35_Force_Majeure"/>
      <w:bookmarkStart w:id="124" w:name="_bookmark8"/>
      <w:bookmarkStart w:id="125" w:name="_Toc73096034"/>
      <w:bookmarkEnd w:id="123"/>
      <w:bookmarkEnd w:id="124"/>
      <w:r w:rsidRPr="00920961">
        <w:rPr>
          <w:u w:val="thick"/>
        </w:rPr>
        <w:t>Force</w:t>
      </w:r>
      <w:r w:rsidRPr="00920961">
        <w:rPr>
          <w:spacing w:val="-10"/>
          <w:u w:val="thick"/>
        </w:rPr>
        <w:t xml:space="preserve"> </w:t>
      </w:r>
      <w:r w:rsidRPr="00920961">
        <w:rPr>
          <w:u w:val="thick"/>
        </w:rPr>
        <w:t>Majeure</w:t>
      </w:r>
      <w:bookmarkEnd w:id="125"/>
    </w:p>
    <w:p w14:paraId="79B0775F" w14:textId="77777777" w:rsidR="005E1CA3" w:rsidRPr="00920961" w:rsidRDefault="005E1CA3" w:rsidP="00920961">
      <w:pPr>
        <w:pStyle w:val="ListParagraph"/>
        <w:numPr>
          <w:ilvl w:val="1"/>
          <w:numId w:val="3"/>
        </w:numPr>
        <w:tabs>
          <w:tab w:val="left" w:pos="939"/>
        </w:tabs>
        <w:kinsoku w:val="0"/>
        <w:overflowPunct w:val="0"/>
        <w:spacing w:before="120" w:after="240" w:line="360" w:lineRule="auto"/>
        <w:ind w:left="938" w:right="291" w:hanging="720"/>
        <w:rPr>
          <w:sz w:val="22"/>
          <w:szCs w:val="22"/>
        </w:rPr>
      </w:pPr>
      <w:bookmarkStart w:id="126" w:name="35.1_Provided_it_has_complied_with_Claus"/>
      <w:bookmarkEnd w:id="126"/>
      <w:r w:rsidRPr="00920961">
        <w:rPr>
          <w:sz w:val="22"/>
          <w:szCs w:val="22"/>
        </w:rPr>
        <w:t xml:space="preserve">Provided it has complied with Clause </w:t>
      </w:r>
      <w:r w:rsidR="00920961">
        <w:rPr>
          <w:sz w:val="22"/>
          <w:szCs w:val="22"/>
        </w:rPr>
        <w:fldChar w:fldCharType="begin"/>
      </w:r>
      <w:r w:rsidR="00920961">
        <w:rPr>
          <w:sz w:val="22"/>
          <w:szCs w:val="22"/>
        </w:rPr>
        <w:instrText xml:space="preserve"> REF _Ref71540503 \r \h </w:instrText>
      </w:r>
      <w:r w:rsidR="00920961">
        <w:rPr>
          <w:sz w:val="22"/>
          <w:szCs w:val="22"/>
        </w:rPr>
      </w:r>
      <w:r w:rsidR="00920961">
        <w:rPr>
          <w:sz w:val="22"/>
          <w:szCs w:val="22"/>
        </w:rPr>
        <w:fldChar w:fldCharType="separate"/>
      </w:r>
      <w:r w:rsidR="00272BD6">
        <w:rPr>
          <w:sz w:val="22"/>
          <w:szCs w:val="22"/>
        </w:rPr>
        <w:t>37.3</w:t>
      </w:r>
      <w:r w:rsidR="00920961">
        <w:rPr>
          <w:sz w:val="22"/>
          <w:szCs w:val="22"/>
        </w:rPr>
        <w:fldChar w:fldCharType="end"/>
      </w:r>
      <w:r w:rsidRPr="00920961">
        <w:rPr>
          <w:sz w:val="22"/>
          <w:szCs w:val="22"/>
        </w:rPr>
        <w:t>, if a party is prevented, hindered or delayed</w:t>
      </w:r>
      <w:r w:rsidRPr="00920961">
        <w:rPr>
          <w:spacing w:val="-44"/>
          <w:sz w:val="22"/>
          <w:szCs w:val="22"/>
        </w:rPr>
        <w:t xml:space="preserve"> </w:t>
      </w:r>
      <w:r w:rsidRPr="00920961">
        <w:rPr>
          <w:sz w:val="22"/>
          <w:szCs w:val="22"/>
        </w:rPr>
        <w:t>in or from performing any of its obligations under this agreement by a Force Majeure event (</w:t>
      </w:r>
      <w:r w:rsidRPr="00920961">
        <w:rPr>
          <w:b/>
          <w:bCs/>
          <w:sz w:val="22"/>
          <w:szCs w:val="22"/>
        </w:rPr>
        <w:t>Affected Party</w:t>
      </w:r>
      <w:r w:rsidRPr="00920961">
        <w:rPr>
          <w:sz w:val="22"/>
          <w:szCs w:val="22"/>
        </w:rPr>
        <w:t>), the Affected Party shall not be in breach of this Contract or otherwise liable for any such failure or delay in the performance of such obligations. The time for performance of such obligations shall be extended</w:t>
      </w:r>
      <w:r w:rsidRPr="00920961">
        <w:rPr>
          <w:spacing w:val="-5"/>
          <w:sz w:val="22"/>
          <w:szCs w:val="22"/>
        </w:rPr>
        <w:t xml:space="preserve"> </w:t>
      </w:r>
      <w:r w:rsidRPr="00920961">
        <w:rPr>
          <w:sz w:val="22"/>
          <w:szCs w:val="22"/>
        </w:rPr>
        <w:t>accordingly.</w:t>
      </w:r>
    </w:p>
    <w:p w14:paraId="01E07F70" w14:textId="77777777" w:rsidR="005E1CA3" w:rsidRPr="00920961" w:rsidRDefault="005E1CA3" w:rsidP="00920961">
      <w:pPr>
        <w:pStyle w:val="ListParagraph"/>
        <w:numPr>
          <w:ilvl w:val="1"/>
          <w:numId w:val="3"/>
        </w:numPr>
        <w:tabs>
          <w:tab w:val="left" w:pos="939"/>
        </w:tabs>
        <w:kinsoku w:val="0"/>
        <w:overflowPunct w:val="0"/>
        <w:spacing w:before="120" w:after="240" w:line="360" w:lineRule="auto"/>
        <w:ind w:left="938" w:right="507" w:hanging="720"/>
        <w:rPr>
          <w:sz w:val="22"/>
          <w:szCs w:val="22"/>
        </w:rPr>
      </w:pPr>
      <w:bookmarkStart w:id="127" w:name="35.2_The_corresponding_obligations_of_th"/>
      <w:bookmarkEnd w:id="127"/>
      <w:r w:rsidRPr="00920961">
        <w:rPr>
          <w:sz w:val="22"/>
          <w:szCs w:val="22"/>
        </w:rPr>
        <w:t>The corresponding obligations of the other party will be suspended, and its time for performance of such obligations extended, to the same extent as those of the Affected Party.</w:t>
      </w:r>
    </w:p>
    <w:p w14:paraId="1C858BFC" w14:textId="77777777" w:rsidR="005E1CA3" w:rsidRPr="00920961" w:rsidRDefault="005E1CA3" w:rsidP="00920961">
      <w:pPr>
        <w:pStyle w:val="ListParagraph"/>
        <w:numPr>
          <w:ilvl w:val="1"/>
          <w:numId w:val="3"/>
        </w:numPr>
        <w:tabs>
          <w:tab w:val="left" w:pos="939"/>
        </w:tabs>
        <w:kinsoku w:val="0"/>
        <w:overflowPunct w:val="0"/>
        <w:spacing w:before="120" w:after="240" w:line="360" w:lineRule="auto"/>
        <w:ind w:left="938" w:hanging="720"/>
        <w:rPr>
          <w:sz w:val="22"/>
          <w:szCs w:val="22"/>
        </w:rPr>
      </w:pPr>
      <w:bookmarkStart w:id="128" w:name="35.3_The_Affected_Party_shall:"/>
      <w:bookmarkStart w:id="129" w:name="_Ref71540503"/>
      <w:bookmarkEnd w:id="128"/>
      <w:r w:rsidRPr="00920961">
        <w:rPr>
          <w:sz w:val="22"/>
          <w:szCs w:val="22"/>
        </w:rPr>
        <w:t>The Affected Party</w:t>
      </w:r>
      <w:r w:rsidRPr="00920961">
        <w:rPr>
          <w:spacing w:val="-7"/>
          <w:sz w:val="22"/>
          <w:szCs w:val="22"/>
        </w:rPr>
        <w:t xml:space="preserve"> </w:t>
      </w:r>
      <w:r w:rsidRPr="00920961">
        <w:rPr>
          <w:sz w:val="22"/>
          <w:szCs w:val="22"/>
        </w:rPr>
        <w:t>shall:</w:t>
      </w:r>
      <w:bookmarkEnd w:id="129"/>
    </w:p>
    <w:p w14:paraId="4A58010A"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1" w:hanging="852"/>
        <w:rPr>
          <w:sz w:val="22"/>
          <w:szCs w:val="22"/>
        </w:rPr>
      </w:pPr>
      <w:bookmarkStart w:id="130" w:name="35.3.1_as_soon_as_reasonably_practicable"/>
      <w:bookmarkEnd w:id="130"/>
      <w:r w:rsidRPr="00920961">
        <w:rPr>
          <w:sz w:val="22"/>
          <w:szCs w:val="22"/>
        </w:rPr>
        <w:t>as soon as reasonably practicable after the start of the Force Majeure event, notify the other party of the Force Majeure event, the date on which it started, its likely or potential duration, and the effect of the Force Majeure event on its ability to perform any of its obligations under the agreement;</w:t>
      </w:r>
      <w:r w:rsidRPr="00920961">
        <w:rPr>
          <w:spacing w:val="1"/>
          <w:sz w:val="22"/>
          <w:szCs w:val="22"/>
        </w:rPr>
        <w:t xml:space="preserve"> </w:t>
      </w:r>
      <w:r w:rsidRPr="00920961">
        <w:rPr>
          <w:sz w:val="22"/>
          <w:szCs w:val="22"/>
        </w:rPr>
        <w:t>and</w:t>
      </w:r>
    </w:p>
    <w:p w14:paraId="2D2CB9D8"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1" w:hanging="852"/>
        <w:rPr>
          <w:sz w:val="22"/>
          <w:szCs w:val="22"/>
        </w:rPr>
      </w:pPr>
      <w:bookmarkStart w:id="131" w:name="35.3.2_use_all_reasonable_endeavours_to_"/>
      <w:bookmarkEnd w:id="131"/>
      <w:r w:rsidRPr="00920961">
        <w:rPr>
          <w:sz w:val="22"/>
          <w:szCs w:val="22"/>
        </w:rPr>
        <w:t>use all reasonable endeavours to mitigate the effect of the Force Majeure event on the performance of its</w:t>
      </w:r>
      <w:r w:rsidRPr="00920961">
        <w:rPr>
          <w:spacing w:val="-3"/>
          <w:sz w:val="22"/>
          <w:szCs w:val="22"/>
        </w:rPr>
        <w:t xml:space="preserve"> </w:t>
      </w:r>
      <w:r w:rsidRPr="00920961">
        <w:rPr>
          <w:sz w:val="22"/>
          <w:szCs w:val="22"/>
        </w:rPr>
        <w:t>obligations.</w:t>
      </w:r>
    </w:p>
    <w:p w14:paraId="27E26BD0" w14:textId="77777777" w:rsidR="005E1CA3" w:rsidRPr="00920961" w:rsidRDefault="005E1CA3" w:rsidP="00920961">
      <w:pPr>
        <w:pStyle w:val="ListParagraph"/>
        <w:numPr>
          <w:ilvl w:val="1"/>
          <w:numId w:val="3"/>
        </w:numPr>
        <w:tabs>
          <w:tab w:val="left" w:pos="939"/>
        </w:tabs>
        <w:kinsoku w:val="0"/>
        <w:overflowPunct w:val="0"/>
        <w:spacing w:before="120" w:after="240" w:line="360" w:lineRule="auto"/>
        <w:ind w:left="938" w:right="117" w:hanging="720"/>
        <w:rPr>
          <w:sz w:val="22"/>
          <w:szCs w:val="22"/>
        </w:rPr>
      </w:pPr>
      <w:bookmarkStart w:id="132" w:name="35.4_If_the_Force_Majeure_event_prevents"/>
      <w:bookmarkEnd w:id="132"/>
      <w:r w:rsidRPr="00920961">
        <w:rPr>
          <w:sz w:val="22"/>
          <w:szCs w:val="22"/>
        </w:rPr>
        <w:t xml:space="preserve">If the Force Majeure event prevents, hinders or delays the Affected Party’s performance of its obligations for a continuous period of more than </w:t>
      </w:r>
      <w:r w:rsidR="00AD5F4B">
        <w:rPr>
          <w:sz w:val="22"/>
          <w:szCs w:val="22"/>
        </w:rPr>
        <w:t>thirty (</w:t>
      </w:r>
      <w:r w:rsidRPr="00920961">
        <w:rPr>
          <w:sz w:val="22"/>
          <w:szCs w:val="22"/>
        </w:rPr>
        <w:t>30</w:t>
      </w:r>
      <w:r w:rsidR="00AD5F4B">
        <w:rPr>
          <w:sz w:val="22"/>
          <w:szCs w:val="22"/>
        </w:rPr>
        <w:t>)</w:t>
      </w:r>
      <w:r w:rsidRPr="00920961">
        <w:rPr>
          <w:sz w:val="22"/>
          <w:szCs w:val="22"/>
        </w:rPr>
        <w:t xml:space="preserve"> days, the party not affected by the Force Majeure event may terminate this Contract by giving </w:t>
      </w:r>
      <w:r w:rsidR="00AD5F4B">
        <w:rPr>
          <w:sz w:val="22"/>
          <w:szCs w:val="22"/>
        </w:rPr>
        <w:t>thirty (</w:t>
      </w:r>
      <w:r w:rsidRPr="00920961">
        <w:rPr>
          <w:sz w:val="22"/>
          <w:szCs w:val="22"/>
        </w:rPr>
        <w:t>30</w:t>
      </w:r>
      <w:r w:rsidR="00AD5F4B">
        <w:rPr>
          <w:sz w:val="22"/>
          <w:szCs w:val="22"/>
        </w:rPr>
        <w:t>)</w:t>
      </w:r>
      <w:r w:rsidRPr="00920961">
        <w:rPr>
          <w:sz w:val="22"/>
          <w:szCs w:val="22"/>
        </w:rPr>
        <w:t xml:space="preserve"> days’ written notice to the Affected</w:t>
      </w:r>
      <w:r w:rsidRPr="00920961">
        <w:rPr>
          <w:spacing w:val="-1"/>
          <w:sz w:val="22"/>
          <w:szCs w:val="22"/>
        </w:rPr>
        <w:t xml:space="preserve"> </w:t>
      </w:r>
      <w:r w:rsidRPr="00920961">
        <w:rPr>
          <w:sz w:val="22"/>
          <w:szCs w:val="22"/>
        </w:rPr>
        <w:t>Party.</w:t>
      </w:r>
    </w:p>
    <w:p w14:paraId="344EC3F5" w14:textId="77777777" w:rsidR="005E1CA3" w:rsidRPr="00265BAC" w:rsidRDefault="005E1CA3" w:rsidP="00920961">
      <w:pPr>
        <w:pStyle w:val="ListParagraph"/>
        <w:numPr>
          <w:ilvl w:val="1"/>
          <w:numId w:val="3"/>
        </w:numPr>
        <w:tabs>
          <w:tab w:val="left" w:pos="939"/>
        </w:tabs>
        <w:kinsoku w:val="0"/>
        <w:overflowPunct w:val="0"/>
        <w:spacing w:before="120" w:after="240" w:line="360" w:lineRule="auto"/>
        <w:ind w:left="938" w:right="117" w:hanging="720"/>
        <w:rPr>
          <w:sz w:val="22"/>
          <w:szCs w:val="22"/>
        </w:rPr>
      </w:pPr>
      <w:bookmarkStart w:id="133" w:name="35.5"/>
      <w:bookmarkStart w:id="134" w:name="In_cases_where_the_Affected_Party_is_the"/>
      <w:bookmarkEnd w:id="133"/>
      <w:bookmarkEnd w:id="134"/>
      <w:r w:rsidRPr="00920961">
        <w:rPr>
          <w:sz w:val="22"/>
          <w:szCs w:val="22"/>
        </w:rPr>
        <w:t xml:space="preserve">In cases where the Affected Party is the Supplier, the Supplier agrees to immediately </w:t>
      </w:r>
      <w:r w:rsidRPr="00265BAC">
        <w:rPr>
          <w:sz w:val="22"/>
          <w:szCs w:val="22"/>
        </w:rPr>
        <w:t>refund to</w:t>
      </w:r>
      <w:bookmarkStart w:id="135" w:name="the_University_any_payments_it_has_made_"/>
      <w:bookmarkEnd w:id="135"/>
      <w:r w:rsidRPr="00265BAC">
        <w:rPr>
          <w:sz w:val="22"/>
          <w:szCs w:val="22"/>
        </w:rPr>
        <w:t xml:space="preserve"> the University any payments it has made for Services not delivered.</w:t>
      </w:r>
    </w:p>
    <w:p w14:paraId="4CC06D16" w14:textId="1E1CD874" w:rsidR="005E1CA3" w:rsidRPr="00F1259B"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36" w:name="36_BREXIT"/>
      <w:bookmarkStart w:id="137" w:name="_bookmark9"/>
      <w:bookmarkStart w:id="138" w:name="_Ref71540521"/>
      <w:bookmarkStart w:id="139" w:name="_Toc73096035"/>
      <w:bookmarkEnd w:id="136"/>
      <w:bookmarkEnd w:id="137"/>
      <w:r w:rsidRPr="00F1259B">
        <w:rPr>
          <w:u w:val="thick"/>
        </w:rPr>
        <w:t>BREXIT</w:t>
      </w:r>
      <w:bookmarkEnd w:id="138"/>
      <w:bookmarkEnd w:id="139"/>
    </w:p>
    <w:p w14:paraId="0D25D217" w14:textId="77777777" w:rsidR="005E1CA3" w:rsidRPr="00F1259B" w:rsidRDefault="005E1CA3" w:rsidP="00920961">
      <w:pPr>
        <w:pStyle w:val="ListParagraph"/>
        <w:numPr>
          <w:ilvl w:val="1"/>
          <w:numId w:val="3"/>
        </w:numPr>
        <w:tabs>
          <w:tab w:val="left" w:pos="927"/>
        </w:tabs>
        <w:kinsoku w:val="0"/>
        <w:overflowPunct w:val="0"/>
        <w:spacing w:before="120" w:after="240" w:line="360" w:lineRule="auto"/>
        <w:rPr>
          <w:sz w:val="22"/>
          <w:szCs w:val="22"/>
        </w:rPr>
      </w:pPr>
      <w:bookmarkStart w:id="140" w:name="36.1_If_a_Brexit_Trigger_Event_occurs,_t"/>
      <w:bookmarkEnd w:id="140"/>
      <w:r w:rsidRPr="00F1259B">
        <w:rPr>
          <w:sz w:val="22"/>
          <w:szCs w:val="22"/>
        </w:rPr>
        <w:t>If a Brexit Trigger Event occurs, the University may, within its</w:t>
      </w:r>
      <w:r w:rsidRPr="00F1259B">
        <w:rPr>
          <w:spacing w:val="-10"/>
          <w:sz w:val="22"/>
          <w:szCs w:val="22"/>
        </w:rPr>
        <w:t xml:space="preserve"> </w:t>
      </w:r>
      <w:r w:rsidRPr="00F1259B">
        <w:rPr>
          <w:sz w:val="22"/>
          <w:szCs w:val="22"/>
        </w:rPr>
        <w:t>discretion:</w:t>
      </w:r>
    </w:p>
    <w:p w14:paraId="7EF981CF" w14:textId="77777777" w:rsidR="005E1CA3" w:rsidRPr="00F1259B" w:rsidRDefault="005E1CA3" w:rsidP="00AD5F4B">
      <w:pPr>
        <w:pStyle w:val="ListParagraph"/>
        <w:numPr>
          <w:ilvl w:val="2"/>
          <w:numId w:val="3"/>
        </w:numPr>
        <w:tabs>
          <w:tab w:val="left" w:pos="1779"/>
        </w:tabs>
        <w:kinsoku w:val="0"/>
        <w:overflowPunct w:val="0"/>
        <w:spacing w:before="120" w:after="240" w:line="360" w:lineRule="auto"/>
        <w:ind w:left="1778" w:right="241" w:hanging="852"/>
        <w:rPr>
          <w:sz w:val="22"/>
          <w:szCs w:val="22"/>
        </w:rPr>
      </w:pPr>
      <w:r w:rsidRPr="00F1259B">
        <w:rPr>
          <w:sz w:val="22"/>
          <w:szCs w:val="22"/>
        </w:rPr>
        <w:t>require the Supplier to negotiate an amendment to this agreement to alleviate the Brexit Trigger Event by giving the Supplier written notice of the same.;</w:t>
      </w:r>
      <w:r w:rsidRPr="00F1259B">
        <w:rPr>
          <w:spacing w:val="-14"/>
          <w:sz w:val="22"/>
          <w:szCs w:val="22"/>
        </w:rPr>
        <w:t xml:space="preserve"> </w:t>
      </w:r>
      <w:r w:rsidRPr="00F1259B">
        <w:rPr>
          <w:sz w:val="22"/>
          <w:szCs w:val="22"/>
        </w:rPr>
        <w:t>and</w:t>
      </w:r>
    </w:p>
    <w:p w14:paraId="44F5F103" w14:textId="77777777" w:rsidR="005E1CA3" w:rsidRPr="00F1259B" w:rsidRDefault="005E1CA3" w:rsidP="00AD5F4B">
      <w:pPr>
        <w:pStyle w:val="ListParagraph"/>
        <w:numPr>
          <w:ilvl w:val="2"/>
          <w:numId w:val="3"/>
        </w:numPr>
        <w:tabs>
          <w:tab w:val="left" w:pos="1779"/>
        </w:tabs>
        <w:kinsoku w:val="0"/>
        <w:overflowPunct w:val="0"/>
        <w:spacing w:before="120" w:after="240" w:line="360" w:lineRule="auto"/>
        <w:ind w:left="1778" w:right="241" w:hanging="852"/>
        <w:rPr>
          <w:sz w:val="22"/>
          <w:szCs w:val="22"/>
        </w:rPr>
      </w:pPr>
      <w:r w:rsidRPr="00F1259B">
        <w:rPr>
          <w:sz w:val="22"/>
          <w:szCs w:val="22"/>
        </w:rPr>
        <w:t>Within fourteen (14) days of the Supplier receiving such notice, the parties shall discuss</w:t>
      </w:r>
      <w:r w:rsidRPr="00F1259B">
        <w:rPr>
          <w:spacing w:val="-4"/>
          <w:sz w:val="22"/>
          <w:szCs w:val="22"/>
        </w:rPr>
        <w:t xml:space="preserve"> </w:t>
      </w:r>
      <w:r w:rsidRPr="00F1259B">
        <w:rPr>
          <w:sz w:val="22"/>
          <w:szCs w:val="22"/>
        </w:rPr>
        <w:t>in</w:t>
      </w:r>
      <w:r w:rsidRPr="00F1259B">
        <w:rPr>
          <w:spacing w:val="-6"/>
          <w:sz w:val="22"/>
          <w:szCs w:val="22"/>
        </w:rPr>
        <w:t xml:space="preserve"> </w:t>
      </w:r>
      <w:r w:rsidRPr="00F1259B">
        <w:rPr>
          <w:sz w:val="22"/>
          <w:szCs w:val="22"/>
        </w:rPr>
        <w:t>good</w:t>
      </w:r>
      <w:r w:rsidRPr="00F1259B">
        <w:rPr>
          <w:spacing w:val="-8"/>
          <w:sz w:val="22"/>
          <w:szCs w:val="22"/>
        </w:rPr>
        <w:t xml:space="preserve"> </w:t>
      </w:r>
      <w:r w:rsidRPr="00F1259B">
        <w:rPr>
          <w:sz w:val="22"/>
          <w:szCs w:val="22"/>
        </w:rPr>
        <w:t>faith</w:t>
      </w:r>
      <w:r w:rsidRPr="00F1259B">
        <w:rPr>
          <w:spacing w:val="-3"/>
          <w:sz w:val="22"/>
          <w:szCs w:val="22"/>
        </w:rPr>
        <w:t xml:space="preserve"> </w:t>
      </w:r>
      <w:r w:rsidRPr="00F1259B">
        <w:rPr>
          <w:sz w:val="22"/>
          <w:szCs w:val="22"/>
        </w:rPr>
        <w:t>whether</w:t>
      </w:r>
      <w:r w:rsidRPr="00F1259B">
        <w:rPr>
          <w:spacing w:val="-4"/>
          <w:sz w:val="22"/>
          <w:szCs w:val="22"/>
        </w:rPr>
        <w:t xml:space="preserve"> </w:t>
      </w:r>
      <w:r w:rsidRPr="00F1259B">
        <w:rPr>
          <w:sz w:val="22"/>
          <w:szCs w:val="22"/>
        </w:rPr>
        <w:t>any</w:t>
      </w:r>
      <w:r w:rsidRPr="00F1259B">
        <w:rPr>
          <w:spacing w:val="-6"/>
          <w:sz w:val="22"/>
          <w:szCs w:val="22"/>
        </w:rPr>
        <w:t xml:space="preserve"> </w:t>
      </w:r>
      <w:r w:rsidRPr="00F1259B">
        <w:rPr>
          <w:sz w:val="22"/>
          <w:szCs w:val="22"/>
        </w:rPr>
        <w:t>amendments</w:t>
      </w:r>
      <w:r w:rsidRPr="00F1259B">
        <w:rPr>
          <w:spacing w:val="-5"/>
          <w:sz w:val="22"/>
          <w:szCs w:val="22"/>
        </w:rPr>
        <w:t xml:space="preserve"> </w:t>
      </w:r>
      <w:r w:rsidRPr="00F1259B">
        <w:rPr>
          <w:sz w:val="22"/>
          <w:szCs w:val="22"/>
        </w:rPr>
        <w:t>to</w:t>
      </w:r>
      <w:r w:rsidRPr="00F1259B">
        <w:rPr>
          <w:spacing w:val="-6"/>
          <w:sz w:val="22"/>
          <w:szCs w:val="22"/>
        </w:rPr>
        <w:t xml:space="preserve"> </w:t>
      </w:r>
      <w:r w:rsidRPr="00F1259B">
        <w:rPr>
          <w:sz w:val="22"/>
          <w:szCs w:val="22"/>
        </w:rPr>
        <w:t>the</w:t>
      </w:r>
      <w:r w:rsidRPr="00F1259B">
        <w:rPr>
          <w:spacing w:val="-3"/>
          <w:sz w:val="22"/>
          <w:szCs w:val="22"/>
        </w:rPr>
        <w:t xml:space="preserve"> </w:t>
      </w:r>
      <w:r w:rsidRPr="00F1259B">
        <w:rPr>
          <w:sz w:val="22"/>
          <w:szCs w:val="22"/>
        </w:rPr>
        <w:t>agreement</w:t>
      </w:r>
      <w:r w:rsidRPr="00F1259B">
        <w:rPr>
          <w:spacing w:val="-4"/>
          <w:sz w:val="22"/>
          <w:szCs w:val="22"/>
        </w:rPr>
        <w:t xml:space="preserve"> </w:t>
      </w:r>
      <w:r w:rsidRPr="00F1259B">
        <w:rPr>
          <w:sz w:val="22"/>
          <w:szCs w:val="22"/>
        </w:rPr>
        <w:t>can</w:t>
      </w:r>
      <w:r w:rsidRPr="00F1259B">
        <w:rPr>
          <w:spacing w:val="-4"/>
          <w:sz w:val="22"/>
          <w:szCs w:val="22"/>
        </w:rPr>
        <w:t xml:space="preserve"> </w:t>
      </w:r>
      <w:r w:rsidRPr="00F1259B">
        <w:rPr>
          <w:sz w:val="22"/>
          <w:szCs w:val="22"/>
        </w:rPr>
        <w:t>be</w:t>
      </w:r>
      <w:r w:rsidRPr="00F1259B">
        <w:rPr>
          <w:spacing w:val="-8"/>
          <w:sz w:val="22"/>
          <w:szCs w:val="22"/>
        </w:rPr>
        <w:t xml:space="preserve"> </w:t>
      </w:r>
      <w:r w:rsidRPr="00F1259B">
        <w:rPr>
          <w:sz w:val="22"/>
          <w:szCs w:val="22"/>
        </w:rPr>
        <w:t>made</w:t>
      </w:r>
      <w:r w:rsidRPr="00F1259B">
        <w:rPr>
          <w:spacing w:val="-3"/>
          <w:sz w:val="22"/>
          <w:szCs w:val="22"/>
        </w:rPr>
        <w:t xml:space="preserve"> </w:t>
      </w:r>
      <w:r w:rsidRPr="00F1259B">
        <w:rPr>
          <w:sz w:val="22"/>
          <w:szCs w:val="22"/>
        </w:rPr>
        <w:t>as</w:t>
      </w:r>
      <w:r w:rsidRPr="00F1259B">
        <w:rPr>
          <w:spacing w:val="-3"/>
          <w:sz w:val="22"/>
          <w:szCs w:val="22"/>
        </w:rPr>
        <w:t xml:space="preserve"> </w:t>
      </w:r>
      <w:r w:rsidRPr="00F1259B">
        <w:rPr>
          <w:sz w:val="22"/>
          <w:szCs w:val="22"/>
        </w:rPr>
        <w:t xml:space="preserve">a result of the Brexit Trigger Event. Where the parties are unable to reach an agreement on any required amendments within 30 days, The University shall terminate this agreement by giving the Supplier one month’s notice. On termination under this clause, clause </w:t>
      </w:r>
      <w:r w:rsidR="00920961" w:rsidRPr="00F1259B">
        <w:rPr>
          <w:sz w:val="22"/>
          <w:szCs w:val="22"/>
        </w:rPr>
        <w:fldChar w:fldCharType="begin"/>
      </w:r>
      <w:r w:rsidR="00920961" w:rsidRPr="00F1259B">
        <w:rPr>
          <w:sz w:val="22"/>
          <w:szCs w:val="22"/>
        </w:rPr>
        <w:instrText xml:space="preserve"> REF _Ref71540509 \r \h </w:instrText>
      </w:r>
      <w:r w:rsidR="00AD5F4B" w:rsidRPr="00F1259B">
        <w:rPr>
          <w:sz w:val="22"/>
          <w:szCs w:val="22"/>
        </w:rPr>
        <w:instrText xml:space="preserve"> \* MERGEFORMAT </w:instrText>
      </w:r>
      <w:r w:rsidR="00920961" w:rsidRPr="00F1259B">
        <w:rPr>
          <w:sz w:val="22"/>
          <w:szCs w:val="22"/>
        </w:rPr>
      </w:r>
      <w:r w:rsidR="00920961" w:rsidRPr="00F1259B">
        <w:rPr>
          <w:sz w:val="22"/>
          <w:szCs w:val="22"/>
        </w:rPr>
        <w:fldChar w:fldCharType="separate"/>
      </w:r>
      <w:r w:rsidR="00272BD6" w:rsidRPr="00F1259B">
        <w:rPr>
          <w:sz w:val="22"/>
          <w:szCs w:val="22"/>
        </w:rPr>
        <w:t>36</w:t>
      </w:r>
      <w:r w:rsidR="00920961" w:rsidRPr="00F1259B">
        <w:rPr>
          <w:sz w:val="22"/>
          <w:szCs w:val="22"/>
        </w:rPr>
        <w:fldChar w:fldCharType="end"/>
      </w:r>
      <w:r w:rsidRPr="00F1259B">
        <w:rPr>
          <w:sz w:val="22"/>
          <w:szCs w:val="22"/>
        </w:rPr>
        <w:t xml:space="preserve"> (Consequences of termination) shall</w:t>
      </w:r>
      <w:r w:rsidRPr="00F1259B">
        <w:rPr>
          <w:spacing w:val="-15"/>
          <w:sz w:val="22"/>
          <w:szCs w:val="22"/>
        </w:rPr>
        <w:t xml:space="preserve"> </w:t>
      </w:r>
      <w:r w:rsidRPr="00F1259B">
        <w:rPr>
          <w:sz w:val="22"/>
          <w:szCs w:val="22"/>
        </w:rPr>
        <w:t>apply.</w:t>
      </w:r>
    </w:p>
    <w:p w14:paraId="2A2BE206" w14:textId="77777777" w:rsidR="005E1CA3" w:rsidRPr="00F1259B" w:rsidRDefault="005E1CA3" w:rsidP="00920961">
      <w:pPr>
        <w:pStyle w:val="ListParagraph"/>
        <w:numPr>
          <w:ilvl w:val="1"/>
          <w:numId w:val="3"/>
        </w:numPr>
        <w:tabs>
          <w:tab w:val="left" w:pos="927"/>
        </w:tabs>
        <w:kinsoku w:val="0"/>
        <w:overflowPunct w:val="0"/>
        <w:spacing w:before="120" w:after="240" w:line="360" w:lineRule="auto"/>
        <w:rPr>
          <w:sz w:val="22"/>
          <w:szCs w:val="22"/>
        </w:rPr>
      </w:pPr>
      <w:bookmarkStart w:id="141" w:name="36.2_Brexit_Trigger_Event_under_this_Cla"/>
      <w:bookmarkEnd w:id="141"/>
      <w:r w:rsidRPr="00F1259B">
        <w:rPr>
          <w:sz w:val="22"/>
          <w:szCs w:val="22"/>
        </w:rPr>
        <w:t>Brexit Trigger Event under this Clause means any of the following events occurring at any time after the UK ceases to be subject to the transition or implementation arrangements provided for by Part 4 of the Withdrawal Agreement between the UK and the European Union negotiated under Article 50(2) of the Treaty of the European Union which sets</w:t>
      </w:r>
      <w:r w:rsidRPr="00F1259B">
        <w:rPr>
          <w:spacing w:val="-35"/>
          <w:sz w:val="22"/>
          <w:szCs w:val="22"/>
        </w:rPr>
        <w:t xml:space="preserve"> </w:t>
      </w:r>
      <w:r w:rsidRPr="00F1259B">
        <w:rPr>
          <w:sz w:val="22"/>
          <w:szCs w:val="22"/>
        </w:rPr>
        <w:t>out</w:t>
      </w:r>
      <w:r w:rsidR="00D8465A" w:rsidRPr="00F1259B">
        <w:rPr>
          <w:sz w:val="22"/>
          <w:szCs w:val="22"/>
        </w:rPr>
        <w:t xml:space="preserve"> </w:t>
      </w:r>
      <w:r w:rsidRPr="00F1259B">
        <w:rPr>
          <w:sz w:val="22"/>
          <w:szCs w:val="22"/>
        </w:rPr>
        <w:t>the arrangements for the UK's withdrawal from the European Union (as such arrangements are extended from time to time):</w:t>
      </w:r>
    </w:p>
    <w:p w14:paraId="708AC32A" w14:textId="77777777" w:rsidR="005E1CA3" w:rsidRPr="00F1259B" w:rsidRDefault="005E1CA3" w:rsidP="00AD5F4B">
      <w:pPr>
        <w:pStyle w:val="ListParagraph"/>
        <w:numPr>
          <w:ilvl w:val="2"/>
          <w:numId w:val="3"/>
        </w:numPr>
        <w:tabs>
          <w:tab w:val="left" w:pos="1779"/>
        </w:tabs>
        <w:kinsoku w:val="0"/>
        <w:overflowPunct w:val="0"/>
        <w:spacing w:before="120" w:after="240" w:line="360" w:lineRule="auto"/>
        <w:ind w:left="1778" w:right="241" w:hanging="852"/>
        <w:rPr>
          <w:sz w:val="22"/>
          <w:szCs w:val="22"/>
        </w:rPr>
      </w:pPr>
      <w:r w:rsidRPr="00F1259B">
        <w:rPr>
          <w:sz w:val="22"/>
          <w:szCs w:val="22"/>
        </w:rPr>
        <w:t>an</w:t>
      </w:r>
      <w:r w:rsidRPr="00F1259B">
        <w:rPr>
          <w:spacing w:val="-3"/>
          <w:sz w:val="22"/>
          <w:szCs w:val="22"/>
        </w:rPr>
        <w:t xml:space="preserve"> </w:t>
      </w:r>
      <w:r w:rsidRPr="00F1259B">
        <w:rPr>
          <w:sz w:val="22"/>
          <w:szCs w:val="22"/>
        </w:rPr>
        <w:t>adverse</w:t>
      </w:r>
      <w:r w:rsidRPr="00F1259B">
        <w:rPr>
          <w:spacing w:val="-4"/>
          <w:sz w:val="22"/>
          <w:szCs w:val="22"/>
        </w:rPr>
        <w:t xml:space="preserve"> </w:t>
      </w:r>
      <w:r w:rsidRPr="00F1259B">
        <w:rPr>
          <w:sz w:val="22"/>
          <w:szCs w:val="22"/>
        </w:rPr>
        <w:t>impact</w:t>
      </w:r>
      <w:r w:rsidRPr="00F1259B">
        <w:rPr>
          <w:spacing w:val="-3"/>
          <w:sz w:val="22"/>
          <w:szCs w:val="22"/>
        </w:rPr>
        <w:t xml:space="preserve"> </w:t>
      </w:r>
      <w:r w:rsidRPr="00F1259B">
        <w:rPr>
          <w:sz w:val="22"/>
          <w:szCs w:val="22"/>
        </w:rPr>
        <w:t>on</w:t>
      </w:r>
      <w:r w:rsidRPr="00F1259B">
        <w:rPr>
          <w:spacing w:val="-4"/>
          <w:sz w:val="22"/>
          <w:szCs w:val="22"/>
        </w:rPr>
        <w:t xml:space="preserve"> </w:t>
      </w:r>
      <w:r w:rsidRPr="00F1259B">
        <w:rPr>
          <w:sz w:val="22"/>
          <w:szCs w:val="22"/>
        </w:rPr>
        <w:t>a</w:t>
      </w:r>
      <w:r w:rsidRPr="00F1259B">
        <w:rPr>
          <w:spacing w:val="-7"/>
          <w:sz w:val="22"/>
          <w:szCs w:val="22"/>
        </w:rPr>
        <w:t xml:space="preserve"> </w:t>
      </w:r>
      <w:r w:rsidRPr="00F1259B">
        <w:rPr>
          <w:sz w:val="22"/>
          <w:szCs w:val="22"/>
        </w:rPr>
        <w:t>party's</w:t>
      </w:r>
      <w:r w:rsidRPr="00F1259B">
        <w:rPr>
          <w:spacing w:val="-4"/>
          <w:sz w:val="22"/>
          <w:szCs w:val="22"/>
        </w:rPr>
        <w:t xml:space="preserve"> </w:t>
      </w:r>
      <w:r w:rsidRPr="00F1259B">
        <w:rPr>
          <w:sz w:val="22"/>
          <w:szCs w:val="22"/>
        </w:rPr>
        <w:t>ability</w:t>
      </w:r>
      <w:r w:rsidRPr="00F1259B">
        <w:rPr>
          <w:spacing w:val="-4"/>
          <w:sz w:val="22"/>
          <w:szCs w:val="22"/>
        </w:rPr>
        <w:t xml:space="preserve"> </w:t>
      </w:r>
      <w:r w:rsidRPr="00F1259B">
        <w:rPr>
          <w:sz w:val="22"/>
          <w:szCs w:val="22"/>
        </w:rPr>
        <w:t>to</w:t>
      </w:r>
      <w:r w:rsidRPr="00F1259B">
        <w:rPr>
          <w:spacing w:val="-5"/>
          <w:sz w:val="22"/>
          <w:szCs w:val="22"/>
        </w:rPr>
        <w:t xml:space="preserve"> </w:t>
      </w:r>
      <w:r w:rsidRPr="00F1259B">
        <w:rPr>
          <w:sz w:val="22"/>
          <w:szCs w:val="22"/>
        </w:rPr>
        <w:t>perform</w:t>
      </w:r>
      <w:r w:rsidRPr="00F1259B">
        <w:rPr>
          <w:spacing w:val="-5"/>
          <w:sz w:val="22"/>
          <w:szCs w:val="22"/>
        </w:rPr>
        <w:t xml:space="preserve"> </w:t>
      </w:r>
      <w:r w:rsidRPr="00F1259B">
        <w:rPr>
          <w:sz w:val="22"/>
          <w:szCs w:val="22"/>
        </w:rPr>
        <w:t>the</w:t>
      </w:r>
      <w:r w:rsidRPr="00F1259B">
        <w:rPr>
          <w:spacing w:val="-3"/>
          <w:sz w:val="22"/>
          <w:szCs w:val="22"/>
        </w:rPr>
        <w:t xml:space="preserve"> </w:t>
      </w:r>
      <w:r w:rsidRPr="00F1259B">
        <w:rPr>
          <w:sz w:val="22"/>
          <w:szCs w:val="22"/>
        </w:rPr>
        <w:t>Contract</w:t>
      </w:r>
      <w:r w:rsidRPr="00F1259B">
        <w:rPr>
          <w:spacing w:val="-2"/>
          <w:sz w:val="22"/>
          <w:szCs w:val="22"/>
        </w:rPr>
        <w:t xml:space="preserve"> </w:t>
      </w:r>
      <w:r w:rsidRPr="00F1259B">
        <w:rPr>
          <w:sz w:val="22"/>
          <w:szCs w:val="22"/>
        </w:rPr>
        <w:t>in</w:t>
      </w:r>
      <w:r w:rsidRPr="00F1259B">
        <w:rPr>
          <w:spacing w:val="-2"/>
          <w:sz w:val="22"/>
          <w:szCs w:val="22"/>
        </w:rPr>
        <w:t xml:space="preserve"> </w:t>
      </w:r>
      <w:r w:rsidRPr="00F1259B">
        <w:rPr>
          <w:sz w:val="22"/>
          <w:szCs w:val="22"/>
        </w:rPr>
        <w:t>accordance</w:t>
      </w:r>
      <w:r w:rsidRPr="00F1259B">
        <w:rPr>
          <w:spacing w:val="-3"/>
          <w:sz w:val="22"/>
          <w:szCs w:val="22"/>
        </w:rPr>
        <w:t xml:space="preserve"> </w:t>
      </w:r>
      <w:r w:rsidRPr="00F1259B">
        <w:rPr>
          <w:sz w:val="22"/>
          <w:szCs w:val="22"/>
        </w:rPr>
        <w:t>with</w:t>
      </w:r>
      <w:r w:rsidRPr="00F1259B">
        <w:rPr>
          <w:spacing w:val="-2"/>
          <w:sz w:val="22"/>
          <w:szCs w:val="22"/>
        </w:rPr>
        <w:t xml:space="preserve"> </w:t>
      </w:r>
      <w:r w:rsidRPr="00F1259B">
        <w:rPr>
          <w:sz w:val="22"/>
          <w:szCs w:val="22"/>
        </w:rPr>
        <w:t>its terms and the</w:t>
      </w:r>
      <w:r w:rsidRPr="00F1259B">
        <w:rPr>
          <w:spacing w:val="-4"/>
          <w:sz w:val="22"/>
          <w:szCs w:val="22"/>
        </w:rPr>
        <w:t xml:space="preserve"> </w:t>
      </w:r>
      <w:r w:rsidRPr="00F1259B">
        <w:rPr>
          <w:sz w:val="22"/>
          <w:szCs w:val="22"/>
        </w:rPr>
        <w:t>law;</w:t>
      </w:r>
    </w:p>
    <w:p w14:paraId="166E0AEF" w14:textId="77777777" w:rsidR="005E1CA3" w:rsidRPr="00F1259B" w:rsidRDefault="005E1CA3" w:rsidP="00AD5F4B">
      <w:pPr>
        <w:pStyle w:val="ListParagraph"/>
        <w:numPr>
          <w:ilvl w:val="2"/>
          <w:numId w:val="3"/>
        </w:numPr>
        <w:tabs>
          <w:tab w:val="left" w:pos="1779"/>
        </w:tabs>
        <w:kinsoku w:val="0"/>
        <w:overflowPunct w:val="0"/>
        <w:spacing w:before="120" w:after="240" w:line="360" w:lineRule="auto"/>
        <w:ind w:left="1778" w:right="241" w:hanging="852"/>
        <w:rPr>
          <w:sz w:val="22"/>
          <w:szCs w:val="22"/>
        </w:rPr>
      </w:pPr>
      <w:r w:rsidRPr="00F1259B">
        <w:rPr>
          <w:sz w:val="22"/>
          <w:szCs w:val="22"/>
        </w:rPr>
        <w:t>an increase in the costs incurred by a party in performing this</w:t>
      </w:r>
      <w:r w:rsidRPr="00F1259B">
        <w:rPr>
          <w:spacing w:val="-18"/>
          <w:sz w:val="22"/>
          <w:szCs w:val="22"/>
        </w:rPr>
        <w:t xml:space="preserve"> </w:t>
      </w:r>
      <w:r w:rsidRPr="00F1259B">
        <w:rPr>
          <w:sz w:val="22"/>
          <w:szCs w:val="22"/>
        </w:rPr>
        <w:t>Contract;</w:t>
      </w:r>
    </w:p>
    <w:p w14:paraId="16A6433A" w14:textId="53A8A957" w:rsidR="005E1CA3" w:rsidRPr="00F1259B" w:rsidRDefault="005E1CA3" w:rsidP="00920961">
      <w:pPr>
        <w:pStyle w:val="ListParagraph"/>
        <w:numPr>
          <w:ilvl w:val="1"/>
          <w:numId w:val="3"/>
        </w:numPr>
        <w:tabs>
          <w:tab w:val="left" w:pos="927"/>
        </w:tabs>
        <w:kinsoku w:val="0"/>
        <w:overflowPunct w:val="0"/>
        <w:spacing w:before="120" w:after="240" w:line="360" w:lineRule="auto"/>
        <w:ind w:left="925" w:right="285" w:hanging="707"/>
        <w:rPr>
          <w:sz w:val="22"/>
          <w:szCs w:val="22"/>
        </w:rPr>
      </w:pPr>
      <w:bookmarkStart w:id="142" w:name="36.3_Overlap_with_other_rights_and_oblig"/>
      <w:bookmarkEnd w:id="142"/>
      <w:r w:rsidRPr="00F1259B">
        <w:rPr>
          <w:sz w:val="22"/>
          <w:szCs w:val="22"/>
        </w:rPr>
        <w:t xml:space="preserve">Overlap with other rights and obligations. Save as expressly provided in this clause </w:t>
      </w:r>
      <w:r w:rsidR="00920961" w:rsidRPr="00F1259B">
        <w:rPr>
          <w:sz w:val="22"/>
          <w:szCs w:val="22"/>
        </w:rPr>
        <w:fldChar w:fldCharType="begin"/>
      </w:r>
      <w:r w:rsidR="00920961" w:rsidRPr="00F1259B">
        <w:rPr>
          <w:sz w:val="22"/>
          <w:szCs w:val="22"/>
        </w:rPr>
        <w:instrText xml:space="preserve"> REF _Ref71540521 \r \h </w:instrText>
      </w:r>
      <w:r w:rsidR="00AD5F4B" w:rsidRPr="00F1259B">
        <w:rPr>
          <w:sz w:val="22"/>
          <w:szCs w:val="22"/>
        </w:rPr>
        <w:instrText xml:space="preserve"> \* MERGEFORMAT </w:instrText>
      </w:r>
      <w:r w:rsidR="00920961" w:rsidRPr="00F1259B">
        <w:rPr>
          <w:sz w:val="22"/>
          <w:szCs w:val="22"/>
        </w:rPr>
      </w:r>
      <w:r w:rsidR="00920961" w:rsidRPr="00F1259B">
        <w:rPr>
          <w:sz w:val="22"/>
          <w:szCs w:val="22"/>
        </w:rPr>
        <w:fldChar w:fldCharType="separate"/>
      </w:r>
      <w:r w:rsidR="00272BD6" w:rsidRPr="00F1259B">
        <w:rPr>
          <w:sz w:val="22"/>
          <w:szCs w:val="22"/>
        </w:rPr>
        <w:t>38</w:t>
      </w:r>
      <w:r w:rsidR="00920961" w:rsidRPr="00F1259B">
        <w:rPr>
          <w:sz w:val="22"/>
          <w:szCs w:val="22"/>
        </w:rPr>
        <w:fldChar w:fldCharType="end"/>
      </w:r>
      <w:r w:rsidRPr="00F1259B">
        <w:rPr>
          <w:sz w:val="22"/>
          <w:szCs w:val="22"/>
        </w:rPr>
        <w:t>, a Brexit Trigger Event shall not terminate or alter (or give any party a right to terminate or alter) this Contract, or invalidate any of its terms or discharge or excuse performance under it. If there is an inconsistency between the provisions of this clause and any other provision of this Contract, the provisions of this clause shall</w:t>
      </w:r>
      <w:r w:rsidRPr="00F1259B">
        <w:rPr>
          <w:spacing w:val="-6"/>
          <w:sz w:val="22"/>
          <w:szCs w:val="22"/>
        </w:rPr>
        <w:t xml:space="preserve"> </w:t>
      </w:r>
      <w:r w:rsidRPr="00F1259B">
        <w:rPr>
          <w:sz w:val="22"/>
          <w:szCs w:val="22"/>
        </w:rPr>
        <w:t>prevail.</w:t>
      </w:r>
    </w:p>
    <w:p w14:paraId="036DB7BB"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43" w:name="37_Complaints_Handling"/>
      <w:bookmarkStart w:id="144" w:name="_Toc73096036"/>
      <w:bookmarkEnd w:id="143"/>
      <w:r w:rsidRPr="00920961">
        <w:rPr>
          <w:u w:val="thick"/>
        </w:rPr>
        <w:t>Complaints</w:t>
      </w:r>
      <w:r w:rsidRPr="00920961">
        <w:rPr>
          <w:spacing w:val="-5"/>
          <w:u w:val="thick"/>
        </w:rPr>
        <w:t xml:space="preserve"> </w:t>
      </w:r>
      <w:r w:rsidRPr="00920961">
        <w:rPr>
          <w:u w:val="thick"/>
        </w:rPr>
        <w:t>Handling</w:t>
      </w:r>
      <w:bookmarkEnd w:id="144"/>
    </w:p>
    <w:p w14:paraId="232E2221"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4"/>
        <w:rPr>
          <w:sz w:val="22"/>
          <w:szCs w:val="22"/>
        </w:rPr>
      </w:pPr>
      <w:r w:rsidRPr="00920961">
        <w:rPr>
          <w:sz w:val="22"/>
          <w:szCs w:val="22"/>
        </w:rPr>
        <w:t>The Supplier will notify the University as soon as reasonably practicable of any complaint received by it from any source (including University staff and students) relating to this Contract. The Supplier shall provide full details of a Complaint to the University, including details of steps taken to its</w:t>
      </w:r>
      <w:r w:rsidRPr="00920961">
        <w:rPr>
          <w:spacing w:val="-22"/>
          <w:sz w:val="22"/>
          <w:szCs w:val="22"/>
        </w:rPr>
        <w:t xml:space="preserve"> </w:t>
      </w:r>
      <w:r w:rsidRPr="00920961">
        <w:rPr>
          <w:sz w:val="22"/>
          <w:szCs w:val="22"/>
        </w:rPr>
        <w:t>resolution.</w:t>
      </w:r>
    </w:p>
    <w:p w14:paraId="3BE0115F" w14:textId="77777777" w:rsidR="005E1CA3" w:rsidRPr="00AD5F4B"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r w:rsidRPr="00920961">
        <w:rPr>
          <w:sz w:val="22"/>
          <w:szCs w:val="22"/>
        </w:rPr>
        <w:t>Without prejudice to any rights and remedies that a complainant may have at Law, including under this Contract, and without prejudice to any obligation of the Supplier to take remedial action under the provisions of this Contract, the Supplier shall use its best endeavours to resolve the Complaint within ten (10) Working Days and in so doing, shall deal with the Complaint fully, expeditiously and fairly and will notify the University without undue</w:t>
      </w:r>
      <w:r w:rsidRPr="00920961">
        <w:rPr>
          <w:spacing w:val="-4"/>
          <w:sz w:val="22"/>
          <w:szCs w:val="22"/>
        </w:rPr>
        <w:t xml:space="preserve"> </w:t>
      </w:r>
      <w:r w:rsidRPr="00920961">
        <w:rPr>
          <w:sz w:val="22"/>
          <w:szCs w:val="22"/>
        </w:rPr>
        <w:t>delay</w:t>
      </w:r>
      <w:r w:rsidRPr="00920961">
        <w:rPr>
          <w:spacing w:val="-7"/>
          <w:sz w:val="22"/>
          <w:szCs w:val="22"/>
        </w:rPr>
        <w:t xml:space="preserve"> </w:t>
      </w:r>
      <w:r w:rsidRPr="00920961">
        <w:rPr>
          <w:sz w:val="22"/>
          <w:szCs w:val="22"/>
        </w:rPr>
        <w:t>of</w:t>
      </w:r>
      <w:r w:rsidRPr="00920961">
        <w:rPr>
          <w:spacing w:val="2"/>
          <w:sz w:val="22"/>
          <w:szCs w:val="22"/>
        </w:rPr>
        <w:t xml:space="preserve"> </w:t>
      </w:r>
      <w:r w:rsidRPr="00920961">
        <w:rPr>
          <w:sz w:val="22"/>
          <w:szCs w:val="22"/>
        </w:rPr>
        <w:t>any</w:t>
      </w:r>
      <w:r w:rsidRPr="00920961">
        <w:rPr>
          <w:spacing w:val="-7"/>
          <w:sz w:val="22"/>
          <w:szCs w:val="22"/>
        </w:rPr>
        <w:t xml:space="preserve"> </w:t>
      </w:r>
      <w:r w:rsidRPr="00920961">
        <w:rPr>
          <w:sz w:val="22"/>
          <w:szCs w:val="22"/>
        </w:rPr>
        <w:t>action</w:t>
      </w:r>
      <w:r w:rsidRPr="00920961">
        <w:rPr>
          <w:spacing w:val="-3"/>
          <w:sz w:val="22"/>
          <w:szCs w:val="22"/>
        </w:rPr>
        <w:t xml:space="preserve"> </w:t>
      </w:r>
      <w:r w:rsidRPr="00920961">
        <w:rPr>
          <w:sz w:val="22"/>
          <w:szCs w:val="22"/>
        </w:rPr>
        <w:t>taken</w:t>
      </w:r>
      <w:r w:rsidRPr="00920961">
        <w:rPr>
          <w:spacing w:val="-6"/>
          <w:sz w:val="22"/>
          <w:szCs w:val="22"/>
        </w:rPr>
        <w:t xml:space="preserve"> </w:t>
      </w:r>
      <w:r w:rsidRPr="00920961">
        <w:rPr>
          <w:sz w:val="22"/>
          <w:szCs w:val="22"/>
        </w:rPr>
        <w:t>or</w:t>
      </w:r>
      <w:r w:rsidRPr="00920961">
        <w:rPr>
          <w:spacing w:val="-4"/>
          <w:sz w:val="22"/>
          <w:szCs w:val="22"/>
        </w:rPr>
        <w:t xml:space="preserve"> </w:t>
      </w:r>
      <w:r w:rsidRPr="00920961">
        <w:rPr>
          <w:sz w:val="22"/>
          <w:szCs w:val="22"/>
        </w:rPr>
        <w:t>resolution</w:t>
      </w:r>
      <w:r w:rsidRPr="00920961">
        <w:rPr>
          <w:spacing w:val="-3"/>
          <w:sz w:val="22"/>
          <w:szCs w:val="22"/>
        </w:rPr>
        <w:t xml:space="preserve"> </w:t>
      </w:r>
      <w:r w:rsidRPr="00920961">
        <w:rPr>
          <w:sz w:val="22"/>
          <w:szCs w:val="22"/>
        </w:rPr>
        <w:t>agreed</w:t>
      </w:r>
      <w:r w:rsidRPr="00920961">
        <w:rPr>
          <w:spacing w:val="-4"/>
          <w:sz w:val="22"/>
          <w:szCs w:val="22"/>
        </w:rPr>
        <w:t xml:space="preserve"> </w:t>
      </w:r>
      <w:r w:rsidRPr="00920961">
        <w:rPr>
          <w:sz w:val="22"/>
          <w:szCs w:val="22"/>
        </w:rPr>
        <w:t>in</w:t>
      </w:r>
      <w:r w:rsidRPr="00920961">
        <w:rPr>
          <w:spacing w:val="-3"/>
          <w:sz w:val="22"/>
          <w:szCs w:val="22"/>
        </w:rPr>
        <w:t xml:space="preserve"> </w:t>
      </w:r>
      <w:r w:rsidRPr="00920961">
        <w:rPr>
          <w:sz w:val="22"/>
          <w:szCs w:val="22"/>
        </w:rPr>
        <w:t>respect</w:t>
      </w:r>
      <w:r w:rsidRPr="00920961">
        <w:rPr>
          <w:spacing w:val="-4"/>
          <w:sz w:val="22"/>
          <w:szCs w:val="22"/>
        </w:rPr>
        <w:t xml:space="preserve"> </w:t>
      </w:r>
      <w:r w:rsidRPr="00920961">
        <w:rPr>
          <w:sz w:val="22"/>
          <w:szCs w:val="22"/>
        </w:rPr>
        <w:t>of such</w:t>
      </w:r>
      <w:r w:rsidRPr="00920961">
        <w:rPr>
          <w:spacing w:val="-6"/>
          <w:sz w:val="22"/>
          <w:szCs w:val="22"/>
        </w:rPr>
        <w:t xml:space="preserve"> </w:t>
      </w:r>
      <w:r w:rsidRPr="00920961">
        <w:rPr>
          <w:sz w:val="22"/>
          <w:szCs w:val="22"/>
        </w:rPr>
        <w:t>complaint</w:t>
      </w:r>
      <w:r w:rsidR="00AD5F4B">
        <w:rPr>
          <w:spacing w:val="-35"/>
          <w:sz w:val="22"/>
          <w:szCs w:val="22"/>
        </w:rPr>
        <w:t>.</w:t>
      </w:r>
    </w:p>
    <w:p w14:paraId="1E074AFF" w14:textId="77777777" w:rsidR="00AD5F4B" w:rsidRPr="00920961" w:rsidRDefault="00AD5F4B" w:rsidP="00920961">
      <w:pPr>
        <w:pStyle w:val="ListParagraph"/>
        <w:numPr>
          <w:ilvl w:val="1"/>
          <w:numId w:val="3"/>
        </w:numPr>
        <w:tabs>
          <w:tab w:val="left" w:pos="927"/>
        </w:tabs>
        <w:kinsoku w:val="0"/>
        <w:overflowPunct w:val="0"/>
        <w:spacing w:before="120" w:after="240" w:line="360" w:lineRule="auto"/>
        <w:ind w:right="247"/>
        <w:rPr>
          <w:sz w:val="22"/>
          <w:szCs w:val="22"/>
        </w:rPr>
      </w:pPr>
      <w:r w:rsidRPr="00AD5F4B">
        <w:rPr>
          <w:sz w:val="22"/>
          <w:szCs w:val="22"/>
        </w:rPr>
        <w:t>Where any complaint has the potential to adversely impact upon the University’s reputation as well as complying with Clauses 40.1 and 40.2 above the Supplier shall provide the University with an opportunity to input into the resolution of the complaint</w:t>
      </w:r>
      <w:r>
        <w:rPr>
          <w:sz w:val="22"/>
          <w:szCs w:val="22"/>
        </w:rPr>
        <w:t>.</w:t>
      </w:r>
    </w:p>
    <w:p w14:paraId="18D4D82E"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45" w:name="38_Contract_Management"/>
      <w:bookmarkStart w:id="146" w:name="_bookmark10"/>
      <w:bookmarkStart w:id="147" w:name="_Toc73096037"/>
      <w:bookmarkEnd w:id="145"/>
      <w:bookmarkEnd w:id="146"/>
      <w:r w:rsidRPr="00920961">
        <w:rPr>
          <w:u w:val="thick"/>
        </w:rPr>
        <w:t>Contract</w:t>
      </w:r>
      <w:r w:rsidRPr="00920961">
        <w:rPr>
          <w:spacing w:val="-14"/>
          <w:u w:val="thick"/>
        </w:rPr>
        <w:t xml:space="preserve"> </w:t>
      </w:r>
      <w:r w:rsidRPr="00920961">
        <w:rPr>
          <w:u w:val="thick"/>
        </w:rPr>
        <w:t>Management</w:t>
      </w:r>
      <w:bookmarkEnd w:id="147"/>
    </w:p>
    <w:p w14:paraId="38761163"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83"/>
        <w:rPr>
          <w:sz w:val="22"/>
          <w:szCs w:val="22"/>
        </w:rPr>
      </w:pPr>
      <w:r w:rsidRPr="00920961">
        <w:rPr>
          <w:sz w:val="22"/>
          <w:szCs w:val="22"/>
        </w:rPr>
        <w:t>The</w:t>
      </w:r>
      <w:r w:rsidRPr="00920961">
        <w:rPr>
          <w:spacing w:val="-9"/>
          <w:sz w:val="22"/>
          <w:szCs w:val="22"/>
        </w:rPr>
        <w:t xml:space="preserve"> </w:t>
      </w:r>
      <w:r w:rsidRPr="00920961">
        <w:rPr>
          <w:sz w:val="22"/>
          <w:szCs w:val="22"/>
        </w:rPr>
        <w:t>Parties</w:t>
      </w:r>
      <w:r w:rsidRPr="00920961">
        <w:rPr>
          <w:spacing w:val="-8"/>
          <w:sz w:val="22"/>
          <w:szCs w:val="22"/>
        </w:rPr>
        <w:t xml:space="preserve"> </w:t>
      </w:r>
      <w:r w:rsidRPr="00920961">
        <w:rPr>
          <w:sz w:val="22"/>
          <w:szCs w:val="22"/>
        </w:rPr>
        <w:t>shall</w:t>
      </w:r>
      <w:r w:rsidRPr="00920961">
        <w:rPr>
          <w:spacing w:val="-12"/>
          <w:sz w:val="22"/>
          <w:szCs w:val="22"/>
        </w:rPr>
        <w:t xml:space="preserve"> </w:t>
      </w:r>
      <w:r w:rsidRPr="00920961">
        <w:rPr>
          <w:sz w:val="22"/>
          <w:szCs w:val="22"/>
        </w:rPr>
        <w:t>manage</w:t>
      </w:r>
      <w:r w:rsidRPr="00920961">
        <w:rPr>
          <w:spacing w:val="-9"/>
          <w:sz w:val="22"/>
          <w:szCs w:val="22"/>
        </w:rPr>
        <w:t xml:space="preserve"> </w:t>
      </w:r>
      <w:r w:rsidRPr="00920961">
        <w:rPr>
          <w:sz w:val="22"/>
          <w:szCs w:val="22"/>
        </w:rPr>
        <w:t>this</w:t>
      </w:r>
      <w:r w:rsidRPr="00920961">
        <w:rPr>
          <w:spacing w:val="-8"/>
          <w:sz w:val="22"/>
          <w:szCs w:val="22"/>
        </w:rPr>
        <w:t xml:space="preserve"> </w:t>
      </w:r>
      <w:r w:rsidRPr="00920961">
        <w:rPr>
          <w:sz w:val="22"/>
          <w:szCs w:val="22"/>
        </w:rPr>
        <w:t>Contract</w:t>
      </w:r>
      <w:r w:rsidRPr="00920961">
        <w:rPr>
          <w:spacing w:val="-5"/>
          <w:sz w:val="22"/>
          <w:szCs w:val="22"/>
        </w:rPr>
        <w:t xml:space="preserve"> </w:t>
      </w:r>
      <w:r w:rsidRPr="00920961">
        <w:rPr>
          <w:sz w:val="22"/>
          <w:szCs w:val="22"/>
        </w:rPr>
        <w:t>in</w:t>
      </w:r>
      <w:r w:rsidRPr="00920961">
        <w:rPr>
          <w:spacing w:val="-9"/>
          <w:sz w:val="22"/>
          <w:szCs w:val="22"/>
        </w:rPr>
        <w:t xml:space="preserve"> </w:t>
      </w:r>
      <w:r w:rsidRPr="00920961">
        <w:rPr>
          <w:sz w:val="22"/>
          <w:szCs w:val="22"/>
        </w:rPr>
        <w:t>accordance</w:t>
      </w:r>
      <w:r w:rsidRPr="00920961">
        <w:rPr>
          <w:spacing w:val="-9"/>
          <w:sz w:val="22"/>
          <w:szCs w:val="22"/>
        </w:rPr>
        <w:t xml:space="preserve"> </w:t>
      </w:r>
      <w:r w:rsidRPr="00920961">
        <w:rPr>
          <w:sz w:val="22"/>
          <w:szCs w:val="22"/>
        </w:rPr>
        <w:t>with</w:t>
      </w:r>
      <w:r w:rsidRPr="00920961">
        <w:rPr>
          <w:spacing w:val="-9"/>
          <w:sz w:val="22"/>
          <w:szCs w:val="22"/>
        </w:rPr>
        <w:t xml:space="preserve"> </w:t>
      </w:r>
      <w:r w:rsidRPr="00920961">
        <w:rPr>
          <w:sz w:val="22"/>
          <w:szCs w:val="22"/>
        </w:rPr>
        <w:t>the</w:t>
      </w:r>
      <w:r w:rsidRPr="00920961">
        <w:rPr>
          <w:spacing w:val="-9"/>
          <w:sz w:val="22"/>
          <w:szCs w:val="22"/>
        </w:rPr>
        <w:t xml:space="preserve"> </w:t>
      </w:r>
      <w:r w:rsidRPr="00920961">
        <w:rPr>
          <w:sz w:val="22"/>
          <w:szCs w:val="22"/>
        </w:rPr>
        <w:t>requirements</w:t>
      </w:r>
      <w:r w:rsidRPr="00920961">
        <w:rPr>
          <w:spacing w:val="-8"/>
          <w:sz w:val="22"/>
          <w:szCs w:val="22"/>
        </w:rPr>
        <w:t xml:space="preserve"> </w:t>
      </w:r>
      <w:r w:rsidRPr="00920961">
        <w:rPr>
          <w:sz w:val="22"/>
          <w:szCs w:val="22"/>
        </w:rPr>
        <w:t>set</w:t>
      </w:r>
      <w:r w:rsidRPr="00920961">
        <w:rPr>
          <w:spacing w:val="-7"/>
          <w:sz w:val="22"/>
          <w:szCs w:val="22"/>
        </w:rPr>
        <w:t xml:space="preserve"> </w:t>
      </w:r>
      <w:r w:rsidRPr="00920961">
        <w:rPr>
          <w:sz w:val="22"/>
          <w:szCs w:val="22"/>
        </w:rPr>
        <w:t>out</w:t>
      </w:r>
      <w:r w:rsidRPr="00920961">
        <w:rPr>
          <w:spacing w:val="-7"/>
          <w:sz w:val="22"/>
          <w:szCs w:val="22"/>
        </w:rPr>
        <w:t xml:space="preserve"> </w:t>
      </w:r>
      <w:r w:rsidRPr="00920961">
        <w:rPr>
          <w:sz w:val="22"/>
          <w:szCs w:val="22"/>
        </w:rPr>
        <w:t>in</w:t>
      </w:r>
      <w:r w:rsidRPr="00920961">
        <w:rPr>
          <w:spacing w:val="-9"/>
          <w:sz w:val="22"/>
          <w:szCs w:val="22"/>
        </w:rPr>
        <w:t xml:space="preserve"> </w:t>
      </w:r>
      <w:r w:rsidRPr="00920961">
        <w:rPr>
          <w:sz w:val="22"/>
          <w:szCs w:val="22"/>
        </w:rPr>
        <w:t>the Order Form and if applicable Schedule 4 (Contract</w:t>
      </w:r>
      <w:r w:rsidRPr="00920961">
        <w:rPr>
          <w:spacing w:val="-27"/>
          <w:sz w:val="22"/>
          <w:szCs w:val="22"/>
        </w:rPr>
        <w:t xml:space="preserve"> </w:t>
      </w:r>
      <w:r w:rsidRPr="00920961">
        <w:rPr>
          <w:sz w:val="22"/>
          <w:szCs w:val="22"/>
        </w:rPr>
        <w:t>Management).</w:t>
      </w:r>
    </w:p>
    <w:p w14:paraId="2485D10B"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48" w:name="39_Dispute_Resolution"/>
      <w:bookmarkStart w:id="149" w:name="_bookmark11"/>
      <w:bookmarkStart w:id="150" w:name="_Ref71539880"/>
      <w:bookmarkStart w:id="151" w:name="_Toc73096038"/>
      <w:bookmarkEnd w:id="148"/>
      <w:bookmarkEnd w:id="149"/>
      <w:r w:rsidRPr="00920961">
        <w:rPr>
          <w:u w:val="thick"/>
        </w:rPr>
        <w:t>Dispute</w:t>
      </w:r>
      <w:r w:rsidRPr="00920961">
        <w:rPr>
          <w:spacing w:val="-5"/>
          <w:u w:val="thick"/>
        </w:rPr>
        <w:t xml:space="preserve"> </w:t>
      </w:r>
      <w:r w:rsidRPr="00920961">
        <w:rPr>
          <w:u w:val="thick"/>
        </w:rPr>
        <w:t>Resolution</w:t>
      </w:r>
      <w:bookmarkEnd w:id="150"/>
      <w:bookmarkEnd w:id="151"/>
    </w:p>
    <w:p w14:paraId="3CB150D0"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left="925" w:right="252" w:hanging="707"/>
        <w:rPr>
          <w:sz w:val="22"/>
          <w:szCs w:val="22"/>
        </w:rPr>
      </w:pPr>
      <w:r w:rsidRPr="00920961">
        <w:rPr>
          <w:sz w:val="22"/>
          <w:szCs w:val="22"/>
        </w:rPr>
        <w:t>If</w:t>
      </w:r>
      <w:r w:rsidRPr="00920961">
        <w:rPr>
          <w:spacing w:val="3"/>
          <w:sz w:val="22"/>
          <w:szCs w:val="22"/>
        </w:rPr>
        <w:t xml:space="preserve"> </w:t>
      </w:r>
      <w:r w:rsidRPr="00920961">
        <w:rPr>
          <w:sz w:val="22"/>
          <w:szCs w:val="22"/>
        </w:rPr>
        <w:t>a</w:t>
      </w:r>
      <w:r w:rsidRPr="00920961">
        <w:rPr>
          <w:spacing w:val="-4"/>
          <w:sz w:val="22"/>
          <w:szCs w:val="22"/>
        </w:rPr>
        <w:t xml:space="preserve"> </w:t>
      </w:r>
      <w:r w:rsidRPr="00920961">
        <w:rPr>
          <w:sz w:val="22"/>
          <w:szCs w:val="22"/>
        </w:rPr>
        <w:t>dispute</w:t>
      </w:r>
      <w:r w:rsidRPr="00920961">
        <w:rPr>
          <w:spacing w:val="-5"/>
          <w:sz w:val="22"/>
          <w:szCs w:val="22"/>
        </w:rPr>
        <w:t xml:space="preserve"> </w:t>
      </w:r>
      <w:r w:rsidRPr="00920961">
        <w:rPr>
          <w:sz w:val="22"/>
          <w:szCs w:val="22"/>
        </w:rPr>
        <w:t>arises</w:t>
      </w:r>
      <w:r w:rsidRPr="00920961">
        <w:rPr>
          <w:spacing w:val="-4"/>
          <w:sz w:val="22"/>
          <w:szCs w:val="22"/>
        </w:rPr>
        <w:t xml:space="preserve"> </w:t>
      </w:r>
      <w:r w:rsidRPr="00920961">
        <w:rPr>
          <w:sz w:val="22"/>
          <w:szCs w:val="22"/>
        </w:rPr>
        <w:t>out</w:t>
      </w:r>
      <w:r w:rsidRPr="00920961">
        <w:rPr>
          <w:spacing w:val="1"/>
          <w:sz w:val="22"/>
          <w:szCs w:val="22"/>
        </w:rPr>
        <w:t xml:space="preserve"> </w:t>
      </w:r>
      <w:r w:rsidRPr="00920961">
        <w:rPr>
          <w:sz w:val="22"/>
          <w:szCs w:val="22"/>
        </w:rPr>
        <w:t>of</w:t>
      </w:r>
      <w:r w:rsidRPr="00920961">
        <w:rPr>
          <w:spacing w:val="-7"/>
          <w:sz w:val="22"/>
          <w:szCs w:val="22"/>
        </w:rPr>
        <w:t xml:space="preserve"> </w:t>
      </w:r>
      <w:r w:rsidRPr="00920961">
        <w:rPr>
          <w:sz w:val="22"/>
          <w:szCs w:val="22"/>
        </w:rPr>
        <w:t>or</w:t>
      </w:r>
      <w:r w:rsidRPr="00920961">
        <w:rPr>
          <w:spacing w:val="1"/>
          <w:sz w:val="22"/>
          <w:szCs w:val="22"/>
        </w:rPr>
        <w:t xml:space="preserve"> </w:t>
      </w:r>
      <w:r w:rsidRPr="00920961">
        <w:rPr>
          <w:sz w:val="22"/>
          <w:szCs w:val="22"/>
        </w:rPr>
        <w:t>in</w:t>
      </w:r>
      <w:r w:rsidRPr="00920961">
        <w:rPr>
          <w:spacing w:val="-5"/>
          <w:sz w:val="22"/>
          <w:szCs w:val="22"/>
        </w:rPr>
        <w:t xml:space="preserve"> </w:t>
      </w:r>
      <w:r w:rsidRPr="00920961">
        <w:rPr>
          <w:sz w:val="22"/>
          <w:szCs w:val="22"/>
        </w:rPr>
        <w:t>connection</w:t>
      </w:r>
      <w:r w:rsidRPr="00920961">
        <w:rPr>
          <w:spacing w:val="-5"/>
          <w:sz w:val="22"/>
          <w:szCs w:val="22"/>
        </w:rPr>
        <w:t xml:space="preserve"> </w:t>
      </w:r>
      <w:r w:rsidRPr="00920961">
        <w:rPr>
          <w:sz w:val="22"/>
          <w:szCs w:val="22"/>
        </w:rPr>
        <w:t>with</w:t>
      </w:r>
      <w:r w:rsidRPr="00920961">
        <w:rPr>
          <w:spacing w:val="-5"/>
          <w:sz w:val="22"/>
          <w:szCs w:val="22"/>
        </w:rPr>
        <w:t xml:space="preserve"> </w:t>
      </w:r>
      <w:r w:rsidRPr="00920961">
        <w:rPr>
          <w:sz w:val="22"/>
          <w:szCs w:val="22"/>
        </w:rPr>
        <w:t>this</w:t>
      </w:r>
      <w:r w:rsidRPr="00920961">
        <w:rPr>
          <w:spacing w:val="-4"/>
          <w:sz w:val="22"/>
          <w:szCs w:val="22"/>
        </w:rPr>
        <w:t xml:space="preserve"> </w:t>
      </w:r>
      <w:r w:rsidRPr="00920961">
        <w:rPr>
          <w:sz w:val="22"/>
          <w:szCs w:val="22"/>
        </w:rPr>
        <w:t>Contract</w:t>
      </w:r>
      <w:r w:rsidRPr="00920961">
        <w:rPr>
          <w:spacing w:val="2"/>
          <w:sz w:val="22"/>
          <w:szCs w:val="22"/>
        </w:rPr>
        <w:t xml:space="preserve"> </w:t>
      </w:r>
      <w:r w:rsidRPr="00920961">
        <w:rPr>
          <w:sz w:val="22"/>
          <w:szCs w:val="22"/>
        </w:rPr>
        <w:t>or</w:t>
      </w:r>
      <w:r w:rsidRPr="00920961">
        <w:rPr>
          <w:spacing w:val="-6"/>
          <w:sz w:val="22"/>
          <w:szCs w:val="22"/>
        </w:rPr>
        <w:t xml:space="preserve"> </w:t>
      </w:r>
      <w:r w:rsidRPr="00920961">
        <w:rPr>
          <w:sz w:val="22"/>
          <w:szCs w:val="22"/>
        </w:rPr>
        <w:t>the</w:t>
      </w:r>
      <w:r w:rsidRPr="00920961">
        <w:rPr>
          <w:spacing w:val="-5"/>
          <w:sz w:val="22"/>
          <w:szCs w:val="22"/>
        </w:rPr>
        <w:t xml:space="preserve"> </w:t>
      </w:r>
      <w:r w:rsidRPr="00920961">
        <w:rPr>
          <w:sz w:val="22"/>
          <w:szCs w:val="22"/>
        </w:rPr>
        <w:t>performance,</w:t>
      </w:r>
      <w:r w:rsidRPr="00920961">
        <w:rPr>
          <w:spacing w:val="2"/>
          <w:sz w:val="22"/>
          <w:szCs w:val="22"/>
        </w:rPr>
        <w:t xml:space="preserve"> </w:t>
      </w:r>
      <w:r w:rsidRPr="00920961">
        <w:rPr>
          <w:sz w:val="22"/>
          <w:szCs w:val="22"/>
        </w:rPr>
        <w:t>validity</w:t>
      </w:r>
      <w:r w:rsidRPr="00920961">
        <w:rPr>
          <w:spacing w:val="-10"/>
          <w:sz w:val="22"/>
          <w:szCs w:val="22"/>
        </w:rPr>
        <w:t xml:space="preserve"> </w:t>
      </w:r>
      <w:r w:rsidRPr="00920961">
        <w:rPr>
          <w:sz w:val="22"/>
          <w:szCs w:val="22"/>
        </w:rPr>
        <w:t>or enforceability</w:t>
      </w:r>
      <w:r w:rsidRPr="00920961">
        <w:rPr>
          <w:spacing w:val="-15"/>
          <w:sz w:val="22"/>
          <w:szCs w:val="22"/>
        </w:rPr>
        <w:t xml:space="preserve"> </w:t>
      </w:r>
      <w:r w:rsidRPr="00920961">
        <w:rPr>
          <w:sz w:val="22"/>
          <w:szCs w:val="22"/>
        </w:rPr>
        <w:t>of</w:t>
      </w:r>
      <w:r w:rsidRPr="00920961">
        <w:rPr>
          <w:spacing w:val="-2"/>
          <w:sz w:val="22"/>
          <w:szCs w:val="22"/>
        </w:rPr>
        <w:t xml:space="preserve"> </w:t>
      </w:r>
      <w:r w:rsidRPr="00920961">
        <w:rPr>
          <w:sz w:val="22"/>
          <w:szCs w:val="22"/>
        </w:rPr>
        <w:t>it</w:t>
      </w:r>
      <w:r w:rsidRPr="00920961">
        <w:rPr>
          <w:spacing w:val="-11"/>
          <w:sz w:val="22"/>
          <w:szCs w:val="22"/>
        </w:rPr>
        <w:t xml:space="preserve"> </w:t>
      </w:r>
      <w:r w:rsidRPr="00920961">
        <w:rPr>
          <w:sz w:val="22"/>
          <w:szCs w:val="22"/>
        </w:rPr>
        <w:t>(Dispute)</w:t>
      </w:r>
      <w:r w:rsidRPr="00920961">
        <w:rPr>
          <w:spacing w:val="-9"/>
          <w:sz w:val="22"/>
          <w:szCs w:val="22"/>
        </w:rPr>
        <w:t xml:space="preserve"> </w:t>
      </w:r>
      <w:r w:rsidRPr="00920961">
        <w:rPr>
          <w:sz w:val="22"/>
          <w:szCs w:val="22"/>
        </w:rPr>
        <w:t>then</w:t>
      </w:r>
      <w:r w:rsidRPr="00920961">
        <w:rPr>
          <w:spacing w:val="-10"/>
          <w:sz w:val="22"/>
          <w:szCs w:val="22"/>
        </w:rPr>
        <w:t xml:space="preserve"> </w:t>
      </w:r>
      <w:r w:rsidRPr="00920961">
        <w:rPr>
          <w:sz w:val="22"/>
          <w:szCs w:val="22"/>
        </w:rPr>
        <w:t>except</w:t>
      </w:r>
      <w:r w:rsidRPr="00920961">
        <w:rPr>
          <w:spacing w:val="-11"/>
          <w:sz w:val="22"/>
          <w:szCs w:val="22"/>
        </w:rPr>
        <w:t xml:space="preserve"> </w:t>
      </w:r>
      <w:r w:rsidRPr="00920961">
        <w:rPr>
          <w:sz w:val="22"/>
          <w:szCs w:val="22"/>
        </w:rPr>
        <w:t>as</w:t>
      </w:r>
      <w:r w:rsidRPr="00920961">
        <w:rPr>
          <w:spacing w:val="-12"/>
          <w:sz w:val="22"/>
          <w:szCs w:val="22"/>
        </w:rPr>
        <w:t xml:space="preserve"> </w:t>
      </w:r>
      <w:r w:rsidRPr="00920961">
        <w:rPr>
          <w:sz w:val="22"/>
          <w:szCs w:val="22"/>
        </w:rPr>
        <w:t>expressly</w:t>
      </w:r>
      <w:r w:rsidRPr="00920961">
        <w:rPr>
          <w:spacing w:val="-14"/>
          <w:sz w:val="22"/>
          <w:szCs w:val="22"/>
        </w:rPr>
        <w:t xml:space="preserve"> </w:t>
      </w:r>
      <w:r w:rsidRPr="00920961">
        <w:rPr>
          <w:sz w:val="22"/>
          <w:szCs w:val="22"/>
        </w:rPr>
        <w:t>provided</w:t>
      </w:r>
      <w:r w:rsidRPr="00920961">
        <w:rPr>
          <w:spacing w:val="-8"/>
          <w:sz w:val="22"/>
          <w:szCs w:val="22"/>
        </w:rPr>
        <w:t xml:space="preserve"> </w:t>
      </w:r>
      <w:r w:rsidRPr="00920961">
        <w:rPr>
          <w:sz w:val="22"/>
          <w:szCs w:val="22"/>
        </w:rPr>
        <w:t>in</w:t>
      </w:r>
      <w:r w:rsidRPr="00920961">
        <w:rPr>
          <w:spacing w:val="-8"/>
          <w:sz w:val="22"/>
          <w:szCs w:val="22"/>
        </w:rPr>
        <w:t xml:space="preserve"> </w:t>
      </w:r>
      <w:r w:rsidRPr="00920961">
        <w:rPr>
          <w:sz w:val="22"/>
          <w:szCs w:val="22"/>
        </w:rPr>
        <w:t>this</w:t>
      </w:r>
      <w:r w:rsidRPr="00920961">
        <w:rPr>
          <w:spacing w:val="-12"/>
          <w:sz w:val="22"/>
          <w:szCs w:val="22"/>
        </w:rPr>
        <w:t xml:space="preserve"> </w:t>
      </w:r>
      <w:r w:rsidRPr="00920961">
        <w:rPr>
          <w:sz w:val="22"/>
          <w:szCs w:val="22"/>
        </w:rPr>
        <w:t>Contract,</w:t>
      </w:r>
      <w:r w:rsidRPr="00920961">
        <w:rPr>
          <w:spacing w:val="-13"/>
          <w:sz w:val="22"/>
          <w:szCs w:val="22"/>
        </w:rPr>
        <w:t xml:space="preserve"> </w:t>
      </w:r>
      <w:r w:rsidRPr="00920961">
        <w:rPr>
          <w:sz w:val="22"/>
          <w:szCs w:val="22"/>
        </w:rPr>
        <w:t>the</w:t>
      </w:r>
      <w:r w:rsidRPr="00920961">
        <w:rPr>
          <w:spacing w:val="-12"/>
          <w:sz w:val="22"/>
          <w:szCs w:val="22"/>
        </w:rPr>
        <w:t xml:space="preserve"> </w:t>
      </w:r>
      <w:r w:rsidRPr="00920961">
        <w:rPr>
          <w:sz w:val="22"/>
          <w:szCs w:val="22"/>
        </w:rPr>
        <w:t>Parties shall follow the procedure set out in this</w:t>
      </w:r>
      <w:r w:rsidRPr="00920961">
        <w:rPr>
          <w:spacing w:val="-39"/>
          <w:sz w:val="22"/>
          <w:szCs w:val="22"/>
        </w:rPr>
        <w:t xml:space="preserve"> </w:t>
      </w:r>
      <w:r w:rsidRPr="00920961">
        <w:rPr>
          <w:sz w:val="22"/>
          <w:szCs w:val="22"/>
        </w:rPr>
        <w:t>clause:</w:t>
      </w:r>
    </w:p>
    <w:p w14:paraId="79760FC7"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6" w:hanging="852"/>
        <w:rPr>
          <w:sz w:val="22"/>
          <w:szCs w:val="22"/>
        </w:rPr>
      </w:pPr>
      <w:r w:rsidRPr="00920961">
        <w:rPr>
          <w:sz w:val="22"/>
          <w:szCs w:val="22"/>
        </w:rPr>
        <w:t>either Party shall give to the other written notice of the Dispute, setting out its nature and full particulars (Dispute Notice), together with relevant supporting documents.</w:t>
      </w:r>
      <w:r w:rsidRPr="00920961">
        <w:rPr>
          <w:spacing w:val="-14"/>
          <w:sz w:val="22"/>
          <w:szCs w:val="22"/>
        </w:rPr>
        <w:t xml:space="preserve"> </w:t>
      </w:r>
      <w:r w:rsidRPr="00920961">
        <w:rPr>
          <w:sz w:val="22"/>
          <w:szCs w:val="22"/>
        </w:rPr>
        <w:t>On</w:t>
      </w:r>
      <w:r w:rsidRPr="00920961">
        <w:rPr>
          <w:spacing w:val="-19"/>
          <w:sz w:val="22"/>
          <w:szCs w:val="22"/>
        </w:rPr>
        <w:t xml:space="preserve"> </w:t>
      </w:r>
      <w:r w:rsidRPr="00920961">
        <w:rPr>
          <w:sz w:val="22"/>
          <w:szCs w:val="22"/>
        </w:rPr>
        <w:t>service</w:t>
      </w:r>
      <w:r w:rsidRPr="00920961">
        <w:rPr>
          <w:spacing w:val="-13"/>
          <w:sz w:val="22"/>
          <w:szCs w:val="22"/>
        </w:rPr>
        <w:t xml:space="preserve"> </w:t>
      </w:r>
      <w:r w:rsidRPr="00920961">
        <w:rPr>
          <w:sz w:val="22"/>
          <w:szCs w:val="22"/>
        </w:rPr>
        <w:t>of</w:t>
      </w:r>
      <w:r w:rsidRPr="00920961">
        <w:rPr>
          <w:spacing w:val="-15"/>
          <w:sz w:val="22"/>
          <w:szCs w:val="22"/>
        </w:rPr>
        <w:t xml:space="preserve"> </w:t>
      </w:r>
      <w:r w:rsidRPr="00920961">
        <w:rPr>
          <w:sz w:val="22"/>
          <w:szCs w:val="22"/>
        </w:rPr>
        <w:t>the</w:t>
      </w:r>
      <w:r w:rsidRPr="00920961">
        <w:rPr>
          <w:spacing w:val="-13"/>
          <w:sz w:val="22"/>
          <w:szCs w:val="22"/>
        </w:rPr>
        <w:t xml:space="preserve"> </w:t>
      </w:r>
      <w:r w:rsidRPr="00920961">
        <w:rPr>
          <w:sz w:val="22"/>
          <w:szCs w:val="22"/>
        </w:rPr>
        <w:t>Dispute</w:t>
      </w:r>
      <w:r w:rsidRPr="00920961">
        <w:rPr>
          <w:spacing w:val="-15"/>
          <w:sz w:val="22"/>
          <w:szCs w:val="22"/>
        </w:rPr>
        <w:t xml:space="preserve"> </w:t>
      </w:r>
      <w:r w:rsidRPr="00920961">
        <w:rPr>
          <w:sz w:val="22"/>
          <w:szCs w:val="22"/>
        </w:rPr>
        <w:t>Notice,</w:t>
      </w:r>
      <w:r w:rsidRPr="00920961">
        <w:rPr>
          <w:spacing w:val="-14"/>
          <w:sz w:val="22"/>
          <w:szCs w:val="22"/>
        </w:rPr>
        <w:t xml:space="preserve"> </w:t>
      </w:r>
      <w:r w:rsidRPr="00920961">
        <w:rPr>
          <w:sz w:val="22"/>
          <w:szCs w:val="22"/>
        </w:rPr>
        <w:t>the</w:t>
      </w:r>
      <w:r w:rsidRPr="00920961">
        <w:rPr>
          <w:spacing w:val="-20"/>
          <w:sz w:val="22"/>
          <w:szCs w:val="22"/>
        </w:rPr>
        <w:t xml:space="preserve"> </w:t>
      </w:r>
      <w:r w:rsidRPr="00920961">
        <w:rPr>
          <w:sz w:val="22"/>
          <w:szCs w:val="22"/>
        </w:rPr>
        <w:t>Level</w:t>
      </w:r>
      <w:r w:rsidRPr="00920961">
        <w:rPr>
          <w:spacing w:val="-14"/>
          <w:sz w:val="22"/>
          <w:szCs w:val="22"/>
        </w:rPr>
        <w:t xml:space="preserve"> </w:t>
      </w:r>
      <w:r w:rsidRPr="00920961">
        <w:rPr>
          <w:sz w:val="22"/>
          <w:szCs w:val="22"/>
        </w:rPr>
        <w:t>1</w:t>
      </w:r>
      <w:r w:rsidRPr="00920961">
        <w:rPr>
          <w:spacing w:val="-14"/>
          <w:sz w:val="22"/>
          <w:szCs w:val="22"/>
        </w:rPr>
        <w:t xml:space="preserve"> </w:t>
      </w:r>
      <w:r w:rsidRPr="00920961">
        <w:rPr>
          <w:sz w:val="22"/>
          <w:szCs w:val="22"/>
        </w:rPr>
        <w:t>point</w:t>
      </w:r>
      <w:r w:rsidRPr="00920961">
        <w:rPr>
          <w:spacing w:val="-7"/>
          <w:sz w:val="22"/>
          <w:szCs w:val="22"/>
        </w:rPr>
        <w:t xml:space="preserve"> </w:t>
      </w:r>
      <w:r w:rsidRPr="00920961">
        <w:rPr>
          <w:sz w:val="22"/>
          <w:szCs w:val="22"/>
        </w:rPr>
        <w:t>of</w:t>
      </w:r>
      <w:r w:rsidRPr="00920961">
        <w:rPr>
          <w:spacing w:val="-2"/>
          <w:sz w:val="22"/>
          <w:szCs w:val="22"/>
        </w:rPr>
        <w:t xml:space="preserve"> </w:t>
      </w:r>
      <w:r w:rsidRPr="00920961">
        <w:rPr>
          <w:sz w:val="22"/>
          <w:szCs w:val="22"/>
        </w:rPr>
        <w:t>contacts</w:t>
      </w:r>
      <w:r w:rsidRPr="00920961">
        <w:rPr>
          <w:spacing w:val="-19"/>
          <w:sz w:val="22"/>
          <w:szCs w:val="22"/>
        </w:rPr>
        <w:t xml:space="preserve"> </w:t>
      </w:r>
      <w:r w:rsidRPr="00920961">
        <w:rPr>
          <w:sz w:val="22"/>
          <w:szCs w:val="22"/>
        </w:rPr>
        <w:t>for</w:t>
      </w:r>
      <w:r w:rsidRPr="00920961">
        <w:rPr>
          <w:spacing w:val="-15"/>
          <w:sz w:val="22"/>
          <w:szCs w:val="22"/>
        </w:rPr>
        <w:t xml:space="preserve"> </w:t>
      </w:r>
      <w:r w:rsidRPr="00920961">
        <w:rPr>
          <w:sz w:val="22"/>
          <w:szCs w:val="22"/>
        </w:rPr>
        <w:t>the</w:t>
      </w:r>
      <w:r w:rsidR="00D8465A" w:rsidRPr="00920961">
        <w:rPr>
          <w:sz w:val="22"/>
          <w:szCs w:val="22"/>
        </w:rPr>
        <w:t xml:space="preserve"> </w:t>
      </w:r>
      <w:r w:rsidRPr="00920961">
        <w:rPr>
          <w:sz w:val="22"/>
          <w:szCs w:val="22"/>
        </w:rPr>
        <w:t>University and for the Supplier as specified in the Order Form shall attempt in good faith to resolve the Dispute;</w:t>
      </w:r>
    </w:p>
    <w:p w14:paraId="41484BCA"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6" w:hanging="852"/>
        <w:rPr>
          <w:sz w:val="22"/>
          <w:szCs w:val="22"/>
        </w:rPr>
      </w:pPr>
      <w:r w:rsidRPr="00920961">
        <w:rPr>
          <w:sz w:val="22"/>
          <w:szCs w:val="22"/>
        </w:rPr>
        <w:t>if the</w:t>
      </w:r>
      <w:r w:rsidRPr="00920961">
        <w:rPr>
          <w:spacing w:val="-6"/>
          <w:sz w:val="22"/>
          <w:szCs w:val="22"/>
        </w:rPr>
        <w:t xml:space="preserve"> </w:t>
      </w:r>
      <w:r w:rsidRPr="00920961">
        <w:rPr>
          <w:sz w:val="22"/>
          <w:szCs w:val="22"/>
        </w:rPr>
        <w:t>Level</w:t>
      </w:r>
      <w:r w:rsidRPr="00920961">
        <w:rPr>
          <w:spacing w:val="-7"/>
          <w:sz w:val="22"/>
          <w:szCs w:val="22"/>
        </w:rPr>
        <w:t xml:space="preserve"> </w:t>
      </w:r>
      <w:r w:rsidRPr="00920961">
        <w:rPr>
          <w:sz w:val="22"/>
          <w:szCs w:val="22"/>
        </w:rPr>
        <w:t>1</w:t>
      </w:r>
      <w:r w:rsidRPr="00920961">
        <w:rPr>
          <w:spacing w:val="-5"/>
          <w:sz w:val="22"/>
          <w:szCs w:val="22"/>
        </w:rPr>
        <w:t xml:space="preserve"> </w:t>
      </w:r>
      <w:r w:rsidRPr="00920961">
        <w:rPr>
          <w:sz w:val="22"/>
          <w:szCs w:val="22"/>
        </w:rPr>
        <w:t>point</w:t>
      </w:r>
      <w:r w:rsidRPr="00920961">
        <w:rPr>
          <w:spacing w:val="-2"/>
          <w:sz w:val="22"/>
          <w:szCs w:val="22"/>
        </w:rPr>
        <w:t xml:space="preserve"> </w:t>
      </w:r>
      <w:r w:rsidRPr="00920961">
        <w:rPr>
          <w:sz w:val="22"/>
          <w:szCs w:val="22"/>
        </w:rPr>
        <w:t>of</w:t>
      </w:r>
      <w:r w:rsidRPr="00920961">
        <w:rPr>
          <w:spacing w:val="-2"/>
          <w:sz w:val="22"/>
          <w:szCs w:val="22"/>
        </w:rPr>
        <w:t xml:space="preserve"> </w:t>
      </w:r>
      <w:r w:rsidRPr="00920961">
        <w:rPr>
          <w:sz w:val="22"/>
          <w:szCs w:val="22"/>
        </w:rPr>
        <w:t>contacts</w:t>
      </w:r>
      <w:r w:rsidRPr="00920961">
        <w:rPr>
          <w:spacing w:val="-14"/>
          <w:sz w:val="22"/>
          <w:szCs w:val="22"/>
        </w:rPr>
        <w:t xml:space="preserve"> </w:t>
      </w:r>
      <w:r w:rsidRPr="00920961">
        <w:rPr>
          <w:sz w:val="22"/>
          <w:szCs w:val="22"/>
        </w:rPr>
        <w:t>for</w:t>
      </w:r>
      <w:r w:rsidRPr="00920961">
        <w:rPr>
          <w:spacing w:val="-7"/>
          <w:sz w:val="22"/>
          <w:szCs w:val="22"/>
        </w:rPr>
        <w:t xml:space="preserve"> </w:t>
      </w:r>
      <w:r w:rsidRPr="00920961">
        <w:rPr>
          <w:sz w:val="22"/>
          <w:szCs w:val="22"/>
        </w:rPr>
        <w:t>the</w:t>
      </w:r>
      <w:r w:rsidRPr="00920961">
        <w:rPr>
          <w:spacing w:val="-6"/>
          <w:sz w:val="22"/>
          <w:szCs w:val="22"/>
        </w:rPr>
        <w:t xml:space="preserve"> </w:t>
      </w:r>
      <w:r w:rsidRPr="00920961">
        <w:rPr>
          <w:sz w:val="22"/>
          <w:szCs w:val="22"/>
        </w:rPr>
        <w:t>University</w:t>
      </w:r>
      <w:r w:rsidRPr="00920961">
        <w:rPr>
          <w:spacing w:val="-7"/>
          <w:sz w:val="22"/>
          <w:szCs w:val="22"/>
        </w:rPr>
        <w:t xml:space="preserve"> </w:t>
      </w:r>
      <w:r w:rsidRPr="00920961">
        <w:rPr>
          <w:sz w:val="22"/>
          <w:szCs w:val="22"/>
        </w:rPr>
        <w:t>and</w:t>
      </w:r>
      <w:r w:rsidRPr="00920961">
        <w:rPr>
          <w:spacing w:val="-11"/>
          <w:sz w:val="22"/>
          <w:szCs w:val="22"/>
        </w:rPr>
        <w:t xml:space="preserve"> </w:t>
      </w:r>
      <w:r w:rsidRPr="00920961">
        <w:rPr>
          <w:sz w:val="22"/>
          <w:szCs w:val="22"/>
        </w:rPr>
        <w:t>for</w:t>
      </w:r>
      <w:r w:rsidRPr="00920961">
        <w:rPr>
          <w:spacing w:val="-6"/>
          <w:sz w:val="22"/>
          <w:szCs w:val="22"/>
        </w:rPr>
        <w:t xml:space="preserve"> </w:t>
      </w:r>
      <w:r w:rsidRPr="00920961">
        <w:rPr>
          <w:sz w:val="22"/>
          <w:szCs w:val="22"/>
        </w:rPr>
        <w:t>the</w:t>
      </w:r>
      <w:r w:rsidRPr="00920961">
        <w:rPr>
          <w:spacing w:val="-6"/>
          <w:sz w:val="22"/>
          <w:szCs w:val="22"/>
        </w:rPr>
        <w:t xml:space="preserve"> </w:t>
      </w:r>
      <w:r w:rsidRPr="00920961">
        <w:rPr>
          <w:sz w:val="22"/>
          <w:szCs w:val="22"/>
        </w:rPr>
        <w:t>Supplier</w:t>
      </w:r>
      <w:r w:rsidRPr="00920961">
        <w:rPr>
          <w:spacing w:val="-2"/>
          <w:sz w:val="22"/>
          <w:szCs w:val="22"/>
        </w:rPr>
        <w:t xml:space="preserve"> </w:t>
      </w:r>
      <w:r w:rsidRPr="00920961">
        <w:rPr>
          <w:sz w:val="22"/>
          <w:szCs w:val="22"/>
        </w:rPr>
        <w:t>as</w:t>
      </w:r>
      <w:r w:rsidRPr="00920961">
        <w:rPr>
          <w:spacing w:val="-7"/>
          <w:sz w:val="22"/>
          <w:szCs w:val="22"/>
        </w:rPr>
        <w:t xml:space="preserve"> </w:t>
      </w:r>
      <w:r w:rsidRPr="00920961">
        <w:rPr>
          <w:sz w:val="22"/>
          <w:szCs w:val="22"/>
        </w:rPr>
        <w:t>specified in the Order Form are for any reason unable to resolve the Dispute within</w:t>
      </w:r>
      <w:r w:rsidRPr="00920961">
        <w:rPr>
          <w:spacing w:val="-30"/>
          <w:sz w:val="22"/>
          <w:szCs w:val="22"/>
        </w:rPr>
        <w:t xml:space="preserve"> </w:t>
      </w:r>
      <w:r w:rsidRPr="00920961">
        <w:rPr>
          <w:sz w:val="22"/>
          <w:szCs w:val="22"/>
        </w:rPr>
        <w:t>thirty</w:t>
      </w:r>
      <w:r w:rsidR="00920961">
        <w:rPr>
          <w:sz w:val="22"/>
          <w:szCs w:val="22"/>
        </w:rPr>
        <w:t xml:space="preserve"> </w:t>
      </w:r>
      <w:r w:rsidRPr="00920961">
        <w:rPr>
          <w:sz w:val="22"/>
          <w:szCs w:val="22"/>
        </w:rPr>
        <w:t>(30) days of service of the Dispute Notice, the Dispute shall be referred to the Level</w:t>
      </w:r>
      <w:r w:rsidRPr="00920961">
        <w:rPr>
          <w:spacing w:val="-7"/>
          <w:sz w:val="22"/>
          <w:szCs w:val="22"/>
        </w:rPr>
        <w:t xml:space="preserve"> </w:t>
      </w:r>
      <w:r w:rsidRPr="00920961">
        <w:rPr>
          <w:sz w:val="22"/>
          <w:szCs w:val="22"/>
        </w:rPr>
        <w:t>2</w:t>
      </w:r>
      <w:r w:rsidRPr="00920961">
        <w:rPr>
          <w:spacing w:val="-6"/>
          <w:sz w:val="22"/>
          <w:szCs w:val="22"/>
        </w:rPr>
        <w:t xml:space="preserve"> </w:t>
      </w:r>
      <w:r w:rsidRPr="00920961">
        <w:rPr>
          <w:sz w:val="22"/>
          <w:szCs w:val="22"/>
        </w:rPr>
        <w:t>point</w:t>
      </w:r>
      <w:r w:rsidRPr="00920961">
        <w:rPr>
          <w:spacing w:val="-1"/>
          <w:sz w:val="22"/>
          <w:szCs w:val="22"/>
        </w:rPr>
        <w:t xml:space="preserve"> </w:t>
      </w:r>
      <w:r w:rsidRPr="00920961">
        <w:rPr>
          <w:sz w:val="22"/>
          <w:szCs w:val="22"/>
        </w:rPr>
        <w:t>of</w:t>
      </w:r>
      <w:r w:rsidRPr="00920961">
        <w:rPr>
          <w:spacing w:val="2"/>
          <w:sz w:val="22"/>
          <w:szCs w:val="22"/>
        </w:rPr>
        <w:t xml:space="preserve"> </w:t>
      </w:r>
      <w:r w:rsidRPr="00920961">
        <w:rPr>
          <w:sz w:val="22"/>
          <w:szCs w:val="22"/>
        </w:rPr>
        <w:t>contacts</w:t>
      </w:r>
      <w:r w:rsidRPr="00920961">
        <w:rPr>
          <w:spacing w:val="-12"/>
          <w:sz w:val="22"/>
          <w:szCs w:val="22"/>
        </w:rPr>
        <w:t xml:space="preserve"> </w:t>
      </w:r>
      <w:r w:rsidRPr="00920961">
        <w:rPr>
          <w:sz w:val="22"/>
          <w:szCs w:val="22"/>
        </w:rPr>
        <w:t>for</w:t>
      </w:r>
      <w:r w:rsidRPr="00920961">
        <w:rPr>
          <w:spacing w:val="-10"/>
          <w:sz w:val="22"/>
          <w:szCs w:val="22"/>
        </w:rPr>
        <w:t xml:space="preserve"> </w:t>
      </w:r>
      <w:r w:rsidRPr="00920961">
        <w:rPr>
          <w:sz w:val="22"/>
          <w:szCs w:val="22"/>
        </w:rPr>
        <w:t>the</w:t>
      </w:r>
      <w:r w:rsidRPr="00920961">
        <w:rPr>
          <w:spacing w:val="-8"/>
          <w:sz w:val="22"/>
          <w:szCs w:val="22"/>
        </w:rPr>
        <w:t xml:space="preserve"> </w:t>
      </w:r>
      <w:r w:rsidRPr="00920961">
        <w:rPr>
          <w:sz w:val="22"/>
          <w:szCs w:val="22"/>
        </w:rPr>
        <w:t>University</w:t>
      </w:r>
      <w:r w:rsidRPr="00920961">
        <w:rPr>
          <w:spacing w:val="-13"/>
          <w:sz w:val="22"/>
          <w:szCs w:val="22"/>
        </w:rPr>
        <w:t xml:space="preserve"> </w:t>
      </w:r>
      <w:r w:rsidRPr="00920961">
        <w:rPr>
          <w:sz w:val="22"/>
          <w:szCs w:val="22"/>
        </w:rPr>
        <w:t>and</w:t>
      </w:r>
      <w:r w:rsidRPr="00920961">
        <w:rPr>
          <w:spacing w:val="-10"/>
          <w:sz w:val="22"/>
          <w:szCs w:val="22"/>
        </w:rPr>
        <w:t xml:space="preserve"> </w:t>
      </w:r>
      <w:r w:rsidRPr="00920961">
        <w:rPr>
          <w:sz w:val="22"/>
          <w:szCs w:val="22"/>
        </w:rPr>
        <w:t>for</w:t>
      </w:r>
      <w:r w:rsidRPr="00920961">
        <w:rPr>
          <w:spacing w:val="-11"/>
          <w:sz w:val="22"/>
          <w:szCs w:val="22"/>
        </w:rPr>
        <w:t xml:space="preserve"> </w:t>
      </w:r>
      <w:r w:rsidRPr="00920961">
        <w:rPr>
          <w:sz w:val="22"/>
          <w:szCs w:val="22"/>
        </w:rPr>
        <w:t>the</w:t>
      </w:r>
      <w:r w:rsidRPr="00920961">
        <w:rPr>
          <w:spacing w:val="-6"/>
          <w:sz w:val="22"/>
          <w:szCs w:val="22"/>
        </w:rPr>
        <w:t xml:space="preserve"> </w:t>
      </w:r>
      <w:r w:rsidRPr="00920961">
        <w:rPr>
          <w:sz w:val="22"/>
          <w:szCs w:val="22"/>
        </w:rPr>
        <w:t>Supplier</w:t>
      </w:r>
      <w:r w:rsidRPr="00920961">
        <w:rPr>
          <w:spacing w:val="-5"/>
          <w:sz w:val="22"/>
          <w:szCs w:val="22"/>
        </w:rPr>
        <w:t xml:space="preserve"> </w:t>
      </w:r>
      <w:r w:rsidRPr="00920961">
        <w:rPr>
          <w:sz w:val="22"/>
          <w:szCs w:val="22"/>
        </w:rPr>
        <w:t>as</w:t>
      </w:r>
      <w:r w:rsidRPr="00920961">
        <w:rPr>
          <w:spacing w:val="-5"/>
          <w:sz w:val="22"/>
          <w:szCs w:val="22"/>
        </w:rPr>
        <w:t xml:space="preserve"> </w:t>
      </w:r>
      <w:r w:rsidRPr="00920961">
        <w:rPr>
          <w:sz w:val="22"/>
          <w:szCs w:val="22"/>
        </w:rPr>
        <w:t>specified</w:t>
      </w:r>
      <w:r w:rsidRPr="00920961">
        <w:rPr>
          <w:spacing w:val="-13"/>
          <w:sz w:val="22"/>
          <w:szCs w:val="22"/>
        </w:rPr>
        <w:t xml:space="preserve"> </w:t>
      </w:r>
      <w:r w:rsidRPr="00920961">
        <w:rPr>
          <w:sz w:val="22"/>
          <w:szCs w:val="22"/>
        </w:rPr>
        <w:t>in</w:t>
      </w:r>
      <w:r w:rsidRPr="00920961">
        <w:rPr>
          <w:spacing w:val="-5"/>
          <w:sz w:val="22"/>
          <w:szCs w:val="22"/>
        </w:rPr>
        <w:t xml:space="preserve"> </w:t>
      </w:r>
      <w:r w:rsidRPr="00920961">
        <w:rPr>
          <w:sz w:val="22"/>
          <w:szCs w:val="22"/>
        </w:rPr>
        <w:t>the Order Form who shall attempt in good faith to resolve it;</w:t>
      </w:r>
      <w:r w:rsidRPr="00920961">
        <w:rPr>
          <w:spacing w:val="-42"/>
          <w:sz w:val="22"/>
          <w:szCs w:val="22"/>
        </w:rPr>
        <w:t xml:space="preserve"> </w:t>
      </w:r>
      <w:r w:rsidRPr="00920961">
        <w:rPr>
          <w:sz w:val="22"/>
          <w:szCs w:val="22"/>
        </w:rPr>
        <w:t>and</w:t>
      </w:r>
    </w:p>
    <w:p w14:paraId="0D906006"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3" w:hanging="852"/>
        <w:rPr>
          <w:sz w:val="22"/>
          <w:szCs w:val="22"/>
        </w:rPr>
      </w:pPr>
      <w:r w:rsidRPr="00920961">
        <w:rPr>
          <w:sz w:val="22"/>
          <w:szCs w:val="22"/>
        </w:rPr>
        <w:t>if the</w:t>
      </w:r>
      <w:r w:rsidRPr="00920961">
        <w:rPr>
          <w:spacing w:val="-6"/>
          <w:sz w:val="22"/>
          <w:szCs w:val="22"/>
        </w:rPr>
        <w:t xml:space="preserve"> </w:t>
      </w:r>
      <w:r w:rsidRPr="00920961">
        <w:rPr>
          <w:sz w:val="22"/>
          <w:szCs w:val="22"/>
        </w:rPr>
        <w:t>Level</w:t>
      </w:r>
      <w:r w:rsidRPr="00920961">
        <w:rPr>
          <w:spacing w:val="-7"/>
          <w:sz w:val="22"/>
          <w:szCs w:val="22"/>
        </w:rPr>
        <w:t xml:space="preserve"> </w:t>
      </w:r>
      <w:r w:rsidRPr="00920961">
        <w:rPr>
          <w:sz w:val="22"/>
          <w:szCs w:val="22"/>
        </w:rPr>
        <w:t>2</w:t>
      </w:r>
      <w:r w:rsidRPr="00920961">
        <w:rPr>
          <w:spacing w:val="-5"/>
          <w:sz w:val="22"/>
          <w:szCs w:val="22"/>
        </w:rPr>
        <w:t xml:space="preserve"> </w:t>
      </w:r>
      <w:r w:rsidRPr="00920961">
        <w:rPr>
          <w:sz w:val="22"/>
          <w:szCs w:val="22"/>
        </w:rPr>
        <w:t>point</w:t>
      </w:r>
      <w:r w:rsidRPr="00920961">
        <w:rPr>
          <w:spacing w:val="-2"/>
          <w:sz w:val="22"/>
          <w:szCs w:val="22"/>
        </w:rPr>
        <w:t xml:space="preserve"> </w:t>
      </w:r>
      <w:r w:rsidRPr="00920961">
        <w:rPr>
          <w:sz w:val="22"/>
          <w:szCs w:val="22"/>
        </w:rPr>
        <w:t>of</w:t>
      </w:r>
      <w:r w:rsidRPr="00920961">
        <w:rPr>
          <w:spacing w:val="-2"/>
          <w:sz w:val="22"/>
          <w:szCs w:val="22"/>
        </w:rPr>
        <w:t xml:space="preserve"> </w:t>
      </w:r>
      <w:r w:rsidRPr="00920961">
        <w:rPr>
          <w:sz w:val="22"/>
          <w:szCs w:val="22"/>
        </w:rPr>
        <w:t>contacts</w:t>
      </w:r>
      <w:r w:rsidRPr="00920961">
        <w:rPr>
          <w:spacing w:val="-14"/>
          <w:sz w:val="22"/>
          <w:szCs w:val="22"/>
        </w:rPr>
        <w:t xml:space="preserve"> </w:t>
      </w:r>
      <w:r w:rsidRPr="00920961">
        <w:rPr>
          <w:sz w:val="22"/>
          <w:szCs w:val="22"/>
        </w:rPr>
        <w:t>for</w:t>
      </w:r>
      <w:r w:rsidRPr="00920961">
        <w:rPr>
          <w:spacing w:val="-7"/>
          <w:sz w:val="22"/>
          <w:szCs w:val="22"/>
        </w:rPr>
        <w:t xml:space="preserve"> </w:t>
      </w:r>
      <w:r w:rsidRPr="00920961">
        <w:rPr>
          <w:sz w:val="22"/>
          <w:szCs w:val="22"/>
        </w:rPr>
        <w:t>the</w:t>
      </w:r>
      <w:r w:rsidRPr="00920961">
        <w:rPr>
          <w:spacing w:val="-6"/>
          <w:sz w:val="22"/>
          <w:szCs w:val="22"/>
        </w:rPr>
        <w:t xml:space="preserve"> </w:t>
      </w:r>
      <w:r w:rsidRPr="00920961">
        <w:rPr>
          <w:sz w:val="22"/>
          <w:szCs w:val="22"/>
        </w:rPr>
        <w:t>University</w:t>
      </w:r>
      <w:r w:rsidRPr="00920961">
        <w:rPr>
          <w:spacing w:val="-7"/>
          <w:sz w:val="22"/>
          <w:szCs w:val="22"/>
        </w:rPr>
        <w:t xml:space="preserve"> </w:t>
      </w:r>
      <w:r w:rsidRPr="00920961">
        <w:rPr>
          <w:sz w:val="22"/>
          <w:szCs w:val="22"/>
        </w:rPr>
        <w:t>and</w:t>
      </w:r>
      <w:r w:rsidRPr="00920961">
        <w:rPr>
          <w:spacing w:val="-11"/>
          <w:sz w:val="22"/>
          <w:szCs w:val="22"/>
        </w:rPr>
        <w:t xml:space="preserve"> </w:t>
      </w:r>
      <w:r w:rsidRPr="00920961">
        <w:rPr>
          <w:sz w:val="22"/>
          <w:szCs w:val="22"/>
        </w:rPr>
        <w:t>for</w:t>
      </w:r>
      <w:r w:rsidRPr="00920961">
        <w:rPr>
          <w:spacing w:val="-6"/>
          <w:sz w:val="22"/>
          <w:szCs w:val="22"/>
        </w:rPr>
        <w:t xml:space="preserve"> </w:t>
      </w:r>
      <w:r w:rsidRPr="00920961">
        <w:rPr>
          <w:sz w:val="22"/>
          <w:szCs w:val="22"/>
        </w:rPr>
        <w:t>the</w:t>
      </w:r>
      <w:r w:rsidRPr="00920961">
        <w:rPr>
          <w:spacing w:val="-6"/>
          <w:sz w:val="22"/>
          <w:szCs w:val="22"/>
        </w:rPr>
        <w:t xml:space="preserve"> </w:t>
      </w:r>
      <w:r w:rsidRPr="00920961">
        <w:rPr>
          <w:sz w:val="22"/>
          <w:szCs w:val="22"/>
        </w:rPr>
        <w:t>Supplier</w:t>
      </w:r>
      <w:r w:rsidRPr="00920961">
        <w:rPr>
          <w:spacing w:val="-2"/>
          <w:sz w:val="22"/>
          <w:szCs w:val="22"/>
        </w:rPr>
        <w:t xml:space="preserve"> </w:t>
      </w:r>
      <w:r w:rsidRPr="00920961">
        <w:rPr>
          <w:sz w:val="22"/>
          <w:szCs w:val="22"/>
        </w:rPr>
        <w:t>as</w:t>
      </w:r>
      <w:r w:rsidRPr="00920961">
        <w:rPr>
          <w:spacing w:val="-7"/>
          <w:sz w:val="22"/>
          <w:szCs w:val="22"/>
        </w:rPr>
        <w:t xml:space="preserve"> </w:t>
      </w:r>
      <w:r w:rsidRPr="00920961">
        <w:rPr>
          <w:sz w:val="22"/>
          <w:szCs w:val="22"/>
        </w:rPr>
        <w:t>specified in the Order Form are for any reason unable to resolve the Dispute within</w:t>
      </w:r>
      <w:r w:rsidRPr="00920961">
        <w:rPr>
          <w:spacing w:val="-31"/>
          <w:sz w:val="22"/>
          <w:szCs w:val="22"/>
        </w:rPr>
        <w:t xml:space="preserve"> </w:t>
      </w:r>
      <w:r w:rsidRPr="00920961">
        <w:rPr>
          <w:sz w:val="22"/>
          <w:szCs w:val="22"/>
        </w:rPr>
        <w:t>thirty</w:t>
      </w:r>
      <w:r w:rsidR="00920961">
        <w:rPr>
          <w:sz w:val="22"/>
          <w:szCs w:val="22"/>
        </w:rPr>
        <w:t xml:space="preserve"> </w:t>
      </w:r>
      <w:r w:rsidRPr="00920961">
        <w:rPr>
          <w:sz w:val="22"/>
          <w:szCs w:val="22"/>
        </w:rPr>
        <w:t>(30) days of it being referred to them, the Parties will attempt to settle it by mediation in accordance with the CEDR Model Mediation Procedure. Unless otherwise</w:t>
      </w:r>
      <w:r w:rsidRPr="00920961">
        <w:rPr>
          <w:spacing w:val="-9"/>
          <w:sz w:val="22"/>
          <w:szCs w:val="22"/>
        </w:rPr>
        <w:t xml:space="preserve"> </w:t>
      </w:r>
      <w:r w:rsidRPr="00920961">
        <w:rPr>
          <w:sz w:val="22"/>
          <w:szCs w:val="22"/>
        </w:rPr>
        <w:t>agreed</w:t>
      </w:r>
      <w:r w:rsidRPr="00920961">
        <w:rPr>
          <w:spacing w:val="-14"/>
          <w:sz w:val="22"/>
          <w:szCs w:val="22"/>
        </w:rPr>
        <w:t xml:space="preserve"> </w:t>
      </w:r>
      <w:r w:rsidRPr="00920961">
        <w:rPr>
          <w:sz w:val="22"/>
          <w:szCs w:val="22"/>
        </w:rPr>
        <w:t>between</w:t>
      </w:r>
      <w:r w:rsidRPr="00920961">
        <w:rPr>
          <w:spacing w:val="-12"/>
          <w:sz w:val="22"/>
          <w:szCs w:val="22"/>
        </w:rPr>
        <w:t xml:space="preserve"> </w:t>
      </w:r>
      <w:r w:rsidRPr="00920961">
        <w:rPr>
          <w:sz w:val="22"/>
          <w:szCs w:val="22"/>
        </w:rPr>
        <w:t>the</w:t>
      </w:r>
      <w:r w:rsidRPr="00920961">
        <w:rPr>
          <w:spacing w:val="-14"/>
          <w:sz w:val="22"/>
          <w:szCs w:val="22"/>
        </w:rPr>
        <w:t xml:space="preserve"> </w:t>
      </w:r>
      <w:r w:rsidRPr="00920961">
        <w:rPr>
          <w:sz w:val="22"/>
          <w:szCs w:val="22"/>
        </w:rPr>
        <w:t>Parties,</w:t>
      </w:r>
      <w:r w:rsidRPr="00920961">
        <w:rPr>
          <w:spacing w:val="-13"/>
          <w:sz w:val="22"/>
          <w:szCs w:val="22"/>
        </w:rPr>
        <w:t xml:space="preserve"> </w:t>
      </w:r>
      <w:r w:rsidRPr="00920961">
        <w:rPr>
          <w:sz w:val="22"/>
          <w:szCs w:val="22"/>
        </w:rPr>
        <w:t>the</w:t>
      </w:r>
      <w:r w:rsidRPr="00920961">
        <w:rPr>
          <w:spacing w:val="-19"/>
          <w:sz w:val="22"/>
          <w:szCs w:val="22"/>
        </w:rPr>
        <w:t xml:space="preserve"> </w:t>
      </w:r>
      <w:r w:rsidRPr="00920961">
        <w:rPr>
          <w:sz w:val="22"/>
          <w:szCs w:val="22"/>
        </w:rPr>
        <w:t>mediator</w:t>
      </w:r>
      <w:r w:rsidRPr="00920961">
        <w:rPr>
          <w:spacing w:val="-8"/>
          <w:sz w:val="22"/>
          <w:szCs w:val="22"/>
        </w:rPr>
        <w:t xml:space="preserve"> </w:t>
      </w:r>
      <w:r w:rsidRPr="00920961">
        <w:rPr>
          <w:sz w:val="22"/>
          <w:szCs w:val="22"/>
        </w:rPr>
        <w:t>shall</w:t>
      </w:r>
      <w:r w:rsidRPr="00920961">
        <w:rPr>
          <w:spacing w:val="-10"/>
          <w:sz w:val="22"/>
          <w:szCs w:val="22"/>
        </w:rPr>
        <w:t xml:space="preserve"> </w:t>
      </w:r>
      <w:r w:rsidRPr="00920961">
        <w:rPr>
          <w:sz w:val="22"/>
          <w:szCs w:val="22"/>
        </w:rPr>
        <w:t>be</w:t>
      </w:r>
      <w:r w:rsidRPr="00920961">
        <w:rPr>
          <w:spacing w:val="-14"/>
          <w:sz w:val="22"/>
          <w:szCs w:val="22"/>
        </w:rPr>
        <w:t xml:space="preserve"> </w:t>
      </w:r>
      <w:r w:rsidRPr="00920961">
        <w:rPr>
          <w:sz w:val="22"/>
          <w:szCs w:val="22"/>
        </w:rPr>
        <w:t>nominated</w:t>
      </w:r>
      <w:r w:rsidRPr="00920961">
        <w:rPr>
          <w:spacing w:val="-14"/>
          <w:sz w:val="22"/>
          <w:szCs w:val="22"/>
        </w:rPr>
        <w:t xml:space="preserve"> </w:t>
      </w:r>
      <w:r w:rsidRPr="00920961">
        <w:rPr>
          <w:sz w:val="22"/>
          <w:szCs w:val="22"/>
        </w:rPr>
        <w:t>by</w:t>
      </w:r>
      <w:r w:rsidRPr="00920961">
        <w:rPr>
          <w:spacing w:val="-23"/>
          <w:sz w:val="22"/>
          <w:szCs w:val="22"/>
        </w:rPr>
        <w:t xml:space="preserve"> </w:t>
      </w:r>
      <w:r w:rsidRPr="00920961">
        <w:rPr>
          <w:sz w:val="22"/>
          <w:szCs w:val="22"/>
        </w:rPr>
        <w:t>CEDR Solve. To</w:t>
      </w:r>
      <w:r w:rsidRPr="00920961">
        <w:rPr>
          <w:spacing w:val="-7"/>
          <w:sz w:val="22"/>
          <w:szCs w:val="22"/>
        </w:rPr>
        <w:t xml:space="preserve"> </w:t>
      </w:r>
      <w:r w:rsidRPr="00920961">
        <w:rPr>
          <w:sz w:val="22"/>
          <w:szCs w:val="22"/>
        </w:rPr>
        <w:t>initiate</w:t>
      </w:r>
      <w:r w:rsidRPr="00920961">
        <w:rPr>
          <w:spacing w:val="-11"/>
          <w:sz w:val="22"/>
          <w:szCs w:val="22"/>
        </w:rPr>
        <w:t xml:space="preserve"> </w:t>
      </w:r>
      <w:r w:rsidRPr="00920961">
        <w:rPr>
          <w:sz w:val="22"/>
          <w:szCs w:val="22"/>
        </w:rPr>
        <w:t>the</w:t>
      </w:r>
      <w:r w:rsidRPr="00920961">
        <w:rPr>
          <w:spacing w:val="-12"/>
          <w:sz w:val="22"/>
          <w:szCs w:val="22"/>
        </w:rPr>
        <w:t xml:space="preserve"> </w:t>
      </w:r>
      <w:r w:rsidRPr="00920961">
        <w:rPr>
          <w:sz w:val="22"/>
          <w:szCs w:val="22"/>
        </w:rPr>
        <w:t>mediation,</w:t>
      </w:r>
      <w:r w:rsidRPr="00920961">
        <w:rPr>
          <w:spacing w:val="2"/>
          <w:sz w:val="22"/>
          <w:szCs w:val="22"/>
        </w:rPr>
        <w:t xml:space="preserve"> </w:t>
      </w:r>
      <w:r w:rsidRPr="00920961">
        <w:rPr>
          <w:sz w:val="22"/>
          <w:szCs w:val="22"/>
        </w:rPr>
        <w:t>a</w:t>
      </w:r>
      <w:r w:rsidRPr="00920961">
        <w:rPr>
          <w:spacing w:val="-10"/>
          <w:sz w:val="22"/>
          <w:szCs w:val="22"/>
        </w:rPr>
        <w:t xml:space="preserve"> </w:t>
      </w:r>
      <w:r w:rsidRPr="00920961">
        <w:rPr>
          <w:sz w:val="22"/>
          <w:szCs w:val="22"/>
        </w:rPr>
        <w:t>Party</w:t>
      </w:r>
      <w:r w:rsidRPr="00920961">
        <w:rPr>
          <w:spacing w:val="-13"/>
          <w:sz w:val="22"/>
          <w:szCs w:val="22"/>
        </w:rPr>
        <w:t xml:space="preserve"> </w:t>
      </w:r>
      <w:r w:rsidRPr="00920961">
        <w:rPr>
          <w:sz w:val="22"/>
          <w:szCs w:val="22"/>
        </w:rPr>
        <w:t>must</w:t>
      </w:r>
      <w:r w:rsidRPr="00920961">
        <w:rPr>
          <w:spacing w:val="-3"/>
          <w:sz w:val="22"/>
          <w:szCs w:val="22"/>
        </w:rPr>
        <w:t xml:space="preserve"> </w:t>
      </w:r>
      <w:r w:rsidRPr="00920961">
        <w:rPr>
          <w:sz w:val="22"/>
          <w:szCs w:val="22"/>
        </w:rPr>
        <w:t>serve</w:t>
      </w:r>
      <w:r w:rsidRPr="00920961">
        <w:rPr>
          <w:spacing w:val="-5"/>
          <w:sz w:val="22"/>
          <w:szCs w:val="22"/>
        </w:rPr>
        <w:t xml:space="preserve"> </w:t>
      </w:r>
      <w:r w:rsidRPr="00920961">
        <w:rPr>
          <w:sz w:val="22"/>
          <w:szCs w:val="22"/>
        </w:rPr>
        <w:t>notice</w:t>
      </w:r>
      <w:r w:rsidRPr="00920961">
        <w:rPr>
          <w:spacing w:val="-5"/>
          <w:sz w:val="22"/>
          <w:szCs w:val="22"/>
        </w:rPr>
        <w:t xml:space="preserve"> </w:t>
      </w:r>
      <w:r w:rsidRPr="00920961">
        <w:rPr>
          <w:sz w:val="22"/>
          <w:szCs w:val="22"/>
        </w:rPr>
        <w:t>in</w:t>
      </w:r>
      <w:r w:rsidRPr="00920961">
        <w:rPr>
          <w:spacing w:val="-5"/>
          <w:sz w:val="22"/>
          <w:szCs w:val="22"/>
        </w:rPr>
        <w:t xml:space="preserve"> </w:t>
      </w:r>
      <w:r w:rsidRPr="00920961">
        <w:rPr>
          <w:sz w:val="22"/>
          <w:szCs w:val="22"/>
        </w:rPr>
        <w:t>writing</w:t>
      </w:r>
      <w:r w:rsidRPr="00920961">
        <w:rPr>
          <w:spacing w:val="-2"/>
          <w:sz w:val="22"/>
          <w:szCs w:val="22"/>
        </w:rPr>
        <w:t xml:space="preserve"> </w:t>
      </w:r>
      <w:r w:rsidRPr="00920961">
        <w:rPr>
          <w:sz w:val="22"/>
          <w:szCs w:val="22"/>
        </w:rPr>
        <w:t>(ADR</w:t>
      </w:r>
      <w:r w:rsidRPr="00920961">
        <w:rPr>
          <w:spacing w:val="-15"/>
          <w:sz w:val="22"/>
          <w:szCs w:val="22"/>
        </w:rPr>
        <w:t xml:space="preserve"> </w:t>
      </w:r>
      <w:r w:rsidRPr="00920961">
        <w:rPr>
          <w:sz w:val="22"/>
          <w:szCs w:val="22"/>
        </w:rPr>
        <w:t>notice) to</w:t>
      </w:r>
      <w:r w:rsidRPr="00920961">
        <w:rPr>
          <w:spacing w:val="-18"/>
          <w:sz w:val="22"/>
          <w:szCs w:val="22"/>
        </w:rPr>
        <w:t xml:space="preserve"> </w:t>
      </w:r>
      <w:r w:rsidRPr="00920961">
        <w:rPr>
          <w:sz w:val="22"/>
          <w:szCs w:val="22"/>
        </w:rPr>
        <w:t>the</w:t>
      </w:r>
      <w:r w:rsidRPr="00920961">
        <w:rPr>
          <w:spacing w:val="-17"/>
          <w:sz w:val="22"/>
          <w:szCs w:val="22"/>
        </w:rPr>
        <w:t xml:space="preserve"> </w:t>
      </w:r>
      <w:r w:rsidRPr="00920961">
        <w:rPr>
          <w:sz w:val="22"/>
          <w:szCs w:val="22"/>
        </w:rPr>
        <w:t>other</w:t>
      </w:r>
      <w:r w:rsidRPr="00920961">
        <w:rPr>
          <w:spacing w:val="-15"/>
          <w:sz w:val="22"/>
          <w:szCs w:val="22"/>
        </w:rPr>
        <w:t xml:space="preserve"> </w:t>
      </w:r>
      <w:r w:rsidRPr="00920961">
        <w:rPr>
          <w:sz w:val="22"/>
          <w:szCs w:val="22"/>
        </w:rPr>
        <w:t>Party</w:t>
      </w:r>
      <w:r w:rsidRPr="00920961">
        <w:rPr>
          <w:spacing w:val="-19"/>
          <w:sz w:val="22"/>
          <w:szCs w:val="22"/>
        </w:rPr>
        <w:t xml:space="preserve"> </w:t>
      </w:r>
      <w:r w:rsidRPr="00920961">
        <w:rPr>
          <w:sz w:val="22"/>
          <w:szCs w:val="22"/>
        </w:rPr>
        <w:t>to</w:t>
      </w:r>
      <w:r w:rsidRPr="00920961">
        <w:rPr>
          <w:spacing w:val="-18"/>
          <w:sz w:val="22"/>
          <w:szCs w:val="22"/>
        </w:rPr>
        <w:t xml:space="preserve"> </w:t>
      </w:r>
      <w:r w:rsidRPr="00920961">
        <w:rPr>
          <w:sz w:val="22"/>
          <w:szCs w:val="22"/>
        </w:rPr>
        <w:t>the</w:t>
      </w:r>
      <w:r w:rsidRPr="00920961">
        <w:rPr>
          <w:spacing w:val="-17"/>
          <w:sz w:val="22"/>
          <w:szCs w:val="22"/>
        </w:rPr>
        <w:t xml:space="preserve"> </w:t>
      </w:r>
      <w:r w:rsidRPr="00920961">
        <w:rPr>
          <w:sz w:val="22"/>
          <w:szCs w:val="22"/>
        </w:rPr>
        <w:t>Dispute,</w:t>
      </w:r>
      <w:r w:rsidRPr="00920961">
        <w:rPr>
          <w:spacing w:val="-16"/>
          <w:sz w:val="22"/>
          <w:szCs w:val="22"/>
        </w:rPr>
        <w:t xml:space="preserve"> </w:t>
      </w:r>
      <w:r w:rsidRPr="00920961">
        <w:rPr>
          <w:sz w:val="22"/>
          <w:szCs w:val="22"/>
        </w:rPr>
        <w:t>requesting</w:t>
      </w:r>
      <w:r w:rsidRPr="00920961">
        <w:rPr>
          <w:spacing w:val="-13"/>
          <w:sz w:val="22"/>
          <w:szCs w:val="22"/>
        </w:rPr>
        <w:t xml:space="preserve"> </w:t>
      </w:r>
      <w:r w:rsidRPr="00920961">
        <w:rPr>
          <w:sz w:val="22"/>
          <w:szCs w:val="22"/>
        </w:rPr>
        <w:t>a</w:t>
      </w:r>
      <w:r w:rsidRPr="00920961">
        <w:rPr>
          <w:spacing w:val="-20"/>
          <w:sz w:val="22"/>
          <w:szCs w:val="22"/>
        </w:rPr>
        <w:t xml:space="preserve"> </w:t>
      </w:r>
      <w:r w:rsidRPr="00920961">
        <w:rPr>
          <w:sz w:val="22"/>
          <w:szCs w:val="22"/>
        </w:rPr>
        <w:t>mediation.</w:t>
      </w:r>
      <w:r w:rsidRPr="00920961">
        <w:rPr>
          <w:spacing w:val="-14"/>
          <w:sz w:val="22"/>
          <w:szCs w:val="22"/>
        </w:rPr>
        <w:t xml:space="preserve"> </w:t>
      </w:r>
      <w:r w:rsidRPr="00920961">
        <w:rPr>
          <w:sz w:val="22"/>
          <w:szCs w:val="22"/>
        </w:rPr>
        <w:t>A</w:t>
      </w:r>
      <w:r w:rsidRPr="00920961">
        <w:rPr>
          <w:spacing w:val="-18"/>
          <w:sz w:val="22"/>
          <w:szCs w:val="22"/>
        </w:rPr>
        <w:t xml:space="preserve"> </w:t>
      </w:r>
      <w:r w:rsidRPr="00920961">
        <w:rPr>
          <w:sz w:val="22"/>
          <w:szCs w:val="22"/>
        </w:rPr>
        <w:t>copy</w:t>
      </w:r>
      <w:r w:rsidRPr="00920961">
        <w:rPr>
          <w:spacing w:val="-17"/>
          <w:sz w:val="22"/>
          <w:szCs w:val="22"/>
        </w:rPr>
        <w:t xml:space="preserve"> </w:t>
      </w:r>
      <w:r w:rsidRPr="00920961">
        <w:rPr>
          <w:sz w:val="22"/>
          <w:szCs w:val="22"/>
        </w:rPr>
        <w:t>of</w:t>
      </w:r>
      <w:r w:rsidRPr="00920961">
        <w:rPr>
          <w:spacing w:val="-16"/>
          <w:sz w:val="22"/>
          <w:szCs w:val="22"/>
        </w:rPr>
        <w:t xml:space="preserve"> </w:t>
      </w:r>
      <w:r w:rsidRPr="00920961">
        <w:rPr>
          <w:sz w:val="22"/>
          <w:szCs w:val="22"/>
        </w:rPr>
        <w:t>the</w:t>
      </w:r>
      <w:r w:rsidRPr="00920961">
        <w:rPr>
          <w:spacing w:val="-17"/>
          <w:sz w:val="22"/>
          <w:szCs w:val="22"/>
        </w:rPr>
        <w:t xml:space="preserve"> </w:t>
      </w:r>
      <w:r w:rsidRPr="00920961">
        <w:rPr>
          <w:sz w:val="22"/>
          <w:szCs w:val="22"/>
        </w:rPr>
        <w:t>ADR</w:t>
      </w:r>
      <w:r w:rsidRPr="00920961">
        <w:rPr>
          <w:spacing w:val="-18"/>
          <w:sz w:val="22"/>
          <w:szCs w:val="22"/>
        </w:rPr>
        <w:t xml:space="preserve"> </w:t>
      </w:r>
      <w:r w:rsidRPr="00920961">
        <w:rPr>
          <w:sz w:val="22"/>
          <w:szCs w:val="22"/>
        </w:rPr>
        <w:t>notice should</w:t>
      </w:r>
      <w:r w:rsidRPr="00920961">
        <w:rPr>
          <w:spacing w:val="-12"/>
          <w:sz w:val="22"/>
          <w:szCs w:val="22"/>
        </w:rPr>
        <w:t xml:space="preserve"> </w:t>
      </w:r>
      <w:r w:rsidRPr="00920961">
        <w:rPr>
          <w:sz w:val="22"/>
          <w:szCs w:val="22"/>
        </w:rPr>
        <w:t>be</w:t>
      </w:r>
      <w:r w:rsidRPr="00920961">
        <w:rPr>
          <w:spacing w:val="-13"/>
          <w:sz w:val="22"/>
          <w:szCs w:val="22"/>
        </w:rPr>
        <w:t xml:space="preserve"> </w:t>
      </w:r>
      <w:r w:rsidRPr="00920961">
        <w:rPr>
          <w:sz w:val="22"/>
          <w:szCs w:val="22"/>
        </w:rPr>
        <w:t>sent</w:t>
      </w:r>
      <w:r w:rsidRPr="00920961">
        <w:rPr>
          <w:spacing w:val="-11"/>
          <w:sz w:val="22"/>
          <w:szCs w:val="22"/>
        </w:rPr>
        <w:t xml:space="preserve"> </w:t>
      </w:r>
      <w:r w:rsidRPr="00920961">
        <w:rPr>
          <w:sz w:val="22"/>
          <w:szCs w:val="22"/>
        </w:rPr>
        <w:t>to</w:t>
      </w:r>
      <w:r w:rsidRPr="00920961">
        <w:rPr>
          <w:spacing w:val="-17"/>
          <w:sz w:val="22"/>
          <w:szCs w:val="22"/>
        </w:rPr>
        <w:t xml:space="preserve"> </w:t>
      </w:r>
      <w:r w:rsidRPr="00920961">
        <w:rPr>
          <w:sz w:val="22"/>
          <w:szCs w:val="22"/>
        </w:rPr>
        <w:t>CEDR</w:t>
      </w:r>
      <w:r w:rsidRPr="00920961">
        <w:rPr>
          <w:spacing w:val="-13"/>
          <w:sz w:val="22"/>
          <w:szCs w:val="22"/>
        </w:rPr>
        <w:t xml:space="preserve"> </w:t>
      </w:r>
      <w:r w:rsidRPr="00920961">
        <w:rPr>
          <w:sz w:val="22"/>
          <w:szCs w:val="22"/>
        </w:rPr>
        <w:t>Solve.</w:t>
      </w:r>
      <w:r w:rsidRPr="00920961">
        <w:rPr>
          <w:spacing w:val="-6"/>
          <w:sz w:val="22"/>
          <w:szCs w:val="22"/>
        </w:rPr>
        <w:t xml:space="preserve"> </w:t>
      </w:r>
      <w:r w:rsidRPr="00920961">
        <w:rPr>
          <w:sz w:val="22"/>
          <w:szCs w:val="22"/>
        </w:rPr>
        <w:t>The</w:t>
      </w:r>
      <w:r w:rsidRPr="00920961">
        <w:rPr>
          <w:spacing w:val="-15"/>
          <w:sz w:val="22"/>
          <w:szCs w:val="22"/>
        </w:rPr>
        <w:t xml:space="preserve"> </w:t>
      </w:r>
      <w:r w:rsidRPr="00920961">
        <w:rPr>
          <w:sz w:val="22"/>
          <w:szCs w:val="22"/>
        </w:rPr>
        <w:t>mediation</w:t>
      </w:r>
      <w:r w:rsidRPr="00920961">
        <w:rPr>
          <w:spacing w:val="-7"/>
          <w:sz w:val="22"/>
          <w:szCs w:val="22"/>
        </w:rPr>
        <w:t xml:space="preserve"> </w:t>
      </w:r>
      <w:r w:rsidRPr="00920961">
        <w:rPr>
          <w:sz w:val="22"/>
          <w:szCs w:val="22"/>
        </w:rPr>
        <w:t>will</w:t>
      </w:r>
      <w:r w:rsidRPr="00920961">
        <w:rPr>
          <w:spacing w:val="-8"/>
          <w:sz w:val="22"/>
          <w:szCs w:val="22"/>
        </w:rPr>
        <w:t xml:space="preserve"> </w:t>
      </w:r>
      <w:r w:rsidRPr="00920961">
        <w:rPr>
          <w:sz w:val="22"/>
          <w:szCs w:val="22"/>
        </w:rPr>
        <w:t>start</w:t>
      </w:r>
      <w:r w:rsidRPr="00920961">
        <w:rPr>
          <w:spacing w:val="-7"/>
          <w:sz w:val="22"/>
          <w:szCs w:val="22"/>
        </w:rPr>
        <w:t xml:space="preserve"> </w:t>
      </w:r>
      <w:r w:rsidRPr="00920961">
        <w:rPr>
          <w:sz w:val="22"/>
          <w:szCs w:val="22"/>
        </w:rPr>
        <w:t>not</w:t>
      </w:r>
      <w:r w:rsidRPr="00920961">
        <w:rPr>
          <w:spacing w:val="-6"/>
          <w:sz w:val="22"/>
          <w:szCs w:val="22"/>
        </w:rPr>
        <w:t xml:space="preserve"> </w:t>
      </w:r>
      <w:r w:rsidRPr="00920961">
        <w:rPr>
          <w:sz w:val="22"/>
          <w:szCs w:val="22"/>
        </w:rPr>
        <w:t>later</w:t>
      </w:r>
      <w:r w:rsidRPr="00920961">
        <w:rPr>
          <w:spacing w:val="-11"/>
          <w:sz w:val="22"/>
          <w:szCs w:val="22"/>
        </w:rPr>
        <w:t xml:space="preserve"> </w:t>
      </w:r>
      <w:r w:rsidRPr="00920961">
        <w:rPr>
          <w:sz w:val="22"/>
          <w:szCs w:val="22"/>
        </w:rPr>
        <w:t>than</w:t>
      </w:r>
      <w:r w:rsidRPr="00920961">
        <w:rPr>
          <w:spacing w:val="-12"/>
          <w:sz w:val="22"/>
          <w:szCs w:val="22"/>
        </w:rPr>
        <w:t xml:space="preserve"> </w:t>
      </w:r>
      <w:r w:rsidRPr="00920961">
        <w:rPr>
          <w:sz w:val="22"/>
          <w:szCs w:val="22"/>
        </w:rPr>
        <w:t>thirty</w:t>
      </w:r>
      <w:r w:rsidR="00920961">
        <w:rPr>
          <w:sz w:val="22"/>
          <w:szCs w:val="22"/>
        </w:rPr>
        <w:t xml:space="preserve"> </w:t>
      </w:r>
      <w:r w:rsidRPr="00920961">
        <w:rPr>
          <w:sz w:val="22"/>
          <w:szCs w:val="22"/>
        </w:rPr>
        <w:t>(30) days after the date of the ADR notice.</w:t>
      </w:r>
    </w:p>
    <w:p w14:paraId="76C07F46"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0"/>
        <w:rPr>
          <w:sz w:val="22"/>
          <w:szCs w:val="22"/>
        </w:rPr>
      </w:pPr>
      <w:bookmarkStart w:id="152" w:name="_Ref71540540"/>
      <w:r w:rsidRPr="00920961">
        <w:rPr>
          <w:sz w:val="22"/>
          <w:szCs w:val="22"/>
        </w:rPr>
        <w:t>If</w:t>
      </w:r>
      <w:r w:rsidRPr="00920961">
        <w:rPr>
          <w:spacing w:val="-8"/>
          <w:sz w:val="22"/>
          <w:szCs w:val="22"/>
        </w:rPr>
        <w:t xml:space="preserve"> </w:t>
      </w:r>
      <w:r w:rsidRPr="00920961">
        <w:rPr>
          <w:sz w:val="22"/>
          <w:szCs w:val="22"/>
        </w:rPr>
        <w:t>the</w:t>
      </w:r>
      <w:r w:rsidRPr="00920961">
        <w:rPr>
          <w:spacing w:val="-13"/>
          <w:sz w:val="22"/>
          <w:szCs w:val="22"/>
        </w:rPr>
        <w:t xml:space="preserve"> </w:t>
      </w:r>
      <w:r w:rsidRPr="00920961">
        <w:rPr>
          <w:sz w:val="22"/>
          <w:szCs w:val="22"/>
        </w:rPr>
        <w:t>Dispute</w:t>
      </w:r>
      <w:r w:rsidRPr="00920961">
        <w:rPr>
          <w:spacing w:val="-16"/>
          <w:sz w:val="22"/>
          <w:szCs w:val="22"/>
        </w:rPr>
        <w:t xml:space="preserve"> </w:t>
      </w:r>
      <w:r w:rsidRPr="00920961">
        <w:rPr>
          <w:sz w:val="22"/>
          <w:szCs w:val="22"/>
        </w:rPr>
        <w:t>is</w:t>
      </w:r>
      <w:r w:rsidRPr="00920961">
        <w:rPr>
          <w:spacing w:val="-13"/>
          <w:sz w:val="22"/>
          <w:szCs w:val="22"/>
        </w:rPr>
        <w:t xml:space="preserve"> </w:t>
      </w:r>
      <w:r w:rsidRPr="00920961">
        <w:rPr>
          <w:sz w:val="22"/>
          <w:szCs w:val="22"/>
        </w:rPr>
        <w:t>not</w:t>
      </w:r>
      <w:r w:rsidRPr="00920961">
        <w:rPr>
          <w:spacing w:val="-15"/>
          <w:sz w:val="22"/>
          <w:szCs w:val="22"/>
        </w:rPr>
        <w:t xml:space="preserve"> </w:t>
      </w:r>
      <w:r w:rsidRPr="00920961">
        <w:rPr>
          <w:sz w:val="22"/>
          <w:szCs w:val="22"/>
        </w:rPr>
        <w:t>resolved</w:t>
      </w:r>
      <w:r w:rsidRPr="00920961">
        <w:rPr>
          <w:spacing w:val="-6"/>
          <w:sz w:val="22"/>
          <w:szCs w:val="22"/>
        </w:rPr>
        <w:t xml:space="preserve"> </w:t>
      </w:r>
      <w:r w:rsidRPr="00920961">
        <w:rPr>
          <w:sz w:val="22"/>
          <w:szCs w:val="22"/>
        </w:rPr>
        <w:t>within</w:t>
      </w:r>
      <w:r w:rsidRPr="00920961">
        <w:rPr>
          <w:spacing w:val="-13"/>
          <w:sz w:val="22"/>
          <w:szCs w:val="22"/>
        </w:rPr>
        <w:t xml:space="preserve"> </w:t>
      </w:r>
      <w:r w:rsidRPr="00920961">
        <w:rPr>
          <w:sz w:val="22"/>
          <w:szCs w:val="22"/>
        </w:rPr>
        <w:t>forty</w:t>
      </w:r>
      <w:r w:rsidRPr="00920961">
        <w:rPr>
          <w:spacing w:val="-20"/>
          <w:sz w:val="22"/>
          <w:szCs w:val="22"/>
        </w:rPr>
        <w:t xml:space="preserve"> </w:t>
      </w:r>
      <w:r w:rsidRPr="00920961">
        <w:rPr>
          <w:sz w:val="22"/>
          <w:szCs w:val="22"/>
        </w:rPr>
        <w:t>(40)</w:t>
      </w:r>
      <w:r w:rsidRPr="00920961">
        <w:rPr>
          <w:spacing w:val="-11"/>
          <w:sz w:val="22"/>
          <w:szCs w:val="22"/>
        </w:rPr>
        <w:t xml:space="preserve"> </w:t>
      </w:r>
      <w:r w:rsidRPr="00920961">
        <w:rPr>
          <w:sz w:val="22"/>
          <w:szCs w:val="22"/>
        </w:rPr>
        <w:t>days</w:t>
      </w:r>
      <w:r w:rsidRPr="00920961">
        <w:rPr>
          <w:spacing w:val="-17"/>
          <w:sz w:val="22"/>
          <w:szCs w:val="22"/>
        </w:rPr>
        <w:t xml:space="preserve"> </w:t>
      </w:r>
      <w:r w:rsidRPr="00920961">
        <w:rPr>
          <w:sz w:val="22"/>
          <w:szCs w:val="22"/>
        </w:rPr>
        <w:t>after</w:t>
      </w:r>
      <w:r w:rsidRPr="00920961">
        <w:rPr>
          <w:spacing w:val="-11"/>
          <w:sz w:val="22"/>
          <w:szCs w:val="22"/>
        </w:rPr>
        <w:t xml:space="preserve"> </w:t>
      </w:r>
      <w:r w:rsidRPr="00920961">
        <w:rPr>
          <w:sz w:val="22"/>
          <w:szCs w:val="22"/>
        </w:rPr>
        <w:t>service</w:t>
      </w:r>
      <w:r w:rsidRPr="00920961">
        <w:rPr>
          <w:spacing w:val="-14"/>
          <w:sz w:val="22"/>
          <w:szCs w:val="22"/>
        </w:rPr>
        <w:t xml:space="preserve"> </w:t>
      </w:r>
      <w:r w:rsidRPr="00920961">
        <w:rPr>
          <w:sz w:val="22"/>
          <w:szCs w:val="22"/>
        </w:rPr>
        <w:t>of</w:t>
      </w:r>
      <w:r w:rsidRPr="00920961">
        <w:rPr>
          <w:spacing w:val="-7"/>
          <w:sz w:val="22"/>
          <w:szCs w:val="22"/>
        </w:rPr>
        <w:t xml:space="preserve"> </w:t>
      </w:r>
      <w:r w:rsidRPr="00920961">
        <w:rPr>
          <w:sz w:val="22"/>
          <w:szCs w:val="22"/>
        </w:rPr>
        <w:t>the</w:t>
      </w:r>
      <w:r w:rsidRPr="00920961">
        <w:rPr>
          <w:spacing w:val="-16"/>
          <w:sz w:val="22"/>
          <w:szCs w:val="22"/>
        </w:rPr>
        <w:t xml:space="preserve"> </w:t>
      </w:r>
      <w:r w:rsidRPr="00920961">
        <w:rPr>
          <w:sz w:val="22"/>
          <w:szCs w:val="22"/>
        </w:rPr>
        <w:t>ADR</w:t>
      </w:r>
      <w:r w:rsidRPr="00920961">
        <w:rPr>
          <w:spacing w:val="-19"/>
          <w:sz w:val="22"/>
          <w:szCs w:val="22"/>
        </w:rPr>
        <w:t xml:space="preserve"> </w:t>
      </w:r>
      <w:r w:rsidRPr="00920961">
        <w:rPr>
          <w:sz w:val="22"/>
          <w:szCs w:val="22"/>
        </w:rPr>
        <w:t>notice,</w:t>
      </w:r>
      <w:r w:rsidRPr="00920961">
        <w:rPr>
          <w:spacing w:val="-9"/>
          <w:sz w:val="22"/>
          <w:szCs w:val="22"/>
        </w:rPr>
        <w:t xml:space="preserve"> </w:t>
      </w:r>
      <w:r w:rsidRPr="00920961">
        <w:rPr>
          <w:sz w:val="22"/>
          <w:szCs w:val="22"/>
        </w:rPr>
        <w:t>or</w:t>
      </w:r>
      <w:r w:rsidRPr="00920961">
        <w:rPr>
          <w:spacing w:val="-10"/>
          <w:sz w:val="22"/>
          <w:szCs w:val="22"/>
        </w:rPr>
        <w:t xml:space="preserve"> </w:t>
      </w:r>
      <w:r w:rsidRPr="00920961">
        <w:rPr>
          <w:sz w:val="22"/>
          <w:szCs w:val="22"/>
        </w:rPr>
        <w:t>either party fails to participate or to continue to participate in the mediation before the expiration of the said period of thirty (30) days, or the mediation terminates before the expiration of the said period of thirty (30) days, the Dispute shall be finally resolved by the courts of England and</w:t>
      </w:r>
      <w:r w:rsidRPr="00920961">
        <w:rPr>
          <w:spacing w:val="-22"/>
          <w:sz w:val="22"/>
          <w:szCs w:val="22"/>
        </w:rPr>
        <w:t xml:space="preserve"> </w:t>
      </w:r>
      <w:r w:rsidRPr="00920961">
        <w:rPr>
          <w:sz w:val="22"/>
          <w:szCs w:val="22"/>
        </w:rPr>
        <w:t>Wales.</w:t>
      </w:r>
      <w:bookmarkEnd w:id="152"/>
    </w:p>
    <w:p w14:paraId="51DF8A01"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1"/>
        <w:rPr>
          <w:sz w:val="22"/>
          <w:szCs w:val="22"/>
        </w:rPr>
      </w:pPr>
      <w:r w:rsidRPr="00920961">
        <w:rPr>
          <w:sz w:val="22"/>
          <w:szCs w:val="22"/>
        </w:rPr>
        <w:t xml:space="preserve">No party may commence any court proceedings under Clause </w:t>
      </w:r>
      <w:r w:rsidR="00920961">
        <w:rPr>
          <w:sz w:val="22"/>
          <w:szCs w:val="22"/>
        </w:rPr>
        <w:fldChar w:fldCharType="begin"/>
      </w:r>
      <w:r w:rsidR="00920961">
        <w:rPr>
          <w:sz w:val="22"/>
          <w:szCs w:val="22"/>
        </w:rPr>
        <w:instrText xml:space="preserve"> REF _Ref71540540 \r \h </w:instrText>
      </w:r>
      <w:r w:rsidR="00920961">
        <w:rPr>
          <w:sz w:val="22"/>
          <w:szCs w:val="22"/>
        </w:rPr>
      </w:r>
      <w:r w:rsidR="00920961">
        <w:rPr>
          <w:sz w:val="22"/>
          <w:szCs w:val="22"/>
        </w:rPr>
        <w:fldChar w:fldCharType="separate"/>
      </w:r>
      <w:r w:rsidR="00272BD6">
        <w:rPr>
          <w:sz w:val="22"/>
          <w:szCs w:val="22"/>
        </w:rPr>
        <w:t>41.2</w:t>
      </w:r>
      <w:r w:rsidR="00920961">
        <w:rPr>
          <w:sz w:val="22"/>
          <w:szCs w:val="22"/>
        </w:rPr>
        <w:fldChar w:fldCharType="end"/>
      </w:r>
      <w:r w:rsidRPr="00920961">
        <w:rPr>
          <w:sz w:val="22"/>
          <w:szCs w:val="22"/>
        </w:rPr>
        <w:t xml:space="preserve"> (Dispute Resolution) in</w:t>
      </w:r>
      <w:r w:rsidRPr="00920961">
        <w:rPr>
          <w:spacing w:val="-5"/>
          <w:sz w:val="22"/>
          <w:szCs w:val="22"/>
        </w:rPr>
        <w:t xml:space="preserve"> </w:t>
      </w:r>
      <w:r w:rsidRPr="00920961">
        <w:rPr>
          <w:sz w:val="22"/>
          <w:szCs w:val="22"/>
        </w:rPr>
        <w:t>relation</w:t>
      </w:r>
      <w:r w:rsidRPr="00920961">
        <w:rPr>
          <w:spacing w:val="-6"/>
          <w:sz w:val="22"/>
          <w:szCs w:val="22"/>
        </w:rPr>
        <w:t xml:space="preserve"> </w:t>
      </w:r>
      <w:r w:rsidRPr="00920961">
        <w:rPr>
          <w:sz w:val="22"/>
          <w:szCs w:val="22"/>
        </w:rPr>
        <w:t>to</w:t>
      </w:r>
      <w:r w:rsidRPr="00920961">
        <w:rPr>
          <w:spacing w:val="-6"/>
          <w:sz w:val="22"/>
          <w:szCs w:val="22"/>
        </w:rPr>
        <w:t xml:space="preserve"> </w:t>
      </w:r>
      <w:r w:rsidRPr="00920961">
        <w:rPr>
          <w:sz w:val="22"/>
          <w:szCs w:val="22"/>
        </w:rPr>
        <w:t>the</w:t>
      </w:r>
      <w:r w:rsidRPr="00920961">
        <w:rPr>
          <w:spacing w:val="-6"/>
          <w:sz w:val="22"/>
          <w:szCs w:val="22"/>
        </w:rPr>
        <w:t xml:space="preserve"> </w:t>
      </w:r>
      <w:r w:rsidRPr="00920961">
        <w:rPr>
          <w:sz w:val="22"/>
          <w:szCs w:val="22"/>
        </w:rPr>
        <w:t>whole</w:t>
      </w:r>
      <w:r w:rsidRPr="00920961">
        <w:rPr>
          <w:spacing w:val="-5"/>
          <w:sz w:val="22"/>
          <w:szCs w:val="22"/>
        </w:rPr>
        <w:t xml:space="preserve"> </w:t>
      </w:r>
      <w:r w:rsidRPr="00920961">
        <w:rPr>
          <w:sz w:val="22"/>
          <w:szCs w:val="22"/>
        </w:rPr>
        <w:t>or</w:t>
      </w:r>
      <w:r w:rsidRPr="00920961">
        <w:rPr>
          <w:spacing w:val="-3"/>
          <w:sz w:val="22"/>
          <w:szCs w:val="22"/>
        </w:rPr>
        <w:t xml:space="preserve"> </w:t>
      </w:r>
      <w:r w:rsidRPr="00920961">
        <w:rPr>
          <w:sz w:val="22"/>
          <w:szCs w:val="22"/>
        </w:rPr>
        <w:t>part</w:t>
      </w:r>
      <w:r w:rsidRPr="00920961">
        <w:rPr>
          <w:spacing w:val="2"/>
          <w:sz w:val="22"/>
          <w:szCs w:val="22"/>
        </w:rPr>
        <w:t xml:space="preserve"> </w:t>
      </w:r>
      <w:r w:rsidRPr="00920961">
        <w:rPr>
          <w:sz w:val="22"/>
          <w:szCs w:val="22"/>
        </w:rPr>
        <w:t>of</w:t>
      </w:r>
      <w:r w:rsidRPr="00920961">
        <w:rPr>
          <w:spacing w:val="-6"/>
          <w:sz w:val="22"/>
          <w:szCs w:val="22"/>
        </w:rPr>
        <w:t xml:space="preserve"> </w:t>
      </w:r>
      <w:r w:rsidRPr="00920961">
        <w:rPr>
          <w:sz w:val="22"/>
          <w:szCs w:val="22"/>
        </w:rPr>
        <w:t>the</w:t>
      </w:r>
      <w:r w:rsidRPr="00920961">
        <w:rPr>
          <w:spacing w:val="-6"/>
          <w:sz w:val="22"/>
          <w:szCs w:val="22"/>
        </w:rPr>
        <w:t xml:space="preserve"> </w:t>
      </w:r>
      <w:r w:rsidRPr="00920961">
        <w:rPr>
          <w:sz w:val="22"/>
          <w:szCs w:val="22"/>
        </w:rPr>
        <w:t>Dispute</w:t>
      </w:r>
      <w:r w:rsidRPr="00920961">
        <w:rPr>
          <w:spacing w:val="-6"/>
          <w:sz w:val="22"/>
          <w:szCs w:val="22"/>
        </w:rPr>
        <w:t xml:space="preserve"> </w:t>
      </w:r>
      <w:r w:rsidRPr="00920961">
        <w:rPr>
          <w:sz w:val="22"/>
          <w:szCs w:val="22"/>
        </w:rPr>
        <w:t>until</w:t>
      </w:r>
      <w:r w:rsidRPr="00920961">
        <w:rPr>
          <w:spacing w:val="-7"/>
          <w:sz w:val="22"/>
          <w:szCs w:val="22"/>
        </w:rPr>
        <w:t xml:space="preserve"> </w:t>
      </w:r>
      <w:r w:rsidRPr="00920961">
        <w:rPr>
          <w:sz w:val="22"/>
          <w:szCs w:val="22"/>
        </w:rPr>
        <w:t>thirty</w:t>
      </w:r>
      <w:r w:rsidRPr="00920961">
        <w:rPr>
          <w:spacing w:val="-9"/>
          <w:sz w:val="22"/>
          <w:szCs w:val="22"/>
        </w:rPr>
        <w:t xml:space="preserve"> </w:t>
      </w:r>
      <w:r w:rsidRPr="00920961">
        <w:rPr>
          <w:sz w:val="22"/>
          <w:szCs w:val="22"/>
        </w:rPr>
        <w:t>(30) days</w:t>
      </w:r>
      <w:r w:rsidRPr="00920961">
        <w:rPr>
          <w:spacing w:val="-2"/>
          <w:sz w:val="22"/>
          <w:szCs w:val="22"/>
        </w:rPr>
        <w:t xml:space="preserve"> </w:t>
      </w:r>
      <w:r w:rsidRPr="00920961">
        <w:rPr>
          <w:sz w:val="22"/>
          <w:szCs w:val="22"/>
        </w:rPr>
        <w:t>after service</w:t>
      </w:r>
      <w:r w:rsidRPr="00920961">
        <w:rPr>
          <w:spacing w:val="-5"/>
          <w:sz w:val="22"/>
          <w:szCs w:val="22"/>
        </w:rPr>
        <w:t xml:space="preserve"> </w:t>
      </w:r>
      <w:r w:rsidRPr="00920961">
        <w:rPr>
          <w:sz w:val="22"/>
          <w:szCs w:val="22"/>
        </w:rPr>
        <w:t>of</w:t>
      </w:r>
      <w:r w:rsidRPr="00920961">
        <w:rPr>
          <w:spacing w:val="2"/>
          <w:sz w:val="22"/>
          <w:szCs w:val="22"/>
        </w:rPr>
        <w:t xml:space="preserve"> </w:t>
      </w:r>
      <w:r w:rsidRPr="00920961">
        <w:rPr>
          <w:sz w:val="22"/>
          <w:szCs w:val="22"/>
        </w:rPr>
        <w:t>the</w:t>
      </w:r>
      <w:r w:rsidRPr="00920961">
        <w:rPr>
          <w:spacing w:val="-6"/>
          <w:sz w:val="22"/>
          <w:szCs w:val="22"/>
        </w:rPr>
        <w:t xml:space="preserve"> </w:t>
      </w:r>
      <w:r w:rsidRPr="00920961">
        <w:rPr>
          <w:sz w:val="22"/>
          <w:szCs w:val="22"/>
        </w:rPr>
        <w:t>ADR notice, provided that the right to issue proceedings is not prejudiced by a</w:t>
      </w:r>
      <w:r w:rsidRPr="00920961">
        <w:rPr>
          <w:spacing w:val="-31"/>
          <w:sz w:val="22"/>
          <w:szCs w:val="22"/>
        </w:rPr>
        <w:t xml:space="preserve"> </w:t>
      </w:r>
      <w:r w:rsidRPr="00920961">
        <w:rPr>
          <w:sz w:val="22"/>
          <w:szCs w:val="22"/>
        </w:rPr>
        <w:t>delay.</w:t>
      </w:r>
    </w:p>
    <w:p w14:paraId="07BE1FA9" w14:textId="77777777" w:rsidR="005E1CA3" w:rsidRPr="00920961" w:rsidRDefault="005E1CA3" w:rsidP="00920961">
      <w:pPr>
        <w:pStyle w:val="Heading1"/>
        <w:numPr>
          <w:ilvl w:val="0"/>
          <w:numId w:val="3"/>
        </w:numPr>
        <w:tabs>
          <w:tab w:val="left" w:pos="927"/>
        </w:tabs>
        <w:kinsoku w:val="0"/>
        <w:overflowPunct w:val="0"/>
        <w:spacing w:before="120" w:after="240" w:line="360" w:lineRule="auto"/>
        <w:ind w:hanging="708"/>
        <w:jc w:val="both"/>
        <w:rPr>
          <w:u w:val="none"/>
        </w:rPr>
      </w:pPr>
      <w:bookmarkStart w:id="153" w:name="40_Taxation,_National_Insurance_and_Empl"/>
      <w:bookmarkStart w:id="154" w:name="_bookmark12"/>
      <w:bookmarkStart w:id="155" w:name="_Toc73096039"/>
      <w:bookmarkEnd w:id="153"/>
      <w:bookmarkEnd w:id="154"/>
      <w:r w:rsidRPr="00920961">
        <w:rPr>
          <w:u w:val="thick"/>
        </w:rPr>
        <w:t>Taxation, National Insurance and Employment</w:t>
      </w:r>
      <w:r w:rsidRPr="00920961">
        <w:rPr>
          <w:spacing w:val="-25"/>
          <w:u w:val="thick"/>
        </w:rPr>
        <w:t xml:space="preserve"> </w:t>
      </w:r>
      <w:r w:rsidRPr="00920961">
        <w:rPr>
          <w:u w:val="thick"/>
        </w:rPr>
        <w:t>Liability</w:t>
      </w:r>
      <w:bookmarkEnd w:id="155"/>
    </w:p>
    <w:p w14:paraId="23D13AF6" w14:textId="77777777" w:rsidR="005E1CA3" w:rsidRDefault="005E1CA3" w:rsidP="00920961">
      <w:pPr>
        <w:pStyle w:val="ListParagraph"/>
        <w:numPr>
          <w:ilvl w:val="1"/>
          <w:numId w:val="3"/>
        </w:numPr>
        <w:tabs>
          <w:tab w:val="left" w:pos="927"/>
        </w:tabs>
        <w:kinsoku w:val="0"/>
        <w:overflowPunct w:val="0"/>
        <w:spacing w:before="120" w:after="240" w:line="360" w:lineRule="auto"/>
        <w:ind w:right="199"/>
        <w:rPr>
          <w:sz w:val="22"/>
          <w:szCs w:val="22"/>
        </w:rPr>
      </w:pPr>
      <w:bookmarkStart w:id="156" w:name="_Ref71540396"/>
      <w:r w:rsidRPr="00920961">
        <w:rPr>
          <w:sz w:val="22"/>
          <w:szCs w:val="22"/>
        </w:rPr>
        <w:t>The Parties acknowledge and agree that this Contract constitutes a contract for the provision of Services and not a contract of employment. The Supplier shall at all times indemnify the University and keep the University indemnified in full from and against all claims, proceedings, actions, damages, costs, expenses, liabilities and demands whatsoever</w:t>
      </w:r>
      <w:r w:rsidRPr="00920961">
        <w:rPr>
          <w:spacing w:val="-17"/>
          <w:sz w:val="22"/>
          <w:szCs w:val="22"/>
        </w:rPr>
        <w:t xml:space="preserve"> </w:t>
      </w:r>
      <w:r w:rsidRPr="00920961">
        <w:rPr>
          <w:sz w:val="22"/>
          <w:szCs w:val="22"/>
        </w:rPr>
        <w:t>and</w:t>
      </w:r>
      <w:r w:rsidRPr="00920961">
        <w:rPr>
          <w:spacing w:val="-18"/>
          <w:sz w:val="22"/>
          <w:szCs w:val="22"/>
        </w:rPr>
        <w:t xml:space="preserve"> </w:t>
      </w:r>
      <w:r w:rsidRPr="00920961">
        <w:rPr>
          <w:sz w:val="22"/>
          <w:szCs w:val="22"/>
        </w:rPr>
        <w:t>howsoever</w:t>
      </w:r>
      <w:r w:rsidRPr="00920961">
        <w:rPr>
          <w:spacing w:val="-16"/>
          <w:sz w:val="22"/>
          <w:szCs w:val="22"/>
        </w:rPr>
        <w:t xml:space="preserve"> </w:t>
      </w:r>
      <w:r w:rsidRPr="00920961">
        <w:rPr>
          <w:sz w:val="22"/>
          <w:szCs w:val="22"/>
        </w:rPr>
        <w:t>arising</w:t>
      </w:r>
      <w:r w:rsidRPr="00920961">
        <w:rPr>
          <w:spacing w:val="-18"/>
          <w:sz w:val="22"/>
          <w:szCs w:val="22"/>
        </w:rPr>
        <w:t xml:space="preserve"> </w:t>
      </w:r>
      <w:r w:rsidRPr="00920961">
        <w:rPr>
          <w:sz w:val="22"/>
          <w:szCs w:val="22"/>
        </w:rPr>
        <w:t>by</w:t>
      </w:r>
      <w:r w:rsidRPr="00920961">
        <w:rPr>
          <w:spacing w:val="-21"/>
          <w:sz w:val="22"/>
          <w:szCs w:val="22"/>
        </w:rPr>
        <w:t xml:space="preserve"> </w:t>
      </w:r>
      <w:r w:rsidRPr="00920961">
        <w:rPr>
          <w:sz w:val="22"/>
          <w:szCs w:val="22"/>
        </w:rPr>
        <w:t>reason</w:t>
      </w:r>
      <w:r w:rsidRPr="00920961">
        <w:rPr>
          <w:spacing w:val="-19"/>
          <w:sz w:val="22"/>
          <w:szCs w:val="22"/>
        </w:rPr>
        <w:t xml:space="preserve"> </w:t>
      </w:r>
      <w:r w:rsidRPr="00920961">
        <w:rPr>
          <w:sz w:val="22"/>
          <w:szCs w:val="22"/>
        </w:rPr>
        <w:t>of</w:t>
      </w:r>
      <w:r w:rsidRPr="00920961">
        <w:rPr>
          <w:spacing w:val="-17"/>
          <w:sz w:val="22"/>
          <w:szCs w:val="22"/>
        </w:rPr>
        <w:t xml:space="preserve"> </w:t>
      </w:r>
      <w:r w:rsidRPr="00920961">
        <w:rPr>
          <w:sz w:val="22"/>
          <w:szCs w:val="22"/>
        </w:rPr>
        <w:t>any</w:t>
      </w:r>
      <w:r w:rsidRPr="00920961">
        <w:rPr>
          <w:spacing w:val="-19"/>
          <w:sz w:val="22"/>
          <w:szCs w:val="22"/>
        </w:rPr>
        <w:t xml:space="preserve"> </w:t>
      </w:r>
      <w:r w:rsidRPr="00920961">
        <w:rPr>
          <w:sz w:val="22"/>
          <w:szCs w:val="22"/>
        </w:rPr>
        <w:t>circumstances</w:t>
      </w:r>
      <w:r w:rsidRPr="00920961">
        <w:rPr>
          <w:spacing w:val="-20"/>
          <w:sz w:val="22"/>
          <w:szCs w:val="22"/>
        </w:rPr>
        <w:t xml:space="preserve"> </w:t>
      </w:r>
      <w:r w:rsidRPr="00920961">
        <w:rPr>
          <w:sz w:val="22"/>
          <w:szCs w:val="22"/>
        </w:rPr>
        <w:t>whereby</w:t>
      </w:r>
      <w:r w:rsidRPr="00920961">
        <w:rPr>
          <w:spacing w:val="-19"/>
          <w:sz w:val="22"/>
          <w:szCs w:val="22"/>
        </w:rPr>
        <w:t xml:space="preserve"> </w:t>
      </w:r>
      <w:r w:rsidRPr="00920961">
        <w:rPr>
          <w:sz w:val="22"/>
          <w:szCs w:val="22"/>
        </w:rPr>
        <w:t>the</w:t>
      </w:r>
      <w:r w:rsidRPr="00920961">
        <w:rPr>
          <w:spacing w:val="-20"/>
          <w:sz w:val="22"/>
          <w:szCs w:val="22"/>
        </w:rPr>
        <w:t xml:space="preserve"> </w:t>
      </w:r>
      <w:r w:rsidRPr="00920961">
        <w:rPr>
          <w:sz w:val="22"/>
          <w:szCs w:val="22"/>
        </w:rPr>
        <w:t>University is alleged or determined to have been assumed or imposed with the liability or responsibility for the Supplier Personnel (or any of them) as an employer of the Supplier Personnel</w:t>
      </w:r>
      <w:r w:rsidRPr="00920961">
        <w:rPr>
          <w:spacing w:val="-15"/>
          <w:sz w:val="22"/>
          <w:szCs w:val="22"/>
        </w:rPr>
        <w:t xml:space="preserve"> </w:t>
      </w:r>
      <w:r w:rsidRPr="00920961">
        <w:rPr>
          <w:sz w:val="22"/>
          <w:szCs w:val="22"/>
        </w:rPr>
        <w:t>and/or</w:t>
      </w:r>
      <w:r w:rsidRPr="00920961">
        <w:rPr>
          <w:spacing w:val="-13"/>
          <w:sz w:val="22"/>
          <w:szCs w:val="22"/>
        </w:rPr>
        <w:t xml:space="preserve"> </w:t>
      </w:r>
      <w:r w:rsidRPr="00920961">
        <w:rPr>
          <w:sz w:val="22"/>
          <w:szCs w:val="22"/>
        </w:rPr>
        <w:t>any</w:t>
      </w:r>
      <w:r w:rsidRPr="00920961">
        <w:rPr>
          <w:spacing w:val="-20"/>
          <w:sz w:val="22"/>
          <w:szCs w:val="22"/>
        </w:rPr>
        <w:t xml:space="preserve"> </w:t>
      </w:r>
      <w:r w:rsidRPr="00920961">
        <w:rPr>
          <w:sz w:val="22"/>
          <w:szCs w:val="22"/>
        </w:rPr>
        <w:t>liability</w:t>
      </w:r>
      <w:r w:rsidRPr="00920961">
        <w:rPr>
          <w:spacing w:val="-21"/>
          <w:sz w:val="22"/>
          <w:szCs w:val="22"/>
        </w:rPr>
        <w:t xml:space="preserve"> </w:t>
      </w:r>
      <w:r w:rsidRPr="00920961">
        <w:rPr>
          <w:sz w:val="22"/>
          <w:szCs w:val="22"/>
        </w:rPr>
        <w:t>or</w:t>
      </w:r>
      <w:r w:rsidRPr="00920961">
        <w:rPr>
          <w:spacing w:val="-13"/>
          <w:sz w:val="22"/>
          <w:szCs w:val="22"/>
        </w:rPr>
        <w:t xml:space="preserve"> </w:t>
      </w:r>
      <w:r w:rsidRPr="00920961">
        <w:rPr>
          <w:sz w:val="22"/>
          <w:szCs w:val="22"/>
        </w:rPr>
        <w:t>responsibility</w:t>
      </w:r>
      <w:r w:rsidRPr="00920961">
        <w:rPr>
          <w:spacing w:val="-20"/>
          <w:sz w:val="22"/>
          <w:szCs w:val="22"/>
        </w:rPr>
        <w:t xml:space="preserve"> </w:t>
      </w:r>
      <w:r w:rsidRPr="00920961">
        <w:rPr>
          <w:sz w:val="22"/>
          <w:szCs w:val="22"/>
        </w:rPr>
        <w:t>to</w:t>
      </w:r>
      <w:r w:rsidRPr="00920961">
        <w:rPr>
          <w:spacing w:val="-17"/>
          <w:sz w:val="22"/>
          <w:szCs w:val="22"/>
        </w:rPr>
        <w:t xml:space="preserve"> </w:t>
      </w:r>
      <w:r w:rsidRPr="00920961">
        <w:rPr>
          <w:sz w:val="22"/>
          <w:szCs w:val="22"/>
        </w:rPr>
        <w:t>HM</w:t>
      </w:r>
      <w:r w:rsidRPr="00920961">
        <w:rPr>
          <w:spacing w:val="-22"/>
          <w:sz w:val="22"/>
          <w:szCs w:val="22"/>
        </w:rPr>
        <w:t xml:space="preserve"> </w:t>
      </w:r>
      <w:r w:rsidRPr="00920961">
        <w:rPr>
          <w:sz w:val="22"/>
          <w:szCs w:val="22"/>
        </w:rPr>
        <w:t>Revenue</w:t>
      </w:r>
      <w:r w:rsidRPr="00920961">
        <w:rPr>
          <w:spacing w:val="-14"/>
          <w:sz w:val="22"/>
          <w:szCs w:val="22"/>
        </w:rPr>
        <w:t xml:space="preserve"> </w:t>
      </w:r>
      <w:r w:rsidRPr="00920961">
        <w:rPr>
          <w:sz w:val="22"/>
          <w:szCs w:val="22"/>
        </w:rPr>
        <w:t>or</w:t>
      </w:r>
      <w:r w:rsidRPr="00920961">
        <w:rPr>
          <w:spacing w:val="-13"/>
          <w:sz w:val="22"/>
          <w:szCs w:val="22"/>
        </w:rPr>
        <w:t xml:space="preserve"> </w:t>
      </w:r>
      <w:r w:rsidRPr="00920961">
        <w:rPr>
          <w:sz w:val="22"/>
          <w:szCs w:val="22"/>
        </w:rPr>
        <w:t>Customs</w:t>
      </w:r>
      <w:r w:rsidRPr="00920961">
        <w:rPr>
          <w:spacing w:val="-18"/>
          <w:sz w:val="22"/>
          <w:szCs w:val="22"/>
        </w:rPr>
        <w:t xml:space="preserve"> </w:t>
      </w:r>
      <w:r w:rsidRPr="00920961">
        <w:rPr>
          <w:sz w:val="22"/>
          <w:szCs w:val="22"/>
        </w:rPr>
        <w:t>as</w:t>
      </w:r>
      <w:r w:rsidRPr="00920961">
        <w:rPr>
          <w:spacing w:val="-14"/>
          <w:sz w:val="22"/>
          <w:szCs w:val="22"/>
        </w:rPr>
        <w:t xml:space="preserve"> </w:t>
      </w:r>
      <w:r w:rsidRPr="00920961">
        <w:rPr>
          <w:sz w:val="22"/>
          <w:szCs w:val="22"/>
        </w:rPr>
        <w:t>an</w:t>
      </w:r>
      <w:r w:rsidRPr="00920961">
        <w:rPr>
          <w:spacing w:val="-16"/>
          <w:sz w:val="22"/>
          <w:szCs w:val="22"/>
        </w:rPr>
        <w:t xml:space="preserve"> </w:t>
      </w:r>
      <w:r w:rsidRPr="00920961">
        <w:rPr>
          <w:sz w:val="22"/>
          <w:szCs w:val="22"/>
        </w:rPr>
        <w:t>employer</w:t>
      </w:r>
      <w:r w:rsidR="00D8465A" w:rsidRPr="00920961">
        <w:rPr>
          <w:sz w:val="22"/>
          <w:szCs w:val="22"/>
        </w:rPr>
        <w:t xml:space="preserve"> </w:t>
      </w:r>
      <w:r w:rsidRPr="00920961">
        <w:rPr>
          <w:sz w:val="22"/>
          <w:szCs w:val="22"/>
        </w:rPr>
        <w:t>of the Supplier Personnel whether during the Term or arising from termination or expiry of this Contract.</w:t>
      </w:r>
      <w:bookmarkEnd w:id="156"/>
    </w:p>
    <w:p w14:paraId="2CCFBB6C" w14:textId="77777777" w:rsidR="00AD5F4B" w:rsidRDefault="00AD5F4B" w:rsidP="00920961">
      <w:pPr>
        <w:pStyle w:val="ListParagraph"/>
        <w:numPr>
          <w:ilvl w:val="1"/>
          <w:numId w:val="3"/>
        </w:numPr>
        <w:tabs>
          <w:tab w:val="left" w:pos="927"/>
        </w:tabs>
        <w:kinsoku w:val="0"/>
        <w:overflowPunct w:val="0"/>
        <w:spacing w:before="120" w:after="240" w:line="360" w:lineRule="auto"/>
        <w:ind w:right="199"/>
        <w:rPr>
          <w:sz w:val="22"/>
          <w:szCs w:val="22"/>
        </w:rPr>
      </w:pPr>
      <w:r w:rsidRPr="00AD5F4B">
        <w:rPr>
          <w:sz w:val="22"/>
          <w:szCs w:val="22"/>
        </w:rPr>
        <w:t xml:space="preserve">The Supplier warrants, represents and undertakes to the University that any of its employees working on this Contract shall not be assigned solely to this Contract.  </w:t>
      </w:r>
    </w:p>
    <w:p w14:paraId="3855DFB9" w14:textId="77777777" w:rsidR="005E1CA3" w:rsidRPr="00920961" w:rsidRDefault="005E1CA3" w:rsidP="00920961">
      <w:pPr>
        <w:pStyle w:val="Heading1"/>
        <w:numPr>
          <w:ilvl w:val="0"/>
          <w:numId w:val="3"/>
        </w:numPr>
        <w:tabs>
          <w:tab w:val="left" w:pos="927"/>
        </w:tabs>
        <w:kinsoku w:val="0"/>
        <w:overflowPunct w:val="0"/>
        <w:spacing w:before="120" w:after="240" w:line="360" w:lineRule="auto"/>
        <w:ind w:hanging="708"/>
        <w:jc w:val="both"/>
        <w:rPr>
          <w:u w:val="none"/>
        </w:rPr>
      </w:pPr>
      <w:bookmarkStart w:id="157" w:name="41_Licence_to_Occupy_University_Property"/>
      <w:bookmarkStart w:id="158" w:name="_bookmark13"/>
      <w:bookmarkStart w:id="159" w:name="_Toc73096040"/>
      <w:bookmarkEnd w:id="157"/>
      <w:bookmarkEnd w:id="158"/>
      <w:r w:rsidRPr="00920961">
        <w:rPr>
          <w:u w:val="thick"/>
        </w:rPr>
        <w:t>Licence to Occupy University</w:t>
      </w:r>
      <w:r w:rsidRPr="00920961">
        <w:rPr>
          <w:spacing w:val="-40"/>
          <w:u w:val="thick"/>
        </w:rPr>
        <w:t xml:space="preserve"> </w:t>
      </w:r>
      <w:r w:rsidRPr="00920961">
        <w:rPr>
          <w:u w:val="thick"/>
        </w:rPr>
        <w:t>Property</w:t>
      </w:r>
      <w:bookmarkEnd w:id="159"/>
    </w:p>
    <w:p w14:paraId="51748C9B"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6"/>
        <w:rPr>
          <w:sz w:val="22"/>
          <w:szCs w:val="22"/>
        </w:rPr>
      </w:pPr>
      <w:r w:rsidRPr="00920961">
        <w:rPr>
          <w:sz w:val="22"/>
          <w:szCs w:val="22"/>
        </w:rPr>
        <w:t>Any land or University Property made available from time to time to the Supplier by the University in connection with this Contract shall be made available to the Supplier on a non-exclusive</w:t>
      </w:r>
      <w:r w:rsidRPr="00920961">
        <w:rPr>
          <w:spacing w:val="-6"/>
          <w:sz w:val="22"/>
          <w:szCs w:val="22"/>
        </w:rPr>
        <w:t xml:space="preserve"> </w:t>
      </w:r>
      <w:r w:rsidRPr="00920961">
        <w:rPr>
          <w:sz w:val="22"/>
          <w:szCs w:val="22"/>
        </w:rPr>
        <w:t>licence</w:t>
      </w:r>
      <w:r w:rsidRPr="00920961">
        <w:rPr>
          <w:spacing w:val="-5"/>
          <w:sz w:val="22"/>
          <w:szCs w:val="22"/>
        </w:rPr>
        <w:t xml:space="preserve"> </w:t>
      </w:r>
      <w:r w:rsidRPr="00920961">
        <w:rPr>
          <w:sz w:val="22"/>
          <w:szCs w:val="22"/>
        </w:rPr>
        <w:t>basis</w:t>
      </w:r>
      <w:r w:rsidRPr="00920961">
        <w:rPr>
          <w:spacing w:val="-7"/>
          <w:sz w:val="22"/>
          <w:szCs w:val="22"/>
        </w:rPr>
        <w:t xml:space="preserve"> </w:t>
      </w:r>
      <w:r w:rsidRPr="00920961">
        <w:rPr>
          <w:sz w:val="22"/>
          <w:szCs w:val="22"/>
        </w:rPr>
        <w:t>free</w:t>
      </w:r>
      <w:r w:rsidRPr="00920961">
        <w:rPr>
          <w:spacing w:val="-5"/>
          <w:sz w:val="22"/>
          <w:szCs w:val="22"/>
        </w:rPr>
        <w:t xml:space="preserve"> </w:t>
      </w:r>
      <w:r w:rsidRPr="00920961">
        <w:rPr>
          <w:sz w:val="22"/>
          <w:szCs w:val="22"/>
        </w:rPr>
        <w:t>of</w:t>
      </w:r>
      <w:r w:rsidRPr="00920961">
        <w:rPr>
          <w:spacing w:val="5"/>
          <w:sz w:val="22"/>
          <w:szCs w:val="22"/>
        </w:rPr>
        <w:t xml:space="preserve"> </w:t>
      </w:r>
      <w:r w:rsidRPr="00920961">
        <w:rPr>
          <w:sz w:val="22"/>
          <w:szCs w:val="22"/>
        </w:rPr>
        <w:t>charge</w:t>
      </w:r>
      <w:r w:rsidRPr="00920961">
        <w:rPr>
          <w:spacing w:val="-5"/>
          <w:sz w:val="22"/>
          <w:szCs w:val="22"/>
        </w:rPr>
        <w:t xml:space="preserve"> </w:t>
      </w:r>
      <w:r w:rsidRPr="00920961">
        <w:rPr>
          <w:sz w:val="22"/>
          <w:szCs w:val="22"/>
        </w:rPr>
        <w:t>and</w:t>
      </w:r>
      <w:r w:rsidRPr="00920961">
        <w:rPr>
          <w:spacing w:val="-5"/>
          <w:sz w:val="22"/>
          <w:szCs w:val="22"/>
        </w:rPr>
        <w:t xml:space="preserve"> </w:t>
      </w:r>
      <w:r w:rsidRPr="00920961">
        <w:rPr>
          <w:sz w:val="22"/>
          <w:szCs w:val="22"/>
        </w:rPr>
        <w:t>shall</w:t>
      </w:r>
      <w:r w:rsidRPr="00920961">
        <w:rPr>
          <w:spacing w:val="-6"/>
          <w:sz w:val="22"/>
          <w:szCs w:val="22"/>
        </w:rPr>
        <w:t xml:space="preserve"> </w:t>
      </w:r>
      <w:r w:rsidRPr="00920961">
        <w:rPr>
          <w:sz w:val="22"/>
          <w:szCs w:val="22"/>
        </w:rPr>
        <w:t>be</w:t>
      </w:r>
      <w:r w:rsidRPr="00920961">
        <w:rPr>
          <w:spacing w:val="-5"/>
          <w:sz w:val="22"/>
          <w:szCs w:val="22"/>
        </w:rPr>
        <w:t xml:space="preserve"> </w:t>
      </w:r>
      <w:r w:rsidRPr="00920961">
        <w:rPr>
          <w:sz w:val="22"/>
          <w:szCs w:val="22"/>
        </w:rPr>
        <w:t>used</w:t>
      </w:r>
      <w:r w:rsidRPr="00920961">
        <w:rPr>
          <w:spacing w:val="-6"/>
          <w:sz w:val="22"/>
          <w:szCs w:val="22"/>
        </w:rPr>
        <w:t xml:space="preserve"> </w:t>
      </w:r>
      <w:r w:rsidRPr="00920961">
        <w:rPr>
          <w:sz w:val="22"/>
          <w:szCs w:val="22"/>
        </w:rPr>
        <w:t>by</w:t>
      </w:r>
      <w:r w:rsidRPr="00920961">
        <w:rPr>
          <w:spacing w:val="-7"/>
          <w:sz w:val="22"/>
          <w:szCs w:val="22"/>
        </w:rPr>
        <w:t xml:space="preserve"> </w:t>
      </w:r>
      <w:r w:rsidRPr="00920961">
        <w:rPr>
          <w:sz w:val="22"/>
          <w:szCs w:val="22"/>
        </w:rPr>
        <w:t>the</w:t>
      </w:r>
      <w:r w:rsidRPr="00920961">
        <w:rPr>
          <w:spacing w:val="-5"/>
          <w:sz w:val="22"/>
          <w:szCs w:val="22"/>
        </w:rPr>
        <w:t xml:space="preserve"> </w:t>
      </w:r>
      <w:r w:rsidRPr="00920961">
        <w:rPr>
          <w:sz w:val="22"/>
          <w:szCs w:val="22"/>
        </w:rPr>
        <w:t>Supplier</w:t>
      </w:r>
      <w:r w:rsidRPr="00920961">
        <w:rPr>
          <w:spacing w:val="1"/>
          <w:sz w:val="22"/>
          <w:szCs w:val="22"/>
        </w:rPr>
        <w:t xml:space="preserve"> </w:t>
      </w:r>
      <w:r w:rsidRPr="00920961">
        <w:rPr>
          <w:sz w:val="22"/>
          <w:szCs w:val="22"/>
        </w:rPr>
        <w:t>solely</w:t>
      </w:r>
      <w:r w:rsidRPr="00920961">
        <w:rPr>
          <w:spacing w:val="-12"/>
          <w:sz w:val="22"/>
          <w:szCs w:val="22"/>
        </w:rPr>
        <w:t xml:space="preserve"> </w:t>
      </w:r>
      <w:r w:rsidRPr="00920961">
        <w:rPr>
          <w:sz w:val="22"/>
          <w:szCs w:val="22"/>
        </w:rPr>
        <w:t>for</w:t>
      </w:r>
      <w:r w:rsidRPr="00920961">
        <w:rPr>
          <w:spacing w:val="-6"/>
          <w:sz w:val="22"/>
          <w:szCs w:val="22"/>
        </w:rPr>
        <w:t xml:space="preserve"> </w:t>
      </w:r>
      <w:r w:rsidRPr="00920961">
        <w:rPr>
          <w:sz w:val="22"/>
          <w:szCs w:val="22"/>
        </w:rPr>
        <w:t>the purpose</w:t>
      </w:r>
      <w:r w:rsidRPr="00920961">
        <w:rPr>
          <w:spacing w:val="-5"/>
          <w:sz w:val="22"/>
          <w:szCs w:val="22"/>
        </w:rPr>
        <w:t xml:space="preserve"> </w:t>
      </w:r>
      <w:r w:rsidRPr="00920961">
        <w:rPr>
          <w:sz w:val="22"/>
          <w:szCs w:val="22"/>
        </w:rPr>
        <w:t>of performing</w:t>
      </w:r>
      <w:r w:rsidRPr="00920961">
        <w:rPr>
          <w:spacing w:val="2"/>
          <w:sz w:val="22"/>
          <w:szCs w:val="22"/>
        </w:rPr>
        <w:t xml:space="preserve"> </w:t>
      </w:r>
      <w:r w:rsidRPr="00920961">
        <w:rPr>
          <w:sz w:val="22"/>
          <w:szCs w:val="22"/>
        </w:rPr>
        <w:t>its</w:t>
      </w:r>
      <w:r w:rsidRPr="00920961">
        <w:rPr>
          <w:spacing w:val="-8"/>
          <w:sz w:val="22"/>
          <w:szCs w:val="22"/>
        </w:rPr>
        <w:t xml:space="preserve"> </w:t>
      </w:r>
      <w:r w:rsidRPr="00920961">
        <w:rPr>
          <w:sz w:val="22"/>
          <w:szCs w:val="22"/>
        </w:rPr>
        <w:t>obligations</w:t>
      </w:r>
      <w:r w:rsidRPr="00920961">
        <w:rPr>
          <w:spacing w:val="-4"/>
          <w:sz w:val="22"/>
          <w:szCs w:val="22"/>
        </w:rPr>
        <w:t xml:space="preserve"> </w:t>
      </w:r>
      <w:r w:rsidRPr="00920961">
        <w:rPr>
          <w:sz w:val="22"/>
          <w:szCs w:val="22"/>
        </w:rPr>
        <w:t>under</w:t>
      </w:r>
      <w:r w:rsidRPr="00920961">
        <w:rPr>
          <w:spacing w:val="-3"/>
          <w:sz w:val="22"/>
          <w:szCs w:val="22"/>
        </w:rPr>
        <w:t xml:space="preserve"> </w:t>
      </w:r>
      <w:r w:rsidRPr="00920961">
        <w:rPr>
          <w:sz w:val="22"/>
          <w:szCs w:val="22"/>
        </w:rPr>
        <w:t>this</w:t>
      </w:r>
      <w:r w:rsidRPr="00920961">
        <w:rPr>
          <w:spacing w:val="-5"/>
          <w:sz w:val="22"/>
          <w:szCs w:val="22"/>
        </w:rPr>
        <w:t xml:space="preserve"> </w:t>
      </w:r>
      <w:r w:rsidRPr="00920961">
        <w:rPr>
          <w:sz w:val="22"/>
          <w:szCs w:val="22"/>
        </w:rPr>
        <w:t>Contract.</w:t>
      </w:r>
      <w:r w:rsidRPr="00920961">
        <w:rPr>
          <w:spacing w:val="-10"/>
          <w:sz w:val="22"/>
          <w:szCs w:val="22"/>
        </w:rPr>
        <w:t xml:space="preserve"> </w:t>
      </w:r>
      <w:r w:rsidRPr="00920961">
        <w:rPr>
          <w:sz w:val="22"/>
          <w:szCs w:val="22"/>
        </w:rPr>
        <w:t>The</w:t>
      </w:r>
      <w:r w:rsidRPr="00920961">
        <w:rPr>
          <w:spacing w:val="-5"/>
          <w:sz w:val="22"/>
          <w:szCs w:val="22"/>
        </w:rPr>
        <w:t xml:space="preserve"> </w:t>
      </w:r>
      <w:r w:rsidRPr="00920961">
        <w:rPr>
          <w:sz w:val="22"/>
          <w:szCs w:val="22"/>
        </w:rPr>
        <w:t>Supplier</w:t>
      </w:r>
      <w:r w:rsidRPr="00920961">
        <w:rPr>
          <w:spacing w:val="-1"/>
          <w:sz w:val="22"/>
          <w:szCs w:val="22"/>
        </w:rPr>
        <w:t xml:space="preserve"> </w:t>
      </w:r>
      <w:r w:rsidRPr="00920961">
        <w:rPr>
          <w:sz w:val="22"/>
          <w:szCs w:val="22"/>
        </w:rPr>
        <w:t>shall</w:t>
      </w:r>
      <w:r w:rsidRPr="00920961">
        <w:rPr>
          <w:spacing w:val="-5"/>
          <w:sz w:val="22"/>
          <w:szCs w:val="22"/>
        </w:rPr>
        <w:t xml:space="preserve"> </w:t>
      </w:r>
      <w:r w:rsidRPr="00920961">
        <w:rPr>
          <w:sz w:val="22"/>
          <w:szCs w:val="22"/>
        </w:rPr>
        <w:t>have</w:t>
      </w:r>
      <w:r w:rsidRPr="00920961">
        <w:rPr>
          <w:spacing w:val="-2"/>
          <w:sz w:val="22"/>
          <w:szCs w:val="22"/>
        </w:rPr>
        <w:t xml:space="preserve"> </w:t>
      </w:r>
      <w:r w:rsidRPr="00920961">
        <w:rPr>
          <w:sz w:val="22"/>
          <w:szCs w:val="22"/>
        </w:rPr>
        <w:t>the</w:t>
      </w:r>
      <w:r w:rsidRPr="00920961">
        <w:rPr>
          <w:spacing w:val="-3"/>
          <w:sz w:val="22"/>
          <w:szCs w:val="22"/>
        </w:rPr>
        <w:t xml:space="preserve"> </w:t>
      </w:r>
      <w:r w:rsidRPr="00920961">
        <w:rPr>
          <w:sz w:val="22"/>
          <w:szCs w:val="22"/>
        </w:rPr>
        <w:t>use of such University Property as licensee and shall vacate the same on completion, termination</w:t>
      </w:r>
      <w:r w:rsidRPr="00920961">
        <w:rPr>
          <w:spacing w:val="-3"/>
          <w:sz w:val="22"/>
          <w:szCs w:val="22"/>
        </w:rPr>
        <w:t xml:space="preserve"> </w:t>
      </w:r>
      <w:r w:rsidRPr="00920961">
        <w:rPr>
          <w:sz w:val="22"/>
          <w:szCs w:val="22"/>
        </w:rPr>
        <w:t>or</w:t>
      </w:r>
      <w:r w:rsidRPr="00920961">
        <w:rPr>
          <w:spacing w:val="-2"/>
          <w:sz w:val="22"/>
          <w:szCs w:val="22"/>
        </w:rPr>
        <w:t xml:space="preserve"> </w:t>
      </w:r>
      <w:r w:rsidRPr="00920961">
        <w:rPr>
          <w:sz w:val="22"/>
          <w:szCs w:val="22"/>
        </w:rPr>
        <w:t>abandonment</w:t>
      </w:r>
      <w:r w:rsidRPr="00920961">
        <w:rPr>
          <w:spacing w:val="-2"/>
          <w:sz w:val="22"/>
          <w:szCs w:val="22"/>
        </w:rPr>
        <w:t xml:space="preserve"> </w:t>
      </w:r>
      <w:r w:rsidRPr="00920961">
        <w:rPr>
          <w:sz w:val="22"/>
          <w:szCs w:val="22"/>
        </w:rPr>
        <w:t>of</w:t>
      </w:r>
      <w:r w:rsidRPr="00920961">
        <w:rPr>
          <w:spacing w:val="-2"/>
          <w:sz w:val="22"/>
          <w:szCs w:val="22"/>
        </w:rPr>
        <w:t xml:space="preserve"> </w:t>
      </w:r>
      <w:r w:rsidRPr="00920961">
        <w:rPr>
          <w:sz w:val="22"/>
          <w:szCs w:val="22"/>
        </w:rPr>
        <w:t>this</w:t>
      </w:r>
      <w:r w:rsidRPr="00920961">
        <w:rPr>
          <w:spacing w:val="-5"/>
          <w:sz w:val="22"/>
          <w:szCs w:val="22"/>
        </w:rPr>
        <w:t xml:space="preserve"> </w:t>
      </w:r>
      <w:r w:rsidRPr="00920961">
        <w:rPr>
          <w:sz w:val="22"/>
          <w:szCs w:val="22"/>
        </w:rPr>
        <w:t>Contract</w:t>
      </w:r>
      <w:r w:rsidRPr="00920961">
        <w:rPr>
          <w:spacing w:val="-2"/>
          <w:sz w:val="22"/>
          <w:szCs w:val="22"/>
        </w:rPr>
        <w:t xml:space="preserve"> </w:t>
      </w:r>
      <w:r w:rsidRPr="00920961">
        <w:rPr>
          <w:sz w:val="22"/>
          <w:szCs w:val="22"/>
        </w:rPr>
        <w:t>or if</w:t>
      </w:r>
      <w:r w:rsidRPr="00920961">
        <w:rPr>
          <w:spacing w:val="-2"/>
          <w:sz w:val="22"/>
          <w:szCs w:val="22"/>
        </w:rPr>
        <w:t xml:space="preserve"> </w:t>
      </w:r>
      <w:r w:rsidRPr="00920961">
        <w:rPr>
          <w:sz w:val="22"/>
          <w:szCs w:val="22"/>
        </w:rPr>
        <w:t>requested</w:t>
      </w:r>
      <w:r w:rsidRPr="00920961">
        <w:rPr>
          <w:spacing w:val="-7"/>
          <w:sz w:val="22"/>
          <w:szCs w:val="22"/>
        </w:rPr>
        <w:t xml:space="preserve"> </w:t>
      </w:r>
      <w:r w:rsidRPr="00920961">
        <w:rPr>
          <w:sz w:val="22"/>
          <w:szCs w:val="22"/>
        </w:rPr>
        <w:t>to</w:t>
      </w:r>
      <w:r w:rsidRPr="00920961">
        <w:rPr>
          <w:spacing w:val="-4"/>
          <w:sz w:val="22"/>
          <w:szCs w:val="22"/>
        </w:rPr>
        <w:t xml:space="preserve"> </w:t>
      </w:r>
      <w:r w:rsidRPr="00920961">
        <w:rPr>
          <w:sz w:val="22"/>
          <w:szCs w:val="22"/>
        </w:rPr>
        <w:t>do</w:t>
      </w:r>
      <w:r w:rsidRPr="00920961">
        <w:rPr>
          <w:spacing w:val="-9"/>
          <w:sz w:val="22"/>
          <w:szCs w:val="22"/>
        </w:rPr>
        <w:t xml:space="preserve"> </w:t>
      </w:r>
      <w:r w:rsidRPr="00920961">
        <w:rPr>
          <w:sz w:val="22"/>
          <w:szCs w:val="22"/>
        </w:rPr>
        <w:t>so</w:t>
      </w:r>
      <w:r w:rsidRPr="00920961">
        <w:rPr>
          <w:spacing w:val="-6"/>
          <w:sz w:val="22"/>
          <w:szCs w:val="22"/>
        </w:rPr>
        <w:t xml:space="preserve"> </w:t>
      </w:r>
      <w:r w:rsidRPr="00920961">
        <w:rPr>
          <w:sz w:val="22"/>
          <w:szCs w:val="22"/>
        </w:rPr>
        <w:t>by</w:t>
      </w:r>
      <w:r w:rsidRPr="00920961">
        <w:rPr>
          <w:spacing w:val="-7"/>
          <w:sz w:val="22"/>
          <w:szCs w:val="22"/>
        </w:rPr>
        <w:t xml:space="preserve"> </w:t>
      </w:r>
      <w:r w:rsidRPr="00920961">
        <w:rPr>
          <w:sz w:val="22"/>
          <w:szCs w:val="22"/>
        </w:rPr>
        <w:t>the</w:t>
      </w:r>
      <w:r w:rsidRPr="00920961">
        <w:rPr>
          <w:spacing w:val="-44"/>
          <w:sz w:val="22"/>
          <w:szCs w:val="22"/>
        </w:rPr>
        <w:t xml:space="preserve"> </w:t>
      </w:r>
      <w:r w:rsidRPr="00920961">
        <w:rPr>
          <w:sz w:val="22"/>
          <w:szCs w:val="22"/>
        </w:rPr>
        <w:t>University.</w:t>
      </w:r>
    </w:p>
    <w:p w14:paraId="7F42EC53"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5"/>
        <w:rPr>
          <w:sz w:val="22"/>
          <w:szCs w:val="22"/>
        </w:rPr>
      </w:pPr>
      <w:r w:rsidRPr="00920961">
        <w:rPr>
          <w:sz w:val="22"/>
          <w:szCs w:val="22"/>
        </w:rPr>
        <w:t>The</w:t>
      </w:r>
      <w:r w:rsidRPr="00920961">
        <w:rPr>
          <w:spacing w:val="-6"/>
          <w:sz w:val="22"/>
          <w:szCs w:val="22"/>
        </w:rPr>
        <w:t xml:space="preserve"> </w:t>
      </w:r>
      <w:r w:rsidRPr="00920961">
        <w:rPr>
          <w:sz w:val="22"/>
          <w:szCs w:val="22"/>
        </w:rPr>
        <w:t>Supplier shall</w:t>
      </w:r>
      <w:r w:rsidRPr="00920961">
        <w:rPr>
          <w:spacing w:val="-5"/>
          <w:sz w:val="22"/>
          <w:szCs w:val="22"/>
        </w:rPr>
        <w:t xml:space="preserve"> </w:t>
      </w:r>
      <w:r w:rsidRPr="00920961">
        <w:rPr>
          <w:sz w:val="22"/>
          <w:szCs w:val="22"/>
        </w:rPr>
        <w:t>limit access</w:t>
      </w:r>
      <w:r w:rsidRPr="00920961">
        <w:rPr>
          <w:spacing w:val="-5"/>
          <w:sz w:val="22"/>
          <w:szCs w:val="22"/>
        </w:rPr>
        <w:t xml:space="preserve"> </w:t>
      </w:r>
      <w:r w:rsidRPr="00920961">
        <w:rPr>
          <w:sz w:val="22"/>
          <w:szCs w:val="22"/>
        </w:rPr>
        <w:t>to</w:t>
      </w:r>
      <w:r w:rsidRPr="00920961">
        <w:rPr>
          <w:spacing w:val="-11"/>
          <w:sz w:val="22"/>
          <w:szCs w:val="22"/>
        </w:rPr>
        <w:t xml:space="preserve"> </w:t>
      </w:r>
      <w:r w:rsidRPr="00920961">
        <w:rPr>
          <w:sz w:val="22"/>
          <w:szCs w:val="22"/>
        </w:rPr>
        <w:t>the</w:t>
      </w:r>
      <w:r w:rsidRPr="00920961">
        <w:rPr>
          <w:spacing w:val="-4"/>
          <w:sz w:val="22"/>
          <w:szCs w:val="22"/>
        </w:rPr>
        <w:t xml:space="preserve"> </w:t>
      </w:r>
      <w:r w:rsidRPr="00920961">
        <w:rPr>
          <w:sz w:val="22"/>
          <w:szCs w:val="22"/>
        </w:rPr>
        <w:t>University</w:t>
      </w:r>
      <w:r w:rsidRPr="00920961">
        <w:rPr>
          <w:spacing w:val="-7"/>
          <w:sz w:val="22"/>
          <w:szCs w:val="22"/>
        </w:rPr>
        <w:t xml:space="preserve"> </w:t>
      </w:r>
      <w:r w:rsidRPr="00920961">
        <w:rPr>
          <w:sz w:val="22"/>
          <w:szCs w:val="22"/>
        </w:rPr>
        <w:t>Property</w:t>
      </w:r>
      <w:r w:rsidRPr="00920961">
        <w:rPr>
          <w:spacing w:val="-8"/>
          <w:sz w:val="22"/>
          <w:szCs w:val="22"/>
        </w:rPr>
        <w:t xml:space="preserve"> </w:t>
      </w:r>
      <w:r w:rsidRPr="00920961">
        <w:rPr>
          <w:sz w:val="22"/>
          <w:szCs w:val="22"/>
        </w:rPr>
        <w:t>to</w:t>
      </w:r>
      <w:r w:rsidRPr="00920961">
        <w:rPr>
          <w:spacing w:val="-6"/>
          <w:sz w:val="22"/>
          <w:szCs w:val="22"/>
        </w:rPr>
        <w:t xml:space="preserve"> </w:t>
      </w:r>
      <w:r w:rsidRPr="00920961">
        <w:rPr>
          <w:sz w:val="22"/>
          <w:szCs w:val="22"/>
        </w:rPr>
        <w:t>such</w:t>
      </w:r>
      <w:r w:rsidRPr="00920961">
        <w:rPr>
          <w:spacing w:val="-5"/>
          <w:sz w:val="22"/>
          <w:szCs w:val="22"/>
        </w:rPr>
        <w:t xml:space="preserve"> </w:t>
      </w:r>
      <w:r w:rsidRPr="00920961">
        <w:rPr>
          <w:sz w:val="22"/>
          <w:szCs w:val="22"/>
        </w:rPr>
        <w:t>Supplier</w:t>
      </w:r>
      <w:r w:rsidRPr="00920961">
        <w:rPr>
          <w:spacing w:val="-5"/>
          <w:sz w:val="22"/>
          <w:szCs w:val="22"/>
        </w:rPr>
        <w:t xml:space="preserve"> </w:t>
      </w:r>
      <w:r w:rsidRPr="00920961">
        <w:rPr>
          <w:sz w:val="22"/>
          <w:szCs w:val="22"/>
        </w:rPr>
        <w:t>Personnel</w:t>
      </w:r>
      <w:r w:rsidRPr="00920961">
        <w:rPr>
          <w:spacing w:val="-4"/>
          <w:sz w:val="22"/>
          <w:szCs w:val="22"/>
        </w:rPr>
        <w:t xml:space="preserve"> </w:t>
      </w:r>
      <w:r w:rsidRPr="00920961">
        <w:rPr>
          <w:sz w:val="22"/>
          <w:szCs w:val="22"/>
        </w:rPr>
        <w:t>as</w:t>
      </w:r>
      <w:r w:rsidRPr="00920961">
        <w:rPr>
          <w:spacing w:val="-6"/>
          <w:sz w:val="22"/>
          <w:szCs w:val="22"/>
        </w:rPr>
        <w:t xml:space="preserve"> </w:t>
      </w:r>
      <w:r w:rsidRPr="00920961">
        <w:rPr>
          <w:sz w:val="22"/>
          <w:szCs w:val="22"/>
        </w:rPr>
        <w:t>is necessary</w:t>
      </w:r>
      <w:r w:rsidRPr="00920961">
        <w:rPr>
          <w:spacing w:val="-9"/>
          <w:sz w:val="22"/>
          <w:szCs w:val="22"/>
        </w:rPr>
        <w:t xml:space="preserve"> </w:t>
      </w:r>
      <w:r w:rsidRPr="00920961">
        <w:rPr>
          <w:sz w:val="22"/>
          <w:szCs w:val="22"/>
        </w:rPr>
        <w:t>to</w:t>
      </w:r>
      <w:r w:rsidRPr="00920961">
        <w:rPr>
          <w:spacing w:val="-6"/>
          <w:sz w:val="22"/>
          <w:szCs w:val="22"/>
        </w:rPr>
        <w:t xml:space="preserve"> </w:t>
      </w:r>
      <w:r w:rsidRPr="00920961">
        <w:rPr>
          <w:sz w:val="22"/>
          <w:szCs w:val="22"/>
        </w:rPr>
        <w:t>enable</w:t>
      </w:r>
      <w:r w:rsidRPr="00920961">
        <w:rPr>
          <w:spacing w:val="-1"/>
          <w:sz w:val="22"/>
          <w:szCs w:val="22"/>
        </w:rPr>
        <w:t xml:space="preserve"> </w:t>
      </w:r>
      <w:r w:rsidRPr="00920961">
        <w:rPr>
          <w:sz w:val="22"/>
          <w:szCs w:val="22"/>
        </w:rPr>
        <w:t>it</w:t>
      </w:r>
      <w:r w:rsidRPr="00920961">
        <w:rPr>
          <w:spacing w:val="-6"/>
          <w:sz w:val="22"/>
          <w:szCs w:val="22"/>
        </w:rPr>
        <w:t xml:space="preserve"> </w:t>
      </w:r>
      <w:r w:rsidRPr="00920961">
        <w:rPr>
          <w:sz w:val="22"/>
          <w:szCs w:val="22"/>
        </w:rPr>
        <w:t>to</w:t>
      </w:r>
      <w:r w:rsidRPr="00920961">
        <w:rPr>
          <w:spacing w:val="-11"/>
          <w:sz w:val="22"/>
          <w:szCs w:val="22"/>
        </w:rPr>
        <w:t xml:space="preserve"> </w:t>
      </w:r>
      <w:r w:rsidRPr="00920961">
        <w:rPr>
          <w:sz w:val="22"/>
          <w:szCs w:val="22"/>
        </w:rPr>
        <w:t>perform its</w:t>
      </w:r>
      <w:r w:rsidRPr="00920961">
        <w:rPr>
          <w:spacing w:val="-5"/>
          <w:sz w:val="22"/>
          <w:szCs w:val="22"/>
        </w:rPr>
        <w:t xml:space="preserve"> </w:t>
      </w:r>
      <w:r w:rsidRPr="00920961">
        <w:rPr>
          <w:sz w:val="22"/>
          <w:szCs w:val="22"/>
        </w:rPr>
        <w:t>obligations</w:t>
      </w:r>
      <w:r w:rsidRPr="00920961">
        <w:rPr>
          <w:spacing w:val="-3"/>
          <w:sz w:val="22"/>
          <w:szCs w:val="22"/>
        </w:rPr>
        <w:t xml:space="preserve"> </w:t>
      </w:r>
      <w:r w:rsidRPr="00920961">
        <w:rPr>
          <w:sz w:val="22"/>
          <w:szCs w:val="22"/>
        </w:rPr>
        <w:t>under</w:t>
      </w:r>
      <w:r w:rsidRPr="00920961">
        <w:rPr>
          <w:spacing w:val="-4"/>
          <w:sz w:val="22"/>
          <w:szCs w:val="22"/>
        </w:rPr>
        <w:t xml:space="preserve"> </w:t>
      </w:r>
      <w:r w:rsidRPr="00920961">
        <w:rPr>
          <w:sz w:val="22"/>
          <w:szCs w:val="22"/>
        </w:rPr>
        <w:t>this</w:t>
      </w:r>
      <w:r w:rsidRPr="00920961">
        <w:rPr>
          <w:spacing w:val="-4"/>
          <w:sz w:val="22"/>
          <w:szCs w:val="22"/>
        </w:rPr>
        <w:t xml:space="preserve"> </w:t>
      </w:r>
      <w:r w:rsidRPr="00920961">
        <w:rPr>
          <w:sz w:val="22"/>
          <w:szCs w:val="22"/>
        </w:rPr>
        <w:t>Contract and</w:t>
      </w:r>
      <w:r w:rsidRPr="00920961">
        <w:rPr>
          <w:spacing w:val="-11"/>
          <w:sz w:val="22"/>
          <w:szCs w:val="22"/>
        </w:rPr>
        <w:t xml:space="preserve"> </w:t>
      </w:r>
      <w:r w:rsidRPr="00920961">
        <w:rPr>
          <w:sz w:val="22"/>
          <w:szCs w:val="22"/>
        </w:rPr>
        <w:t>the</w:t>
      </w:r>
      <w:r w:rsidRPr="00920961">
        <w:rPr>
          <w:spacing w:val="-13"/>
          <w:sz w:val="22"/>
          <w:szCs w:val="22"/>
        </w:rPr>
        <w:t xml:space="preserve"> </w:t>
      </w:r>
      <w:r w:rsidRPr="00920961">
        <w:rPr>
          <w:sz w:val="22"/>
          <w:szCs w:val="22"/>
        </w:rPr>
        <w:t>Supplier</w:t>
      </w:r>
      <w:r w:rsidRPr="00920961">
        <w:rPr>
          <w:spacing w:val="4"/>
          <w:sz w:val="22"/>
          <w:szCs w:val="22"/>
        </w:rPr>
        <w:t xml:space="preserve"> </w:t>
      </w:r>
      <w:r w:rsidRPr="00920961">
        <w:rPr>
          <w:sz w:val="22"/>
          <w:szCs w:val="22"/>
        </w:rPr>
        <w:t>shall co-operate (and ensure that its Supplier Personnel co-operate) with such other persons working</w:t>
      </w:r>
      <w:r w:rsidRPr="00920961">
        <w:rPr>
          <w:spacing w:val="-5"/>
          <w:sz w:val="22"/>
          <w:szCs w:val="22"/>
        </w:rPr>
        <w:t xml:space="preserve"> </w:t>
      </w:r>
      <w:r w:rsidRPr="00920961">
        <w:rPr>
          <w:sz w:val="22"/>
          <w:szCs w:val="22"/>
        </w:rPr>
        <w:t>concurrently</w:t>
      </w:r>
      <w:r w:rsidRPr="00920961">
        <w:rPr>
          <w:spacing w:val="-8"/>
          <w:sz w:val="22"/>
          <w:szCs w:val="22"/>
        </w:rPr>
        <w:t xml:space="preserve"> </w:t>
      </w:r>
      <w:r w:rsidRPr="00920961">
        <w:rPr>
          <w:sz w:val="22"/>
          <w:szCs w:val="22"/>
        </w:rPr>
        <w:t>on</w:t>
      </w:r>
      <w:r w:rsidRPr="00920961">
        <w:rPr>
          <w:spacing w:val="-6"/>
          <w:sz w:val="22"/>
          <w:szCs w:val="22"/>
        </w:rPr>
        <w:t xml:space="preserve"> </w:t>
      </w:r>
      <w:r w:rsidRPr="00920961">
        <w:rPr>
          <w:sz w:val="22"/>
          <w:szCs w:val="22"/>
        </w:rPr>
        <w:t>University</w:t>
      </w:r>
      <w:r w:rsidRPr="00920961">
        <w:rPr>
          <w:spacing w:val="-8"/>
          <w:sz w:val="22"/>
          <w:szCs w:val="22"/>
        </w:rPr>
        <w:t xml:space="preserve"> </w:t>
      </w:r>
      <w:r w:rsidRPr="00920961">
        <w:rPr>
          <w:sz w:val="22"/>
          <w:szCs w:val="22"/>
        </w:rPr>
        <w:t>Property</w:t>
      </w:r>
      <w:r w:rsidRPr="00920961">
        <w:rPr>
          <w:spacing w:val="-8"/>
          <w:sz w:val="22"/>
          <w:szCs w:val="22"/>
        </w:rPr>
        <w:t xml:space="preserve"> </w:t>
      </w:r>
      <w:r w:rsidRPr="00920961">
        <w:rPr>
          <w:sz w:val="22"/>
          <w:szCs w:val="22"/>
        </w:rPr>
        <w:t>as</w:t>
      </w:r>
      <w:r w:rsidRPr="00920961">
        <w:rPr>
          <w:spacing w:val="-5"/>
          <w:sz w:val="22"/>
          <w:szCs w:val="22"/>
        </w:rPr>
        <w:t xml:space="preserve"> </w:t>
      </w:r>
      <w:r w:rsidRPr="00920961">
        <w:rPr>
          <w:sz w:val="22"/>
          <w:szCs w:val="22"/>
        </w:rPr>
        <w:t>the</w:t>
      </w:r>
      <w:r w:rsidRPr="00920961">
        <w:rPr>
          <w:spacing w:val="-4"/>
          <w:sz w:val="22"/>
          <w:szCs w:val="22"/>
        </w:rPr>
        <w:t xml:space="preserve"> </w:t>
      </w:r>
      <w:r w:rsidRPr="00920961">
        <w:rPr>
          <w:sz w:val="22"/>
          <w:szCs w:val="22"/>
        </w:rPr>
        <w:t>University</w:t>
      </w:r>
      <w:r w:rsidRPr="00920961">
        <w:rPr>
          <w:spacing w:val="-8"/>
          <w:sz w:val="22"/>
          <w:szCs w:val="22"/>
        </w:rPr>
        <w:t xml:space="preserve"> </w:t>
      </w:r>
      <w:r w:rsidRPr="00920961">
        <w:rPr>
          <w:sz w:val="22"/>
          <w:szCs w:val="22"/>
        </w:rPr>
        <w:t>may</w:t>
      </w:r>
      <w:r w:rsidRPr="00920961">
        <w:rPr>
          <w:spacing w:val="-8"/>
          <w:sz w:val="22"/>
          <w:szCs w:val="22"/>
        </w:rPr>
        <w:t xml:space="preserve"> </w:t>
      </w:r>
      <w:r w:rsidRPr="00920961">
        <w:rPr>
          <w:sz w:val="22"/>
          <w:szCs w:val="22"/>
        </w:rPr>
        <w:t>reasonably</w:t>
      </w:r>
      <w:r w:rsidRPr="00920961">
        <w:rPr>
          <w:spacing w:val="-38"/>
          <w:sz w:val="22"/>
          <w:szCs w:val="22"/>
        </w:rPr>
        <w:t xml:space="preserve"> </w:t>
      </w:r>
      <w:r w:rsidRPr="00920961">
        <w:rPr>
          <w:sz w:val="22"/>
          <w:szCs w:val="22"/>
        </w:rPr>
        <w:t>request.</w:t>
      </w:r>
    </w:p>
    <w:p w14:paraId="45711A12"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r w:rsidRPr="00920961">
        <w:rPr>
          <w:sz w:val="22"/>
          <w:szCs w:val="22"/>
        </w:rPr>
        <w:t>Should the Supplier require modifications to the University Property, such modifications shall be subject to prior written approval of the University and shall be carried out by the University at the Supplier’s expense. Ownership of such modifications shall rest with the University. Before the end of the Term, the Supplier shall, at the request of the University remove any modifications made to the University Property and reinstate or rebuild the University Property in a manner equivalent in size, quality, layout and facilities to the University Property prior to the</w:t>
      </w:r>
      <w:r w:rsidRPr="00920961">
        <w:rPr>
          <w:spacing w:val="-36"/>
          <w:sz w:val="22"/>
          <w:szCs w:val="22"/>
        </w:rPr>
        <w:t xml:space="preserve"> </w:t>
      </w:r>
      <w:r w:rsidRPr="00920961">
        <w:rPr>
          <w:sz w:val="22"/>
          <w:szCs w:val="22"/>
        </w:rPr>
        <w:t>modifications.</w:t>
      </w:r>
    </w:p>
    <w:p w14:paraId="1F02105D" w14:textId="77777777" w:rsidR="005E1CA3" w:rsidRPr="00920961" w:rsidRDefault="00AD5F4B" w:rsidP="00920961">
      <w:pPr>
        <w:pStyle w:val="ListParagraph"/>
        <w:numPr>
          <w:ilvl w:val="1"/>
          <w:numId w:val="3"/>
        </w:numPr>
        <w:tabs>
          <w:tab w:val="left" w:pos="927"/>
        </w:tabs>
        <w:kinsoku w:val="0"/>
        <w:overflowPunct w:val="0"/>
        <w:spacing w:before="120" w:after="240" w:line="360" w:lineRule="auto"/>
        <w:ind w:right="244"/>
        <w:rPr>
          <w:sz w:val="22"/>
          <w:szCs w:val="22"/>
        </w:rPr>
      </w:pPr>
      <w:r w:rsidRPr="00AD5F4B">
        <w:rPr>
          <w:sz w:val="22"/>
          <w:szCs w:val="22"/>
        </w:rPr>
        <w:t xml:space="preserve">Without prejudice to Clause </w:t>
      </w:r>
      <w:r>
        <w:rPr>
          <w:sz w:val="22"/>
          <w:szCs w:val="22"/>
        </w:rPr>
        <w:fldChar w:fldCharType="begin"/>
      </w:r>
      <w:r>
        <w:rPr>
          <w:sz w:val="22"/>
          <w:szCs w:val="22"/>
        </w:rPr>
        <w:instrText xml:space="preserve"> REF _Ref71540549 \r \h </w:instrText>
      </w:r>
      <w:r>
        <w:rPr>
          <w:sz w:val="22"/>
          <w:szCs w:val="22"/>
        </w:rPr>
      </w:r>
      <w:r>
        <w:rPr>
          <w:sz w:val="22"/>
          <w:szCs w:val="22"/>
        </w:rPr>
        <w:fldChar w:fldCharType="separate"/>
      </w:r>
      <w:r w:rsidR="00272BD6">
        <w:rPr>
          <w:sz w:val="22"/>
          <w:szCs w:val="22"/>
        </w:rPr>
        <w:t>13</w:t>
      </w:r>
      <w:r>
        <w:rPr>
          <w:sz w:val="22"/>
          <w:szCs w:val="22"/>
        </w:rPr>
        <w:fldChar w:fldCharType="end"/>
      </w:r>
      <w:r w:rsidRPr="00AD5F4B">
        <w:rPr>
          <w:sz w:val="22"/>
          <w:szCs w:val="22"/>
        </w:rPr>
        <w:t xml:space="preserve"> (Supplier’s Personnel), the Supplier shall (and shall ensure that its Supplier Personnel shall) observe and comply with such rules and regulations as may be in force at any time for the use of the University Property notified to it by the University, including the Mandatory Policies, and the Supplier shall pay for the cost of making good any damage caused by the Supplier or its Supplier Personnel other than fair wear and tear. For the avoidance of doubt, damage includes damage to the fabric of the buildings, plant, fixed equipment or fittings therein</w:t>
      </w:r>
      <w:r w:rsidR="005E1CA3" w:rsidRPr="00920961">
        <w:rPr>
          <w:sz w:val="22"/>
          <w:szCs w:val="22"/>
        </w:rPr>
        <w:t>.</w:t>
      </w:r>
    </w:p>
    <w:p w14:paraId="2D3A81E0"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left="925" w:right="247" w:hanging="707"/>
        <w:rPr>
          <w:sz w:val="22"/>
          <w:szCs w:val="22"/>
        </w:rPr>
      </w:pPr>
      <w:r w:rsidRPr="00920961">
        <w:rPr>
          <w:sz w:val="22"/>
          <w:szCs w:val="22"/>
        </w:rPr>
        <w:t>The</w:t>
      </w:r>
      <w:r w:rsidRPr="00920961">
        <w:rPr>
          <w:spacing w:val="-14"/>
          <w:sz w:val="22"/>
          <w:szCs w:val="22"/>
        </w:rPr>
        <w:t xml:space="preserve"> </w:t>
      </w:r>
      <w:r w:rsidRPr="00920961">
        <w:rPr>
          <w:sz w:val="22"/>
          <w:szCs w:val="22"/>
        </w:rPr>
        <w:t>Parties</w:t>
      </w:r>
      <w:r w:rsidRPr="00920961">
        <w:rPr>
          <w:spacing w:val="-10"/>
          <w:sz w:val="22"/>
          <w:szCs w:val="22"/>
        </w:rPr>
        <w:t xml:space="preserve"> </w:t>
      </w:r>
      <w:r w:rsidRPr="00920961">
        <w:rPr>
          <w:sz w:val="22"/>
          <w:szCs w:val="22"/>
        </w:rPr>
        <w:t>agree</w:t>
      </w:r>
      <w:r w:rsidRPr="00920961">
        <w:rPr>
          <w:spacing w:val="-16"/>
          <w:sz w:val="22"/>
          <w:szCs w:val="22"/>
        </w:rPr>
        <w:t xml:space="preserve"> </w:t>
      </w:r>
      <w:r w:rsidRPr="00920961">
        <w:rPr>
          <w:sz w:val="22"/>
          <w:szCs w:val="22"/>
        </w:rPr>
        <w:t>that</w:t>
      </w:r>
      <w:r w:rsidRPr="00920961">
        <w:rPr>
          <w:spacing w:val="-14"/>
          <w:sz w:val="22"/>
          <w:szCs w:val="22"/>
        </w:rPr>
        <w:t xml:space="preserve"> </w:t>
      </w:r>
      <w:r w:rsidRPr="00920961">
        <w:rPr>
          <w:sz w:val="22"/>
          <w:szCs w:val="22"/>
        </w:rPr>
        <w:t>there</w:t>
      </w:r>
      <w:r w:rsidRPr="00920961">
        <w:rPr>
          <w:spacing w:val="-11"/>
          <w:sz w:val="22"/>
          <w:szCs w:val="22"/>
        </w:rPr>
        <w:t xml:space="preserve"> </w:t>
      </w:r>
      <w:r w:rsidRPr="00920961">
        <w:rPr>
          <w:sz w:val="22"/>
          <w:szCs w:val="22"/>
        </w:rPr>
        <w:t>is</w:t>
      </w:r>
      <w:r w:rsidRPr="00920961">
        <w:rPr>
          <w:spacing w:val="-10"/>
          <w:sz w:val="22"/>
          <w:szCs w:val="22"/>
        </w:rPr>
        <w:t xml:space="preserve"> </w:t>
      </w:r>
      <w:r w:rsidRPr="00920961">
        <w:rPr>
          <w:sz w:val="22"/>
          <w:szCs w:val="22"/>
        </w:rPr>
        <w:t>no</w:t>
      </w:r>
      <w:r w:rsidRPr="00920961">
        <w:rPr>
          <w:spacing w:val="-11"/>
          <w:sz w:val="22"/>
          <w:szCs w:val="22"/>
        </w:rPr>
        <w:t xml:space="preserve"> </w:t>
      </w:r>
      <w:r w:rsidRPr="00920961">
        <w:rPr>
          <w:sz w:val="22"/>
          <w:szCs w:val="22"/>
        </w:rPr>
        <w:t>intention</w:t>
      </w:r>
      <w:r w:rsidRPr="00920961">
        <w:rPr>
          <w:spacing w:val="-10"/>
          <w:sz w:val="22"/>
          <w:szCs w:val="22"/>
        </w:rPr>
        <w:t xml:space="preserve"> </w:t>
      </w:r>
      <w:r w:rsidRPr="00920961">
        <w:rPr>
          <w:sz w:val="22"/>
          <w:szCs w:val="22"/>
        </w:rPr>
        <w:t>on</w:t>
      </w:r>
      <w:r w:rsidRPr="00920961">
        <w:rPr>
          <w:spacing w:val="-15"/>
          <w:sz w:val="22"/>
          <w:szCs w:val="22"/>
        </w:rPr>
        <w:t xml:space="preserve"> </w:t>
      </w:r>
      <w:r w:rsidRPr="00920961">
        <w:rPr>
          <w:sz w:val="22"/>
          <w:szCs w:val="22"/>
        </w:rPr>
        <w:t>the</w:t>
      </w:r>
      <w:r w:rsidRPr="00920961">
        <w:rPr>
          <w:spacing w:val="-21"/>
          <w:sz w:val="22"/>
          <w:szCs w:val="22"/>
        </w:rPr>
        <w:t xml:space="preserve"> </w:t>
      </w:r>
      <w:r w:rsidRPr="00920961">
        <w:rPr>
          <w:sz w:val="22"/>
          <w:szCs w:val="22"/>
        </w:rPr>
        <w:t>part</w:t>
      </w:r>
      <w:r w:rsidRPr="00920961">
        <w:rPr>
          <w:spacing w:val="-9"/>
          <w:sz w:val="22"/>
          <w:szCs w:val="22"/>
        </w:rPr>
        <w:t xml:space="preserve"> </w:t>
      </w:r>
      <w:r w:rsidRPr="00920961">
        <w:rPr>
          <w:sz w:val="22"/>
          <w:szCs w:val="22"/>
        </w:rPr>
        <w:t>of</w:t>
      </w:r>
      <w:r w:rsidRPr="00920961">
        <w:rPr>
          <w:spacing w:val="-12"/>
          <w:sz w:val="22"/>
          <w:szCs w:val="22"/>
        </w:rPr>
        <w:t xml:space="preserve"> </w:t>
      </w:r>
      <w:r w:rsidRPr="00920961">
        <w:rPr>
          <w:sz w:val="22"/>
          <w:szCs w:val="22"/>
        </w:rPr>
        <w:t>the</w:t>
      </w:r>
      <w:r w:rsidRPr="00920961">
        <w:rPr>
          <w:spacing w:val="-13"/>
          <w:sz w:val="22"/>
          <w:szCs w:val="22"/>
        </w:rPr>
        <w:t xml:space="preserve"> </w:t>
      </w:r>
      <w:r w:rsidRPr="00920961">
        <w:rPr>
          <w:sz w:val="22"/>
          <w:szCs w:val="22"/>
        </w:rPr>
        <w:t>University</w:t>
      </w:r>
      <w:r w:rsidRPr="00920961">
        <w:rPr>
          <w:spacing w:val="-15"/>
          <w:sz w:val="22"/>
          <w:szCs w:val="22"/>
        </w:rPr>
        <w:t xml:space="preserve"> </w:t>
      </w:r>
      <w:r w:rsidRPr="00920961">
        <w:rPr>
          <w:sz w:val="22"/>
          <w:szCs w:val="22"/>
        </w:rPr>
        <w:t>to</w:t>
      </w:r>
      <w:r w:rsidRPr="00920961">
        <w:rPr>
          <w:spacing w:val="-10"/>
          <w:sz w:val="22"/>
          <w:szCs w:val="22"/>
        </w:rPr>
        <w:t xml:space="preserve"> </w:t>
      </w:r>
      <w:r w:rsidRPr="00920961">
        <w:rPr>
          <w:sz w:val="22"/>
          <w:szCs w:val="22"/>
        </w:rPr>
        <w:t>create</w:t>
      </w:r>
      <w:r w:rsidRPr="00920961">
        <w:rPr>
          <w:spacing w:val="-11"/>
          <w:sz w:val="22"/>
          <w:szCs w:val="22"/>
        </w:rPr>
        <w:t xml:space="preserve"> </w:t>
      </w:r>
      <w:r w:rsidRPr="00920961">
        <w:rPr>
          <w:sz w:val="22"/>
          <w:szCs w:val="22"/>
        </w:rPr>
        <w:t>a</w:t>
      </w:r>
      <w:r w:rsidRPr="00920961">
        <w:rPr>
          <w:spacing w:val="-17"/>
          <w:sz w:val="22"/>
          <w:szCs w:val="22"/>
        </w:rPr>
        <w:t xml:space="preserve"> </w:t>
      </w:r>
      <w:r w:rsidRPr="00920961">
        <w:rPr>
          <w:sz w:val="22"/>
          <w:szCs w:val="22"/>
        </w:rPr>
        <w:t>tenancy of any nature whatsoever in favour of the Supplier or its Supplier Personnel and that no such tenancy has or shall come into being and, notwithstanding any rights granted under this Contract, the University retains the right at any time to use any premises owned or occupied by it in any manner it sees</w:t>
      </w:r>
      <w:r w:rsidRPr="00920961">
        <w:rPr>
          <w:spacing w:val="-31"/>
          <w:sz w:val="22"/>
          <w:szCs w:val="22"/>
        </w:rPr>
        <w:t xml:space="preserve"> </w:t>
      </w:r>
      <w:r w:rsidRPr="00920961">
        <w:rPr>
          <w:sz w:val="22"/>
          <w:szCs w:val="22"/>
        </w:rPr>
        <w:t>fit.</w:t>
      </w:r>
    </w:p>
    <w:p w14:paraId="389529CB" w14:textId="77777777" w:rsidR="005E1CA3" w:rsidRPr="00920961" w:rsidRDefault="005E1CA3" w:rsidP="00920961">
      <w:pPr>
        <w:pStyle w:val="Heading1"/>
        <w:numPr>
          <w:ilvl w:val="0"/>
          <w:numId w:val="3"/>
        </w:numPr>
        <w:tabs>
          <w:tab w:val="left" w:pos="927"/>
        </w:tabs>
        <w:kinsoku w:val="0"/>
        <w:overflowPunct w:val="0"/>
        <w:spacing w:before="120" w:after="240" w:line="360" w:lineRule="auto"/>
        <w:ind w:hanging="708"/>
        <w:jc w:val="both"/>
        <w:rPr>
          <w:u w:val="none"/>
        </w:rPr>
      </w:pPr>
      <w:bookmarkStart w:id="160" w:name="42_Property"/>
      <w:bookmarkStart w:id="161" w:name="_bookmark14"/>
      <w:bookmarkStart w:id="162" w:name="_Toc73096041"/>
      <w:bookmarkEnd w:id="160"/>
      <w:bookmarkEnd w:id="161"/>
      <w:r w:rsidRPr="00920961">
        <w:rPr>
          <w:u w:val="thick"/>
        </w:rPr>
        <w:t>Property</w:t>
      </w:r>
      <w:bookmarkEnd w:id="162"/>
    </w:p>
    <w:p w14:paraId="4D712C28"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left="925" w:right="239"/>
        <w:rPr>
          <w:sz w:val="22"/>
          <w:szCs w:val="22"/>
        </w:rPr>
      </w:pPr>
      <w:r w:rsidRPr="00920961">
        <w:rPr>
          <w:sz w:val="22"/>
          <w:szCs w:val="22"/>
        </w:rPr>
        <w:t>Where</w:t>
      </w:r>
      <w:r w:rsidRPr="00920961">
        <w:rPr>
          <w:spacing w:val="8"/>
          <w:sz w:val="22"/>
          <w:szCs w:val="22"/>
        </w:rPr>
        <w:t xml:space="preserve"> </w:t>
      </w:r>
      <w:r w:rsidRPr="00920961">
        <w:rPr>
          <w:sz w:val="22"/>
          <w:szCs w:val="22"/>
        </w:rPr>
        <w:t>the</w:t>
      </w:r>
      <w:r w:rsidRPr="00920961">
        <w:rPr>
          <w:spacing w:val="9"/>
          <w:sz w:val="22"/>
          <w:szCs w:val="22"/>
        </w:rPr>
        <w:t xml:space="preserve"> </w:t>
      </w:r>
      <w:r w:rsidRPr="00920961">
        <w:rPr>
          <w:sz w:val="22"/>
          <w:szCs w:val="22"/>
        </w:rPr>
        <w:t>University</w:t>
      </w:r>
      <w:r w:rsidRPr="00920961">
        <w:rPr>
          <w:spacing w:val="9"/>
          <w:sz w:val="22"/>
          <w:szCs w:val="22"/>
        </w:rPr>
        <w:t xml:space="preserve"> </w:t>
      </w:r>
      <w:r w:rsidRPr="00920961">
        <w:rPr>
          <w:sz w:val="22"/>
          <w:szCs w:val="22"/>
        </w:rPr>
        <w:t>issues</w:t>
      </w:r>
      <w:r w:rsidRPr="00920961">
        <w:rPr>
          <w:spacing w:val="11"/>
          <w:sz w:val="22"/>
          <w:szCs w:val="22"/>
        </w:rPr>
        <w:t xml:space="preserve"> </w:t>
      </w:r>
      <w:r w:rsidRPr="00920961">
        <w:rPr>
          <w:sz w:val="22"/>
          <w:szCs w:val="22"/>
        </w:rPr>
        <w:t>property</w:t>
      </w:r>
      <w:r w:rsidRPr="00920961">
        <w:rPr>
          <w:spacing w:val="9"/>
          <w:sz w:val="22"/>
          <w:szCs w:val="22"/>
        </w:rPr>
        <w:t xml:space="preserve"> </w:t>
      </w:r>
      <w:r w:rsidRPr="00920961">
        <w:rPr>
          <w:sz w:val="22"/>
          <w:szCs w:val="22"/>
        </w:rPr>
        <w:t>to</w:t>
      </w:r>
      <w:r w:rsidRPr="00920961">
        <w:rPr>
          <w:spacing w:val="7"/>
          <w:sz w:val="22"/>
          <w:szCs w:val="22"/>
        </w:rPr>
        <w:t xml:space="preserve"> </w:t>
      </w:r>
      <w:r w:rsidRPr="00920961">
        <w:rPr>
          <w:sz w:val="22"/>
          <w:szCs w:val="22"/>
        </w:rPr>
        <w:t>the</w:t>
      </w:r>
      <w:r w:rsidRPr="00920961">
        <w:rPr>
          <w:spacing w:val="11"/>
          <w:sz w:val="22"/>
          <w:szCs w:val="22"/>
        </w:rPr>
        <w:t xml:space="preserve"> </w:t>
      </w:r>
      <w:r w:rsidRPr="00920961">
        <w:rPr>
          <w:sz w:val="22"/>
          <w:szCs w:val="22"/>
        </w:rPr>
        <w:t>Supplier,</w:t>
      </w:r>
      <w:r w:rsidRPr="00920961">
        <w:rPr>
          <w:spacing w:val="12"/>
          <w:sz w:val="22"/>
          <w:szCs w:val="22"/>
        </w:rPr>
        <w:t xml:space="preserve"> </w:t>
      </w:r>
      <w:r w:rsidRPr="00920961">
        <w:rPr>
          <w:sz w:val="22"/>
          <w:szCs w:val="22"/>
        </w:rPr>
        <w:t>such</w:t>
      </w:r>
      <w:r w:rsidRPr="00920961">
        <w:rPr>
          <w:spacing w:val="9"/>
          <w:sz w:val="22"/>
          <w:szCs w:val="22"/>
        </w:rPr>
        <w:t xml:space="preserve"> </w:t>
      </w:r>
      <w:r w:rsidRPr="00920961">
        <w:rPr>
          <w:sz w:val="22"/>
          <w:szCs w:val="22"/>
        </w:rPr>
        <w:t>property</w:t>
      </w:r>
      <w:r w:rsidRPr="00920961">
        <w:rPr>
          <w:spacing w:val="9"/>
          <w:sz w:val="22"/>
          <w:szCs w:val="22"/>
        </w:rPr>
        <w:t xml:space="preserve"> </w:t>
      </w:r>
      <w:r w:rsidRPr="00920961">
        <w:rPr>
          <w:sz w:val="22"/>
          <w:szCs w:val="22"/>
        </w:rPr>
        <w:t>shall</w:t>
      </w:r>
      <w:r w:rsidRPr="00920961">
        <w:rPr>
          <w:spacing w:val="10"/>
          <w:sz w:val="22"/>
          <w:szCs w:val="22"/>
        </w:rPr>
        <w:t xml:space="preserve"> </w:t>
      </w:r>
      <w:r w:rsidRPr="00920961">
        <w:rPr>
          <w:sz w:val="22"/>
          <w:szCs w:val="22"/>
        </w:rPr>
        <w:t>be</w:t>
      </w:r>
      <w:r w:rsidRPr="00920961">
        <w:rPr>
          <w:spacing w:val="11"/>
          <w:sz w:val="22"/>
          <w:szCs w:val="22"/>
        </w:rPr>
        <w:t xml:space="preserve"> </w:t>
      </w:r>
      <w:r w:rsidRPr="00920961">
        <w:rPr>
          <w:sz w:val="22"/>
          <w:szCs w:val="22"/>
        </w:rPr>
        <w:t>and</w:t>
      </w:r>
      <w:r w:rsidRPr="00920961">
        <w:rPr>
          <w:spacing w:val="9"/>
          <w:sz w:val="22"/>
          <w:szCs w:val="22"/>
        </w:rPr>
        <w:t xml:space="preserve"> </w:t>
      </w:r>
      <w:r w:rsidRPr="00920961">
        <w:rPr>
          <w:sz w:val="22"/>
          <w:szCs w:val="22"/>
        </w:rPr>
        <w:t>remain</w:t>
      </w:r>
      <w:r w:rsidR="00D8465A" w:rsidRPr="00920961">
        <w:rPr>
          <w:sz w:val="22"/>
          <w:szCs w:val="22"/>
        </w:rPr>
        <w:t xml:space="preserve"> </w:t>
      </w:r>
      <w:r w:rsidRPr="00920961">
        <w:rPr>
          <w:sz w:val="22"/>
          <w:szCs w:val="22"/>
        </w:rPr>
        <w:t>the property of the University and the Supplier irrevocably licences the University and its agents to enter upon any premises of the Supplier during normal business hours on reasonable notice to recover any such property. The Supplier shall not in any circumstances</w:t>
      </w:r>
      <w:r w:rsidRPr="00920961">
        <w:rPr>
          <w:spacing w:val="-14"/>
          <w:sz w:val="22"/>
          <w:szCs w:val="22"/>
        </w:rPr>
        <w:t xml:space="preserve"> </w:t>
      </w:r>
      <w:r w:rsidRPr="00920961">
        <w:rPr>
          <w:sz w:val="22"/>
          <w:szCs w:val="22"/>
        </w:rPr>
        <w:t>have</w:t>
      </w:r>
      <w:r w:rsidRPr="00920961">
        <w:rPr>
          <w:spacing w:val="-14"/>
          <w:sz w:val="22"/>
          <w:szCs w:val="22"/>
        </w:rPr>
        <w:t xml:space="preserve"> </w:t>
      </w:r>
      <w:r w:rsidRPr="00920961">
        <w:rPr>
          <w:sz w:val="22"/>
          <w:szCs w:val="22"/>
        </w:rPr>
        <w:t>a</w:t>
      </w:r>
      <w:r w:rsidRPr="00920961">
        <w:rPr>
          <w:spacing w:val="-16"/>
          <w:sz w:val="22"/>
          <w:szCs w:val="22"/>
        </w:rPr>
        <w:t xml:space="preserve"> </w:t>
      </w:r>
      <w:r w:rsidRPr="00920961">
        <w:rPr>
          <w:sz w:val="22"/>
          <w:szCs w:val="22"/>
        </w:rPr>
        <w:t>lien</w:t>
      </w:r>
      <w:r w:rsidRPr="00920961">
        <w:rPr>
          <w:spacing w:val="-14"/>
          <w:sz w:val="22"/>
          <w:szCs w:val="22"/>
        </w:rPr>
        <w:t xml:space="preserve"> </w:t>
      </w:r>
      <w:r w:rsidRPr="00920961">
        <w:rPr>
          <w:sz w:val="22"/>
          <w:szCs w:val="22"/>
        </w:rPr>
        <w:t>or</w:t>
      </w:r>
      <w:r w:rsidRPr="00920961">
        <w:rPr>
          <w:spacing w:val="-11"/>
          <w:sz w:val="22"/>
          <w:szCs w:val="22"/>
        </w:rPr>
        <w:t xml:space="preserve"> </w:t>
      </w:r>
      <w:r w:rsidRPr="00920961">
        <w:rPr>
          <w:sz w:val="22"/>
          <w:szCs w:val="22"/>
        </w:rPr>
        <w:t>any</w:t>
      </w:r>
      <w:r w:rsidRPr="00920961">
        <w:rPr>
          <w:spacing w:val="-20"/>
          <w:sz w:val="22"/>
          <w:szCs w:val="22"/>
        </w:rPr>
        <w:t xml:space="preserve"> </w:t>
      </w:r>
      <w:r w:rsidRPr="00920961">
        <w:rPr>
          <w:sz w:val="22"/>
          <w:szCs w:val="22"/>
        </w:rPr>
        <w:t>other</w:t>
      </w:r>
      <w:r w:rsidRPr="00920961">
        <w:rPr>
          <w:spacing w:val="-12"/>
          <w:sz w:val="22"/>
          <w:szCs w:val="22"/>
        </w:rPr>
        <w:t xml:space="preserve"> </w:t>
      </w:r>
      <w:r w:rsidRPr="00920961">
        <w:rPr>
          <w:sz w:val="22"/>
          <w:szCs w:val="22"/>
        </w:rPr>
        <w:t>interest</w:t>
      </w:r>
      <w:r w:rsidRPr="00920961">
        <w:rPr>
          <w:spacing w:val="-9"/>
          <w:sz w:val="22"/>
          <w:szCs w:val="22"/>
        </w:rPr>
        <w:t xml:space="preserve"> </w:t>
      </w:r>
      <w:r w:rsidRPr="00920961">
        <w:rPr>
          <w:sz w:val="22"/>
          <w:szCs w:val="22"/>
        </w:rPr>
        <w:t>on</w:t>
      </w:r>
      <w:r w:rsidRPr="00920961">
        <w:rPr>
          <w:spacing w:val="-23"/>
          <w:sz w:val="22"/>
          <w:szCs w:val="22"/>
        </w:rPr>
        <w:t xml:space="preserve"> </w:t>
      </w:r>
      <w:r w:rsidRPr="00920961">
        <w:rPr>
          <w:sz w:val="22"/>
          <w:szCs w:val="22"/>
        </w:rPr>
        <w:t>the</w:t>
      </w:r>
      <w:r w:rsidRPr="00920961">
        <w:rPr>
          <w:spacing w:val="-14"/>
          <w:sz w:val="22"/>
          <w:szCs w:val="22"/>
        </w:rPr>
        <w:t xml:space="preserve"> </w:t>
      </w:r>
      <w:r w:rsidRPr="00920961">
        <w:rPr>
          <w:sz w:val="22"/>
          <w:szCs w:val="22"/>
        </w:rPr>
        <w:t>property</w:t>
      </w:r>
      <w:r w:rsidRPr="00920961">
        <w:rPr>
          <w:spacing w:val="-19"/>
          <w:sz w:val="22"/>
          <w:szCs w:val="22"/>
        </w:rPr>
        <w:t xml:space="preserve"> </w:t>
      </w:r>
      <w:r w:rsidRPr="00920961">
        <w:rPr>
          <w:sz w:val="22"/>
          <w:szCs w:val="22"/>
        </w:rPr>
        <w:t>and</w:t>
      </w:r>
      <w:r w:rsidRPr="00920961">
        <w:rPr>
          <w:spacing w:val="-15"/>
          <w:sz w:val="22"/>
          <w:szCs w:val="22"/>
        </w:rPr>
        <w:t xml:space="preserve"> </w:t>
      </w:r>
      <w:r w:rsidRPr="00920961">
        <w:rPr>
          <w:sz w:val="22"/>
          <w:szCs w:val="22"/>
        </w:rPr>
        <w:t>at</w:t>
      </w:r>
      <w:r w:rsidRPr="00920961">
        <w:rPr>
          <w:spacing w:val="-12"/>
          <w:sz w:val="22"/>
          <w:szCs w:val="22"/>
        </w:rPr>
        <w:t xml:space="preserve"> </w:t>
      </w:r>
      <w:r w:rsidRPr="00920961">
        <w:rPr>
          <w:sz w:val="22"/>
          <w:szCs w:val="22"/>
        </w:rPr>
        <w:t>all</w:t>
      </w:r>
      <w:r w:rsidRPr="00920961">
        <w:rPr>
          <w:spacing w:val="-14"/>
          <w:sz w:val="22"/>
          <w:szCs w:val="22"/>
        </w:rPr>
        <w:t xml:space="preserve"> </w:t>
      </w:r>
      <w:r w:rsidRPr="00920961">
        <w:rPr>
          <w:sz w:val="22"/>
          <w:szCs w:val="22"/>
        </w:rPr>
        <w:t>times</w:t>
      </w:r>
      <w:r w:rsidRPr="00920961">
        <w:rPr>
          <w:spacing w:val="-13"/>
          <w:sz w:val="22"/>
          <w:szCs w:val="22"/>
        </w:rPr>
        <w:t xml:space="preserve"> </w:t>
      </w:r>
      <w:r w:rsidRPr="00920961">
        <w:rPr>
          <w:sz w:val="22"/>
          <w:szCs w:val="22"/>
        </w:rPr>
        <w:t>the</w:t>
      </w:r>
      <w:r w:rsidRPr="00920961">
        <w:rPr>
          <w:spacing w:val="-17"/>
          <w:sz w:val="22"/>
          <w:szCs w:val="22"/>
        </w:rPr>
        <w:t xml:space="preserve"> </w:t>
      </w:r>
      <w:r w:rsidRPr="00920961">
        <w:rPr>
          <w:sz w:val="22"/>
          <w:szCs w:val="22"/>
        </w:rPr>
        <w:t>Supplier shall possess the property as fiduciary agent and bailee of the University. The Supplier shall take all reasonable steps to ensure that the title of the University to the property</w:t>
      </w:r>
      <w:r w:rsidR="00AD5F4B">
        <w:rPr>
          <w:sz w:val="22"/>
          <w:szCs w:val="22"/>
        </w:rPr>
        <w:t xml:space="preserve"> </w:t>
      </w:r>
      <w:r w:rsidRPr="00920961">
        <w:rPr>
          <w:sz w:val="22"/>
          <w:szCs w:val="22"/>
        </w:rPr>
        <w:t>and the exclusion of any such lien or other interest are brought to the notice of all sub- contractors and other appropriate persons and shall, at the University’s request, store</w:t>
      </w:r>
      <w:r w:rsidR="00AD5F4B">
        <w:rPr>
          <w:sz w:val="22"/>
          <w:szCs w:val="22"/>
        </w:rPr>
        <w:t xml:space="preserve"> </w:t>
      </w:r>
      <w:r w:rsidRPr="00920961">
        <w:rPr>
          <w:sz w:val="22"/>
          <w:szCs w:val="22"/>
        </w:rPr>
        <w:t>the property</w:t>
      </w:r>
      <w:r w:rsidRPr="00920961">
        <w:rPr>
          <w:spacing w:val="-16"/>
          <w:sz w:val="22"/>
          <w:szCs w:val="22"/>
        </w:rPr>
        <w:t xml:space="preserve"> </w:t>
      </w:r>
      <w:r w:rsidRPr="00920961">
        <w:rPr>
          <w:sz w:val="22"/>
          <w:szCs w:val="22"/>
        </w:rPr>
        <w:t>separately</w:t>
      </w:r>
      <w:r w:rsidRPr="00920961">
        <w:rPr>
          <w:spacing w:val="-15"/>
          <w:sz w:val="22"/>
          <w:szCs w:val="22"/>
        </w:rPr>
        <w:t xml:space="preserve"> </w:t>
      </w:r>
      <w:r w:rsidRPr="00920961">
        <w:rPr>
          <w:sz w:val="22"/>
          <w:szCs w:val="22"/>
        </w:rPr>
        <w:t>and</w:t>
      </w:r>
      <w:r w:rsidRPr="00920961">
        <w:rPr>
          <w:spacing w:val="-16"/>
          <w:sz w:val="22"/>
          <w:szCs w:val="22"/>
        </w:rPr>
        <w:t xml:space="preserve"> </w:t>
      </w:r>
      <w:r w:rsidRPr="00920961">
        <w:rPr>
          <w:sz w:val="22"/>
          <w:szCs w:val="22"/>
        </w:rPr>
        <w:t>ensure</w:t>
      </w:r>
      <w:r w:rsidRPr="00920961">
        <w:rPr>
          <w:spacing w:val="-16"/>
          <w:sz w:val="22"/>
          <w:szCs w:val="22"/>
        </w:rPr>
        <w:t xml:space="preserve"> </w:t>
      </w:r>
      <w:r w:rsidRPr="00920961">
        <w:rPr>
          <w:sz w:val="22"/>
          <w:szCs w:val="22"/>
        </w:rPr>
        <w:t>that</w:t>
      </w:r>
      <w:r w:rsidRPr="00920961">
        <w:rPr>
          <w:spacing w:val="-10"/>
          <w:sz w:val="22"/>
          <w:szCs w:val="22"/>
        </w:rPr>
        <w:t xml:space="preserve"> </w:t>
      </w:r>
      <w:r w:rsidRPr="00920961">
        <w:rPr>
          <w:sz w:val="22"/>
          <w:szCs w:val="22"/>
        </w:rPr>
        <w:t>it</w:t>
      </w:r>
      <w:r w:rsidRPr="00920961">
        <w:rPr>
          <w:spacing w:val="-11"/>
          <w:sz w:val="22"/>
          <w:szCs w:val="22"/>
        </w:rPr>
        <w:t xml:space="preserve"> </w:t>
      </w:r>
      <w:r w:rsidRPr="00920961">
        <w:rPr>
          <w:sz w:val="22"/>
          <w:szCs w:val="22"/>
        </w:rPr>
        <w:t>is</w:t>
      </w:r>
      <w:r w:rsidRPr="00920961">
        <w:rPr>
          <w:spacing w:val="-11"/>
          <w:sz w:val="22"/>
          <w:szCs w:val="22"/>
        </w:rPr>
        <w:t xml:space="preserve"> </w:t>
      </w:r>
      <w:r w:rsidRPr="00920961">
        <w:rPr>
          <w:sz w:val="22"/>
          <w:szCs w:val="22"/>
        </w:rPr>
        <w:t>clearly</w:t>
      </w:r>
      <w:r w:rsidRPr="00920961">
        <w:rPr>
          <w:spacing w:val="-16"/>
          <w:sz w:val="22"/>
          <w:szCs w:val="22"/>
        </w:rPr>
        <w:t xml:space="preserve"> </w:t>
      </w:r>
      <w:r w:rsidRPr="00920961">
        <w:rPr>
          <w:sz w:val="22"/>
          <w:szCs w:val="22"/>
        </w:rPr>
        <w:t>identifiable</w:t>
      </w:r>
      <w:r w:rsidRPr="00920961">
        <w:rPr>
          <w:spacing w:val="-9"/>
          <w:sz w:val="22"/>
          <w:szCs w:val="22"/>
        </w:rPr>
        <w:t xml:space="preserve"> </w:t>
      </w:r>
      <w:r w:rsidRPr="00920961">
        <w:rPr>
          <w:sz w:val="22"/>
          <w:szCs w:val="22"/>
        </w:rPr>
        <w:t>as</w:t>
      </w:r>
      <w:r w:rsidRPr="00920961">
        <w:rPr>
          <w:spacing w:val="-11"/>
          <w:sz w:val="22"/>
          <w:szCs w:val="22"/>
        </w:rPr>
        <w:t xml:space="preserve"> </w:t>
      </w:r>
      <w:r w:rsidRPr="00920961">
        <w:rPr>
          <w:sz w:val="22"/>
          <w:szCs w:val="22"/>
        </w:rPr>
        <w:t>belonging</w:t>
      </w:r>
      <w:r w:rsidRPr="00920961">
        <w:rPr>
          <w:spacing w:val="-10"/>
          <w:sz w:val="22"/>
          <w:szCs w:val="22"/>
        </w:rPr>
        <w:t xml:space="preserve"> </w:t>
      </w:r>
      <w:r w:rsidRPr="00920961">
        <w:rPr>
          <w:sz w:val="22"/>
          <w:szCs w:val="22"/>
        </w:rPr>
        <w:t>to</w:t>
      </w:r>
      <w:r w:rsidRPr="00920961">
        <w:rPr>
          <w:spacing w:val="-16"/>
          <w:sz w:val="22"/>
          <w:szCs w:val="22"/>
        </w:rPr>
        <w:t xml:space="preserve"> </w:t>
      </w:r>
      <w:r w:rsidRPr="00920961">
        <w:rPr>
          <w:sz w:val="22"/>
          <w:szCs w:val="22"/>
        </w:rPr>
        <w:t>the</w:t>
      </w:r>
      <w:r w:rsidRPr="00920961">
        <w:rPr>
          <w:spacing w:val="-14"/>
          <w:sz w:val="22"/>
          <w:szCs w:val="22"/>
        </w:rPr>
        <w:t xml:space="preserve"> </w:t>
      </w:r>
      <w:r w:rsidRPr="00920961">
        <w:rPr>
          <w:sz w:val="22"/>
          <w:szCs w:val="22"/>
        </w:rPr>
        <w:t>University.</w:t>
      </w:r>
    </w:p>
    <w:p w14:paraId="09B7EB74"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5"/>
        <w:rPr>
          <w:sz w:val="22"/>
          <w:szCs w:val="22"/>
        </w:rPr>
      </w:pPr>
      <w:r w:rsidRPr="00920961">
        <w:rPr>
          <w:sz w:val="22"/>
          <w:szCs w:val="22"/>
        </w:rPr>
        <w:t>The property shall be deemed to be in good condition when received by or on behalf of the Supplier unless the Supplier notifies the University otherwise within five (5) Working Days of</w:t>
      </w:r>
      <w:r w:rsidRPr="00920961">
        <w:rPr>
          <w:spacing w:val="-1"/>
          <w:sz w:val="22"/>
          <w:szCs w:val="22"/>
        </w:rPr>
        <w:t xml:space="preserve"> </w:t>
      </w:r>
      <w:r w:rsidRPr="00920961">
        <w:rPr>
          <w:sz w:val="22"/>
          <w:szCs w:val="22"/>
        </w:rPr>
        <w:t>receipt.</w:t>
      </w:r>
    </w:p>
    <w:p w14:paraId="6FD06A59"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2"/>
        <w:rPr>
          <w:sz w:val="22"/>
          <w:szCs w:val="22"/>
        </w:rPr>
      </w:pPr>
      <w:r w:rsidRPr="00920961">
        <w:rPr>
          <w:sz w:val="22"/>
          <w:szCs w:val="22"/>
        </w:rPr>
        <w:t>The Supplier shall maintain the property in good order and condition (excluding fair wear and tear), and shall use the property solely in connection with this Contract and for no other purpose without prior approval of the</w:t>
      </w:r>
      <w:r w:rsidRPr="00920961">
        <w:rPr>
          <w:spacing w:val="-26"/>
          <w:sz w:val="22"/>
          <w:szCs w:val="22"/>
        </w:rPr>
        <w:t xml:space="preserve"> </w:t>
      </w:r>
      <w:r w:rsidRPr="00920961">
        <w:rPr>
          <w:sz w:val="22"/>
          <w:szCs w:val="22"/>
        </w:rPr>
        <w:t>University.</w:t>
      </w:r>
    </w:p>
    <w:p w14:paraId="298CD4CA"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r w:rsidRPr="00920961">
        <w:rPr>
          <w:sz w:val="22"/>
          <w:szCs w:val="22"/>
        </w:rPr>
        <w:t>The Supplier shall ensure the security of all the property while in its possession, either on its premises or elsewhere during the supply of the Services, in accordance with the University’s reasonable security requirements as required from time</w:t>
      </w:r>
      <w:r w:rsidRPr="00920961">
        <w:rPr>
          <w:spacing w:val="-13"/>
          <w:sz w:val="22"/>
          <w:szCs w:val="22"/>
        </w:rPr>
        <w:t xml:space="preserve"> </w:t>
      </w:r>
      <w:r w:rsidRPr="00920961">
        <w:rPr>
          <w:sz w:val="22"/>
          <w:szCs w:val="22"/>
        </w:rPr>
        <w:t>to</w:t>
      </w:r>
      <w:r w:rsidR="00920961">
        <w:rPr>
          <w:sz w:val="22"/>
          <w:szCs w:val="22"/>
        </w:rPr>
        <w:t xml:space="preserve"> </w:t>
      </w:r>
      <w:r w:rsidRPr="00920961">
        <w:rPr>
          <w:sz w:val="22"/>
          <w:szCs w:val="22"/>
        </w:rPr>
        <w:t>time.</w:t>
      </w:r>
    </w:p>
    <w:p w14:paraId="1ACC17FC"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9"/>
        <w:rPr>
          <w:sz w:val="22"/>
          <w:szCs w:val="22"/>
        </w:rPr>
      </w:pPr>
      <w:r w:rsidRPr="00920961">
        <w:rPr>
          <w:sz w:val="22"/>
          <w:szCs w:val="22"/>
        </w:rPr>
        <w:t xml:space="preserve">The Supplier shall be liable for all loss of, or damage to, the property (excluding fair wear and tear), unless such loss or damage was caused by the University acts or omissions. The Supplier shall inform the University within </w:t>
      </w:r>
      <w:r w:rsidRPr="00920961">
        <w:rPr>
          <w:spacing w:val="-2"/>
          <w:sz w:val="22"/>
          <w:szCs w:val="22"/>
        </w:rPr>
        <w:t xml:space="preserve">two </w:t>
      </w:r>
      <w:r w:rsidRPr="00920961">
        <w:rPr>
          <w:sz w:val="22"/>
          <w:szCs w:val="22"/>
        </w:rPr>
        <w:t>(2) Working Days of becoming aware of any defects appearing in, or losses or damage occurring to,</w:t>
      </w:r>
      <w:r w:rsidRPr="00920961">
        <w:rPr>
          <w:spacing w:val="-7"/>
          <w:sz w:val="22"/>
          <w:szCs w:val="22"/>
        </w:rPr>
        <w:t xml:space="preserve"> </w:t>
      </w:r>
      <w:r w:rsidRPr="00920961">
        <w:rPr>
          <w:sz w:val="22"/>
          <w:szCs w:val="22"/>
        </w:rPr>
        <w:t>the</w:t>
      </w:r>
      <w:r w:rsidR="00920961">
        <w:rPr>
          <w:sz w:val="22"/>
          <w:szCs w:val="22"/>
        </w:rPr>
        <w:t xml:space="preserve"> </w:t>
      </w:r>
      <w:r w:rsidRPr="00920961">
        <w:rPr>
          <w:sz w:val="22"/>
          <w:szCs w:val="22"/>
        </w:rPr>
        <w:t>property.</w:t>
      </w:r>
    </w:p>
    <w:p w14:paraId="22C0E6C8" w14:textId="77777777" w:rsidR="005E1CA3" w:rsidRPr="00920961" w:rsidRDefault="005E1CA3" w:rsidP="00920961">
      <w:pPr>
        <w:pStyle w:val="Heading1"/>
        <w:numPr>
          <w:ilvl w:val="0"/>
          <w:numId w:val="3"/>
        </w:numPr>
        <w:tabs>
          <w:tab w:val="left" w:pos="927"/>
        </w:tabs>
        <w:kinsoku w:val="0"/>
        <w:overflowPunct w:val="0"/>
        <w:spacing w:before="120" w:after="240" w:line="360" w:lineRule="auto"/>
        <w:ind w:hanging="708"/>
        <w:jc w:val="both"/>
        <w:rPr>
          <w:u w:val="none"/>
        </w:rPr>
      </w:pPr>
      <w:bookmarkStart w:id="163" w:name="43_Environmental_Requirements"/>
      <w:bookmarkStart w:id="164" w:name="_bookmark15"/>
      <w:bookmarkStart w:id="165" w:name="_Toc73096042"/>
      <w:bookmarkEnd w:id="163"/>
      <w:bookmarkEnd w:id="164"/>
      <w:r w:rsidRPr="00920961">
        <w:rPr>
          <w:u w:val="thick"/>
        </w:rPr>
        <w:t>Environmental</w:t>
      </w:r>
      <w:r w:rsidRPr="00920961">
        <w:rPr>
          <w:spacing w:val="-11"/>
          <w:u w:val="thick"/>
        </w:rPr>
        <w:t xml:space="preserve"> </w:t>
      </w:r>
      <w:r w:rsidRPr="00920961">
        <w:rPr>
          <w:u w:val="thick"/>
        </w:rPr>
        <w:t>Requirements</w:t>
      </w:r>
      <w:bookmarkEnd w:id="165"/>
    </w:p>
    <w:p w14:paraId="5D623E07"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r w:rsidRPr="00920961">
        <w:rPr>
          <w:sz w:val="22"/>
          <w:szCs w:val="22"/>
        </w:rPr>
        <w:t>The</w:t>
      </w:r>
      <w:r w:rsidRPr="00920961">
        <w:rPr>
          <w:spacing w:val="-16"/>
          <w:sz w:val="22"/>
          <w:szCs w:val="22"/>
        </w:rPr>
        <w:t xml:space="preserve"> </w:t>
      </w:r>
      <w:r w:rsidRPr="00920961">
        <w:rPr>
          <w:sz w:val="22"/>
          <w:szCs w:val="22"/>
        </w:rPr>
        <w:t>Supplier</w:t>
      </w:r>
      <w:r w:rsidRPr="00920961">
        <w:rPr>
          <w:spacing w:val="-8"/>
          <w:sz w:val="22"/>
          <w:szCs w:val="22"/>
        </w:rPr>
        <w:t xml:space="preserve"> </w:t>
      </w:r>
      <w:r w:rsidRPr="00920961">
        <w:rPr>
          <w:sz w:val="22"/>
          <w:szCs w:val="22"/>
        </w:rPr>
        <w:t>shall,</w:t>
      </w:r>
      <w:r w:rsidRPr="00920961">
        <w:rPr>
          <w:spacing w:val="-8"/>
          <w:sz w:val="22"/>
          <w:szCs w:val="22"/>
        </w:rPr>
        <w:t xml:space="preserve"> </w:t>
      </w:r>
      <w:r w:rsidRPr="00920961">
        <w:rPr>
          <w:sz w:val="22"/>
          <w:szCs w:val="22"/>
        </w:rPr>
        <w:t>when</w:t>
      </w:r>
      <w:r w:rsidRPr="00920961">
        <w:rPr>
          <w:spacing w:val="-13"/>
          <w:sz w:val="22"/>
          <w:szCs w:val="22"/>
        </w:rPr>
        <w:t xml:space="preserve"> </w:t>
      </w:r>
      <w:r w:rsidRPr="00920961">
        <w:rPr>
          <w:sz w:val="22"/>
          <w:szCs w:val="22"/>
        </w:rPr>
        <w:t>working</w:t>
      </w:r>
      <w:r w:rsidRPr="00920961">
        <w:rPr>
          <w:spacing w:val="-10"/>
          <w:sz w:val="22"/>
          <w:szCs w:val="22"/>
        </w:rPr>
        <w:t xml:space="preserve"> </w:t>
      </w:r>
      <w:r w:rsidRPr="00920961">
        <w:rPr>
          <w:sz w:val="22"/>
          <w:szCs w:val="22"/>
        </w:rPr>
        <w:t>on</w:t>
      </w:r>
      <w:r w:rsidRPr="00920961">
        <w:rPr>
          <w:spacing w:val="-17"/>
          <w:sz w:val="22"/>
          <w:szCs w:val="22"/>
        </w:rPr>
        <w:t xml:space="preserve"> </w:t>
      </w:r>
      <w:r w:rsidRPr="00920961">
        <w:rPr>
          <w:sz w:val="22"/>
          <w:szCs w:val="22"/>
        </w:rPr>
        <w:t>any</w:t>
      </w:r>
      <w:r w:rsidRPr="00920961">
        <w:rPr>
          <w:spacing w:val="-16"/>
          <w:sz w:val="22"/>
          <w:szCs w:val="22"/>
        </w:rPr>
        <w:t xml:space="preserve"> </w:t>
      </w:r>
      <w:r w:rsidRPr="00920961">
        <w:rPr>
          <w:sz w:val="22"/>
          <w:szCs w:val="22"/>
        </w:rPr>
        <w:t>University</w:t>
      </w:r>
      <w:r w:rsidRPr="00920961">
        <w:rPr>
          <w:spacing w:val="-16"/>
          <w:sz w:val="22"/>
          <w:szCs w:val="22"/>
        </w:rPr>
        <w:t xml:space="preserve"> </w:t>
      </w:r>
      <w:r w:rsidRPr="00920961">
        <w:rPr>
          <w:sz w:val="22"/>
          <w:szCs w:val="22"/>
        </w:rPr>
        <w:t>Property,</w:t>
      </w:r>
      <w:r w:rsidRPr="00920961">
        <w:rPr>
          <w:spacing w:val="-8"/>
          <w:sz w:val="22"/>
          <w:szCs w:val="22"/>
        </w:rPr>
        <w:t xml:space="preserve"> </w:t>
      </w:r>
      <w:r w:rsidRPr="00920961">
        <w:rPr>
          <w:sz w:val="22"/>
          <w:szCs w:val="22"/>
        </w:rPr>
        <w:t>perform</w:t>
      </w:r>
      <w:r w:rsidRPr="00920961">
        <w:rPr>
          <w:spacing w:val="-12"/>
          <w:sz w:val="22"/>
          <w:szCs w:val="22"/>
        </w:rPr>
        <w:t xml:space="preserve"> </w:t>
      </w:r>
      <w:r w:rsidRPr="00920961">
        <w:rPr>
          <w:sz w:val="22"/>
          <w:szCs w:val="22"/>
        </w:rPr>
        <w:t>its</w:t>
      </w:r>
      <w:r w:rsidRPr="00920961">
        <w:rPr>
          <w:spacing w:val="-12"/>
          <w:sz w:val="22"/>
          <w:szCs w:val="22"/>
        </w:rPr>
        <w:t xml:space="preserve"> </w:t>
      </w:r>
      <w:r w:rsidRPr="00920961">
        <w:rPr>
          <w:sz w:val="22"/>
          <w:szCs w:val="22"/>
        </w:rPr>
        <w:t>obligations</w:t>
      </w:r>
      <w:r w:rsidRPr="00920961">
        <w:rPr>
          <w:spacing w:val="-11"/>
          <w:sz w:val="22"/>
          <w:szCs w:val="22"/>
        </w:rPr>
        <w:t xml:space="preserve"> </w:t>
      </w:r>
      <w:r w:rsidRPr="00920961">
        <w:rPr>
          <w:sz w:val="22"/>
          <w:szCs w:val="22"/>
        </w:rPr>
        <w:t>under this Contract in accordance with the University’s environmental policy, which is available on the University</w:t>
      </w:r>
      <w:r w:rsidRPr="00920961">
        <w:rPr>
          <w:spacing w:val="-16"/>
          <w:sz w:val="22"/>
          <w:szCs w:val="22"/>
        </w:rPr>
        <w:t xml:space="preserve"> </w:t>
      </w:r>
      <w:r w:rsidRPr="00920961">
        <w:rPr>
          <w:sz w:val="22"/>
          <w:szCs w:val="22"/>
        </w:rPr>
        <w:t>website.</w:t>
      </w:r>
    </w:p>
    <w:p w14:paraId="1CF2754D" w14:textId="77777777" w:rsidR="005E1CA3" w:rsidRPr="00920961" w:rsidRDefault="005E1CA3" w:rsidP="00920961">
      <w:pPr>
        <w:pStyle w:val="Heading1"/>
        <w:numPr>
          <w:ilvl w:val="0"/>
          <w:numId w:val="3"/>
        </w:numPr>
        <w:tabs>
          <w:tab w:val="left" w:pos="927"/>
        </w:tabs>
        <w:kinsoku w:val="0"/>
        <w:overflowPunct w:val="0"/>
        <w:spacing w:before="120" w:after="240" w:line="360" w:lineRule="auto"/>
        <w:ind w:hanging="708"/>
        <w:jc w:val="both"/>
        <w:rPr>
          <w:u w:val="none"/>
        </w:rPr>
      </w:pPr>
      <w:bookmarkStart w:id="166" w:name="44_Health_and_Safety"/>
      <w:bookmarkStart w:id="167" w:name="_bookmark16"/>
      <w:bookmarkStart w:id="168" w:name="_Toc73096043"/>
      <w:bookmarkEnd w:id="166"/>
      <w:bookmarkEnd w:id="167"/>
      <w:r w:rsidRPr="00920961">
        <w:rPr>
          <w:u w:val="thick"/>
        </w:rPr>
        <w:t>Health and</w:t>
      </w:r>
      <w:r w:rsidRPr="00920961">
        <w:rPr>
          <w:spacing w:val="-9"/>
          <w:u w:val="thick"/>
        </w:rPr>
        <w:t xml:space="preserve"> </w:t>
      </w:r>
      <w:r w:rsidRPr="00920961">
        <w:rPr>
          <w:u w:val="thick"/>
        </w:rPr>
        <w:t>Safety</w:t>
      </w:r>
      <w:bookmarkEnd w:id="168"/>
    </w:p>
    <w:p w14:paraId="1C8ACDE3"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402"/>
        <w:rPr>
          <w:sz w:val="22"/>
          <w:szCs w:val="22"/>
        </w:rPr>
      </w:pPr>
      <w:r w:rsidRPr="00920961">
        <w:rPr>
          <w:sz w:val="22"/>
          <w:szCs w:val="22"/>
        </w:rPr>
        <w:t>The Supplier shall promptly notify the University of any health and safety hazards</w:t>
      </w:r>
      <w:r w:rsidRPr="00920961">
        <w:rPr>
          <w:spacing w:val="-39"/>
          <w:sz w:val="22"/>
          <w:szCs w:val="22"/>
        </w:rPr>
        <w:t xml:space="preserve"> </w:t>
      </w:r>
      <w:r w:rsidRPr="00920961">
        <w:rPr>
          <w:sz w:val="22"/>
          <w:szCs w:val="22"/>
        </w:rPr>
        <w:t>which may arise in connection with the performance of its obligations under</w:t>
      </w:r>
      <w:r w:rsidRPr="00920961">
        <w:rPr>
          <w:spacing w:val="-19"/>
          <w:sz w:val="22"/>
          <w:szCs w:val="22"/>
        </w:rPr>
        <w:t xml:space="preserve"> </w:t>
      </w:r>
      <w:r w:rsidRPr="00920961">
        <w:rPr>
          <w:sz w:val="22"/>
          <w:szCs w:val="22"/>
        </w:rPr>
        <w:t>this</w:t>
      </w:r>
      <w:r w:rsidR="00920961">
        <w:rPr>
          <w:sz w:val="22"/>
          <w:szCs w:val="22"/>
        </w:rPr>
        <w:t xml:space="preserve"> </w:t>
      </w:r>
      <w:r w:rsidRPr="00920961">
        <w:rPr>
          <w:sz w:val="22"/>
          <w:szCs w:val="22"/>
        </w:rPr>
        <w:t>Contract.</w:t>
      </w:r>
    </w:p>
    <w:p w14:paraId="140938D0" w14:textId="77777777" w:rsidR="00D8465A" w:rsidRPr="00920961" w:rsidRDefault="005E1CA3" w:rsidP="00920961">
      <w:pPr>
        <w:pStyle w:val="ListParagraph"/>
        <w:numPr>
          <w:ilvl w:val="1"/>
          <w:numId w:val="3"/>
        </w:numPr>
        <w:tabs>
          <w:tab w:val="left" w:pos="927"/>
        </w:tabs>
        <w:kinsoku w:val="0"/>
        <w:overflowPunct w:val="0"/>
        <w:spacing w:before="120" w:after="240" w:line="360" w:lineRule="auto"/>
        <w:ind w:right="249"/>
        <w:rPr>
          <w:sz w:val="22"/>
          <w:szCs w:val="22"/>
        </w:rPr>
      </w:pPr>
      <w:r w:rsidRPr="00920961">
        <w:rPr>
          <w:sz w:val="22"/>
          <w:szCs w:val="22"/>
        </w:rPr>
        <w:t>While on any University Property, the Supplier shall comply with any health and safety measures applicable to such University Property in respect of Supplier Personnel and other persons working</w:t>
      </w:r>
      <w:r w:rsidRPr="00920961">
        <w:rPr>
          <w:spacing w:val="-20"/>
          <w:sz w:val="22"/>
          <w:szCs w:val="22"/>
        </w:rPr>
        <w:t xml:space="preserve"> </w:t>
      </w:r>
      <w:r w:rsidRPr="00920961">
        <w:rPr>
          <w:sz w:val="22"/>
          <w:szCs w:val="22"/>
        </w:rPr>
        <w:t>there.</w:t>
      </w:r>
    </w:p>
    <w:p w14:paraId="40D531A5"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9"/>
        <w:rPr>
          <w:sz w:val="22"/>
          <w:szCs w:val="22"/>
        </w:rPr>
      </w:pPr>
      <w:r w:rsidRPr="00920961">
        <w:rPr>
          <w:sz w:val="22"/>
          <w:szCs w:val="22"/>
        </w:rPr>
        <w:t>The Supplier shall notify the University immediately in the event of any incident occurring in the performance of its obligations under this Contract where that incident causes any personal</w:t>
      </w:r>
      <w:r w:rsidRPr="00920961">
        <w:rPr>
          <w:spacing w:val="-2"/>
          <w:sz w:val="22"/>
          <w:szCs w:val="22"/>
        </w:rPr>
        <w:t xml:space="preserve"> </w:t>
      </w:r>
      <w:r w:rsidRPr="00920961">
        <w:rPr>
          <w:sz w:val="22"/>
          <w:szCs w:val="22"/>
        </w:rPr>
        <w:t>injury</w:t>
      </w:r>
      <w:r w:rsidRPr="00920961">
        <w:rPr>
          <w:spacing w:val="-5"/>
          <w:sz w:val="22"/>
          <w:szCs w:val="22"/>
        </w:rPr>
        <w:t xml:space="preserve"> </w:t>
      </w:r>
      <w:r w:rsidRPr="00920961">
        <w:rPr>
          <w:sz w:val="22"/>
          <w:szCs w:val="22"/>
        </w:rPr>
        <w:t>or</w:t>
      </w:r>
      <w:r w:rsidRPr="00920961">
        <w:rPr>
          <w:spacing w:val="-2"/>
          <w:sz w:val="22"/>
          <w:szCs w:val="22"/>
        </w:rPr>
        <w:t xml:space="preserve"> </w:t>
      </w:r>
      <w:r w:rsidRPr="00920961">
        <w:rPr>
          <w:sz w:val="22"/>
          <w:szCs w:val="22"/>
        </w:rPr>
        <w:t>damage to</w:t>
      </w:r>
      <w:r w:rsidRPr="00920961">
        <w:rPr>
          <w:spacing w:val="-3"/>
          <w:sz w:val="22"/>
          <w:szCs w:val="22"/>
        </w:rPr>
        <w:t xml:space="preserve"> </w:t>
      </w:r>
      <w:r w:rsidRPr="00920961">
        <w:rPr>
          <w:sz w:val="22"/>
          <w:szCs w:val="22"/>
        </w:rPr>
        <w:t>property</w:t>
      </w:r>
      <w:r w:rsidRPr="00920961">
        <w:rPr>
          <w:spacing w:val="-5"/>
          <w:sz w:val="22"/>
          <w:szCs w:val="22"/>
        </w:rPr>
        <w:t xml:space="preserve"> </w:t>
      </w:r>
      <w:r w:rsidRPr="00920961">
        <w:rPr>
          <w:sz w:val="22"/>
          <w:szCs w:val="22"/>
        </w:rPr>
        <w:t>which</w:t>
      </w:r>
      <w:r w:rsidRPr="00920961">
        <w:rPr>
          <w:spacing w:val="-1"/>
          <w:sz w:val="22"/>
          <w:szCs w:val="22"/>
        </w:rPr>
        <w:t xml:space="preserve"> </w:t>
      </w:r>
      <w:r w:rsidRPr="00920961">
        <w:rPr>
          <w:sz w:val="22"/>
          <w:szCs w:val="22"/>
        </w:rPr>
        <w:t>could</w:t>
      </w:r>
      <w:r w:rsidRPr="00920961">
        <w:rPr>
          <w:spacing w:val="-5"/>
          <w:sz w:val="22"/>
          <w:szCs w:val="22"/>
        </w:rPr>
        <w:t xml:space="preserve"> </w:t>
      </w:r>
      <w:r w:rsidRPr="00920961">
        <w:rPr>
          <w:sz w:val="22"/>
          <w:szCs w:val="22"/>
        </w:rPr>
        <w:t>give</w:t>
      </w:r>
      <w:r w:rsidRPr="00920961">
        <w:rPr>
          <w:spacing w:val="-1"/>
          <w:sz w:val="22"/>
          <w:szCs w:val="22"/>
        </w:rPr>
        <w:t xml:space="preserve"> </w:t>
      </w:r>
      <w:r w:rsidRPr="00920961">
        <w:rPr>
          <w:sz w:val="22"/>
          <w:szCs w:val="22"/>
        </w:rPr>
        <w:t>rise</w:t>
      </w:r>
      <w:r w:rsidRPr="00920961">
        <w:rPr>
          <w:spacing w:val="-3"/>
          <w:sz w:val="22"/>
          <w:szCs w:val="22"/>
        </w:rPr>
        <w:t xml:space="preserve"> </w:t>
      </w:r>
      <w:r w:rsidRPr="00920961">
        <w:rPr>
          <w:sz w:val="22"/>
          <w:szCs w:val="22"/>
        </w:rPr>
        <w:t>to</w:t>
      </w:r>
      <w:r w:rsidRPr="00920961">
        <w:rPr>
          <w:spacing w:val="-5"/>
          <w:sz w:val="22"/>
          <w:szCs w:val="22"/>
        </w:rPr>
        <w:t xml:space="preserve"> </w:t>
      </w:r>
      <w:r w:rsidRPr="00920961">
        <w:rPr>
          <w:sz w:val="22"/>
          <w:szCs w:val="22"/>
        </w:rPr>
        <w:t>personal</w:t>
      </w:r>
      <w:r w:rsidRPr="00920961">
        <w:rPr>
          <w:spacing w:val="-38"/>
          <w:sz w:val="22"/>
          <w:szCs w:val="22"/>
        </w:rPr>
        <w:t xml:space="preserve"> </w:t>
      </w:r>
      <w:r w:rsidRPr="00920961">
        <w:rPr>
          <w:sz w:val="22"/>
          <w:szCs w:val="22"/>
        </w:rPr>
        <w:t>injury.</w:t>
      </w:r>
    </w:p>
    <w:p w14:paraId="4DDE559E"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0"/>
        <w:rPr>
          <w:sz w:val="22"/>
          <w:szCs w:val="22"/>
        </w:rPr>
      </w:pPr>
      <w:r w:rsidRPr="00920961">
        <w:rPr>
          <w:sz w:val="22"/>
          <w:szCs w:val="22"/>
        </w:rPr>
        <w:t>The Supplier shall comply with the requirements of the Health and Safety at Work Act 1974 and any other acts, orders, regulations and codes of practice relating to health and safety, which may apply to Supplier Personnel and other persons working in relation to this</w:t>
      </w:r>
      <w:r w:rsidRPr="00920961">
        <w:rPr>
          <w:spacing w:val="-5"/>
          <w:sz w:val="22"/>
          <w:szCs w:val="22"/>
        </w:rPr>
        <w:t xml:space="preserve"> </w:t>
      </w:r>
      <w:r w:rsidRPr="00920961">
        <w:rPr>
          <w:sz w:val="22"/>
          <w:szCs w:val="22"/>
        </w:rPr>
        <w:t>Contract.</w:t>
      </w:r>
    </w:p>
    <w:p w14:paraId="65875D98" w14:textId="77777777" w:rsidR="005E1CA3" w:rsidRDefault="005E1CA3" w:rsidP="00920961">
      <w:pPr>
        <w:pStyle w:val="ListParagraph"/>
        <w:numPr>
          <w:ilvl w:val="1"/>
          <w:numId w:val="3"/>
        </w:numPr>
        <w:tabs>
          <w:tab w:val="left" w:pos="927"/>
        </w:tabs>
        <w:kinsoku w:val="0"/>
        <w:overflowPunct w:val="0"/>
        <w:spacing w:before="120" w:after="240" w:line="360" w:lineRule="auto"/>
        <w:ind w:right="250"/>
        <w:rPr>
          <w:sz w:val="22"/>
          <w:szCs w:val="22"/>
        </w:rPr>
      </w:pPr>
      <w:r w:rsidRPr="00920961">
        <w:rPr>
          <w:sz w:val="22"/>
          <w:szCs w:val="22"/>
        </w:rPr>
        <w:t>The Supplier shall ensure that its health and safety policy statement (as required by the Health</w:t>
      </w:r>
      <w:r w:rsidRPr="00920961">
        <w:rPr>
          <w:spacing w:val="-3"/>
          <w:sz w:val="22"/>
          <w:szCs w:val="22"/>
        </w:rPr>
        <w:t xml:space="preserve"> </w:t>
      </w:r>
      <w:r w:rsidRPr="00920961">
        <w:rPr>
          <w:sz w:val="22"/>
          <w:szCs w:val="22"/>
        </w:rPr>
        <w:t>and</w:t>
      </w:r>
      <w:r w:rsidRPr="00920961">
        <w:rPr>
          <w:spacing w:val="-3"/>
          <w:sz w:val="22"/>
          <w:szCs w:val="22"/>
        </w:rPr>
        <w:t xml:space="preserve"> </w:t>
      </w:r>
      <w:r w:rsidRPr="00920961">
        <w:rPr>
          <w:sz w:val="22"/>
          <w:szCs w:val="22"/>
        </w:rPr>
        <w:t>Safety</w:t>
      </w:r>
      <w:r w:rsidRPr="00920961">
        <w:rPr>
          <w:spacing w:val="-7"/>
          <w:sz w:val="22"/>
          <w:szCs w:val="22"/>
        </w:rPr>
        <w:t xml:space="preserve"> </w:t>
      </w:r>
      <w:r w:rsidRPr="00920961">
        <w:rPr>
          <w:sz w:val="22"/>
          <w:szCs w:val="22"/>
        </w:rPr>
        <w:t>at</w:t>
      </w:r>
      <w:r w:rsidRPr="00920961">
        <w:rPr>
          <w:spacing w:val="-14"/>
          <w:sz w:val="22"/>
          <w:szCs w:val="22"/>
        </w:rPr>
        <w:t xml:space="preserve"> </w:t>
      </w:r>
      <w:r w:rsidRPr="00920961">
        <w:rPr>
          <w:sz w:val="22"/>
          <w:szCs w:val="22"/>
        </w:rPr>
        <w:t>Work Act</w:t>
      </w:r>
      <w:r w:rsidRPr="00920961">
        <w:rPr>
          <w:spacing w:val="-1"/>
          <w:sz w:val="22"/>
          <w:szCs w:val="22"/>
        </w:rPr>
        <w:t xml:space="preserve"> </w:t>
      </w:r>
      <w:r w:rsidRPr="00920961">
        <w:rPr>
          <w:sz w:val="22"/>
          <w:szCs w:val="22"/>
        </w:rPr>
        <w:t>1974)</w:t>
      </w:r>
      <w:r w:rsidRPr="00920961">
        <w:rPr>
          <w:spacing w:val="-2"/>
          <w:sz w:val="22"/>
          <w:szCs w:val="22"/>
        </w:rPr>
        <w:t xml:space="preserve"> </w:t>
      </w:r>
      <w:r w:rsidRPr="00920961">
        <w:rPr>
          <w:sz w:val="22"/>
          <w:szCs w:val="22"/>
        </w:rPr>
        <w:t>is</w:t>
      </w:r>
      <w:r w:rsidRPr="00920961">
        <w:rPr>
          <w:spacing w:val="-5"/>
          <w:sz w:val="22"/>
          <w:szCs w:val="22"/>
        </w:rPr>
        <w:t xml:space="preserve"> </w:t>
      </w:r>
      <w:r w:rsidRPr="00920961">
        <w:rPr>
          <w:sz w:val="22"/>
          <w:szCs w:val="22"/>
        </w:rPr>
        <w:t>made</w:t>
      </w:r>
      <w:r w:rsidRPr="00920961">
        <w:rPr>
          <w:spacing w:val="-4"/>
          <w:sz w:val="22"/>
          <w:szCs w:val="22"/>
        </w:rPr>
        <w:t xml:space="preserve"> </w:t>
      </w:r>
      <w:r w:rsidRPr="00920961">
        <w:rPr>
          <w:sz w:val="22"/>
          <w:szCs w:val="22"/>
        </w:rPr>
        <w:t>available</w:t>
      </w:r>
      <w:r w:rsidRPr="00920961">
        <w:rPr>
          <w:spacing w:val="-3"/>
          <w:sz w:val="22"/>
          <w:szCs w:val="22"/>
        </w:rPr>
        <w:t xml:space="preserve"> </w:t>
      </w:r>
      <w:r w:rsidRPr="00920961">
        <w:rPr>
          <w:sz w:val="22"/>
          <w:szCs w:val="22"/>
        </w:rPr>
        <w:t>to</w:t>
      </w:r>
      <w:r w:rsidRPr="00920961">
        <w:rPr>
          <w:spacing w:val="-3"/>
          <w:sz w:val="22"/>
          <w:szCs w:val="22"/>
        </w:rPr>
        <w:t xml:space="preserve"> </w:t>
      </w:r>
      <w:r w:rsidRPr="00920961">
        <w:rPr>
          <w:sz w:val="22"/>
          <w:szCs w:val="22"/>
        </w:rPr>
        <w:t>the</w:t>
      </w:r>
      <w:r w:rsidRPr="00920961">
        <w:rPr>
          <w:spacing w:val="-5"/>
          <w:sz w:val="22"/>
          <w:szCs w:val="22"/>
        </w:rPr>
        <w:t xml:space="preserve"> </w:t>
      </w:r>
      <w:r w:rsidRPr="00920961">
        <w:rPr>
          <w:sz w:val="22"/>
          <w:szCs w:val="22"/>
        </w:rPr>
        <w:t>University</w:t>
      </w:r>
      <w:r w:rsidRPr="00920961">
        <w:rPr>
          <w:spacing w:val="-7"/>
          <w:sz w:val="22"/>
          <w:szCs w:val="22"/>
        </w:rPr>
        <w:t xml:space="preserve"> </w:t>
      </w:r>
      <w:r w:rsidRPr="00920961">
        <w:rPr>
          <w:sz w:val="22"/>
          <w:szCs w:val="22"/>
        </w:rPr>
        <w:t>on</w:t>
      </w:r>
      <w:r w:rsidRPr="00920961">
        <w:rPr>
          <w:spacing w:val="-31"/>
          <w:sz w:val="22"/>
          <w:szCs w:val="22"/>
        </w:rPr>
        <w:t xml:space="preserve"> </w:t>
      </w:r>
      <w:r w:rsidRPr="00920961">
        <w:rPr>
          <w:sz w:val="22"/>
          <w:szCs w:val="22"/>
        </w:rPr>
        <w:t>request.</w:t>
      </w:r>
    </w:p>
    <w:p w14:paraId="151E9033" w14:textId="296CF5D3" w:rsidR="00AD5F4B" w:rsidRPr="00F1259B" w:rsidRDefault="00AD5F4B" w:rsidP="00920961">
      <w:pPr>
        <w:pStyle w:val="ListParagraph"/>
        <w:numPr>
          <w:ilvl w:val="1"/>
          <w:numId w:val="3"/>
        </w:numPr>
        <w:tabs>
          <w:tab w:val="left" w:pos="927"/>
        </w:tabs>
        <w:kinsoku w:val="0"/>
        <w:overflowPunct w:val="0"/>
        <w:spacing w:before="120" w:after="240" w:line="360" w:lineRule="auto"/>
        <w:ind w:right="250"/>
        <w:rPr>
          <w:sz w:val="22"/>
          <w:szCs w:val="22"/>
        </w:rPr>
      </w:pPr>
      <w:r w:rsidRPr="00F1259B">
        <w:rPr>
          <w:sz w:val="22"/>
          <w:szCs w:val="22"/>
        </w:rPr>
        <w:t>If the CDM Regulations apply the Supplier shall carry out and fulfil in all respects the duties of a designer, principal designer, contractor and principal contractor under the CDM Regulations.</w:t>
      </w:r>
    </w:p>
    <w:p w14:paraId="508EB14B" w14:textId="77777777" w:rsidR="005E1CA3" w:rsidRPr="00920961" w:rsidRDefault="005E1CA3" w:rsidP="00920961">
      <w:pPr>
        <w:pStyle w:val="Heading1"/>
        <w:numPr>
          <w:ilvl w:val="0"/>
          <w:numId w:val="3"/>
        </w:numPr>
        <w:tabs>
          <w:tab w:val="left" w:pos="927"/>
        </w:tabs>
        <w:kinsoku w:val="0"/>
        <w:overflowPunct w:val="0"/>
        <w:spacing w:before="120" w:after="240" w:line="360" w:lineRule="auto"/>
        <w:ind w:hanging="708"/>
        <w:jc w:val="both"/>
        <w:rPr>
          <w:u w:val="none"/>
        </w:rPr>
      </w:pPr>
      <w:bookmarkStart w:id="169" w:name="45_Changes_in_Law"/>
      <w:bookmarkStart w:id="170" w:name="_bookmark17"/>
      <w:bookmarkStart w:id="171" w:name="_Ref71540561"/>
      <w:bookmarkStart w:id="172" w:name="_Toc73096044"/>
      <w:bookmarkEnd w:id="169"/>
      <w:bookmarkEnd w:id="170"/>
      <w:r w:rsidRPr="00920961">
        <w:rPr>
          <w:u w:val="thick"/>
        </w:rPr>
        <w:t>Changes in</w:t>
      </w:r>
      <w:r w:rsidRPr="00920961">
        <w:rPr>
          <w:spacing w:val="-2"/>
          <w:u w:val="thick"/>
        </w:rPr>
        <w:t xml:space="preserve"> </w:t>
      </w:r>
      <w:r w:rsidRPr="00920961">
        <w:rPr>
          <w:spacing w:val="-12"/>
          <w:u w:val="thick"/>
        </w:rPr>
        <w:t>Law</w:t>
      </w:r>
      <w:bookmarkEnd w:id="171"/>
      <w:bookmarkEnd w:id="172"/>
    </w:p>
    <w:p w14:paraId="0D347001"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1"/>
        <w:rPr>
          <w:sz w:val="22"/>
          <w:szCs w:val="22"/>
        </w:rPr>
      </w:pPr>
      <w:r w:rsidRPr="00920961">
        <w:rPr>
          <w:sz w:val="22"/>
          <w:szCs w:val="22"/>
        </w:rPr>
        <w:t>Save for where such a Change in Law would render the delivery of the Services illegal, the Supplier shall not be relieved of its obligations to supply the Services in accordance with the terms of this Contract as the result</w:t>
      </w:r>
      <w:r w:rsidRPr="00920961">
        <w:rPr>
          <w:spacing w:val="-32"/>
          <w:sz w:val="22"/>
          <w:szCs w:val="22"/>
        </w:rPr>
        <w:t xml:space="preserve"> </w:t>
      </w:r>
      <w:r w:rsidRPr="00920961">
        <w:rPr>
          <w:sz w:val="22"/>
          <w:szCs w:val="22"/>
        </w:rPr>
        <w:t>of:</w:t>
      </w:r>
    </w:p>
    <w:p w14:paraId="2FB97D1A" w14:textId="77777777" w:rsidR="005E1CA3" w:rsidRPr="00920961" w:rsidRDefault="005E1CA3" w:rsidP="00920961">
      <w:pPr>
        <w:pStyle w:val="ListParagraph"/>
        <w:numPr>
          <w:ilvl w:val="2"/>
          <w:numId w:val="3"/>
        </w:numPr>
        <w:tabs>
          <w:tab w:val="left" w:pos="1920"/>
        </w:tabs>
        <w:kinsoku w:val="0"/>
        <w:overflowPunct w:val="0"/>
        <w:spacing w:before="120" w:after="240" w:line="360" w:lineRule="auto"/>
        <w:ind w:left="1920" w:hanging="994"/>
        <w:rPr>
          <w:sz w:val="22"/>
          <w:szCs w:val="22"/>
        </w:rPr>
      </w:pPr>
      <w:r w:rsidRPr="00920961">
        <w:rPr>
          <w:sz w:val="22"/>
          <w:szCs w:val="22"/>
        </w:rPr>
        <w:t>a General Change in Law;</w:t>
      </w:r>
      <w:r w:rsidRPr="00920961">
        <w:rPr>
          <w:spacing w:val="-13"/>
          <w:sz w:val="22"/>
          <w:szCs w:val="22"/>
        </w:rPr>
        <w:t xml:space="preserve"> </w:t>
      </w:r>
      <w:r w:rsidRPr="00920961">
        <w:rPr>
          <w:sz w:val="22"/>
          <w:szCs w:val="22"/>
        </w:rPr>
        <w:t>or</w:t>
      </w:r>
    </w:p>
    <w:p w14:paraId="7A0124C2" w14:textId="77777777" w:rsidR="005E1CA3" w:rsidRPr="00920961" w:rsidRDefault="005E1CA3" w:rsidP="00920961">
      <w:pPr>
        <w:pStyle w:val="ListParagraph"/>
        <w:numPr>
          <w:ilvl w:val="2"/>
          <w:numId w:val="3"/>
        </w:numPr>
        <w:tabs>
          <w:tab w:val="left" w:pos="1920"/>
        </w:tabs>
        <w:kinsoku w:val="0"/>
        <w:overflowPunct w:val="0"/>
        <w:spacing w:before="120" w:after="240" w:line="360" w:lineRule="auto"/>
        <w:ind w:left="1920" w:hanging="994"/>
        <w:rPr>
          <w:sz w:val="22"/>
          <w:szCs w:val="22"/>
        </w:rPr>
      </w:pPr>
      <w:r w:rsidRPr="00920961">
        <w:rPr>
          <w:sz w:val="22"/>
          <w:szCs w:val="22"/>
        </w:rPr>
        <w:t>a Specific Change in</w:t>
      </w:r>
      <w:r w:rsidRPr="00920961">
        <w:rPr>
          <w:spacing w:val="-16"/>
          <w:sz w:val="22"/>
          <w:szCs w:val="22"/>
        </w:rPr>
        <w:t xml:space="preserve"> </w:t>
      </w:r>
      <w:r w:rsidRPr="00920961">
        <w:rPr>
          <w:sz w:val="22"/>
          <w:szCs w:val="22"/>
        </w:rPr>
        <w:t>Law.</w:t>
      </w:r>
    </w:p>
    <w:p w14:paraId="18EC3046"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r w:rsidRPr="00920961">
        <w:rPr>
          <w:sz w:val="22"/>
          <w:szCs w:val="22"/>
        </w:rPr>
        <w:t>Where</w:t>
      </w:r>
      <w:r w:rsidRPr="00920961">
        <w:rPr>
          <w:spacing w:val="-6"/>
          <w:sz w:val="22"/>
          <w:szCs w:val="22"/>
        </w:rPr>
        <w:t xml:space="preserve"> </w:t>
      </w:r>
      <w:r w:rsidRPr="00920961">
        <w:rPr>
          <w:sz w:val="22"/>
          <w:szCs w:val="22"/>
        </w:rPr>
        <w:t>a</w:t>
      </w:r>
      <w:r w:rsidRPr="00920961">
        <w:rPr>
          <w:spacing w:val="-5"/>
          <w:sz w:val="22"/>
          <w:szCs w:val="22"/>
        </w:rPr>
        <w:t xml:space="preserve"> </w:t>
      </w:r>
      <w:r w:rsidRPr="00920961">
        <w:rPr>
          <w:sz w:val="22"/>
          <w:szCs w:val="22"/>
        </w:rPr>
        <w:t>General</w:t>
      </w:r>
      <w:r w:rsidRPr="00920961">
        <w:rPr>
          <w:spacing w:val="-3"/>
          <w:sz w:val="22"/>
          <w:szCs w:val="22"/>
        </w:rPr>
        <w:t xml:space="preserve"> </w:t>
      </w:r>
      <w:r w:rsidRPr="00920961">
        <w:rPr>
          <w:sz w:val="22"/>
          <w:szCs w:val="22"/>
        </w:rPr>
        <w:t>Change in</w:t>
      </w:r>
      <w:r w:rsidRPr="00920961">
        <w:rPr>
          <w:spacing w:val="-1"/>
          <w:sz w:val="22"/>
          <w:szCs w:val="22"/>
        </w:rPr>
        <w:t xml:space="preserve"> </w:t>
      </w:r>
      <w:r w:rsidRPr="00920961">
        <w:rPr>
          <w:sz w:val="22"/>
          <w:szCs w:val="22"/>
        </w:rPr>
        <w:t>Law</w:t>
      </w:r>
      <w:r w:rsidRPr="00920961">
        <w:rPr>
          <w:spacing w:val="-8"/>
          <w:sz w:val="22"/>
          <w:szCs w:val="22"/>
        </w:rPr>
        <w:t xml:space="preserve"> </w:t>
      </w:r>
      <w:r w:rsidRPr="00920961">
        <w:rPr>
          <w:sz w:val="22"/>
          <w:szCs w:val="22"/>
        </w:rPr>
        <w:t>results</w:t>
      </w:r>
      <w:r w:rsidRPr="00920961">
        <w:rPr>
          <w:spacing w:val="-2"/>
          <w:sz w:val="22"/>
          <w:szCs w:val="22"/>
        </w:rPr>
        <w:t xml:space="preserve"> </w:t>
      </w:r>
      <w:r w:rsidRPr="00920961">
        <w:rPr>
          <w:sz w:val="22"/>
          <w:szCs w:val="22"/>
        </w:rPr>
        <w:t>in</w:t>
      </w:r>
      <w:r w:rsidRPr="00920961">
        <w:rPr>
          <w:spacing w:val="-3"/>
          <w:sz w:val="22"/>
          <w:szCs w:val="22"/>
        </w:rPr>
        <w:t xml:space="preserve"> </w:t>
      </w:r>
      <w:r w:rsidRPr="00920961">
        <w:rPr>
          <w:sz w:val="22"/>
          <w:szCs w:val="22"/>
        </w:rPr>
        <w:t>any</w:t>
      </w:r>
      <w:r w:rsidRPr="00920961">
        <w:rPr>
          <w:spacing w:val="-5"/>
          <w:sz w:val="22"/>
          <w:szCs w:val="22"/>
        </w:rPr>
        <w:t xml:space="preserve"> </w:t>
      </w:r>
      <w:r w:rsidRPr="00920961">
        <w:rPr>
          <w:sz w:val="22"/>
          <w:szCs w:val="22"/>
        </w:rPr>
        <w:t>Changes</w:t>
      </w:r>
      <w:r w:rsidRPr="00920961">
        <w:rPr>
          <w:spacing w:val="-7"/>
          <w:sz w:val="22"/>
          <w:szCs w:val="22"/>
        </w:rPr>
        <w:t xml:space="preserve"> </w:t>
      </w:r>
      <w:r w:rsidRPr="00920961">
        <w:rPr>
          <w:sz w:val="22"/>
          <w:szCs w:val="22"/>
        </w:rPr>
        <w:t>to</w:t>
      </w:r>
      <w:r w:rsidRPr="00920961">
        <w:rPr>
          <w:spacing w:val="-11"/>
          <w:sz w:val="22"/>
          <w:szCs w:val="22"/>
        </w:rPr>
        <w:t xml:space="preserve"> </w:t>
      </w:r>
      <w:r w:rsidRPr="00920961">
        <w:rPr>
          <w:sz w:val="22"/>
          <w:szCs w:val="22"/>
        </w:rPr>
        <w:t>the</w:t>
      </w:r>
      <w:r w:rsidRPr="00920961">
        <w:rPr>
          <w:spacing w:val="-5"/>
          <w:sz w:val="22"/>
          <w:szCs w:val="22"/>
        </w:rPr>
        <w:t xml:space="preserve"> </w:t>
      </w:r>
      <w:r w:rsidRPr="00920961">
        <w:rPr>
          <w:sz w:val="22"/>
          <w:szCs w:val="22"/>
        </w:rPr>
        <w:t>supply</w:t>
      </w:r>
      <w:r w:rsidRPr="00920961">
        <w:rPr>
          <w:spacing w:val="-7"/>
          <w:sz w:val="22"/>
          <w:szCs w:val="22"/>
        </w:rPr>
        <w:t xml:space="preserve"> </w:t>
      </w:r>
      <w:r w:rsidRPr="00920961">
        <w:rPr>
          <w:sz w:val="22"/>
          <w:szCs w:val="22"/>
        </w:rPr>
        <w:t>of</w:t>
      </w:r>
      <w:r w:rsidRPr="00920961">
        <w:rPr>
          <w:spacing w:val="3"/>
          <w:sz w:val="22"/>
          <w:szCs w:val="22"/>
        </w:rPr>
        <w:t xml:space="preserve"> </w:t>
      </w:r>
      <w:r w:rsidRPr="00920961">
        <w:rPr>
          <w:sz w:val="22"/>
          <w:szCs w:val="22"/>
        </w:rPr>
        <w:t>the</w:t>
      </w:r>
      <w:r w:rsidRPr="00920961">
        <w:rPr>
          <w:spacing w:val="-1"/>
          <w:sz w:val="22"/>
          <w:szCs w:val="22"/>
        </w:rPr>
        <w:t xml:space="preserve"> </w:t>
      </w:r>
      <w:r w:rsidRPr="00920961">
        <w:rPr>
          <w:sz w:val="22"/>
          <w:szCs w:val="22"/>
        </w:rPr>
        <w:t>Services</w:t>
      </w:r>
      <w:r w:rsidRPr="00920961">
        <w:rPr>
          <w:spacing w:val="-3"/>
          <w:sz w:val="22"/>
          <w:szCs w:val="22"/>
        </w:rPr>
        <w:t xml:space="preserve"> </w:t>
      </w:r>
      <w:r w:rsidRPr="00920961">
        <w:rPr>
          <w:sz w:val="22"/>
          <w:szCs w:val="22"/>
        </w:rPr>
        <w:t>the Supplier will not be entitled to an increase in the</w:t>
      </w:r>
      <w:r w:rsidRPr="00920961">
        <w:rPr>
          <w:spacing w:val="-31"/>
          <w:sz w:val="22"/>
          <w:szCs w:val="22"/>
        </w:rPr>
        <w:t xml:space="preserve"> </w:t>
      </w:r>
      <w:r w:rsidRPr="00920961">
        <w:rPr>
          <w:sz w:val="22"/>
          <w:szCs w:val="22"/>
        </w:rPr>
        <w:t>Charges.</w:t>
      </w:r>
    </w:p>
    <w:p w14:paraId="3804A268"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r w:rsidRPr="00920961">
        <w:rPr>
          <w:sz w:val="22"/>
          <w:szCs w:val="22"/>
        </w:rPr>
        <w:t>Where a Specific Change in Law results in incremental Changes to the supply of the Services the Supplier will not be entitled to an increase in the Charges.</w:t>
      </w:r>
    </w:p>
    <w:p w14:paraId="24D7335E"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r w:rsidRPr="00920961">
        <w:rPr>
          <w:sz w:val="22"/>
          <w:szCs w:val="22"/>
        </w:rPr>
        <w:t>Where a Specific Change in Law results in a significant Change to the supply of the Services the Supplier may propose an increase to the Charges in line with increases imposed</w:t>
      </w:r>
      <w:r w:rsidRPr="00920961">
        <w:rPr>
          <w:spacing w:val="-4"/>
          <w:sz w:val="22"/>
          <w:szCs w:val="22"/>
        </w:rPr>
        <w:t xml:space="preserve"> </w:t>
      </w:r>
      <w:r w:rsidRPr="00920961">
        <w:rPr>
          <w:sz w:val="22"/>
          <w:szCs w:val="22"/>
        </w:rPr>
        <w:t>on</w:t>
      </w:r>
      <w:r w:rsidRPr="00920961">
        <w:rPr>
          <w:spacing w:val="-6"/>
          <w:sz w:val="22"/>
          <w:szCs w:val="22"/>
        </w:rPr>
        <w:t xml:space="preserve"> </w:t>
      </w:r>
      <w:r w:rsidRPr="00920961">
        <w:rPr>
          <w:sz w:val="22"/>
          <w:szCs w:val="22"/>
        </w:rPr>
        <w:t>its</w:t>
      </w:r>
      <w:r w:rsidRPr="00920961">
        <w:rPr>
          <w:spacing w:val="-3"/>
          <w:sz w:val="22"/>
          <w:szCs w:val="22"/>
        </w:rPr>
        <w:t xml:space="preserve"> </w:t>
      </w:r>
      <w:r w:rsidRPr="00920961">
        <w:rPr>
          <w:sz w:val="22"/>
          <w:szCs w:val="22"/>
        </w:rPr>
        <w:t>other</w:t>
      </w:r>
      <w:r w:rsidRPr="00920961">
        <w:rPr>
          <w:spacing w:val="-4"/>
          <w:sz w:val="22"/>
          <w:szCs w:val="22"/>
        </w:rPr>
        <w:t xml:space="preserve"> </w:t>
      </w:r>
      <w:r w:rsidRPr="00920961">
        <w:rPr>
          <w:sz w:val="22"/>
          <w:szCs w:val="22"/>
        </w:rPr>
        <w:t>customers</w:t>
      </w:r>
      <w:r w:rsidRPr="00920961">
        <w:rPr>
          <w:spacing w:val="-6"/>
          <w:sz w:val="22"/>
          <w:szCs w:val="22"/>
        </w:rPr>
        <w:t xml:space="preserve"> </w:t>
      </w:r>
      <w:r w:rsidRPr="00920961">
        <w:rPr>
          <w:sz w:val="22"/>
          <w:szCs w:val="22"/>
        </w:rPr>
        <w:t>in</w:t>
      </w:r>
      <w:r w:rsidRPr="00920961">
        <w:rPr>
          <w:spacing w:val="-6"/>
          <w:sz w:val="22"/>
          <w:szCs w:val="22"/>
        </w:rPr>
        <w:t xml:space="preserve"> </w:t>
      </w:r>
      <w:r w:rsidRPr="00920961">
        <w:rPr>
          <w:sz w:val="22"/>
          <w:szCs w:val="22"/>
        </w:rPr>
        <w:t>respect</w:t>
      </w:r>
      <w:r w:rsidRPr="00920961">
        <w:rPr>
          <w:spacing w:val="-4"/>
          <w:sz w:val="22"/>
          <w:szCs w:val="22"/>
        </w:rPr>
        <w:t xml:space="preserve"> </w:t>
      </w:r>
      <w:r w:rsidRPr="00920961">
        <w:rPr>
          <w:sz w:val="22"/>
          <w:szCs w:val="22"/>
        </w:rPr>
        <w:t>of Specific</w:t>
      </w:r>
      <w:r w:rsidRPr="00920961">
        <w:rPr>
          <w:spacing w:val="-3"/>
          <w:sz w:val="22"/>
          <w:szCs w:val="22"/>
        </w:rPr>
        <w:t xml:space="preserve"> </w:t>
      </w:r>
      <w:r w:rsidRPr="00920961">
        <w:rPr>
          <w:sz w:val="22"/>
          <w:szCs w:val="22"/>
        </w:rPr>
        <w:t>Changes</w:t>
      </w:r>
      <w:r w:rsidRPr="00920961">
        <w:rPr>
          <w:spacing w:val="-3"/>
          <w:sz w:val="22"/>
          <w:szCs w:val="22"/>
        </w:rPr>
        <w:t xml:space="preserve"> </w:t>
      </w:r>
      <w:r w:rsidRPr="00920961">
        <w:rPr>
          <w:sz w:val="22"/>
          <w:szCs w:val="22"/>
        </w:rPr>
        <w:t>in</w:t>
      </w:r>
      <w:r w:rsidRPr="00920961">
        <w:rPr>
          <w:spacing w:val="-3"/>
          <w:sz w:val="22"/>
          <w:szCs w:val="22"/>
        </w:rPr>
        <w:t xml:space="preserve"> </w:t>
      </w:r>
      <w:r w:rsidRPr="00920961">
        <w:rPr>
          <w:sz w:val="22"/>
          <w:szCs w:val="22"/>
        </w:rPr>
        <w:t>Law</w:t>
      </w:r>
      <w:r w:rsidRPr="00920961">
        <w:rPr>
          <w:spacing w:val="-9"/>
          <w:sz w:val="22"/>
          <w:szCs w:val="22"/>
        </w:rPr>
        <w:t xml:space="preserve"> </w:t>
      </w:r>
      <w:r w:rsidRPr="00920961">
        <w:rPr>
          <w:sz w:val="22"/>
          <w:szCs w:val="22"/>
        </w:rPr>
        <w:t>affecting</w:t>
      </w:r>
      <w:r w:rsidRPr="00920961">
        <w:rPr>
          <w:spacing w:val="-34"/>
          <w:sz w:val="22"/>
          <w:szCs w:val="22"/>
        </w:rPr>
        <w:t xml:space="preserve"> </w:t>
      </w:r>
      <w:r w:rsidRPr="00920961">
        <w:rPr>
          <w:sz w:val="22"/>
          <w:szCs w:val="22"/>
        </w:rPr>
        <w:t>them.</w:t>
      </w:r>
    </w:p>
    <w:p w14:paraId="6EDA70D7"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r w:rsidRPr="00920961">
        <w:rPr>
          <w:sz w:val="22"/>
          <w:szCs w:val="22"/>
        </w:rPr>
        <w:t xml:space="preserve">The Supplier acknowledges that nothing in this Clause </w:t>
      </w:r>
      <w:r w:rsidR="00920961">
        <w:rPr>
          <w:sz w:val="22"/>
          <w:szCs w:val="22"/>
        </w:rPr>
        <w:fldChar w:fldCharType="begin"/>
      </w:r>
      <w:r w:rsidR="00920961">
        <w:rPr>
          <w:sz w:val="22"/>
          <w:szCs w:val="22"/>
        </w:rPr>
        <w:instrText xml:space="preserve"> REF _Ref71540561 \r \h </w:instrText>
      </w:r>
      <w:r w:rsidR="00920961">
        <w:rPr>
          <w:sz w:val="22"/>
          <w:szCs w:val="22"/>
        </w:rPr>
      </w:r>
      <w:r w:rsidR="00920961">
        <w:rPr>
          <w:sz w:val="22"/>
          <w:szCs w:val="22"/>
        </w:rPr>
        <w:fldChar w:fldCharType="separate"/>
      </w:r>
      <w:r w:rsidR="00272BD6">
        <w:rPr>
          <w:sz w:val="22"/>
          <w:szCs w:val="22"/>
        </w:rPr>
        <w:t>47</w:t>
      </w:r>
      <w:r w:rsidR="00920961">
        <w:rPr>
          <w:sz w:val="22"/>
          <w:szCs w:val="22"/>
        </w:rPr>
        <w:fldChar w:fldCharType="end"/>
      </w:r>
      <w:r w:rsidRPr="00920961">
        <w:rPr>
          <w:sz w:val="22"/>
          <w:szCs w:val="22"/>
        </w:rPr>
        <w:t xml:space="preserve"> (Changes in Law) compels the University to agree to any change in the Charges as a result of any Specific Change in Law. The Parties agree that any dispute arising from any proposal by the Supplier to increase the Charges shall be subject to the Dispute Resolution</w:t>
      </w:r>
      <w:r w:rsidRPr="00920961">
        <w:rPr>
          <w:spacing w:val="-53"/>
          <w:sz w:val="22"/>
          <w:szCs w:val="22"/>
        </w:rPr>
        <w:t xml:space="preserve"> </w:t>
      </w:r>
      <w:r w:rsidRPr="00920961">
        <w:rPr>
          <w:sz w:val="22"/>
          <w:szCs w:val="22"/>
        </w:rPr>
        <w:t>Procedure.</w:t>
      </w:r>
    </w:p>
    <w:p w14:paraId="4D27E430"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bookmarkStart w:id="173" w:name="_Ref71540568"/>
      <w:r w:rsidRPr="00920961">
        <w:rPr>
          <w:sz w:val="22"/>
          <w:szCs w:val="22"/>
        </w:rPr>
        <w:t>If a Specific Change in Law occurs or will occur during the Term, the Supplier shall notify the University of the likely effects of that change,</w:t>
      </w:r>
      <w:r w:rsidRPr="00920961">
        <w:rPr>
          <w:spacing w:val="-31"/>
          <w:sz w:val="22"/>
          <w:szCs w:val="22"/>
        </w:rPr>
        <w:t xml:space="preserve"> </w:t>
      </w:r>
      <w:r w:rsidRPr="00920961">
        <w:rPr>
          <w:sz w:val="22"/>
          <w:szCs w:val="22"/>
        </w:rPr>
        <w:t>including:</w:t>
      </w:r>
      <w:bookmarkEnd w:id="173"/>
    </w:p>
    <w:p w14:paraId="0E69D77D" w14:textId="77777777" w:rsidR="005E1CA3" w:rsidRPr="00920961" w:rsidRDefault="005E1CA3" w:rsidP="00920961">
      <w:pPr>
        <w:pStyle w:val="ListParagraph"/>
        <w:numPr>
          <w:ilvl w:val="2"/>
          <w:numId w:val="3"/>
        </w:numPr>
        <w:tabs>
          <w:tab w:val="left" w:pos="1920"/>
        </w:tabs>
        <w:kinsoku w:val="0"/>
        <w:overflowPunct w:val="0"/>
        <w:spacing w:before="120" w:after="240" w:line="360" w:lineRule="auto"/>
        <w:ind w:left="1920" w:hanging="994"/>
        <w:rPr>
          <w:sz w:val="22"/>
          <w:szCs w:val="22"/>
        </w:rPr>
      </w:pPr>
      <w:r w:rsidRPr="00920961">
        <w:rPr>
          <w:sz w:val="22"/>
          <w:szCs w:val="22"/>
        </w:rPr>
        <w:t>whether any</w:t>
      </w:r>
      <w:r w:rsidRPr="00920961">
        <w:rPr>
          <w:spacing w:val="-7"/>
          <w:sz w:val="22"/>
          <w:szCs w:val="22"/>
        </w:rPr>
        <w:t xml:space="preserve"> </w:t>
      </w:r>
      <w:r w:rsidRPr="00920961">
        <w:rPr>
          <w:sz w:val="22"/>
          <w:szCs w:val="22"/>
        </w:rPr>
        <w:t>Change</w:t>
      </w:r>
      <w:r w:rsidRPr="00920961">
        <w:rPr>
          <w:spacing w:val="-5"/>
          <w:sz w:val="22"/>
          <w:szCs w:val="22"/>
        </w:rPr>
        <w:t xml:space="preserve"> </w:t>
      </w:r>
      <w:r w:rsidRPr="00920961">
        <w:rPr>
          <w:sz w:val="22"/>
          <w:szCs w:val="22"/>
        </w:rPr>
        <w:t>is</w:t>
      </w:r>
      <w:r w:rsidRPr="00920961">
        <w:rPr>
          <w:spacing w:val="-2"/>
          <w:sz w:val="22"/>
          <w:szCs w:val="22"/>
        </w:rPr>
        <w:t xml:space="preserve"> </w:t>
      </w:r>
      <w:r w:rsidRPr="00920961">
        <w:rPr>
          <w:sz w:val="22"/>
          <w:szCs w:val="22"/>
        </w:rPr>
        <w:t>required</w:t>
      </w:r>
      <w:r w:rsidRPr="00920961">
        <w:rPr>
          <w:spacing w:val="-9"/>
          <w:sz w:val="22"/>
          <w:szCs w:val="22"/>
        </w:rPr>
        <w:t xml:space="preserve"> </w:t>
      </w:r>
      <w:r w:rsidRPr="00920961">
        <w:rPr>
          <w:sz w:val="22"/>
          <w:szCs w:val="22"/>
        </w:rPr>
        <w:t>to</w:t>
      </w:r>
      <w:r w:rsidRPr="00920961">
        <w:rPr>
          <w:spacing w:val="-8"/>
          <w:sz w:val="22"/>
          <w:szCs w:val="22"/>
        </w:rPr>
        <w:t xml:space="preserve"> </w:t>
      </w:r>
      <w:r w:rsidRPr="00920961">
        <w:rPr>
          <w:sz w:val="22"/>
          <w:szCs w:val="22"/>
        </w:rPr>
        <w:t>the</w:t>
      </w:r>
      <w:r w:rsidRPr="00920961">
        <w:rPr>
          <w:spacing w:val="-5"/>
          <w:sz w:val="22"/>
          <w:szCs w:val="22"/>
        </w:rPr>
        <w:t xml:space="preserve"> </w:t>
      </w:r>
      <w:r w:rsidRPr="00920961">
        <w:rPr>
          <w:sz w:val="22"/>
          <w:szCs w:val="22"/>
        </w:rPr>
        <w:t>Services or</w:t>
      </w:r>
      <w:r w:rsidRPr="00920961">
        <w:rPr>
          <w:spacing w:val="-4"/>
          <w:sz w:val="22"/>
          <w:szCs w:val="22"/>
        </w:rPr>
        <w:t xml:space="preserve"> </w:t>
      </w:r>
      <w:r w:rsidRPr="00920961">
        <w:rPr>
          <w:sz w:val="22"/>
          <w:szCs w:val="22"/>
        </w:rPr>
        <w:t>terms</w:t>
      </w:r>
      <w:r w:rsidRPr="00920961">
        <w:rPr>
          <w:spacing w:val="-4"/>
          <w:sz w:val="22"/>
          <w:szCs w:val="22"/>
        </w:rPr>
        <w:t xml:space="preserve"> </w:t>
      </w:r>
      <w:r w:rsidRPr="00920961">
        <w:rPr>
          <w:sz w:val="22"/>
          <w:szCs w:val="22"/>
        </w:rPr>
        <w:t>of</w:t>
      </w:r>
      <w:r w:rsidRPr="00920961">
        <w:rPr>
          <w:spacing w:val="-4"/>
          <w:sz w:val="22"/>
          <w:szCs w:val="22"/>
        </w:rPr>
        <w:t xml:space="preserve"> </w:t>
      </w:r>
      <w:r w:rsidRPr="00920961">
        <w:rPr>
          <w:sz w:val="22"/>
          <w:szCs w:val="22"/>
        </w:rPr>
        <w:t>this</w:t>
      </w:r>
      <w:r w:rsidRPr="00920961">
        <w:rPr>
          <w:spacing w:val="-3"/>
          <w:sz w:val="22"/>
          <w:szCs w:val="22"/>
        </w:rPr>
        <w:t xml:space="preserve"> </w:t>
      </w:r>
      <w:r w:rsidRPr="00920961">
        <w:rPr>
          <w:sz w:val="22"/>
          <w:szCs w:val="22"/>
        </w:rPr>
        <w:t>Contract;</w:t>
      </w:r>
      <w:r w:rsidRPr="00920961">
        <w:rPr>
          <w:spacing w:val="-30"/>
          <w:sz w:val="22"/>
          <w:szCs w:val="22"/>
        </w:rPr>
        <w:t xml:space="preserve"> </w:t>
      </w:r>
      <w:r w:rsidRPr="00920961">
        <w:rPr>
          <w:sz w:val="22"/>
          <w:szCs w:val="22"/>
        </w:rPr>
        <w:t>and</w:t>
      </w:r>
    </w:p>
    <w:p w14:paraId="0D7C85EB" w14:textId="77777777" w:rsidR="005E1CA3" w:rsidRPr="00920961" w:rsidRDefault="005E1CA3" w:rsidP="00920961">
      <w:pPr>
        <w:pStyle w:val="ListParagraph"/>
        <w:numPr>
          <w:ilvl w:val="2"/>
          <w:numId w:val="3"/>
        </w:numPr>
        <w:tabs>
          <w:tab w:val="left" w:pos="1920"/>
        </w:tabs>
        <w:kinsoku w:val="0"/>
        <w:overflowPunct w:val="0"/>
        <w:spacing w:before="120" w:after="240" w:line="360" w:lineRule="auto"/>
        <w:ind w:left="1920" w:hanging="994"/>
        <w:rPr>
          <w:sz w:val="22"/>
          <w:szCs w:val="22"/>
        </w:rPr>
      </w:pPr>
      <w:r w:rsidRPr="00920961">
        <w:rPr>
          <w:sz w:val="22"/>
          <w:szCs w:val="22"/>
        </w:rPr>
        <w:t>whether</w:t>
      </w:r>
      <w:r w:rsidRPr="00920961">
        <w:rPr>
          <w:spacing w:val="-3"/>
          <w:sz w:val="22"/>
          <w:szCs w:val="22"/>
        </w:rPr>
        <w:t xml:space="preserve"> </w:t>
      </w:r>
      <w:r w:rsidRPr="00920961">
        <w:rPr>
          <w:sz w:val="22"/>
          <w:szCs w:val="22"/>
        </w:rPr>
        <w:t>any</w:t>
      </w:r>
      <w:r w:rsidRPr="00920961">
        <w:rPr>
          <w:spacing w:val="-11"/>
          <w:sz w:val="22"/>
          <w:szCs w:val="22"/>
        </w:rPr>
        <w:t xml:space="preserve"> </w:t>
      </w:r>
      <w:r w:rsidRPr="00920961">
        <w:rPr>
          <w:sz w:val="22"/>
          <w:szCs w:val="22"/>
        </w:rPr>
        <w:t>relief</w:t>
      </w:r>
      <w:r w:rsidRPr="00920961">
        <w:rPr>
          <w:spacing w:val="-7"/>
          <w:sz w:val="22"/>
          <w:szCs w:val="22"/>
        </w:rPr>
        <w:t xml:space="preserve"> </w:t>
      </w:r>
      <w:r w:rsidRPr="00920961">
        <w:rPr>
          <w:sz w:val="22"/>
          <w:szCs w:val="22"/>
        </w:rPr>
        <w:t>from</w:t>
      </w:r>
      <w:r w:rsidRPr="00920961">
        <w:rPr>
          <w:spacing w:val="-5"/>
          <w:sz w:val="22"/>
          <w:szCs w:val="22"/>
        </w:rPr>
        <w:t xml:space="preserve"> </w:t>
      </w:r>
      <w:r w:rsidRPr="00920961">
        <w:rPr>
          <w:sz w:val="22"/>
          <w:szCs w:val="22"/>
        </w:rPr>
        <w:t>compliance</w:t>
      </w:r>
      <w:r w:rsidRPr="00920961">
        <w:rPr>
          <w:spacing w:val="-6"/>
          <w:sz w:val="22"/>
          <w:szCs w:val="22"/>
        </w:rPr>
        <w:t xml:space="preserve"> </w:t>
      </w:r>
      <w:r w:rsidRPr="00920961">
        <w:rPr>
          <w:sz w:val="22"/>
          <w:szCs w:val="22"/>
        </w:rPr>
        <w:t>with</w:t>
      </w:r>
      <w:r w:rsidRPr="00920961">
        <w:rPr>
          <w:spacing w:val="-6"/>
          <w:sz w:val="22"/>
          <w:szCs w:val="22"/>
        </w:rPr>
        <w:t xml:space="preserve"> </w:t>
      </w:r>
      <w:r w:rsidRPr="00920961">
        <w:rPr>
          <w:sz w:val="22"/>
          <w:szCs w:val="22"/>
        </w:rPr>
        <w:t>the</w:t>
      </w:r>
      <w:r w:rsidRPr="00920961">
        <w:rPr>
          <w:spacing w:val="-10"/>
          <w:sz w:val="22"/>
          <w:szCs w:val="22"/>
        </w:rPr>
        <w:t xml:space="preserve"> </w:t>
      </w:r>
      <w:r w:rsidRPr="00920961">
        <w:rPr>
          <w:sz w:val="22"/>
          <w:szCs w:val="22"/>
        </w:rPr>
        <w:t>Supplier’s</w:t>
      </w:r>
      <w:r w:rsidRPr="00920961">
        <w:rPr>
          <w:spacing w:val="-6"/>
          <w:sz w:val="22"/>
          <w:szCs w:val="22"/>
        </w:rPr>
        <w:t xml:space="preserve"> </w:t>
      </w:r>
      <w:r w:rsidRPr="00920961">
        <w:rPr>
          <w:sz w:val="22"/>
          <w:szCs w:val="22"/>
        </w:rPr>
        <w:t>obligations</w:t>
      </w:r>
      <w:r w:rsidRPr="00920961">
        <w:rPr>
          <w:spacing w:val="-8"/>
          <w:sz w:val="22"/>
          <w:szCs w:val="22"/>
        </w:rPr>
        <w:t xml:space="preserve"> </w:t>
      </w:r>
      <w:r w:rsidRPr="00920961">
        <w:rPr>
          <w:sz w:val="22"/>
          <w:szCs w:val="22"/>
        </w:rPr>
        <w:t>is</w:t>
      </w:r>
      <w:r w:rsidRPr="00920961">
        <w:rPr>
          <w:spacing w:val="-38"/>
          <w:sz w:val="22"/>
          <w:szCs w:val="22"/>
        </w:rPr>
        <w:t xml:space="preserve"> </w:t>
      </w:r>
      <w:r w:rsidRPr="00920961">
        <w:rPr>
          <w:sz w:val="22"/>
          <w:szCs w:val="22"/>
        </w:rPr>
        <w:t>required.</w:t>
      </w:r>
    </w:p>
    <w:p w14:paraId="7D2A41FD"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4"/>
        <w:rPr>
          <w:sz w:val="22"/>
          <w:szCs w:val="22"/>
        </w:rPr>
      </w:pPr>
      <w:r w:rsidRPr="00920961">
        <w:rPr>
          <w:sz w:val="22"/>
          <w:szCs w:val="22"/>
        </w:rPr>
        <w:t xml:space="preserve">As soon as practicable after any notification in accordance with Clause </w:t>
      </w:r>
      <w:r w:rsidR="00920961">
        <w:rPr>
          <w:sz w:val="22"/>
          <w:szCs w:val="22"/>
        </w:rPr>
        <w:fldChar w:fldCharType="begin"/>
      </w:r>
      <w:r w:rsidR="00920961">
        <w:rPr>
          <w:sz w:val="22"/>
          <w:szCs w:val="22"/>
        </w:rPr>
        <w:instrText xml:space="preserve"> REF _Ref71540568 \r \h </w:instrText>
      </w:r>
      <w:r w:rsidR="00920961">
        <w:rPr>
          <w:sz w:val="22"/>
          <w:szCs w:val="22"/>
        </w:rPr>
      </w:r>
      <w:r w:rsidR="00920961">
        <w:rPr>
          <w:sz w:val="22"/>
          <w:szCs w:val="22"/>
        </w:rPr>
        <w:fldChar w:fldCharType="separate"/>
      </w:r>
      <w:r w:rsidR="00272BD6">
        <w:rPr>
          <w:sz w:val="22"/>
          <w:szCs w:val="22"/>
        </w:rPr>
        <w:t>47.6</w:t>
      </w:r>
      <w:r w:rsidR="00920961">
        <w:rPr>
          <w:sz w:val="22"/>
          <w:szCs w:val="22"/>
        </w:rPr>
        <w:fldChar w:fldCharType="end"/>
      </w:r>
      <w:r w:rsidRPr="00920961">
        <w:rPr>
          <w:sz w:val="22"/>
          <w:szCs w:val="22"/>
        </w:rPr>
        <w:t xml:space="preserve"> (Changes In Law),</w:t>
      </w:r>
      <w:r w:rsidRPr="00920961">
        <w:rPr>
          <w:spacing w:val="1"/>
          <w:sz w:val="22"/>
          <w:szCs w:val="22"/>
        </w:rPr>
        <w:t xml:space="preserve"> </w:t>
      </w:r>
      <w:r w:rsidRPr="00920961">
        <w:rPr>
          <w:sz w:val="22"/>
          <w:szCs w:val="22"/>
        </w:rPr>
        <w:t>the</w:t>
      </w:r>
      <w:r w:rsidRPr="00920961">
        <w:rPr>
          <w:spacing w:val="-8"/>
          <w:sz w:val="22"/>
          <w:szCs w:val="22"/>
        </w:rPr>
        <w:t xml:space="preserve"> </w:t>
      </w:r>
      <w:r w:rsidRPr="00920961">
        <w:rPr>
          <w:sz w:val="22"/>
          <w:szCs w:val="22"/>
        </w:rPr>
        <w:t>Parties</w:t>
      </w:r>
      <w:r w:rsidRPr="00920961">
        <w:rPr>
          <w:spacing w:val="-6"/>
          <w:sz w:val="22"/>
          <w:szCs w:val="22"/>
        </w:rPr>
        <w:t xml:space="preserve"> </w:t>
      </w:r>
      <w:r w:rsidRPr="00920961">
        <w:rPr>
          <w:sz w:val="22"/>
          <w:szCs w:val="22"/>
        </w:rPr>
        <w:t>shall</w:t>
      </w:r>
      <w:r w:rsidRPr="00920961">
        <w:rPr>
          <w:spacing w:val="-9"/>
          <w:sz w:val="22"/>
          <w:szCs w:val="22"/>
        </w:rPr>
        <w:t xml:space="preserve"> </w:t>
      </w:r>
      <w:r w:rsidRPr="00920961">
        <w:rPr>
          <w:sz w:val="22"/>
          <w:szCs w:val="22"/>
        </w:rPr>
        <w:t>discuss</w:t>
      </w:r>
      <w:r w:rsidRPr="00920961">
        <w:rPr>
          <w:spacing w:val="-4"/>
          <w:sz w:val="22"/>
          <w:szCs w:val="22"/>
        </w:rPr>
        <w:t xml:space="preserve"> </w:t>
      </w:r>
      <w:r w:rsidRPr="00920961">
        <w:rPr>
          <w:sz w:val="22"/>
          <w:szCs w:val="22"/>
        </w:rPr>
        <w:t>and</w:t>
      </w:r>
      <w:r w:rsidRPr="00920961">
        <w:rPr>
          <w:spacing w:val="-9"/>
          <w:sz w:val="22"/>
          <w:szCs w:val="22"/>
        </w:rPr>
        <w:t xml:space="preserve"> </w:t>
      </w:r>
      <w:r w:rsidRPr="00920961">
        <w:rPr>
          <w:sz w:val="22"/>
          <w:szCs w:val="22"/>
        </w:rPr>
        <w:t>agree</w:t>
      </w:r>
      <w:r w:rsidRPr="00920961">
        <w:rPr>
          <w:spacing w:val="-11"/>
          <w:sz w:val="22"/>
          <w:szCs w:val="22"/>
        </w:rPr>
        <w:t xml:space="preserve"> </w:t>
      </w:r>
      <w:r w:rsidRPr="00920961">
        <w:rPr>
          <w:sz w:val="22"/>
          <w:szCs w:val="22"/>
        </w:rPr>
        <w:t>the</w:t>
      </w:r>
      <w:r w:rsidRPr="00920961">
        <w:rPr>
          <w:spacing w:val="-8"/>
          <w:sz w:val="22"/>
          <w:szCs w:val="22"/>
        </w:rPr>
        <w:t xml:space="preserve"> </w:t>
      </w:r>
      <w:r w:rsidRPr="00920961">
        <w:rPr>
          <w:sz w:val="22"/>
          <w:szCs w:val="22"/>
        </w:rPr>
        <w:t>matters</w:t>
      </w:r>
      <w:r w:rsidRPr="00920961">
        <w:rPr>
          <w:spacing w:val="-8"/>
          <w:sz w:val="22"/>
          <w:szCs w:val="22"/>
        </w:rPr>
        <w:t xml:space="preserve"> </w:t>
      </w:r>
      <w:r w:rsidRPr="00920961">
        <w:rPr>
          <w:sz w:val="22"/>
          <w:szCs w:val="22"/>
        </w:rPr>
        <w:t>referred</w:t>
      </w:r>
      <w:r w:rsidRPr="00920961">
        <w:rPr>
          <w:spacing w:val="-11"/>
          <w:sz w:val="22"/>
          <w:szCs w:val="22"/>
        </w:rPr>
        <w:t xml:space="preserve"> </w:t>
      </w:r>
      <w:r w:rsidRPr="00920961">
        <w:rPr>
          <w:sz w:val="22"/>
          <w:szCs w:val="22"/>
        </w:rPr>
        <w:t>to</w:t>
      </w:r>
      <w:r w:rsidRPr="00920961">
        <w:rPr>
          <w:spacing w:val="-9"/>
          <w:sz w:val="22"/>
          <w:szCs w:val="22"/>
        </w:rPr>
        <w:t xml:space="preserve"> </w:t>
      </w:r>
      <w:r w:rsidRPr="00920961">
        <w:rPr>
          <w:sz w:val="22"/>
          <w:szCs w:val="22"/>
        </w:rPr>
        <w:t>in</w:t>
      </w:r>
      <w:r w:rsidRPr="00920961">
        <w:rPr>
          <w:spacing w:val="-9"/>
          <w:sz w:val="22"/>
          <w:szCs w:val="22"/>
        </w:rPr>
        <w:t xml:space="preserve"> </w:t>
      </w:r>
      <w:r w:rsidRPr="00920961">
        <w:rPr>
          <w:sz w:val="22"/>
          <w:szCs w:val="22"/>
        </w:rPr>
        <w:t xml:space="preserve">Clause </w:t>
      </w:r>
      <w:r w:rsidR="00920961" w:rsidRPr="00920961">
        <w:rPr>
          <w:sz w:val="22"/>
          <w:szCs w:val="22"/>
        </w:rPr>
        <w:fldChar w:fldCharType="begin"/>
      </w:r>
      <w:r w:rsidR="00920961" w:rsidRPr="00920961">
        <w:rPr>
          <w:sz w:val="22"/>
          <w:szCs w:val="22"/>
        </w:rPr>
        <w:instrText xml:space="preserve"> REF _Ref71540568 \r \h </w:instrText>
      </w:r>
      <w:r w:rsidR="00920961">
        <w:rPr>
          <w:sz w:val="22"/>
          <w:szCs w:val="22"/>
        </w:rPr>
        <w:instrText xml:space="preserve"> \* MERGEFORMAT </w:instrText>
      </w:r>
      <w:r w:rsidR="00920961" w:rsidRPr="00920961">
        <w:rPr>
          <w:sz w:val="22"/>
          <w:szCs w:val="22"/>
        </w:rPr>
      </w:r>
      <w:r w:rsidR="00920961" w:rsidRPr="00920961">
        <w:rPr>
          <w:sz w:val="22"/>
          <w:szCs w:val="22"/>
        </w:rPr>
        <w:fldChar w:fldCharType="separate"/>
      </w:r>
      <w:r w:rsidR="00272BD6">
        <w:rPr>
          <w:sz w:val="22"/>
          <w:szCs w:val="22"/>
        </w:rPr>
        <w:t>47.6</w:t>
      </w:r>
      <w:r w:rsidR="00920961" w:rsidRPr="00920961">
        <w:rPr>
          <w:sz w:val="22"/>
          <w:szCs w:val="22"/>
        </w:rPr>
        <w:fldChar w:fldCharType="end"/>
      </w:r>
      <w:r w:rsidRPr="00920961">
        <w:rPr>
          <w:sz w:val="22"/>
          <w:szCs w:val="22"/>
        </w:rPr>
        <w:t xml:space="preserve"> (Changes in</w:t>
      </w:r>
      <w:r w:rsidRPr="00920961">
        <w:rPr>
          <w:spacing w:val="-4"/>
          <w:sz w:val="22"/>
          <w:szCs w:val="22"/>
        </w:rPr>
        <w:t xml:space="preserve"> </w:t>
      </w:r>
      <w:r w:rsidRPr="00920961">
        <w:rPr>
          <w:sz w:val="22"/>
          <w:szCs w:val="22"/>
        </w:rPr>
        <w:t>Law)</w:t>
      </w:r>
      <w:r w:rsidRPr="00920961">
        <w:rPr>
          <w:spacing w:val="2"/>
          <w:sz w:val="22"/>
          <w:szCs w:val="22"/>
        </w:rPr>
        <w:t xml:space="preserve"> </w:t>
      </w:r>
      <w:r w:rsidRPr="00920961">
        <w:rPr>
          <w:sz w:val="22"/>
          <w:szCs w:val="22"/>
        </w:rPr>
        <w:t>and</w:t>
      </w:r>
      <w:r w:rsidRPr="00920961">
        <w:rPr>
          <w:spacing w:val="-4"/>
          <w:sz w:val="22"/>
          <w:szCs w:val="22"/>
        </w:rPr>
        <w:t xml:space="preserve"> </w:t>
      </w:r>
      <w:r w:rsidRPr="00920961">
        <w:rPr>
          <w:sz w:val="22"/>
          <w:szCs w:val="22"/>
        </w:rPr>
        <w:t>any</w:t>
      </w:r>
      <w:r w:rsidRPr="00920961">
        <w:rPr>
          <w:spacing w:val="-6"/>
          <w:sz w:val="22"/>
          <w:szCs w:val="22"/>
        </w:rPr>
        <w:t xml:space="preserve"> </w:t>
      </w:r>
      <w:r w:rsidRPr="00920961">
        <w:rPr>
          <w:sz w:val="22"/>
          <w:szCs w:val="22"/>
        </w:rPr>
        <w:t>ways</w:t>
      </w:r>
      <w:r w:rsidRPr="00920961">
        <w:rPr>
          <w:spacing w:val="-1"/>
          <w:sz w:val="22"/>
          <w:szCs w:val="22"/>
        </w:rPr>
        <w:t xml:space="preserve"> </w:t>
      </w:r>
      <w:r w:rsidRPr="00920961">
        <w:rPr>
          <w:sz w:val="22"/>
          <w:szCs w:val="22"/>
        </w:rPr>
        <w:t>in</w:t>
      </w:r>
      <w:r w:rsidRPr="00920961">
        <w:rPr>
          <w:spacing w:val="1"/>
          <w:sz w:val="22"/>
          <w:szCs w:val="22"/>
        </w:rPr>
        <w:t xml:space="preserve"> </w:t>
      </w:r>
      <w:r w:rsidRPr="00920961">
        <w:rPr>
          <w:sz w:val="22"/>
          <w:szCs w:val="22"/>
        </w:rPr>
        <w:t>which</w:t>
      </w:r>
      <w:r w:rsidRPr="00920961">
        <w:rPr>
          <w:spacing w:val="-3"/>
          <w:sz w:val="22"/>
          <w:szCs w:val="22"/>
        </w:rPr>
        <w:t xml:space="preserve"> </w:t>
      </w:r>
      <w:r w:rsidRPr="00920961">
        <w:rPr>
          <w:sz w:val="22"/>
          <w:szCs w:val="22"/>
        </w:rPr>
        <w:t>the</w:t>
      </w:r>
      <w:r w:rsidRPr="00920961">
        <w:rPr>
          <w:spacing w:val="-6"/>
          <w:sz w:val="22"/>
          <w:szCs w:val="22"/>
        </w:rPr>
        <w:t xml:space="preserve"> </w:t>
      </w:r>
      <w:r w:rsidRPr="00920961">
        <w:rPr>
          <w:sz w:val="22"/>
          <w:szCs w:val="22"/>
        </w:rPr>
        <w:t>Supplier</w:t>
      </w:r>
      <w:r w:rsidRPr="00920961">
        <w:rPr>
          <w:spacing w:val="2"/>
          <w:sz w:val="22"/>
          <w:szCs w:val="22"/>
        </w:rPr>
        <w:t xml:space="preserve"> </w:t>
      </w:r>
      <w:r w:rsidRPr="00920961">
        <w:rPr>
          <w:sz w:val="22"/>
          <w:szCs w:val="22"/>
        </w:rPr>
        <w:t>can</w:t>
      </w:r>
      <w:r w:rsidRPr="00920961">
        <w:rPr>
          <w:spacing w:val="-11"/>
          <w:sz w:val="22"/>
          <w:szCs w:val="22"/>
        </w:rPr>
        <w:t xml:space="preserve"> </w:t>
      </w:r>
      <w:r w:rsidRPr="00920961">
        <w:rPr>
          <w:sz w:val="22"/>
          <w:szCs w:val="22"/>
        </w:rPr>
        <w:t>mitigate</w:t>
      </w:r>
      <w:r w:rsidRPr="00920961">
        <w:rPr>
          <w:spacing w:val="-12"/>
          <w:sz w:val="22"/>
          <w:szCs w:val="22"/>
        </w:rPr>
        <w:t xml:space="preserve"> </w:t>
      </w:r>
      <w:r w:rsidRPr="00920961">
        <w:rPr>
          <w:sz w:val="22"/>
          <w:szCs w:val="22"/>
        </w:rPr>
        <w:t>the</w:t>
      </w:r>
      <w:r w:rsidRPr="00920961">
        <w:rPr>
          <w:spacing w:val="-4"/>
          <w:sz w:val="22"/>
          <w:szCs w:val="22"/>
        </w:rPr>
        <w:t xml:space="preserve"> </w:t>
      </w:r>
      <w:r w:rsidRPr="00920961">
        <w:rPr>
          <w:sz w:val="22"/>
          <w:szCs w:val="22"/>
        </w:rPr>
        <w:t>effect</w:t>
      </w:r>
      <w:r w:rsidRPr="00920961">
        <w:rPr>
          <w:spacing w:val="-5"/>
          <w:sz w:val="22"/>
          <w:szCs w:val="22"/>
        </w:rPr>
        <w:t xml:space="preserve"> </w:t>
      </w:r>
      <w:r w:rsidRPr="00920961">
        <w:rPr>
          <w:sz w:val="22"/>
          <w:szCs w:val="22"/>
        </w:rPr>
        <w:t>of the</w:t>
      </w:r>
      <w:r w:rsidRPr="00920961">
        <w:rPr>
          <w:spacing w:val="-6"/>
          <w:sz w:val="22"/>
          <w:szCs w:val="22"/>
        </w:rPr>
        <w:t xml:space="preserve"> </w:t>
      </w:r>
      <w:r w:rsidRPr="00920961">
        <w:rPr>
          <w:sz w:val="22"/>
          <w:szCs w:val="22"/>
        </w:rPr>
        <w:t>Specific</w:t>
      </w:r>
      <w:r w:rsidRPr="00920961">
        <w:rPr>
          <w:spacing w:val="-5"/>
          <w:sz w:val="22"/>
          <w:szCs w:val="22"/>
        </w:rPr>
        <w:t xml:space="preserve"> </w:t>
      </w:r>
      <w:r w:rsidRPr="00920961">
        <w:rPr>
          <w:sz w:val="22"/>
          <w:szCs w:val="22"/>
        </w:rPr>
        <w:t>Change of</w:t>
      </w:r>
      <w:r w:rsidRPr="00920961">
        <w:rPr>
          <w:spacing w:val="1"/>
          <w:sz w:val="22"/>
          <w:szCs w:val="22"/>
        </w:rPr>
        <w:t xml:space="preserve"> </w:t>
      </w:r>
      <w:r w:rsidRPr="00920961">
        <w:rPr>
          <w:sz w:val="22"/>
          <w:szCs w:val="22"/>
        </w:rPr>
        <w:t>Law, including</w:t>
      </w:r>
      <w:r w:rsidRPr="00920961">
        <w:rPr>
          <w:spacing w:val="-1"/>
          <w:sz w:val="22"/>
          <w:szCs w:val="22"/>
        </w:rPr>
        <w:t xml:space="preserve"> </w:t>
      </w:r>
      <w:r w:rsidRPr="00920961">
        <w:rPr>
          <w:sz w:val="22"/>
          <w:szCs w:val="22"/>
        </w:rPr>
        <w:t>providing</w:t>
      </w:r>
      <w:r w:rsidRPr="00920961">
        <w:rPr>
          <w:spacing w:val="-1"/>
          <w:sz w:val="22"/>
          <w:szCs w:val="22"/>
        </w:rPr>
        <w:t xml:space="preserve"> </w:t>
      </w:r>
      <w:r w:rsidRPr="00920961">
        <w:rPr>
          <w:sz w:val="22"/>
          <w:szCs w:val="22"/>
        </w:rPr>
        <w:t>all</w:t>
      </w:r>
      <w:r w:rsidRPr="00920961">
        <w:rPr>
          <w:spacing w:val="-5"/>
          <w:sz w:val="22"/>
          <w:szCs w:val="22"/>
        </w:rPr>
        <w:t xml:space="preserve"> </w:t>
      </w:r>
      <w:r w:rsidRPr="00920961">
        <w:rPr>
          <w:sz w:val="22"/>
          <w:szCs w:val="22"/>
        </w:rPr>
        <w:t>evidence</w:t>
      </w:r>
      <w:r w:rsidRPr="00920961">
        <w:rPr>
          <w:spacing w:val="-4"/>
          <w:sz w:val="22"/>
          <w:szCs w:val="22"/>
        </w:rPr>
        <w:t xml:space="preserve"> </w:t>
      </w:r>
      <w:r w:rsidRPr="00920961">
        <w:rPr>
          <w:sz w:val="22"/>
          <w:szCs w:val="22"/>
        </w:rPr>
        <w:t>as</w:t>
      </w:r>
      <w:r w:rsidRPr="00920961">
        <w:rPr>
          <w:spacing w:val="-4"/>
          <w:sz w:val="22"/>
          <w:szCs w:val="22"/>
        </w:rPr>
        <w:t xml:space="preserve"> </w:t>
      </w:r>
      <w:r w:rsidRPr="00920961">
        <w:rPr>
          <w:sz w:val="22"/>
          <w:szCs w:val="22"/>
        </w:rPr>
        <w:t>the</w:t>
      </w:r>
      <w:r w:rsidRPr="00920961">
        <w:rPr>
          <w:spacing w:val="-5"/>
          <w:sz w:val="22"/>
          <w:szCs w:val="22"/>
        </w:rPr>
        <w:t xml:space="preserve"> </w:t>
      </w:r>
      <w:r w:rsidRPr="00920961">
        <w:rPr>
          <w:sz w:val="22"/>
          <w:szCs w:val="22"/>
        </w:rPr>
        <w:t>University</w:t>
      </w:r>
      <w:r w:rsidRPr="00920961">
        <w:rPr>
          <w:spacing w:val="-8"/>
          <w:sz w:val="22"/>
          <w:szCs w:val="22"/>
        </w:rPr>
        <w:t xml:space="preserve"> </w:t>
      </w:r>
      <w:r w:rsidRPr="00920961">
        <w:rPr>
          <w:sz w:val="22"/>
          <w:szCs w:val="22"/>
        </w:rPr>
        <w:t>may</w:t>
      </w:r>
      <w:r w:rsidRPr="00920961">
        <w:rPr>
          <w:spacing w:val="-8"/>
          <w:sz w:val="22"/>
          <w:szCs w:val="22"/>
        </w:rPr>
        <w:t xml:space="preserve"> </w:t>
      </w:r>
      <w:r w:rsidRPr="00920961">
        <w:rPr>
          <w:sz w:val="22"/>
          <w:szCs w:val="22"/>
        </w:rPr>
        <w:t>reasonably</w:t>
      </w:r>
      <w:r w:rsidRPr="00920961">
        <w:rPr>
          <w:spacing w:val="-36"/>
          <w:sz w:val="22"/>
          <w:szCs w:val="22"/>
        </w:rPr>
        <w:t xml:space="preserve"> </w:t>
      </w:r>
      <w:r w:rsidRPr="00920961">
        <w:rPr>
          <w:sz w:val="22"/>
          <w:szCs w:val="22"/>
        </w:rPr>
        <w:t>request.</w:t>
      </w:r>
    </w:p>
    <w:p w14:paraId="59327AE6"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5"/>
        <w:rPr>
          <w:sz w:val="22"/>
          <w:szCs w:val="22"/>
        </w:rPr>
      </w:pPr>
      <w:r w:rsidRPr="00920961">
        <w:rPr>
          <w:sz w:val="22"/>
          <w:szCs w:val="22"/>
        </w:rPr>
        <w:t>In the event that a Change is required to be made to this Contract the Parties will comply with the terms of the Contract Variation</w:t>
      </w:r>
      <w:r w:rsidRPr="00920961">
        <w:rPr>
          <w:spacing w:val="-32"/>
          <w:sz w:val="22"/>
          <w:szCs w:val="22"/>
        </w:rPr>
        <w:t xml:space="preserve"> </w:t>
      </w:r>
      <w:r w:rsidRPr="00920961">
        <w:rPr>
          <w:sz w:val="22"/>
          <w:szCs w:val="22"/>
        </w:rPr>
        <w:t>Procedure.</w:t>
      </w:r>
    </w:p>
    <w:p w14:paraId="00A1AA4B"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74" w:name="46_Modern_Slavery_Act_2015"/>
      <w:bookmarkStart w:id="175" w:name="_bookmark18"/>
      <w:bookmarkStart w:id="176" w:name="_Toc73096045"/>
      <w:bookmarkEnd w:id="174"/>
      <w:bookmarkEnd w:id="175"/>
      <w:r w:rsidRPr="00920961">
        <w:rPr>
          <w:u w:val="thick"/>
        </w:rPr>
        <w:t xml:space="preserve">Modern Slavery </w:t>
      </w:r>
      <w:r w:rsidRPr="00920961">
        <w:rPr>
          <w:spacing w:val="-6"/>
          <w:u w:val="thick"/>
        </w:rPr>
        <w:t>Act</w:t>
      </w:r>
      <w:r w:rsidRPr="00920961">
        <w:rPr>
          <w:spacing w:val="-12"/>
          <w:u w:val="thick"/>
        </w:rPr>
        <w:t xml:space="preserve"> </w:t>
      </w:r>
      <w:r w:rsidRPr="00920961">
        <w:rPr>
          <w:u w:val="thick"/>
        </w:rPr>
        <w:t>2015</w:t>
      </w:r>
      <w:bookmarkEnd w:id="176"/>
    </w:p>
    <w:p w14:paraId="550E9F77"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1"/>
        <w:rPr>
          <w:sz w:val="22"/>
          <w:szCs w:val="22"/>
        </w:rPr>
      </w:pPr>
      <w:bookmarkStart w:id="177" w:name="_Ref71540592"/>
      <w:r w:rsidRPr="00920961">
        <w:rPr>
          <w:sz w:val="22"/>
          <w:szCs w:val="22"/>
        </w:rPr>
        <w:t>The Supplier undertakes, warrants and represents that it shall comply with the Modern Slavery Act 2015 and that neither the Supplier nor any of its officers, employees, agents or sub-contractors</w:t>
      </w:r>
      <w:r w:rsidRPr="00920961">
        <w:rPr>
          <w:spacing w:val="-10"/>
          <w:sz w:val="22"/>
          <w:szCs w:val="22"/>
        </w:rPr>
        <w:t xml:space="preserve"> </w:t>
      </w:r>
      <w:r w:rsidRPr="00920961">
        <w:rPr>
          <w:sz w:val="22"/>
          <w:szCs w:val="22"/>
        </w:rPr>
        <w:t>has:</w:t>
      </w:r>
      <w:bookmarkEnd w:id="177"/>
    </w:p>
    <w:p w14:paraId="2D08761E" w14:textId="77777777" w:rsidR="005E1CA3" w:rsidRPr="00920961" w:rsidRDefault="005E1CA3" w:rsidP="00920961">
      <w:pPr>
        <w:pStyle w:val="ListParagraph"/>
        <w:numPr>
          <w:ilvl w:val="2"/>
          <w:numId w:val="3"/>
        </w:numPr>
        <w:tabs>
          <w:tab w:val="left" w:pos="1920"/>
        </w:tabs>
        <w:kinsoku w:val="0"/>
        <w:overflowPunct w:val="0"/>
        <w:spacing w:before="120" w:after="240" w:line="360" w:lineRule="auto"/>
        <w:ind w:left="1919" w:right="259" w:hanging="993"/>
        <w:rPr>
          <w:sz w:val="22"/>
          <w:szCs w:val="22"/>
        </w:rPr>
      </w:pPr>
      <w:r w:rsidRPr="00920961">
        <w:rPr>
          <w:sz w:val="22"/>
          <w:szCs w:val="22"/>
        </w:rPr>
        <w:t>committed an offence under the Modern Slavery Act 2015 (a “</w:t>
      </w:r>
      <w:r w:rsidRPr="00920961">
        <w:rPr>
          <w:b/>
          <w:bCs/>
          <w:sz w:val="22"/>
          <w:szCs w:val="22"/>
        </w:rPr>
        <w:t>MSA Offence</w:t>
      </w:r>
      <w:r w:rsidRPr="00920961">
        <w:rPr>
          <w:sz w:val="22"/>
          <w:szCs w:val="22"/>
        </w:rPr>
        <w:t>”); or</w:t>
      </w:r>
    </w:p>
    <w:p w14:paraId="38A832B1" w14:textId="77777777" w:rsidR="005E1CA3" w:rsidRPr="00920961" w:rsidRDefault="005E1CA3" w:rsidP="00920961">
      <w:pPr>
        <w:pStyle w:val="ListParagraph"/>
        <w:numPr>
          <w:ilvl w:val="2"/>
          <w:numId w:val="3"/>
        </w:numPr>
        <w:tabs>
          <w:tab w:val="left" w:pos="1920"/>
        </w:tabs>
        <w:kinsoku w:val="0"/>
        <w:overflowPunct w:val="0"/>
        <w:spacing w:before="120" w:after="240" w:line="360" w:lineRule="auto"/>
        <w:ind w:left="1920" w:right="261" w:hanging="994"/>
        <w:rPr>
          <w:spacing w:val="-6"/>
          <w:sz w:val="22"/>
          <w:szCs w:val="22"/>
        </w:rPr>
      </w:pPr>
      <w:r w:rsidRPr="00920961">
        <w:rPr>
          <w:sz w:val="22"/>
          <w:szCs w:val="22"/>
        </w:rPr>
        <w:t>been notified that it is subject to an investigation relating to an alleged MSA Offence or prosecution under the Modern Slavery Act 2015;</w:t>
      </w:r>
      <w:r w:rsidRPr="00920961">
        <w:rPr>
          <w:spacing w:val="-38"/>
          <w:sz w:val="22"/>
          <w:szCs w:val="22"/>
        </w:rPr>
        <w:t xml:space="preserve"> </w:t>
      </w:r>
      <w:r w:rsidRPr="00920961">
        <w:rPr>
          <w:spacing w:val="-6"/>
          <w:sz w:val="22"/>
          <w:szCs w:val="22"/>
        </w:rPr>
        <w:t>or</w:t>
      </w:r>
    </w:p>
    <w:p w14:paraId="27AD8951" w14:textId="77777777" w:rsidR="005E1CA3" w:rsidRPr="00920961" w:rsidRDefault="005E1CA3" w:rsidP="00920961">
      <w:pPr>
        <w:pStyle w:val="ListParagraph"/>
        <w:numPr>
          <w:ilvl w:val="2"/>
          <w:numId w:val="3"/>
        </w:numPr>
        <w:tabs>
          <w:tab w:val="left" w:pos="1920"/>
        </w:tabs>
        <w:kinsoku w:val="0"/>
        <w:overflowPunct w:val="0"/>
        <w:spacing w:before="120" w:after="240" w:line="360" w:lineRule="auto"/>
        <w:ind w:left="1920" w:right="246" w:hanging="994"/>
        <w:rPr>
          <w:sz w:val="22"/>
          <w:szCs w:val="22"/>
        </w:rPr>
      </w:pPr>
      <w:r w:rsidRPr="00920961">
        <w:rPr>
          <w:sz w:val="22"/>
          <w:szCs w:val="22"/>
        </w:rPr>
        <w:t>is aware if any circumstances within its supply chain that could give rise to an investigation relating to an alleged MSA Offence or prosecution under the Modern Slavery Act</w:t>
      </w:r>
      <w:r w:rsidRPr="00920961">
        <w:rPr>
          <w:spacing w:val="-13"/>
          <w:sz w:val="22"/>
          <w:szCs w:val="22"/>
        </w:rPr>
        <w:t xml:space="preserve"> </w:t>
      </w:r>
      <w:r w:rsidRPr="00920961">
        <w:rPr>
          <w:sz w:val="22"/>
          <w:szCs w:val="22"/>
        </w:rPr>
        <w:t>2015.</w:t>
      </w:r>
    </w:p>
    <w:p w14:paraId="4779BA2C" w14:textId="77777777" w:rsidR="005E1CA3" w:rsidRPr="00920961" w:rsidRDefault="005E1CA3" w:rsidP="00920961">
      <w:pPr>
        <w:pStyle w:val="ListParagraph"/>
        <w:numPr>
          <w:ilvl w:val="1"/>
          <w:numId w:val="3"/>
        </w:numPr>
        <w:tabs>
          <w:tab w:val="left" w:pos="924"/>
        </w:tabs>
        <w:kinsoku w:val="0"/>
        <w:overflowPunct w:val="0"/>
        <w:spacing w:before="120" w:after="240" w:line="360" w:lineRule="auto"/>
        <w:ind w:left="921" w:right="249" w:hanging="703"/>
        <w:rPr>
          <w:sz w:val="22"/>
          <w:szCs w:val="22"/>
        </w:rPr>
      </w:pPr>
      <w:bookmarkStart w:id="178" w:name="_Ref71540602"/>
      <w:r w:rsidRPr="00920961">
        <w:rPr>
          <w:sz w:val="22"/>
          <w:szCs w:val="22"/>
        </w:rPr>
        <w:t>The</w:t>
      </w:r>
      <w:r w:rsidRPr="00920961">
        <w:rPr>
          <w:spacing w:val="-18"/>
          <w:sz w:val="22"/>
          <w:szCs w:val="22"/>
        </w:rPr>
        <w:t xml:space="preserve"> </w:t>
      </w:r>
      <w:r w:rsidRPr="00920961">
        <w:rPr>
          <w:sz w:val="22"/>
          <w:szCs w:val="22"/>
        </w:rPr>
        <w:t>Supplier</w:t>
      </w:r>
      <w:r w:rsidRPr="00920961">
        <w:rPr>
          <w:spacing w:val="-11"/>
          <w:sz w:val="22"/>
          <w:szCs w:val="22"/>
        </w:rPr>
        <w:t xml:space="preserve"> </w:t>
      </w:r>
      <w:r w:rsidRPr="00920961">
        <w:rPr>
          <w:sz w:val="22"/>
          <w:szCs w:val="22"/>
        </w:rPr>
        <w:t>shall</w:t>
      </w:r>
      <w:r w:rsidRPr="00920961">
        <w:rPr>
          <w:spacing w:val="-18"/>
          <w:sz w:val="22"/>
          <w:szCs w:val="22"/>
        </w:rPr>
        <w:t xml:space="preserve"> </w:t>
      </w:r>
      <w:r w:rsidRPr="00920961">
        <w:rPr>
          <w:sz w:val="22"/>
          <w:szCs w:val="22"/>
        </w:rPr>
        <w:t>notify</w:t>
      </w:r>
      <w:r w:rsidRPr="00920961">
        <w:rPr>
          <w:spacing w:val="-21"/>
          <w:sz w:val="22"/>
          <w:szCs w:val="22"/>
        </w:rPr>
        <w:t xml:space="preserve"> </w:t>
      </w:r>
      <w:r w:rsidRPr="00920961">
        <w:rPr>
          <w:sz w:val="22"/>
          <w:szCs w:val="22"/>
        </w:rPr>
        <w:t>the</w:t>
      </w:r>
      <w:r w:rsidRPr="00920961">
        <w:rPr>
          <w:spacing w:val="-13"/>
          <w:sz w:val="22"/>
          <w:szCs w:val="22"/>
        </w:rPr>
        <w:t xml:space="preserve"> </w:t>
      </w:r>
      <w:r w:rsidRPr="00920961">
        <w:rPr>
          <w:sz w:val="22"/>
          <w:szCs w:val="22"/>
        </w:rPr>
        <w:t>University</w:t>
      </w:r>
      <w:r w:rsidRPr="00920961">
        <w:rPr>
          <w:spacing w:val="-19"/>
          <w:sz w:val="22"/>
          <w:szCs w:val="22"/>
        </w:rPr>
        <w:t xml:space="preserve"> </w:t>
      </w:r>
      <w:r w:rsidRPr="00920961">
        <w:rPr>
          <w:sz w:val="22"/>
          <w:szCs w:val="22"/>
        </w:rPr>
        <w:t>immediately</w:t>
      </w:r>
      <w:r w:rsidRPr="00920961">
        <w:rPr>
          <w:spacing w:val="-19"/>
          <w:sz w:val="22"/>
          <w:szCs w:val="22"/>
        </w:rPr>
        <w:t xml:space="preserve"> </w:t>
      </w:r>
      <w:r w:rsidRPr="00920961">
        <w:rPr>
          <w:sz w:val="22"/>
          <w:szCs w:val="22"/>
        </w:rPr>
        <w:t>in</w:t>
      </w:r>
      <w:r w:rsidRPr="00920961">
        <w:rPr>
          <w:spacing w:val="-11"/>
          <w:sz w:val="22"/>
          <w:szCs w:val="22"/>
        </w:rPr>
        <w:t xml:space="preserve"> </w:t>
      </w:r>
      <w:r w:rsidRPr="00920961">
        <w:rPr>
          <w:sz w:val="22"/>
          <w:szCs w:val="22"/>
        </w:rPr>
        <w:t>writing</w:t>
      </w:r>
      <w:r w:rsidRPr="00920961">
        <w:rPr>
          <w:spacing w:val="-7"/>
          <w:sz w:val="22"/>
          <w:szCs w:val="22"/>
        </w:rPr>
        <w:t xml:space="preserve"> </w:t>
      </w:r>
      <w:r w:rsidRPr="00920961">
        <w:rPr>
          <w:sz w:val="22"/>
          <w:szCs w:val="22"/>
        </w:rPr>
        <w:t>if</w:t>
      </w:r>
      <w:r w:rsidRPr="00920961">
        <w:rPr>
          <w:spacing w:val="-12"/>
          <w:sz w:val="22"/>
          <w:szCs w:val="22"/>
        </w:rPr>
        <w:t xml:space="preserve"> </w:t>
      </w:r>
      <w:r w:rsidRPr="00920961">
        <w:rPr>
          <w:sz w:val="22"/>
          <w:szCs w:val="22"/>
        </w:rPr>
        <w:t>the</w:t>
      </w:r>
      <w:r w:rsidRPr="00920961">
        <w:rPr>
          <w:spacing w:val="-17"/>
          <w:sz w:val="22"/>
          <w:szCs w:val="22"/>
        </w:rPr>
        <w:t xml:space="preserve"> </w:t>
      </w:r>
      <w:r w:rsidRPr="00920961">
        <w:rPr>
          <w:sz w:val="22"/>
          <w:szCs w:val="22"/>
        </w:rPr>
        <w:t>Supplier</w:t>
      </w:r>
      <w:r w:rsidRPr="00920961">
        <w:rPr>
          <w:spacing w:val="-16"/>
          <w:sz w:val="22"/>
          <w:szCs w:val="22"/>
        </w:rPr>
        <w:t xml:space="preserve"> </w:t>
      </w:r>
      <w:r w:rsidRPr="00920961">
        <w:rPr>
          <w:sz w:val="22"/>
          <w:szCs w:val="22"/>
        </w:rPr>
        <w:t>become</w:t>
      </w:r>
      <w:r w:rsidRPr="00920961">
        <w:rPr>
          <w:spacing w:val="-18"/>
          <w:sz w:val="22"/>
          <w:szCs w:val="22"/>
        </w:rPr>
        <w:t xml:space="preserve"> </w:t>
      </w:r>
      <w:r w:rsidRPr="00920961">
        <w:rPr>
          <w:sz w:val="22"/>
          <w:szCs w:val="22"/>
        </w:rPr>
        <w:t xml:space="preserve">aware or have reason to believe that its, or any of </w:t>
      </w:r>
      <w:r w:rsidRPr="00920961">
        <w:rPr>
          <w:spacing w:val="-2"/>
          <w:sz w:val="22"/>
          <w:szCs w:val="22"/>
        </w:rPr>
        <w:t xml:space="preserve">its </w:t>
      </w:r>
      <w:r w:rsidRPr="00920961">
        <w:rPr>
          <w:sz w:val="22"/>
          <w:szCs w:val="22"/>
        </w:rPr>
        <w:t>officers, employees, agents or sub- contractors</w:t>
      </w:r>
      <w:r w:rsidRPr="00920961">
        <w:rPr>
          <w:spacing w:val="-17"/>
          <w:sz w:val="22"/>
          <w:szCs w:val="22"/>
        </w:rPr>
        <w:t xml:space="preserve"> </w:t>
      </w:r>
      <w:r w:rsidRPr="00920961">
        <w:rPr>
          <w:sz w:val="22"/>
          <w:szCs w:val="22"/>
        </w:rPr>
        <w:t>have</w:t>
      </w:r>
      <w:r w:rsidRPr="00920961">
        <w:rPr>
          <w:spacing w:val="-17"/>
          <w:sz w:val="22"/>
          <w:szCs w:val="22"/>
        </w:rPr>
        <w:t xml:space="preserve"> </w:t>
      </w:r>
      <w:r w:rsidRPr="00920961">
        <w:rPr>
          <w:sz w:val="22"/>
          <w:szCs w:val="22"/>
        </w:rPr>
        <w:t>breached</w:t>
      </w:r>
      <w:r w:rsidRPr="00920961">
        <w:rPr>
          <w:spacing w:val="-12"/>
          <w:sz w:val="22"/>
          <w:szCs w:val="22"/>
        </w:rPr>
        <w:t xml:space="preserve"> </w:t>
      </w:r>
      <w:r w:rsidRPr="00920961">
        <w:rPr>
          <w:sz w:val="22"/>
          <w:szCs w:val="22"/>
        </w:rPr>
        <w:t>or</w:t>
      </w:r>
      <w:r w:rsidRPr="00920961">
        <w:rPr>
          <w:spacing w:val="-16"/>
          <w:sz w:val="22"/>
          <w:szCs w:val="22"/>
        </w:rPr>
        <w:t xml:space="preserve"> </w:t>
      </w:r>
      <w:r w:rsidRPr="00920961">
        <w:rPr>
          <w:sz w:val="22"/>
          <w:szCs w:val="22"/>
        </w:rPr>
        <w:t>potentially</w:t>
      </w:r>
      <w:r w:rsidRPr="00920961">
        <w:rPr>
          <w:spacing w:val="-17"/>
          <w:sz w:val="22"/>
          <w:szCs w:val="22"/>
        </w:rPr>
        <w:t xml:space="preserve"> </w:t>
      </w:r>
      <w:r w:rsidRPr="00920961">
        <w:rPr>
          <w:sz w:val="22"/>
          <w:szCs w:val="22"/>
        </w:rPr>
        <w:t>breached</w:t>
      </w:r>
      <w:r w:rsidRPr="00920961">
        <w:rPr>
          <w:spacing w:val="-12"/>
          <w:sz w:val="22"/>
          <w:szCs w:val="22"/>
        </w:rPr>
        <w:t xml:space="preserve"> </w:t>
      </w:r>
      <w:r w:rsidRPr="00920961">
        <w:rPr>
          <w:sz w:val="22"/>
          <w:szCs w:val="22"/>
        </w:rPr>
        <w:t>any</w:t>
      </w:r>
      <w:r w:rsidRPr="00920961">
        <w:rPr>
          <w:spacing w:val="-19"/>
          <w:sz w:val="22"/>
          <w:szCs w:val="22"/>
        </w:rPr>
        <w:t xml:space="preserve"> </w:t>
      </w:r>
      <w:r w:rsidRPr="00920961">
        <w:rPr>
          <w:sz w:val="22"/>
          <w:szCs w:val="22"/>
        </w:rPr>
        <w:t>of</w:t>
      </w:r>
      <w:r w:rsidRPr="00920961">
        <w:rPr>
          <w:spacing w:val="-9"/>
          <w:sz w:val="22"/>
          <w:szCs w:val="22"/>
        </w:rPr>
        <w:t xml:space="preserve"> </w:t>
      </w:r>
      <w:r w:rsidRPr="00920961">
        <w:rPr>
          <w:sz w:val="22"/>
          <w:szCs w:val="22"/>
        </w:rPr>
        <w:t>its</w:t>
      </w:r>
      <w:r w:rsidRPr="00920961">
        <w:rPr>
          <w:spacing w:val="-17"/>
          <w:sz w:val="22"/>
          <w:szCs w:val="22"/>
        </w:rPr>
        <w:t xml:space="preserve"> </w:t>
      </w:r>
      <w:r w:rsidRPr="00920961">
        <w:rPr>
          <w:sz w:val="22"/>
          <w:szCs w:val="22"/>
        </w:rPr>
        <w:t>obligations</w:t>
      </w:r>
      <w:r w:rsidRPr="00920961">
        <w:rPr>
          <w:spacing w:val="-16"/>
          <w:sz w:val="22"/>
          <w:szCs w:val="22"/>
        </w:rPr>
        <w:t xml:space="preserve"> </w:t>
      </w:r>
      <w:r w:rsidRPr="00920961">
        <w:rPr>
          <w:sz w:val="22"/>
          <w:szCs w:val="22"/>
        </w:rPr>
        <w:t>under</w:t>
      </w:r>
      <w:r w:rsidRPr="00920961">
        <w:rPr>
          <w:spacing w:val="-16"/>
          <w:sz w:val="22"/>
          <w:szCs w:val="22"/>
        </w:rPr>
        <w:t xml:space="preserve"> </w:t>
      </w:r>
      <w:r w:rsidRPr="00920961">
        <w:rPr>
          <w:sz w:val="22"/>
          <w:szCs w:val="22"/>
        </w:rPr>
        <w:t>Clause</w:t>
      </w:r>
      <w:r w:rsidRPr="00920961">
        <w:rPr>
          <w:spacing w:val="-13"/>
          <w:sz w:val="22"/>
          <w:szCs w:val="22"/>
        </w:rPr>
        <w:t xml:space="preserve"> </w:t>
      </w:r>
      <w:r w:rsidR="00920961">
        <w:rPr>
          <w:spacing w:val="-13"/>
          <w:sz w:val="22"/>
          <w:szCs w:val="22"/>
        </w:rPr>
        <w:fldChar w:fldCharType="begin"/>
      </w:r>
      <w:r w:rsidR="00920961">
        <w:rPr>
          <w:spacing w:val="-13"/>
          <w:sz w:val="22"/>
          <w:szCs w:val="22"/>
        </w:rPr>
        <w:instrText xml:space="preserve"> REF _Ref71540592 \r \h </w:instrText>
      </w:r>
      <w:r w:rsidR="00920961">
        <w:rPr>
          <w:spacing w:val="-13"/>
          <w:sz w:val="22"/>
          <w:szCs w:val="22"/>
        </w:rPr>
      </w:r>
      <w:r w:rsidR="00920961">
        <w:rPr>
          <w:spacing w:val="-13"/>
          <w:sz w:val="22"/>
          <w:szCs w:val="22"/>
        </w:rPr>
        <w:fldChar w:fldCharType="separate"/>
      </w:r>
      <w:r w:rsidR="00272BD6">
        <w:rPr>
          <w:spacing w:val="-13"/>
          <w:sz w:val="22"/>
          <w:szCs w:val="22"/>
        </w:rPr>
        <w:t>48.1</w:t>
      </w:r>
      <w:r w:rsidR="00920961">
        <w:rPr>
          <w:spacing w:val="-13"/>
          <w:sz w:val="22"/>
          <w:szCs w:val="22"/>
        </w:rPr>
        <w:fldChar w:fldCharType="end"/>
      </w:r>
      <w:r w:rsidRPr="00920961">
        <w:rPr>
          <w:sz w:val="22"/>
          <w:szCs w:val="22"/>
        </w:rPr>
        <w:t xml:space="preserve"> (Modern Slavery Act 2015). Such notice to set out full details of the circumstances concerning the breach or potential breach of its</w:t>
      </w:r>
      <w:r w:rsidRPr="00920961">
        <w:rPr>
          <w:spacing w:val="-32"/>
          <w:sz w:val="22"/>
          <w:szCs w:val="22"/>
        </w:rPr>
        <w:t xml:space="preserve"> </w:t>
      </w:r>
      <w:r w:rsidRPr="00920961">
        <w:rPr>
          <w:sz w:val="22"/>
          <w:szCs w:val="22"/>
        </w:rPr>
        <w:t>obligations.</w:t>
      </w:r>
      <w:bookmarkEnd w:id="178"/>
    </w:p>
    <w:p w14:paraId="23E80A58"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6"/>
        <w:rPr>
          <w:sz w:val="22"/>
          <w:szCs w:val="22"/>
        </w:rPr>
      </w:pPr>
      <w:r w:rsidRPr="00920961">
        <w:rPr>
          <w:sz w:val="22"/>
          <w:szCs w:val="22"/>
        </w:rPr>
        <w:t xml:space="preserve">Any breach of Clause </w:t>
      </w:r>
      <w:r w:rsidR="00920961">
        <w:rPr>
          <w:sz w:val="22"/>
          <w:szCs w:val="22"/>
        </w:rPr>
        <w:fldChar w:fldCharType="begin"/>
      </w:r>
      <w:r w:rsidR="00920961">
        <w:rPr>
          <w:sz w:val="22"/>
          <w:szCs w:val="22"/>
        </w:rPr>
        <w:instrText xml:space="preserve"> REF _Ref71540592 \r \h </w:instrText>
      </w:r>
      <w:r w:rsidR="00920961">
        <w:rPr>
          <w:sz w:val="22"/>
          <w:szCs w:val="22"/>
        </w:rPr>
      </w:r>
      <w:r w:rsidR="00920961">
        <w:rPr>
          <w:sz w:val="22"/>
          <w:szCs w:val="22"/>
        </w:rPr>
        <w:fldChar w:fldCharType="separate"/>
      </w:r>
      <w:r w:rsidR="00272BD6">
        <w:rPr>
          <w:sz w:val="22"/>
          <w:szCs w:val="22"/>
        </w:rPr>
        <w:t>48.1</w:t>
      </w:r>
      <w:r w:rsidR="00920961">
        <w:rPr>
          <w:sz w:val="22"/>
          <w:szCs w:val="22"/>
        </w:rPr>
        <w:fldChar w:fldCharType="end"/>
      </w:r>
      <w:r w:rsidRPr="00920961">
        <w:rPr>
          <w:sz w:val="22"/>
          <w:szCs w:val="22"/>
        </w:rPr>
        <w:t xml:space="preserve"> or </w:t>
      </w:r>
      <w:r w:rsidR="00920961">
        <w:rPr>
          <w:sz w:val="22"/>
          <w:szCs w:val="22"/>
        </w:rPr>
        <w:fldChar w:fldCharType="begin"/>
      </w:r>
      <w:r w:rsidR="00920961">
        <w:rPr>
          <w:sz w:val="22"/>
          <w:szCs w:val="22"/>
        </w:rPr>
        <w:instrText xml:space="preserve"> REF _Ref71540602 \r \h </w:instrText>
      </w:r>
      <w:r w:rsidR="00920961">
        <w:rPr>
          <w:sz w:val="22"/>
          <w:szCs w:val="22"/>
        </w:rPr>
      </w:r>
      <w:r w:rsidR="00920961">
        <w:rPr>
          <w:sz w:val="22"/>
          <w:szCs w:val="22"/>
        </w:rPr>
        <w:fldChar w:fldCharType="separate"/>
      </w:r>
      <w:r w:rsidR="00272BD6">
        <w:rPr>
          <w:sz w:val="22"/>
          <w:szCs w:val="22"/>
        </w:rPr>
        <w:t>48.2</w:t>
      </w:r>
      <w:r w:rsidR="00920961">
        <w:rPr>
          <w:sz w:val="22"/>
          <w:szCs w:val="22"/>
        </w:rPr>
        <w:fldChar w:fldCharType="end"/>
      </w:r>
      <w:r w:rsidRPr="00920961">
        <w:rPr>
          <w:sz w:val="22"/>
          <w:szCs w:val="22"/>
        </w:rPr>
        <w:t xml:space="preserve"> (Modern Slavery Act 2015) by the Supplier shall be deemed</w:t>
      </w:r>
      <w:r w:rsidRPr="00920961">
        <w:rPr>
          <w:spacing w:val="-6"/>
          <w:sz w:val="22"/>
          <w:szCs w:val="22"/>
        </w:rPr>
        <w:t xml:space="preserve"> </w:t>
      </w:r>
      <w:r w:rsidRPr="00920961">
        <w:rPr>
          <w:sz w:val="22"/>
          <w:szCs w:val="22"/>
        </w:rPr>
        <w:t>a</w:t>
      </w:r>
      <w:r w:rsidRPr="00920961">
        <w:rPr>
          <w:spacing w:val="-9"/>
          <w:sz w:val="22"/>
          <w:szCs w:val="22"/>
        </w:rPr>
        <w:t xml:space="preserve"> </w:t>
      </w:r>
      <w:r w:rsidRPr="00920961">
        <w:rPr>
          <w:sz w:val="22"/>
          <w:szCs w:val="22"/>
        </w:rPr>
        <w:t>material</w:t>
      </w:r>
      <w:r w:rsidRPr="00920961">
        <w:rPr>
          <w:spacing w:val="-7"/>
          <w:sz w:val="22"/>
          <w:szCs w:val="22"/>
        </w:rPr>
        <w:t xml:space="preserve"> </w:t>
      </w:r>
      <w:r w:rsidRPr="00920961">
        <w:rPr>
          <w:sz w:val="22"/>
          <w:szCs w:val="22"/>
        </w:rPr>
        <w:t>breach</w:t>
      </w:r>
      <w:r w:rsidRPr="00920961">
        <w:rPr>
          <w:spacing w:val="-5"/>
          <w:sz w:val="22"/>
          <w:szCs w:val="22"/>
        </w:rPr>
        <w:t xml:space="preserve"> </w:t>
      </w:r>
      <w:r w:rsidRPr="00920961">
        <w:rPr>
          <w:sz w:val="22"/>
          <w:szCs w:val="22"/>
        </w:rPr>
        <w:t>of this</w:t>
      </w:r>
      <w:r w:rsidRPr="00920961">
        <w:rPr>
          <w:spacing w:val="-6"/>
          <w:sz w:val="22"/>
          <w:szCs w:val="22"/>
        </w:rPr>
        <w:t xml:space="preserve"> </w:t>
      </w:r>
      <w:r w:rsidRPr="00920961">
        <w:rPr>
          <w:sz w:val="22"/>
          <w:szCs w:val="22"/>
        </w:rPr>
        <w:t>Contract</w:t>
      </w:r>
      <w:r w:rsidRPr="00920961">
        <w:rPr>
          <w:spacing w:val="-5"/>
          <w:sz w:val="22"/>
          <w:szCs w:val="22"/>
        </w:rPr>
        <w:t xml:space="preserve"> </w:t>
      </w:r>
      <w:r w:rsidRPr="00920961">
        <w:rPr>
          <w:sz w:val="22"/>
          <w:szCs w:val="22"/>
        </w:rPr>
        <w:t>and</w:t>
      </w:r>
      <w:r w:rsidRPr="00920961">
        <w:rPr>
          <w:spacing w:val="-5"/>
          <w:sz w:val="22"/>
          <w:szCs w:val="22"/>
        </w:rPr>
        <w:t xml:space="preserve"> </w:t>
      </w:r>
      <w:r w:rsidRPr="00920961">
        <w:rPr>
          <w:sz w:val="22"/>
          <w:szCs w:val="22"/>
        </w:rPr>
        <w:t>shall</w:t>
      </w:r>
      <w:r w:rsidRPr="00920961">
        <w:rPr>
          <w:spacing w:val="-7"/>
          <w:sz w:val="22"/>
          <w:szCs w:val="22"/>
        </w:rPr>
        <w:t xml:space="preserve"> </w:t>
      </w:r>
      <w:r w:rsidRPr="00920961">
        <w:rPr>
          <w:sz w:val="22"/>
          <w:szCs w:val="22"/>
        </w:rPr>
        <w:t>entitle</w:t>
      </w:r>
      <w:r w:rsidRPr="00920961">
        <w:rPr>
          <w:spacing w:val="-6"/>
          <w:sz w:val="22"/>
          <w:szCs w:val="22"/>
        </w:rPr>
        <w:t xml:space="preserve"> </w:t>
      </w:r>
      <w:r w:rsidRPr="00920961">
        <w:rPr>
          <w:sz w:val="22"/>
          <w:szCs w:val="22"/>
        </w:rPr>
        <w:t>the</w:t>
      </w:r>
      <w:r w:rsidRPr="00920961">
        <w:rPr>
          <w:spacing w:val="-6"/>
          <w:sz w:val="22"/>
          <w:szCs w:val="22"/>
        </w:rPr>
        <w:t xml:space="preserve"> </w:t>
      </w:r>
      <w:r w:rsidRPr="00920961">
        <w:rPr>
          <w:sz w:val="22"/>
          <w:szCs w:val="22"/>
        </w:rPr>
        <w:t>University</w:t>
      </w:r>
      <w:r w:rsidRPr="00920961">
        <w:rPr>
          <w:spacing w:val="-7"/>
          <w:sz w:val="22"/>
          <w:szCs w:val="22"/>
        </w:rPr>
        <w:t xml:space="preserve"> </w:t>
      </w:r>
      <w:r w:rsidRPr="00920961">
        <w:rPr>
          <w:sz w:val="22"/>
          <w:szCs w:val="22"/>
        </w:rPr>
        <w:t>to</w:t>
      </w:r>
      <w:r w:rsidRPr="00920961">
        <w:rPr>
          <w:spacing w:val="-6"/>
          <w:sz w:val="22"/>
          <w:szCs w:val="22"/>
        </w:rPr>
        <w:t xml:space="preserve"> </w:t>
      </w:r>
      <w:r w:rsidRPr="00920961">
        <w:rPr>
          <w:sz w:val="22"/>
          <w:szCs w:val="22"/>
        </w:rPr>
        <w:t>terminate</w:t>
      </w:r>
      <w:r w:rsidRPr="00920961">
        <w:rPr>
          <w:spacing w:val="-9"/>
          <w:sz w:val="22"/>
          <w:szCs w:val="22"/>
        </w:rPr>
        <w:t xml:space="preserve"> </w:t>
      </w:r>
      <w:r w:rsidRPr="00920961">
        <w:rPr>
          <w:sz w:val="22"/>
          <w:szCs w:val="22"/>
        </w:rPr>
        <w:t>this Contract.</w:t>
      </w:r>
    </w:p>
    <w:p w14:paraId="17E19C13" w14:textId="77777777" w:rsidR="00D8465A" w:rsidRPr="00920961" w:rsidRDefault="005E1CA3" w:rsidP="00920961">
      <w:pPr>
        <w:pStyle w:val="ListParagraph"/>
        <w:numPr>
          <w:ilvl w:val="1"/>
          <w:numId w:val="3"/>
        </w:numPr>
        <w:tabs>
          <w:tab w:val="left" w:pos="927"/>
        </w:tabs>
        <w:kinsoku w:val="0"/>
        <w:overflowPunct w:val="0"/>
        <w:spacing w:before="120" w:after="240" w:line="360" w:lineRule="auto"/>
        <w:ind w:right="246"/>
        <w:rPr>
          <w:sz w:val="22"/>
          <w:szCs w:val="22"/>
        </w:rPr>
      </w:pPr>
      <w:r w:rsidRPr="00920961">
        <w:rPr>
          <w:sz w:val="22"/>
          <w:szCs w:val="22"/>
        </w:rPr>
        <w:t>Where the Supplier delegates or sub-contracts any of its duties or obligations under this Contract it shall at all times remain liable to the University for the performance of all of its duties and obligations under this Contract. The contract that the Supplier has with a sub- contractor must contain substantially the same provisions as those provisions in this Contract,</w:t>
      </w:r>
      <w:r w:rsidRPr="00920961">
        <w:rPr>
          <w:spacing w:val="-9"/>
          <w:sz w:val="22"/>
          <w:szCs w:val="22"/>
        </w:rPr>
        <w:t xml:space="preserve"> </w:t>
      </w:r>
      <w:r w:rsidRPr="00920961">
        <w:rPr>
          <w:sz w:val="22"/>
          <w:szCs w:val="22"/>
        </w:rPr>
        <w:t>including</w:t>
      </w:r>
      <w:r w:rsidRPr="00920961">
        <w:rPr>
          <w:spacing w:val="-2"/>
          <w:sz w:val="22"/>
          <w:szCs w:val="22"/>
        </w:rPr>
        <w:t xml:space="preserve"> </w:t>
      </w:r>
      <w:r w:rsidRPr="00920961">
        <w:rPr>
          <w:sz w:val="22"/>
          <w:szCs w:val="22"/>
        </w:rPr>
        <w:t>an</w:t>
      </w:r>
      <w:r w:rsidRPr="00920961">
        <w:rPr>
          <w:spacing w:val="-12"/>
          <w:sz w:val="22"/>
          <w:szCs w:val="22"/>
        </w:rPr>
        <w:t xml:space="preserve"> </w:t>
      </w:r>
      <w:r w:rsidRPr="00920961">
        <w:rPr>
          <w:sz w:val="22"/>
          <w:szCs w:val="22"/>
        </w:rPr>
        <w:t>obligation</w:t>
      </w:r>
      <w:r w:rsidRPr="00920961">
        <w:rPr>
          <w:spacing w:val="-13"/>
          <w:sz w:val="22"/>
          <w:szCs w:val="22"/>
        </w:rPr>
        <w:t xml:space="preserve"> </w:t>
      </w:r>
      <w:r w:rsidRPr="00920961">
        <w:rPr>
          <w:sz w:val="22"/>
          <w:szCs w:val="22"/>
        </w:rPr>
        <w:t>to</w:t>
      </w:r>
      <w:r w:rsidRPr="00920961">
        <w:rPr>
          <w:spacing w:val="-14"/>
          <w:sz w:val="22"/>
          <w:szCs w:val="22"/>
        </w:rPr>
        <w:t xml:space="preserve"> </w:t>
      </w:r>
      <w:r w:rsidRPr="00920961">
        <w:rPr>
          <w:sz w:val="22"/>
          <w:szCs w:val="22"/>
        </w:rPr>
        <w:t>comply</w:t>
      </w:r>
      <w:r w:rsidRPr="00920961">
        <w:rPr>
          <w:spacing w:val="-14"/>
          <w:sz w:val="22"/>
          <w:szCs w:val="22"/>
        </w:rPr>
        <w:t xml:space="preserve"> </w:t>
      </w:r>
      <w:r w:rsidRPr="00920961">
        <w:rPr>
          <w:sz w:val="22"/>
          <w:szCs w:val="22"/>
        </w:rPr>
        <w:t>with</w:t>
      </w:r>
      <w:r w:rsidRPr="00920961">
        <w:rPr>
          <w:spacing w:val="-8"/>
          <w:sz w:val="22"/>
          <w:szCs w:val="22"/>
        </w:rPr>
        <w:t xml:space="preserve"> </w:t>
      </w:r>
      <w:r w:rsidRPr="00920961">
        <w:rPr>
          <w:sz w:val="22"/>
          <w:szCs w:val="22"/>
        </w:rPr>
        <w:t>the</w:t>
      </w:r>
      <w:r w:rsidRPr="00920961">
        <w:rPr>
          <w:spacing w:val="-7"/>
          <w:sz w:val="22"/>
          <w:szCs w:val="22"/>
        </w:rPr>
        <w:t xml:space="preserve"> </w:t>
      </w:r>
      <w:r w:rsidRPr="00920961">
        <w:rPr>
          <w:sz w:val="22"/>
          <w:szCs w:val="22"/>
        </w:rPr>
        <w:t>Modern</w:t>
      </w:r>
      <w:r w:rsidRPr="00920961">
        <w:rPr>
          <w:spacing w:val="-7"/>
          <w:sz w:val="22"/>
          <w:szCs w:val="22"/>
        </w:rPr>
        <w:t xml:space="preserve"> </w:t>
      </w:r>
      <w:r w:rsidRPr="00920961">
        <w:rPr>
          <w:sz w:val="22"/>
          <w:szCs w:val="22"/>
        </w:rPr>
        <w:t>Slavery</w:t>
      </w:r>
      <w:r w:rsidRPr="00920961">
        <w:rPr>
          <w:spacing w:val="-14"/>
          <w:sz w:val="22"/>
          <w:szCs w:val="22"/>
        </w:rPr>
        <w:t xml:space="preserve"> </w:t>
      </w:r>
      <w:r w:rsidRPr="00920961">
        <w:rPr>
          <w:sz w:val="22"/>
          <w:szCs w:val="22"/>
        </w:rPr>
        <w:t>Act</w:t>
      </w:r>
      <w:r w:rsidRPr="00920961">
        <w:rPr>
          <w:spacing w:val="-9"/>
          <w:sz w:val="22"/>
          <w:szCs w:val="22"/>
        </w:rPr>
        <w:t xml:space="preserve"> </w:t>
      </w:r>
      <w:r w:rsidRPr="00920961">
        <w:rPr>
          <w:sz w:val="22"/>
          <w:szCs w:val="22"/>
        </w:rPr>
        <w:t>2015;</w:t>
      </w:r>
      <w:r w:rsidRPr="00920961">
        <w:rPr>
          <w:spacing w:val="-8"/>
          <w:sz w:val="22"/>
          <w:szCs w:val="22"/>
        </w:rPr>
        <w:t xml:space="preserve"> </w:t>
      </w:r>
      <w:r w:rsidRPr="00920961">
        <w:rPr>
          <w:sz w:val="22"/>
          <w:szCs w:val="22"/>
        </w:rPr>
        <w:t>and</w:t>
      </w:r>
      <w:r w:rsidRPr="00920961">
        <w:rPr>
          <w:spacing w:val="-12"/>
          <w:sz w:val="22"/>
          <w:szCs w:val="22"/>
        </w:rPr>
        <w:t xml:space="preserve"> </w:t>
      </w:r>
      <w:r w:rsidRPr="00920961">
        <w:rPr>
          <w:sz w:val="22"/>
          <w:szCs w:val="22"/>
        </w:rPr>
        <w:t>prohibit the sub-contractor from sub-contracting the services it has agreed with the Supplier to provide.</w:t>
      </w:r>
    </w:p>
    <w:p w14:paraId="452D5108"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6"/>
        <w:rPr>
          <w:sz w:val="22"/>
          <w:szCs w:val="22"/>
        </w:rPr>
      </w:pPr>
      <w:r w:rsidRPr="00920961">
        <w:rPr>
          <w:sz w:val="22"/>
          <w:szCs w:val="22"/>
        </w:rPr>
        <w:t>The Supplier shall during the term of this Contract and for the period of six (6) years thereafter maintain such records relating to the Services provided under this Contract as may be necessary to enable the University to determine the Supplier’s compliance with the Modern Slavery Act</w:t>
      </w:r>
      <w:r w:rsidRPr="00920961">
        <w:rPr>
          <w:spacing w:val="-15"/>
          <w:sz w:val="22"/>
          <w:szCs w:val="22"/>
        </w:rPr>
        <w:t xml:space="preserve"> </w:t>
      </w:r>
      <w:r w:rsidRPr="00920961">
        <w:rPr>
          <w:sz w:val="22"/>
          <w:szCs w:val="22"/>
        </w:rPr>
        <w:t>2015.</w:t>
      </w:r>
    </w:p>
    <w:p w14:paraId="768A685C"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left="924" w:right="250" w:hanging="706"/>
        <w:rPr>
          <w:sz w:val="22"/>
          <w:szCs w:val="22"/>
        </w:rPr>
      </w:pPr>
      <w:r w:rsidRPr="00920961">
        <w:rPr>
          <w:sz w:val="22"/>
          <w:szCs w:val="22"/>
        </w:rPr>
        <w:t>The</w:t>
      </w:r>
      <w:r w:rsidRPr="00920961">
        <w:rPr>
          <w:spacing w:val="-16"/>
          <w:sz w:val="22"/>
          <w:szCs w:val="22"/>
        </w:rPr>
        <w:t xml:space="preserve"> </w:t>
      </w:r>
      <w:r w:rsidRPr="00920961">
        <w:rPr>
          <w:sz w:val="22"/>
          <w:szCs w:val="22"/>
        </w:rPr>
        <w:t>Supplier</w:t>
      </w:r>
      <w:r w:rsidRPr="00920961">
        <w:rPr>
          <w:spacing w:val="-10"/>
          <w:sz w:val="22"/>
          <w:szCs w:val="22"/>
        </w:rPr>
        <w:t xml:space="preserve"> </w:t>
      </w:r>
      <w:r w:rsidRPr="00920961">
        <w:rPr>
          <w:sz w:val="22"/>
          <w:szCs w:val="22"/>
        </w:rPr>
        <w:t>shall</w:t>
      </w:r>
      <w:r w:rsidRPr="00920961">
        <w:rPr>
          <w:spacing w:val="-14"/>
          <w:sz w:val="22"/>
          <w:szCs w:val="22"/>
        </w:rPr>
        <w:t xml:space="preserve"> </w:t>
      </w:r>
      <w:r w:rsidRPr="00920961">
        <w:rPr>
          <w:sz w:val="22"/>
          <w:szCs w:val="22"/>
        </w:rPr>
        <w:t>prepare</w:t>
      </w:r>
      <w:r w:rsidRPr="00920961">
        <w:rPr>
          <w:spacing w:val="-13"/>
          <w:sz w:val="22"/>
          <w:szCs w:val="22"/>
        </w:rPr>
        <w:t xml:space="preserve"> </w:t>
      </w:r>
      <w:r w:rsidRPr="00920961">
        <w:rPr>
          <w:sz w:val="22"/>
          <w:szCs w:val="22"/>
        </w:rPr>
        <w:t>and</w:t>
      </w:r>
      <w:r w:rsidRPr="00920961">
        <w:rPr>
          <w:spacing w:val="-14"/>
          <w:sz w:val="22"/>
          <w:szCs w:val="22"/>
        </w:rPr>
        <w:t xml:space="preserve"> </w:t>
      </w:r>
      <w:r w:rsidRPr="00920961">
        <w:rPr>
          <w:sz w:val="22"/>
          <w:szCs w:val="22"/>
        </w:rPr>
        <w:t>deliver</w:t>
      </w:r>
      <w:r w:rsidRPr="00920961">
        <w:rPr>
          <w:spacing w:val="-11"/>
          <w:sz w:val="22"/>
          <w:szCs w:val="22"/>
        </w:rPr>
        <w:t xml:space="preserve"> </w:t>
      </w:r>
      <w:r w:rsidRPr="00920961">
        <w:rPr>
          <w:sz w:val="22"/>
          <w:szCs w:val="22"/>
        </w:rPr>
        <w:t>to</w:t>
      </w:r>
      <w:r w:rsidRPr="00920961">
        <w:rPr>
          <w:spacing w:val="-15"/>
          <w:sz w:val="22"/>
          <w:szCs w:val="22"/>
        </w:rPr>
        <w:t xml:space="preserve"> </w:t>
      </w:r>
      <w:r w:rsidRPr="00920961">
        <w:rPr>
          <w:sz w:val="22"/>
          <w:szCs w:val="22"/>
        </w:rPr>
        <w:t>the</w:t>
      </w:r>
      <w:r w:rsidRPr="00920961">
        <w:rPr>
          <w:spacing w:val="-16"/>
          <w:sz w:val="22"/>
          <w:szCs w:val="22"/>
        </w:rPr>
        <w:t xml:space="preserve"> </w:t>
      </w:r>
      <w:r w:rsidRPr="00920961">
        <w:rPr>
          <w:sz w:val="22"/>
          <w:szCs w:val="22"/>
        </w:rPr>
        <w:t>University</w:t>
      </w:r>
      <w:r w:rsidRPr="00920961">
        <w:rPr>
          <w:spacing w:val="-20"/>
          <w:sz w:val="22"/>
          <w:szCs w:val="22"/>
        </w:rPr>
        <w:t xml:space="preserve"> </w:t>
      </w:r>
      <w:r w:rsidRPr="00920961">
        <w:rPr>
          <w:sz w:val="22"/>
          <w:szCs w:val="22"/>
        </w:rPr>
        <w:t>no</w:t>
      </w:r>
      <w:r w:rsidRPr="00920961">
        <w:rPr>
          <w:spacing w:val="-14"/>
          <w:sz w:val="22"/>
          <w:szCs w:val="22"/>
        </w:rPr>
        <w:t xml:space="preserve"> </w:t>
      </w:r>
      <w:r w:rsidRPr="00920961">
        <w:rPr>
          <w:sz w:val="22"/>
          <w:szCs w:val="22"/>
        </w:rPr>
        <w:t>later</w:t>
      </w:r>
      <w:r w:rsidRPr="00920961">
        <w:rPr>
          <w:spacing w:val="-12"/>
          <w:sz w:val="22"/>
          <w:szCs w:val="22"/>
        </w:rPr>
        <w:t xml:space="preserve"> </w:t>
      </w:r>
      <w:r w:rsidRPr="00920961">
        <w:rPr>
          <w:sz w:val="22"/>
          <w:szCs w:val="22"/>
        </w:rPr>
        <w:t>than</w:t>
      </w:r>
      <w:r w:rsidRPr="00920961">
        <w:rPr>
          <w:spacing w:val="-16"/>
          <w:sz w:val="22"/>
          <w:szCs w:val="22"/>
        </w:rPr>
        <w:t xml:space="preserve"> </w:t>
      </w:r>
      <w:r w:rsidRPr="00920961">
        <w:rPr>
          <w:sz w:val="22"/>
          <w:szCs w:val="22"/>
        </w:rPr>
        <w:t>1st</w:t>
      </w:r>
      <w:r w:rsidRPr="00920961">
        <w:rPr>
          <w:spacing w:val="-15"/>
          <w:sz w:val="22"/>
          <w:szCs w:val="22"/>
        </w:rPr>
        <w:t xml:space="preserve"> </w:t>
      </w:r>
      <w:r w:rsidRPr="00920961">
        <w:rPr>
          <w:sz w:val="22"/>
          <w:szCs w:val="22"/>
        </w:rPr>
        <w:t>August</w:t>
      </w:r>
      <w:r w:rsidRPr="00920961">
        <w:rPr>
          <w:spacing w:val="-9"/>
          <w:sz w:val="22"/>
          <w:szCs w:val="22"/>
        </w:rPr>
        <w:t xml:space="preserve"> </w:t>
      </w:r>
      <w:r w:rsidRPr="00920961">
        <w:rPr>
          <w:sz w:val="22"/>
          <w:szCs w:val="22"/>
        </w:rPr>
        <w:t>each</w:t>
      </w:r>
      <w:r w:rsidRPr="00920961">
        <w:rPr>
          <w:spacing w:val="-16"/>
          <w:sz w:val="22"/>
          <w:szCs w:val="22"/>
        </w:rPr>
        <w:t xml:space="preserve"> </w:t>
      </w:r>
      <w:r w:rsidRPr="00920961">
        <w:rPr>
          <w:sz w:val="22"/>
          <w:szCs w:val="22"/>
        </w:rPr>
        <w:t>year, an</w:t>
      </w:r>
      <w:r w:rsidRPr="00920961">
        <w:rPr>
          <w:spacing w:val="-12"/>
          <w:sz w:val="22"/>
          <w:szCs w:val="22"/>
        </w:rPr>
        <w:t xml:space="preserve"> </w:t>
      </w:r>
      <w:r w:rsidRPr="00920961">
        <w:rPr>
          <w:sz w:val="22"/>
          <w:szCs w:val="22"/>
        </w:rPr>
        <w:t>annual</w:t>
      </w:r>
      <w:r w:rsidRPr="00920961">
        <w:rPr>
          <w:spacing w:val="-14"/>
          <w:sz w:val="22"/>
          <w:szCs w:val="22"/>
        </w:rPr>
        <w:t xml:space="preserve"> </w:t>
      </w:r>
      <w:r w:rsidRPr="00920961">
        <w:rPr>
          <w:sz w:val="22"/>
          <w:szCs w:val="22"/>
        </w:rPr>
        <w:t>slavery</w:t>
      </w:r>
      <w:r w:rsidRPr="00920961">
        <w:rPr>
          <w:spacing w:val="-20"/>
          <w:sz w:val="22"/>
          <w:szCs w:val="22"/>
        </w:rPr>
        <w:t xml:space="preserve"> </w:t>
      </w:r>
      <w:r w:rsidRPr="00920961">
        <w:rPr>
          <w:sz w:val="22"/>
          <w:szCs w:val="22"/>
        </w:rPr>
        <w:t>and</w:t>
      </w:r>
      <w:r w:rsidRPr="00920961">
        <w:rPr>
          <w:spacing w:val="-11"/>
          <w:sz w:val="22"/>
          <w:szCs w:val="22"/>
        </w:rPr>
        <w:t xml:space="preserve"> </w:t>
      </w:r>
      <w:r w:rsidRPr="00920961">
        <w:rPr>
          <w:sz w:val="22"/>
          <w:szCs w:val="22"/>
        </w:rPr>
        <w:t>human</w:t>
      </w:r>
      <w:r w:rsidRPr="00920961">
        <w:rPr>
          <w:spacing w:val="-13"/>
          <w:sz w:val="22"/>
          <w:szCs w:val="22"/>
        </w:rPr>
        <w:t xml:space="preserve"> </w:t>
      </w:r>
      <w:r w:rsidRPr="00920961">
        <w:rPr>
          <w:sz w:val="22"/>
          <w:szCs w:val="22"/>
        </w:rPr>
        <w:t>trafficking</w:t>
      </w:r>
      <w:r w:rsidRPr="00920961">
        <w:rPr>
          <w:spacing w:val="-9"/>
          <w:sz w:val="22"/>
          <w:szCs w:val="22"/>
        </w:rPr>
        <w:t xml:space="preserve"> </w:t>
      </w:r>
      <w:r w:rsidRPr="00920961">
        <w:rPr>
          <w:sz w:val="22"/>
          <w:szCs w:val="22"/>
        </w:rPr>
        <w:t>report</w:t>
      </w:r>
      <w:r w:rsidRPr="00920961">
        <w:rPr>
          <w:spacing w:val="-13"/>
          <w:sz w:val="22"/>
          <w:szCs w:val="22"/>
        </w:rPr>
        <w:t xml:space="preserve"> </w:t>
      </w:r>
      <w:r w:rsidRPr="00920961">
        <w:rPr>
          <w:sz w:val="22"/>
          <w:szCs w:val="22"/>
        </w:rPr>
        <w:t>setting</w:t>
      </w:r>
      <w:r w:rsidRPr="00920961">
        <w:rPr>
          <w:spacing w:val="-7"/>
          <w:sz w:val="22"/>
          <w:szCs w:val="22"/>
        </w:rPr>
        <w:t xml:space="preserve"> </w:t>
      </w:r>
      <w:r w:rsidRPr="00920961">
        <w:rPr>
          <w:sz w:val="22"/>
          <w:szCs w:val="22"/>
        </w:rPr>
        <w:t>out</w:t>
      </w:r>
      <w:r w:rsidRPr="00920961">
        <w:rPr>
          <w:spacing w:val="-15"/>
          <w:sz w:val="22"/>
          <w:szCs w:val="22"/>
        </w:rPr>
        <w:t xml:space="preserve"> </w:t>
      </w:r>
      <w:r w:rsidRPr="00920961">
        <w:rPr>
          <w:sz w:val="22"/>
          <w:szCs w:val="22"/>
        </w:rPr>
        <w:t>the</w:t>
      </w:r>
      <w:r w:rsidRPr="00920961">
        <w:rPr>
          <w:spacing w:val="-19"/>
          <w:sz w:val="22"/>
          <w:szCs w:val="22"/>
        </w:rPr>
        <w:t xml:space="preserve"> </w:t>
      </w:r>
      <w:r w:rsidRPr="00920961">
        <w:rPr>
          <w:sz w:val="22"/>
          <w:szCs w:val="22"/>
        </w:rPr>
        <w:t>steps</w:t>
      </w:r>
      <w:r w:rsidRPr="00920961">
        <w:rPr>
          <w:spacing w:val="-16"/>
          <w:sz w:val="22"/>
          <w:szCs w:val="22"/>
        </w:rPr>
        <w:t xml:space="preserve"> </w:t>
      </w:r>
      <w:r w:rsidRPr="00920961">
        <w:rPr>
          <w:sz w:val="22"/>
          <w:szCs w:val="22"/>
        </w:rPr>
        <w:t>the</w:t>
      </w:r>
      <w:r w:rsidRPr="00920961">
        <w:rPr>
          <w:spacing w:val="-14"/>
          <w:sz w:val="22"/>
          <w:szCs w:val="22"/>
        </w:rPr>
        <w:t xml:space="preserve"> </w:t>
      </w:r>
      <w:r w:rsidRPr="00920961">
        <w:rPr>
          <w:sz w:val="22"/>
          <w:szCs w:val="22"/>
        </w:rPr>
        <w:t>Supplier</w:t>
      </w:r>
      <w:r w:rsidRPr="00920961">
        <w:rPr>
          <w:spacing w:val="-7"/>
          <w:sz w:val="22"/>
          <w:szCs w:val="22"/>
        </w:rPr>
        <w:t xml:space="preserve"> </w:t>
      </w:r>
      <w:r w:rsidRPr="00920961">
        <w:rPr>
          <w:sz w:val="22"/>
          <w:szCs w:val="22"/>
        </w:rPr>
        <w:t>has</w:t>
      </w:r>
      <w:r w:rsidRPr="00920961">
        <w:rPr>
          <w:spacing w:val="-12"/>
          <w:sz w:val="22"/>
          <w:szCs w:val="22"/>
        </w:rPr>
        <w:t xml:space="preserve"> </w:t>
      </w:r>
      <w:r w:rsidRPr="00920961">
        <w:rPr>
          <w:sz w:val="22"/>
          <w:szCs w:val="22"/>
        </w:rPr>
        <w:t>taken to</w:t>
      </w:r>
      <w:r w:rsidRPr="00920961">
        <w:rPr>
          <w:spacing w:val="-6"/>
          <w:sz w:val="22"/>
          <w:szCs w:val="22"/>
        </w:rPr>
        <w:t xml:space="preserve"> </w:t>
      </w:r>
      <w:r w:rsidRPr="00920961">
        <w:rPr>
          <w:sz w:val="22"/>
          <w:szCs w:val="22"/>
        </w:rPr>
        <w:t>ensure</w:t>
      </w:r>
      <w:r w:rsidRPr="00920961">
        <w:rPr>
          <w:spacing w:val="-9"/>
          <w:sz w:val="22"/>
          <w:szCs w:val="22"/>
        </w:rPr>
        <w:t xml:space="preserve"> </w:t>
      </w:r>
      <w:r w:rsidRPr="00920961">
        <w:rPr>
          <w:sz w:val="22"/>
          <w:szCs w:val="22"/>
        </w:rPr>
        <w:t>slavery</w:t>
      </w:r>
      <w:r w:rsidRPr="00920961">
        <w:rPr>
          <w:spacing w:val="-8"/>
          <w:sz w:val="22"/>
          <w:szCs w:val="22"/>
        </w:rPr>
        <w:t xml:space="preserve"> </w:t>
      </w:r>
      <w:r w:rsidRPr="00920961">
        <w:rPr>
          <w:sz w:val="22"/>
          <w:szCs w:val="22"/>
        </w:rPr>
        <w:t>and</w:t>
      </w:r>
      <w:r w:rsidRPr="00920961">
        <w:rPr>
          <w:spacing w:val="-6"/>
          <w:sz w:val="22"/>
          <w:szCs w:val="22"/>
        </w:rPr>
        <w:t xml:space="preserve"> </w:t>
      </w:r>
      <w:r w:rsidRPr="00920961">
        <w:rPr>
          <w:sz w:val="22"/>
          <w:szCs w:val="22"/>
        </w:rPr>
        <w:t>human</w:t>
      </w:r>
      <w:r w:rsidRPr="00920961">
        <w:rPr>
          <w:spacing w:val="-6"/>
          <w:sz w:val="22"/>
          <w:szCs w:val="22"/>
        </w:rPr>
        <w:t xml:space="preserve"> </w:t>
      </w:r>
      <w:r w:rsidRPr="00920961">
        <w:rPr>
          <w:sz w:val="22"/>
          <w:szCs w:val="22"/>
        </w:rPr>
        <w:t>trafficking</w:t>
      </w:r>
      <w:r w:rsidRPr="00920961">
        <w:rPr>
          <w:spacing w:val="-1"/>
          <w:sz w:val="22"/>
          <w:szCs w:val="22"/>
        </w:rPr>
        <w:t xml:space="preserve"> </w:t>
      </w:r>
      <w:r w:rsidRPr="00920961">
        <w:rPr>
          <w:sz w:val="22"/>
          <w:szCs w:val="22"/>
        </w:rPr>
        <w:t>is</w:t>
      </w:r>
      <w:r w:rsidRPr="00920961">
        <w:rPr>
          <w:spacing w:val="-6"/>
          <w:sz w:val="22"/>
          <w:szCs w:val="22"/>
        </w:rPr>
        <w:t xml:space="preserve"> </w:t>
      </w:r>
      <w:r w:rsidRPr="00920961">
        <w:rPr>
          <w:sz w:val="22"/>
          <w:szCs w:val="22"/>
        </w:rPr>
        <w:t>not</w:t>
      </w:r>
      <w:r w:rsidRPr="00920961">
        <w:rPr>
          <w:spacing w:val="-5"/>
          <w:sz w:val="22"/>
          <w:szCs w:val="22"/>
        </w:rPr>
        <w:t xml:space="preserve"> </w:t>
      </w:r>
      <w:r w:rsidRPr="00920961">
        <w:rPr>
          <w:sz w:val="22"/>
          <w:szCs w:val="22"/>
        </w:rPr>
        <w:t>taking</w:t>
      </w:r>
      <w:r w:rsidRPr="00920961">
        <w:rPr>
          <w:spacing w:val="1"/>
          <w:sz w:val="22"/>
          <w:szCs w:val="22"/>
        </w:rPr>
        <w:t xml:space="preserve"> </w:t>
      </w:r>
      <w:r w:rsidRPr="00920961">
        <w:rPr>
          <w:sz w:val="22"/>
          <w:szCs w:val="22"/>
        </w:rPr>
        <w:t>place</w:t>
      </w:r>
      <w:r w:rsidRPr="00920961">
        <w:rPr>
          <w:spacing w:val="-6"/>
          <w:sz w:val="22"/>
          <w:szCs w:val="22"/>
        </w:rPr>
        <w:t xml:space="preserve"> </w:t>
      </w:r>
      <w:r w:rsidRPr="00920961">
        <w:rPr>
          <w:sz w:val="22"/>
          <w:szCs w:val="22"/>
        </w:rPr>
        <w:t>in</w:t>
      </w:r>
      <w:r w:rsidRPr="00920961">
        <w:rPr>
          <w:spacing w:val="-6"/>
          <w:sz w:val="22"/>
          <w:szCs w:val="22"/>
        </w:rPr>
        <w:t xml:space="preserve"> </w:t>
      </w:r>
      <w:r w:rsidRPr="00920961">
        <w:rPr>
          <w:sz w:val="22"/>
          <w:szCs w:val="22"/>
        </w:rPr>
        <w:t>any</w:t>
      </w:r>
      <w:r w:rsidRPr="00920961">
        <w:rPr>
          <w:spacing w:val="-8"/>
          <w:sz w:val="22"/>
          <w:szCs w:val="22"/>
        </w:rPr>
        <w:t xml:space="preserve"> </w:t>
      </w:r>
      <w:r w:rsidRPr="00920961">
        <w:rPr>
          <w:sz w:val="22"/>
          <w:szCs w:val="22"/>
        </w:rPr>
        <w:t>of its</w:t>
      </w:r>
      <w:r w:rsidRPr="00920961">
        <w:rPr>
          <w:spacing w:val="-6"/>
          <w:sz w:val="22"/>
          <w:szCs w:val="22"/>
        </w:rPr>
        <w:t xml:space="preserve"> </w:t>
      </w:r>
      <w:r w:rsidRPr="00920961">
        <w:rPr>
          <w:sz w:val="22"/>
          <w:szCs w:val="22"/>
        </w:rPr>
        <w:t>supply</w:t>
      </w:r>
      <w:r w:rsidRPr="00920961">
        <w:rPr>
          <w:spacing w:val="-8"/>
          <w:sz w:val="22"/>
          <w:szCs w:val="22"/>
        </w:rPr>
        <w:t xml:space="preserve"> </w:t>
      </w:r>
      <w:r w:rsidRPr="00920961">
        <w:rPr>
          <w:sz w:val="22"/>
          <w:szCs w:val="22"/>
        </w:rPr>
        <w:t>chains</w:t>
      </w:r>
      <w:r w:rsidRPr="00920961">
        <w:rPr>
          <w:spacing w:val="-6"/>
          <w:sz w:val="22"/>
          <w:szCs w:val="22"/>
        </w:rPr>
        <w:t xml:space="preserve"> </w:t>
      </w:r>
      <w:r w:rsidRPr="00920961">
        <w:rPr>
          <w:sz w:val="22"/>
          <w:szCs w:val="22"/>
        </w:rPr>
        <w:t xml:space="preserve">or </w:t>
      </w:r>
      <w:r w:rsidRPr="00920961">
        <w:rPr>
          <w:spacing w:val="-6"/>
          <w:sz w:val="22"/>
          <w:szCs w:val="22"/>
        </w:rPr>
        <w:t xml:space="preserve">in </w:t>
      </w:r>
      <w:r w:rsidRPr="00920961">
        <w:rPr>
          <w:sz w:val="22"/>
          <w:szCs w:val="22"/>
        </w:rPr>
        <w:t>any part of its</w:t>
      </w:r>
      <w:r w:rsidRPr="00920961">
        <w:rPr>
          <w:spacing w:val="-8"/>
          <w:sz w:val="22"/>
          <w:szCs w:val="22"/>
        </w:rPr>
        <w:t xml:space="preserve"> </w:t>
      </w:r>
      <w:r w:rsidRPr="00920961">
        <w:rPr>
          <w:sz w:val="22"/>
          <w:szCs w:val="22"/>
        </w:rPr>
        <w:t>business.</w:t>
      </w:r>
    </w:p>
    <w:p w14:paraId="36D28410" w14:textId="77777777" w:rsidR="005E1CA3" w:rsidRPr="00920961" w:rsidRDefault="005E1CA3" w:rsidP="00920961">
      <w:pPr>
        <w:pStyle w:val="Heading1"/>
        <w:numPr>
          <w:ilvl w:val="0"/>
          <w:numId w:val="3"/>
        </w:numPr>
        <w:tabs>
          <w:tab w:val="left" w:pos="927"/>
        </w:tabs>
        <w:kinsoku w:val="0"/>
        <w:overflowPunct w:val="0"/>
        <w:spacing w:before="120" w:after="240" w:line="360" w:lineRule="auto"/>
        <w:ind w:hanging="708"/>
        <w:jc w:val="both"/>
        <w:rPr>
          <w:u w:val="none"/>
        </w:rPr>
      </w:pPr>
      <w:bookmarkStart w:id="179" w:name="47_Diversity_and_Ethical_Trading"/>
      <w:bookmarkStart w:id="180" w:name="_bookmark19"/>
      <w:bookmarkStart w:id="181" w:name="_Ref71540627"/>
      <w:bookmarkStart w:id="182" w:name="_Toc73096046"/>
      <w:bookmarkEnd w:id="179"/>
      <w:bookmarkEnd w:id="180"/>
      <w:r w:rsidRPr="00920961">
        <w:rPr>
          <w:u w:val="thick"/>
        </w:rPr>
        <w:t>Diversity and Ethical</w:t>
      </w:r>
      <w:r w:rsidRPr="00920961">
        <w:rPr>
          <w:spacing w:val="-27"/>
          <w:u w:val="thick"/>
        </w:rPr>
        <w:t xml:space="preserve"> </w:t>
      </w:r>
      <w:r w:rsidRPr="00920961">
        <w:rPr>
          <w:u w:val="thick"/>
        </w:rPr>
        <w:t>Trading</w:t>
      </w:r>
      <w:bookmarkEnd w:id="181"/>
      <w:bookmarkEnd w:id="182"/>
    </w:p>
    <w:p w14:paraId="4521305B"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9"/>
        <w:rPr>
          <w:sz w:val="22"/>
          <w:szCs w:val="22"/>
        </w:rPr>
      </w:pPr>
      <w:r w:rsidRPr="00920961">
        <w:rPr>
          <w:sz w:val="22"/>
          <w:szCs w:val="22"/>
        </w:rPr>
        <w:t>Subject</w:t>
      </w:r>
      <w:r w:rsidRPr="00920961">
        <w:rPr>
          <w:spacing w:val="-18"/>
          <w:sz w:val="22"/>
          <w:szCs w:val="22"/>
        </w:rPr>
        <w:t xml:space="preserve"> </w:t>
      </w:r>
      <w:r w:rsidRPr="00920961">
        <w:rPr>
          <w:sz w:val="22"/>
          <w:szCs w:val="22"/>
        </w:rPr>
        <w:t>to</w:t>
      </w:r>
      <w:r w:rsidRPr="00920961">
        <w:rPr>
          <w:spacing w:val="-16"/>
          <w:sz w:val="22"/>
          <w:szCs w:val="22"/>
        </w:rPr>
        <w:t xml:space="preserve"> </w:t>
      </w:r>
      <w:r w:rsidRPr="00920961">
        <w:rPr>
          <w:sz w:val="22"/>
          <w:szCs w:val="22"/>
        </w:rPr>
        <w:t xml:space="preserve">Clause </w:t>
      </w:r>
      <w:r w:rsidR="00920961" w:rsidRPr="00920961">
        <w:rPr>
          <w:sz w:val="22"/>
          <w:szCs w:val="22"/>
        </w:rPr>
        <w:fldChar w:fldCharType="begin"/>
      </w:r>
      <w:r w:rsidR="00920961" w:rsidRPr="00920961">
        <w:rPr>
          <w:sz w:val="22"/>
          <w:szCs w:val="22"/>
        </w:rPr>
        <w:instrText xml:space="preserve"> REF _Ref71540610 \r \h </w:instrText>
      </w:r>
      <w:r w:rsidR="00920961">
        <w:rPr>
          <w:sz w:val="22"/>
          <w:szCs w:val="22"/>
        </w:rPr>
        <w:instrText xml:space="preserve"> \* MERGEFORMAT </w:instrText>
      </w:r>
      <w:r w:rsidR="00920961" w:rsidRPr="00920961">
        <w:rPr>
          <w:sz w:val="22"/>
          <w:szCs w:val="22"/>
        </w:rPr>
      </w:r>
      <w:r w:rsidR="00920961" w:rsidRPr="00920961">
        <w:rPr>
          <w:sz w:val="22"/>
          <w:szCs w:val="22"/>
        </w:rPr>
        <w:fldChar w:fldCharType="separate"/>
      </w:r>
      <w:r w:rsidR="00272BD6">
        <w:rPr>
          <w:sz w:val="22"/>
          <w:szCs w:val="22"/>
        </w:rPr>
        <w:t>49.3</w:t>
      </w:r>
      <w:r w:rsidR="00920961" w:rsidRPr="00920961">
        <w:rPr>
          <w:sz w:val="22"/>
          <w:szCs w:val="22"/>
        </w:rPr>
        <w:fldChar w:fldCharType="end"/>
      </w:r>
      <w:r w:rsidRPr="00920961">
        <w:rPr>
          <w:sz w:val="22"/>
          <w:szCs w:val="22"/>
        </w:rPr>
        <w:t xml:space="preserve"> (Diversity</w:t>
      </w:r>
      <w:r w:rsidRPr="00920961">
        <w:rPr>
          <w:spacing w:val="-19"/>
          <w:sz w:val="22"/>
          <w:szCs w:val="22"/>
        </w:rPr>
        <w:t xml:space="preserve"> </w:t>
      </w:r>
      <w:r w:rsidRPr="00920961">
        <w:rPr>
          <w:sz w:val="22"/>
          <w:szCs w:val="22"/>
        </w:rPr>
        <w:t>and</w:t>
      </w:r>
      <w:r w:rsidRPr="00920961">
        <w:rPr>
          <w:spacing w:val="-16"/>
          <w:sz w:val="22"/>
          <w:szCs w:val="22"/>
        </w:rPr>
        <w:t xml:space="preserve"> </w:t>
      </w:r>
      <w:r w:rsidRPr="00920961">
        <w:rPr>
          <w:sz w:val="22"/>
          <w:szCs w:val="22"/>
        </w:rPr>
        <w:t>Ethical</w:t>
      </w:r>
      <w:r w:rsidRPr="00920961">
        <w:rPr>
          <w:spacing w:val="-18"/>
          <w:sz w:val="22"/>
          <w:szCs w:val="22"/>
        </w:rPr>
        <w:t xml:space="preserve"> </w:t>
      </w:r>
      <w:r w:rsidRPr="00920961">
        <w:rPr>
          <w:sz w:val="22"/>
          <w:szCs w:val="22"/>
        </w:rPr>
        <w:t>Trading),</w:t>
      </w:r>
      <w:r w:rsidRPr="00920961">
        <w:rPr>
          <w:spacing w:val="-17"/>
          <w:sz w:val="22"/>
          <w:szCs w:val="22"/>
        </w:rPr>
        <w:t xml:space="preserve"> </w:t>
      </w:r>
      <w:r w:rsidRPr="00920961">
        <w:rPr>
          <w:sz w:val="22"/>
          <w:szCs w:val="22"/>
        </w:rPr>
        <w:t>the</w:t>
      </w:r>
      <w:r w:rsidRPr="00920961">
        <w:rPr>
          <w:spacing w:val="-17"/>
          <w:sz w:val="22"/>
          <w:szCs w:val="22"/>
        </w:rPr>
        <w:t xml:space="preserve"> </w:t>
      </w:r>
      <w:r w:rsidRPr="00920961">
        <w:rPr>
          <w:sz w:val="22"/>
          <w:szCs w:val="22"/>
        </w:rPr>
        <w:t>Supplier</w:t>
      </w:r>
      <w:r w:rsidRPr="00920961">
        <w:rPr>
          <w:spacing w:val="-15"/>
          <w:sz w:val="22"/>
          <w:szCs w:val="22"/>
        </w:rPr>
        <w:t xml:space="preserve"> </w:t>
      </w:r>
      <w:r w:rsidRPr="00920961">
        <w:rPr>
          <w:sz w:val="22"/>
          <w:szCs w:val="22"/>
        </w:rPr>
        <w:t>shall,</w:t>
      </w:r>
      <w:r w:rsidRPr="00920961">
        <w:rPr>
          <w:spacing w:val="-18"/>
          <w:sz w:val="22"/>
          <w:szCs w:val="22"/>
        </w:rPr>
        <w:t xml:space="preserve"> </w:t>
      </w:r>
      <w:r w:rsidRPr="00920961">
        <w:rPr>
          <w:sz w:val="22"/>
          <w:szCs w:val="22"/>
        </w:rPr>
        <w:t>and</w:t>
      </w:r>
      <w:r w:rsidRPr="00920961">
        <w:rPr>
          <w:spacing w:val="-16"/>
          <w:sz w:val="22"/>
          <w:szCs w:val="22"/>
        </w:rPr>
        <w:t xml:space="preserve"> </w:t>
      </w:r>
      <w:r w:rsidRPr="00920961">
        <w:rPr>
          <w:sz w:val="22"/>
          <w:szCs w:val="22"/>
        </w:rPr>
        <w:t>shall</w:t>
      </w:r>
      <w:r w:rsidRPr="00920961">
        <w:rPr>
          <w:spacing w:val="-18"/>
          <w:sz w:val="22"/>
          <w:szCs w:val="22"/>
        </w:rPr>
        <w:t xml:space="preserve"> </w:t>
      </w:r>
      <w:r w:rsidRPr="00920961">
        <w:rPr>
          <w:sz w:val="22"/>
          <w:szCs w:val="22"/>
        </w:rPr>
        <w:t>procure that the Supplier Personnel, comply with any and all applicable anti-discrimination legislation,</w:t>
      </w:r>
      <w:r w:rsidRPr="00920961">
        <w:rPr>
          <w:spacing w:val="-4"/>
          <w:sz w:val="22"/>
          <w:szCs w:val="22"/>
        </w:rPr>
        <w:t xml:space="preserve"> </w:t>
      </w:r>
      <w:r w:rsidRPr="00920961">
        <w:rPr>
          <w:sz w:val="22"/>
          <w:szCs w:val="22"/>
        </w:rPr>
        <w:t>including:</w:t>
      </w:r>
    </w:p>
    <w:p w14:paraId="2548E508" w14:textId="77777777" w:rsidR="005E1CA3" w:rsidRPr="00920961" w:rsidRDefault="005E1CA3" w:rsidP="00920961">
      <w:pPr>
        <w:pStyle w:val="ListParagraph"/>
        <w:numPr>
          <w:ilvl w:val="2"/>
          <w:numId w:val="3"/>
        </w:numPr>
        <w:tabs>
          <w:tab w:val="left" w:pos="1920"/>
        </w:tabs>
        <w:kinsoku w:val="0"/>
        <w:overflowPunct w:val="0"/>
        <w:spacing w:before="120" w:after="240" w:line="360" w:lineRule="auto"/>
        <w:ind w:left="1920" w:hanging="994"/>
        <w:rPr>
          <w:sz w:val="22"/>
          <w:szCs w:val="22"/>
        </w:rPr>
      </w:pPr>
      <w:r w:rsidRPr="00920961">
        <w:rPr>
          <w:sz w:val="22"/>
          <w:szCs w:val="22"/>
        </w:rPr>
        <w:t>the Equality Act</w:t>
      </w:r>
      <w:r w:rsidRPr="00920961">
        <w:rPr>
          <w:spacing w:val="-13"/>
          <w:sz w:val="22"/>
          <w:szCs w:val="22"/>
        </w:rPr>
        <w:t xml:space="preserve"> </w:t>
      </w:r>
      <w:r w:rsidRPr="00920961">
        <w:rPr>
          <w:sz w:val="22"/>
          <w:szCs w:val="22"/>
        </w:rPr>
        <w:t>2010;</w:t>
      </w:r>
    </w:p>
    <w:p w14:paraId="788732CD" w14:textId="77777777" w:rsidR="005E1CA3" w:rsidRPr="00920961" w:rsidRDefault="005E1CA3" w:rsidP="00920961">
      <w:pPr>
        <w:pStyle w:val="ListParagraph"/>
        <w:numPr>
          <w:ilvl w:val="2"/>
          <w:numId w:val="3"/>
        </w:numPr>
        <w:tabs>
          <w:tab w:val="left" w:pos="1920"/>
        </w:tabs>
        <w:kinsoku w:val="0"/>
        <w:overflowPunct w:val="0"/>
        <w:spacing w:before="120" w:after="240" w:line="360" w:lineRule="auto"/>
        <w:ind w:left="1920" w:right="252" w:hanging="994"/>
        <w:rPr>
          <w:sz w:val="22"/>
          <w:szCs w:val="22"/>
        </w:rPr>
      </w:pPr>
      <w:r w:rsidRPr="00920961">
        <w:rPr>
          <w:sz w:val="22"/>
          <w:szCs w:val="22"/>
        </w:rPr>
        <w:t>the</w:t>
      </w:r>
      <w:r w:rsidRPr="00920961">
        <w:rPr>
          <w:spacing w:val="-12"/>
          <w:sz w:val="22"/>
          <w:szCs w:val="22"/>
        </w:rPr>
        <w:t xml:space="preserve"> </w:t>
      </w:r>
      <w:r w:rsidRPr="00920961">
        <w:rPr>
          <w:sz w:val="22"/>
          <w:szCs w:val="22"/>
        </w:rPr>
        <w:t>University’s</w:t>
      </w:r>
      <w:r w:rsidRPr="00920961">
        <w:rPr>
          <w:spacing w:val="-9"/>
          <w:sz w:val="22"/>
          <w:szCs w:val="22"/>
        </w:rPr>
        <w:t xml:space="preserve"> </w:t>
      </w:r>
      <w:r w:rsidRPr="00920961">
        <w:rPr>
          <w:sz w:val="22"/>
          <w:szCs w:val="22"/>
        </w:rPr>
        <w:t>Policy</w:t>
      </w:r>
      <w:r w:rsidRPr="00920961">
        <w:rPr>
          <w:spacing w:val="-20"/>
          <w:sz w:val="22"/>
          <w:szCs w:val="22"/>
        </w:rPr>
        <w:t xml:space="preserve"> </w:t>
      </w:r>
      <w:r w:rsidRPr="00920961">
        <w:rPr>
          <w:sz w:val="22"/>
          <w:szCs w:val="22"/>
        </w:rPr>
        <w:t>Statement</w:t>
      </w:r>
      <w:r w:rsidRPr="00920961">
        <w:rPr>
          <w:spacing w:val="-8"/>
          <w:sz w:val="22"/>
          <w:szCs w:val="22"/>
        </w:rPr>
        <w:t xml:space="preserve"> </w:t>
      </w:r>
      <w:r w:rsidRPr="00920961">
        <w:rPr>
          <w:sz w:val="22"/>
          <w:szCs w:val="22"/>
        </w:rPr>
        <w:t>on</w:t>
      </w:r>
      <w:r w:rsidRPr="00920961">
        <w:rPr>
          <w:spacing w:val="-16"/>
          <w:sz w:val="22"/>
          <w:szCs w:val="22"/>
        </w:rPr>
        <w:t xml:space="preserve"> </w:t>
      </w:r>
      <w:r w:rsidRPr="00920961">
        <w:rPr>
          <w:sz w:val="22"/>
          <w:szCs w:val="22"/>
        </w:rPr>
        <w:t>Equality</w:t>
      </w:r>
      <w:r w:rsidRPr="00920961">
        <w:rPr>
          <w:spacing w:val="-21"/>
          <w:sz w:val="22"/>
          <w:szCs w:val="22"/>
        </w:rPr>
        <w:t xml:space="preserve"> </w:t>
      </w:r>
      <w:r w:rsidRPr="00920961">
        <w:rPr>
          <w:sz w:val="22"/>
          <w:szCs w:val="22"/>
        </w:rPr>
        <w:t>and</w:t>
      </w:r>
      <w:r w:rsidRPr="00920961">
        <w:rPr>
          <w:spacing w:val="-11"/>
          <w:sz w:val="22"/>
          <w:szCs w:val="22"/>
        </w:rPr>
        <w:t xml:space="preserve"> </w:t>
      </w:r>
      <w:r w:rsidRPr="00920961">
        <w:rPr>
          <w:sz w:val="22"/>
          <w:szCs w:val="22"/>
        </w:rPr>
        <w:t>Diversity</w:t>
      </w:r>
      <w:r w:rsidRPr="00920961">
        <w:rPr>
          <w:spacing w:val="32"/>
          <w:sz w:val="22"/>
          <w:szCs w:val="22"/>
        </w:rPr>
        <w:t xml:space="preserve"> </w:t>
      </w:r>
      <w:r w:rsidRPr="00920961">
        <w:rPr>
          <w:sz w:val="22"/>
          <w:szCs w:val="22"/>
        </w:rPr>
        <w:t>as</w:t>
      </w:r>
      <w:r w:rsidRPr="00920961">
        <w:rPr>
          <w:spacing w:val="-9"/>
          <w:sz w:val="22"/>
          <w:szCs w:val="22"/>
        </w:rPr>
        <w:t xml:space="preserve"> </w:t>
      </w:r>
      <w:r w:rsidRPr="00920961">
        <w:rPr>
          <w:sz w:val="22"/>
          <w:szCs w:val="22"/>
        </w:rPr>
        <w:t>may</w:t>
      </w:r>
      <w:r w:rsidRPr="00920961">
        <w:rPr>
          <w:spacing w:val="-20"/>
          <w:sz w:val="22"/>
          <w:szCs w:val="22"/>
        </w:rPr>
        <w:t xml:space="preserve"> </w:t>
      </w:r>
      <w:r w:rsidRPr="00920961">
        <w:rPr>
          <w:sz w:val="22"/>
          <w:szCs w:val="22"/>
        </w:rPr>
        <w:t>be</w:t>
      </w:r>
      <w:r w:rsidRPr="00920961">
        <w:rPr>
          <w:spacing w:val="-17"/>
          <w:sz w:val="22"/>
          <w:szCs w:val="22"/>
        </w:rPr>
        <w:t xml:space="preserve"> </w:t>
      </w:r>
      <w:r w:rsidRPr="00920961">
        <w:rPr>
          <w:sz w:val="22"/>
          <w:szCs w:val="22"/>
        </w:rPr>
        <w:t>amended from</w:t>
      </w:r>
      <w:r w:rsidRPr="00920961">
        <w:rPr>
          <w:spacing w:val="-12"/>
          <w:sz w:val="22"/>
          <w:szCs w:val="22"/>
        </w:rPr>
        <w:t xml:space="preserve"> </w:t>
      </w:r>
      <w:r w:rsidRPr="00920961">
        <w:rPr>
          <w:sz w:val="22"/>
          <w:szCs w:val="22"/>
        </w:rPr>
        <w:t>time</w:t>
      </w:r>
      <w:r w:rsidRPr="00920961">
        <w:rPr>
          <w:spacing w:val="-20"/>
          <w:sz w:val="22"/>
          <w:szCs w:val="22"/>
        </w:rPr>
        <w:t xml:space="preserve"> </w:t>
      </w:r>
      <w:r w:rsidRPr="00920961">
        <w:rPr>
          <w:sz w:val="22"/>
          <w:szCs w:val="22"/>
        </w:rPr>
        <w:t>to</w:t>
      </w:r>
      <w:r w:rsidRPr="00920961">
        <w:rPr>
          <w:spacing w:val="-15"/>
          <w:sz w:val="22"/>
          <w:szCs w:val="22"/>
        </w:rPr>
        <w:t xml:space="preserve"> </w:t>
      </w:r>
      <w:r w:rsidRPr="00920961">
        <w:rPr>
          <w:sz w:val="22"/>
          <w:szCs w:val="22"/>
        </w:rPr>
        <w:t>time</w:t>
      </w:r>
      <w:r w:rsidRPr="00920961">
        <w:rPr>
          <w:spacing w:val="-17"/>
          <w:sz w:val="22"/>
          <w:szCs w:val="22"/>
        </w:rPr>
        <w:t xml:space="preserve"> </w:t>
      </w:r>
      <w:r w:rsidRPr="00920961">
        <w:rPr>
          <w:sz w:val="22"/>
          <w:szCs w:val="22"/>
        </w:rPr>
        <w:t>(the</w:t>
      </w:r>
      <w:r w:rsidRPr="00920961">
        <w:rPr>
          <w:spacing w:val="-15"/>
          <w:sz w:val="22"/>
          <w:szCs w:val="22"/>
        </w:rPr>
        <w:t xml:space="preserve"> </w:t>
      </w:r>
      <w:r w:rsidRPr="00920961">
        <w:rPr>
          <w:sz w:val="22"/>
          <w:szCs w:val="22"/>
        </w:rPr>
        <w:t>current</w:t>
      </w:r>
      <w:r w:rsidRPr="00920961">
        <w:rPr>
          <w:spacing w:val="-6"/>
          <w:sz w:val="22"/>
          <w:szCs w:val="22"/>
        </w:rPr>
        <w:t xml:space="preserve"> </w:t>
      </w:r>
      <w:r w:rsidRPr="00920961">
        <w:rPr>
          <w:sz w:val="22"/>
          <w:szCs w:val="22"/>
        </w:rPr>
        <w:t>version</w:t>
      </w:r>
      <w:r w:rsidRPr="00920961">
        <w:rPr>
          <w:spacing w:val="-10"/>
          <w:sz w:val="22"/>
          <w:szCs w:val="22"/>
        </w:rPr>
        <w:t xml:space="preserve"> </w:t>
      </w:r>
      <w:r w:rsidRPr="00920961">
        <w:rPr>
          <w:sz w:val="22"/>
          <w:szCs w:val="22"/>
        </w:rPr>
        <w:t>can</w:t>
      </w:r>
      <w:r w:rsidRPr="00920961">
        <w:rPr>
          <w:spacing w:val="-15"/>
          <w:sz w:val="22"/>
          <w:szCs w:val="22"/>
        </w:rPr>
        <w:t xml:space="preserve"> </w:t>
      </w:r>
      <w:r w:rsidRPr="00920961">
        <w:rPr>
          <w:sz w:val="22"/>
          <w:szCs w:val="22"/>
        </w:rPr>
        <w:t>be</w:t>
      </w:r>
      <w:r w:rsidRPr="00920961">
        <w:rPr>
          <w:spacing w:val="-22"/>
          <w:sz w:val="22"/>
          <w:szCs w:val="22"/>
        </w:rPr>
        <w:t xml:space="preserve"> </w:t>
      </w:r>
      <w:r w:rsidRPr="00920961">
        <w:rPr>
          <w:sz w:val="22"/>
          <w:szCs w:val="22"/>
        </w:rPr>
        <w:t>found</w:t>
      </w:r>
      <w:r w:rsidRPr="00920961">
        <w:rPr>
          <w:spacing w:val="-15"/>
          <w:sz w:val="22"/>
          <w:szCs w:val="22"/>
        </w:rPr>
        <w:t xml:space="preserve"> </w:t>
      </w:r>
      <w:r w:rsidRPr="00920961">
        <w:rPr>
          <w:sz w:val="22"/>
          <w:szCs w:val="22"/>
        </w:rPr>
        <w:t>on</w:t>
      </w:r>
      <w:r w:rsidRPr="00920961">
        <w:rPr>
          <w:spacing w:val="-13"/>
          <w:sz w:val="22"/>
          <w:szCs w:val="22"/>
        </w:rPr>
        <w:t xml:space="preserve"> </w:t>
      </w:r>
      <w:r w:rsidRPr="00920961">
        <w:rPr>
          <w:sz w:val="22"/>
          <w:szCs w:val="22"/>
        </w:rPr>
        <w:t>the</w:t>
      </w:r>
      <w:r w:rsidRPr="00920961">
        <w:rPr>
          <w:spacing w:val="-12"/>
          <w:sz w:val="22"/>
          <w:szCs w:val="22"/>
        </w:rPr>
        <w:t xml:space="preserve"> </w:t>
      </w:r>
      <w:r w:rsidRPr="00920961">
        <w:rPr>
          <w:sz w:val="22"/>
          <w:szCs w:val="22"/>
        </w:rPr>
        <w:t>University’s</w:t>
      </w:r>
      <w:r w:rsidRPr="00920961">
        <w:rPr>
          <w:spacing w:val="-6"/>
          <w:sz w:val="22"/>
          <w:szCs w:val="22"/>
        </w:rPr>
        <w:t xml:space="preserve"> </w:t>
      </w:r>
      <w:r w:rsidRPr="00920961">
        <w:rPr>
          <w:sz w:val="22"/>
          <w:szCs w:val="22"/>
        </w:rPr>
        <w:t>website);</w:t>
      </w:r>
    </w:p>
    <w:p w14:paraId="75B4ECF0" w14:textId="77777777" w:rsidR="005E1CA3" w:rsidRPr="00920961" w:rsidRDefault="005E1CA3" w:rsidP="00920961">
      <w:pPr>
        <w:pStyle w:val="ListParagraph"/>
        <w:numPr>
          <w:ilvl w:val="2"/>
          <w:numId w:val="3"/>
        </w:numPr>
        <w:tabs>
          <w:tab w:val="left" w:pos="1920"/>
        </w:tabs>
        <w:kinsoku w:val="0"/>
        <w:overflowPunct w:val="0"/>
        <w:spacing w:before="120" w:after="240" w:line="360" w:lineRule="auto"/>
        <w:ind w:left="1920" w:right="249" w:hanging="994"/>
        <w:rPr>
          <w:sz w:val="22"/>
          <w:szCs w:val="22"/>
        </w:rPr>
      </w:pPr>
      <w:r w:rsidRPr="00920961">
        <w:rPr>
          <w:sz w:val="22"/>
          <w:szCs w:val="22"/>
        </w:rPr>
        <w:t>all other applicable equality and diversity policies of the University as may be amended</w:t>
      </w:r>
      <w:r w:rsidRPr="00920961">
        <w:rPr>
          <w:spacing w:val="-10"/>
          <w:sz w:val="22"/>
          <w:szCs w:val="22"/>
        </w:rPr>
        <w:t xml:space="preserve"> </w:t>
      </w:r>
      <w:r w:rsidRPr="00920961">
        <w:rPr>
          <w:sz w:val="22"/>
          <w:szCs w:val="22"/>
        </w:rPr>
        <w:t>from</w:t>
      </w:r>
      <w:r w:rsidRPr="00920961">
        <w:rPr>
          <w:spacing w:val="-9"/>
          <w:sz w:val="22"/>
          <w:szCs w:val="22"/>
        </w:rPr>
        <w:t xml:space="preserve"> </w:t>
      </w:r>
      <w:r w:rsidRPr="00920961">
        <w:rPr>
          <w:sz w:val="22"/>
          <w:szCs w:val="22"/>
        </w:rPr>
        <w:t>time</w:t>
      </w:r>
      <w:r w:rsidRPr="00920961">
        <w:rPr>
          <w:spacing w:val="-10"/>
          <w:sz w:val="22"/>
          <w:szCs w:val="22"/>
        </w:rPr>
        <w:t xml:space="preserve"> </w:t>
      </w:r>
      <w:r w:rsidRPr="00920961">
        <w:rPr>
          <w:sz w:val="22"/>
          <w:szCs w:val="22"/>
        </w:rPr>
        <w:t>to</w:t>
      </w:r>
      <w:r w:rsidRPr="00920961">
        <w:rPr>
          <w:spacing w:val="-10"/>
          <w:sz w:val="22"/>
          <w:szCs w:val="22"/>
        </w:rPr>
        <w:t xml:space="preserve"> </w:t>
      </w:r>
      <w:r w:rsidRPr="00920961">
        <w:rPr>
          <w:sz w:val="22"/>
          <w:szCs w:val="22"/>
        </w:rPr>
        <w:t>time,</w:t>
      </w:r>
      <w:r w:rsidRPr="00920961">
        <w:rPr>
          <w:spacing w:val="-6"/>
          <w:sz w:val="22"/>
          <w:szCs w:val="22"/>
        </w:rPr>
        <w:t xml:space="preserve"> </w:t>
      </w:r>
      <w:r w:rsidRPr="00920961">
        <w:rPr>
          <w:sz w:val="22"/>
          <w:szCs w:val="22"/>
        </w:rPr>
        <w:t>copies</w:t>
      </w:r>
      <w:r w:rsidRPr="00920961">
        <w:rPr>
          <w:spacing w:val="-7"/>
          <w:sz w:val="22"/>
          <w:szCs w:val="22"/>
        </w:rPr>
        <w:t xml:space="preserve"> </w:t>
      </w:r>
      <w:r w:rsidRPr="00920961">
        <w:rPr>
          <w:sz w:val="22"/>
          <w:szCs w:val="22"/>
        </w:rPr>
        <w:t>of</w:t>
      </w:r>
      <w:r w:rsidRPr="00920961">
        <w:rPr>
          <w:spacing w:val="-6"/>
          <w:sz w:val="22"/>
          <w:szCs w:val="22"/>
        </w:rPr>
        <w:t xml:space="preserve"> </w:t>
      </w:r>
      <w:r w:rsidRPr="00920961">
        <w:rPr>
          <w:sz w:val="22"/>
          <w:szCs w:val="22"/>
        </w:rPr>
        <w:t>which</w:t>
      </w:r>
      <w:r w:rsidRPr="00920961">
        <w:rPr>
          <w:spacing w:val="-6"/>
          <w:sz w:val="22"/>
          <w:szCs w:val="22"/>
        </w:rPr>
        <w:t xml:space="preserve"> </w:t>
      </w:r>
      <w:r w:rsidRPr="00920961">
        <w:rPr>
          <w:sz w:val="22"/>
          <w:szCs w:val="22"/>
        </w:rPr>
        <w:t>will</w:t>
      </w:r>
      <w:r w:rsidRPr="00920961">
        <w:rPr>
          <w:spacing w:val="-7"/>
          <w:sz w:val="22"/>
          <w:szCs w:val="22"/>
        </w:rPr>
        <w:t xml:space="preserve"> </w:t>
      </w:r>
      <w:r w:rsidRPr="00920961">
        <w:rPr>
          <w:sz w:val="22"/>
          <w:szCs w:val="22"/>
        </w:rPr>
        <w:t>be</w:t>
      </w:r>
      <w:r w:rsidRPr="00920961">
        <w:rPr>
          <w:spacing w:val="-8"/>
          <w:sz w:val="22"/>
          <w:szCs w:val="22"/>
        </w:rPr>
        <w:t xml:space="preserve"> </w:t>
      </w:r>
      <w:r w:rsidRPr="00920961">
        <w:rPr>
          <w:sz w:val="22"/>
          <w:szCs w:val="22"/>
        </w:rPr>
        <w:t>provided</w:t>
      </w:r>
      <w:r w:rsidRPr="00920961">
        <w:rPr>
          <w:spacing w:val="-8"/>
          <w:sz w:val="22"/>
          <w:szCs w:val="22"/>
        </w:rPr>
        <w:t xml:space="preserve"> </w:t>
      </w:r>
      <w:r w:rsidRPr="00920961">
        <w:rPr>
          <w:sz w:val="22"/>
          <w:szCs w:val="22"/>
        </w:rPr>
        <w:t>by</w:t>
      </w:r>
      <w:r w:rsidRPr="00920961">
        <w:rPr>
          <w:spacing w:val="-10"/>
          <w:sz w:val="22"/>
          <w:szCs w:val="22"/>
        </w:rPr>
        <w:t xml:space="preserve"> </w:t>
      </w:r>
      <w:r w:rsidRPr="00920961">
        <w:rPr>
          <w:sz w:val="22"/>
          <w:szCs w:val="22"/>
        </w:rPr>
        <w:t>the</w:t>
      </w:r>
      <w:r w:rsidRPr="00920961">
        <w:rPr>
          <w:spacing w:val="-8"/>
          <w:sz w:val="22"/>
          <w:szCs w:val="22"/>
        </w:rPr>
        <w:t xml:space="preserve"> </w:t>
      </w:r>
      <w:r w:rsidRPr="00920961">
        <w:rPr>
          <w:sz w:val="22"/>
          <w:szCs w:val="22"/>
        </w:rPr>
        <w:t>University</w:t>
      </w:r>
      <w:r w:rsidRPr="00920961">
        <w:rPr>
          <w:spacing w:val="-10"/>
          <w:sz w:val="22"/>
          <w:szCs w:val="22"/>
        </w:rPr>
        <w:t xml:space="preserve"> </w:t>
      </w:r>
      <w:r w:rsidRPr="00920961">
        <w:rPr>
          <w:sz w:val="22"/>
          <w:szCs w:val="22"/>
        </w:rPr>
        <w:t>to the Supplier;</w:t>
      </w:r>
      <w:r w:rsidRPr="00920961">
        <w:rPr>
          <w:spacing w:val="-11"/>
          <w:sz w:val="22"/>
          <w:szCs w:val="22"/>
        </w:rPr>
        <w:t xml:space="preserve"> </w:t>
      </w:r>
      <w:r w:rsidRPr="00920961">
        <w:rPr>
          <w:sz w:val="22"/>
          <w:szCs w:val="22"/>
        </w:rPr>
        <w:t>and</w:t>
      </w:r>
    </w:p>
    <w:p w14:paraId="38F2A6CD"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4" w:hanging="852"/>
        <w:rPr>
          <w:sz w:val="22"/>
          <w:szCs w:val="22"/>
        </w:rPr>
      </w:pPr>
      <w:r w:rsidRPr="00920961">
        <w:rPr>
          <w:sz w:val="22"/>
          <w:szCs w:val="22"/>
        </w:rPr>
        <w:t>take all necessary steps, and inform the University of the steps taken, to</w:t>
      </w:r>
      <w:r w:rsidR="00920961">
        <w:rPr>
          <w:sz w:val="22"/>
          <w:szCs w:val="22"/>
        </w:rPr>
        <w:t xml:space="preserve"> </w:t>
      </w:r>
      <w:r w:rsidRPr="00920961">
        <w:rPr>
          <w:sz w:val="22"/>
          <w:szCs w:val="22"/>
        </w:rPr>
        <w:t>prevent unlawful discrimination designated as such by any court or tribunal, or the Equality</w:t>
      </w:r>
      <w:r w:rsidRPr="00920961">
        <w:rPr>
          <w:spacing w:val="-4"/>
          <w:sz w:val="22"/>
          <w:szCs w:val="22"/>
        </w:rPr>
        <w:t xml:space="preserve"> </w:t>
      </w:r>
      <w:r w:rsidRPr="00920961">
        <w:rPr>
          <w:sz w:val="22"/>
          <w:szCs w:val="22"/>
        </w:rPr>
        <w:t>and</w:t>
      </w:r>
      <w:r w:rsidRPr="00920961">
        <w:rPr>
          <w:spacing w:val="-1"/>
          <w:sz w:val="22"/>
          <w:szCs w:val="22"/>
        </w:rPr>
        <w:t xml:space="preserve"> </w:t>
      </w:r>
      <w:r w:rsidRPr="00920961">
        <w:rPr>
          <w:sz w:val="22"/>
          <w:szCs w:val="22"/>
        </w:rPr>
        <w:t>Human</w:t>
      </w:r>
      <w:r w:rsidRPr="00920961">
        <w:rPr>
          <w:spacing w:val="-3"/>
          <w:sz w:val="22"/>
          <w:szCs w:val="22"/>
        </w:rPr>
        <w:t xml:space="preserve"> </w:t>
      </w:r>
      <w:r w:rsidRPr="00920961">
        <w:rPr>
          <w:sz w:val="22"/>
          <w:szCs w:val="22"/>
        </w:rPr>
        <w:t>Rights Commission</w:t>
      </w:r>
      <w:r w:rsidRPr="00920961">
        <w:rPr>
          <w:spacing w:val="-2"/>
          <w:sz w:val="22"/>
          <w:szCs w:val="22"/>
        </w:rPr>
        <w:t xml:space="preserve"> </w:t>
      </w:r>
      <w:r w:rsidRPr="00920961">
        <w:rPr>
          <w:sz w:val="22"/>
          <w:szCs w:val="22"/>
        </w:rPr>
        <w:t>or</w:t>
      </w:r>
      <w:r w:rsidRPr="00920961">
        <w:rPr>
          <w:spacing w:val="-2"/>
          <w:sz w:val="22"/>
          <w:szCs w:val="22"/>
        </w:rPr>
        <w:t xml:space="preserve"> </w:t>
      </w:r>
      <w:r w:rsidRPr="00920961">
        <w:rPr>
          <w:sz w:val="22"/>
          <w:szCs w:val="22"/>
        </w:rPr>
        <w:t>(any</w:t>
      </w:r>
      <w:r w:rsidRPr="00920961">
        <w:rPr>
          <w:spacing w:val="-5"/>
          <w:sz w:val="22"/>
          <w:szCs w:val="22"/>
        </w:rPr>
        <w:t xml:space="preserve"> </w:t>
      </w:r>
      <w:r w:rsidRPr="00920961">
        <w:rPr>
          <w:sz w:val="22"/>
          <w:szCs w:val="22"/>
        </w:rPr>
        <w:t>successor</w:t>
      </w:r>
      <w:r w:rsidRPr="00920961">
        <w:rPr>
          <w:spacing w:val="-41"/>
          <w:sz w:val="22"/>
          <w:szCs w:val="22"/>
        </w:rPr>
        <w:t xml:space="preserve"> </w:t>
      </w:r>
      <w:r w:rsidRPr="00920961">
        <w:rPr>
          <w:sz w:val="22"/>
          <w:szCs w:val="22"/>
        </w:rPr>
        <w:t>organisation).</w:t>
      </w:r>
    </w:p>
    <w:p w14:paraId="4FF5EACD"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1"/>
        <w:rPr>
          <w:sz w:val="22"/>
          <w:szCs w:val="22"/>
        </w:rPr>
      </w:pPr>
      <w:r w:rsidRPr="00920961">
        <w:rPr>
          <w:sz w:val="22"/>
          <w:szCs w:val="22"/>
        </w:rPr>
        <w:t xml:space="preserve">Subject to Clause </w:t>
      </w:r>
      <w:r w:rsidR="00920961">
        <w:rPr>
          <w:sz w:val="22"/>
          <w:szCs w:val="22"/>
        </w:rPr>
        <w:fldChar w:fldCharType="begin"/>
      </w:r>
      <w:r w:rsidR="00920961">
        <w:rPr>
          <w:sz w:val="22"/>
          <w:szCs w:val="22"/>
        </w:rPr>
        <w:instrText xml:space="preserve"> REF _Ref71540610 \r \h </w:instrText>
      </w:r>
      <w:r w:rsidR="00920961">
        <w:rPr>
          <w:sz w:val="22"/>
          <w:szCs w:val="22"/>
        </w:rPr>
      </w:r>
      <w:r w:rsidR="00920961">
        <w:rPr>
          <w:sz w:val="22"/>
          <w:szCs w:val="22"/>
        </w:rPr>
        <w:fldChar w:fldCharType="separate"/>
      </w:r>
      <w:r w:rsidR="00272BD6">
        <w:rPr>
          <w:sz w:val="22"/>
          <w:szCs w:val="22"/>
        </w:rPr>
        <w:t>49.3</w:t>
      </w:r>
      <w:r w:rsidR="00920961">
        <w:rPr>
          <w:sz w:val="22"/>
          <w:szCs w:val="22"/>
        </w:rPr>
        <w:fldChar w:fldCharType="end"/>
      </w:r>
      <w:r w:rsidRPr="00920961">
        <w:rPr>
          <w:sz w:val="22"/>
          <w:szCs w:val="22"/>
        </w:rPr>
        <w:t xml:space="preserve"> (Diversity and Ethical Trading)</w:t>
      </w:r>
      <w:r w:rsidR="00920961">
        <w:rPr>
          <w:sz w:val="22"/>
          <w:szCs w:val="22"/>
        </w:rPr>
        <w:t xml:space="preserve">, </w:t>
      </w:r>
      <w:r w:rsidRPr="00920961">
        <w:rPr>
          <w:sz w:val="22"/>
          <w:szCs w:val="22"/>
        </w:rPr>
        <w:t>the Supplier will provide evidence to the University, on written request, of the Supplier's and the Supplier’s Personnel’s compliance</w:t>
      </w:r>
      <w:r w:rsidRPr="00920961">
        <w:rPr>
          <w:spacing w:val="11"/>
          <w:sz w:val="22"/>
          <w:szCs w:val="22"/>
        </w:rPr>
        <w:t xml:space="preserve"> </w:t>
      </w:r>
      <w:r w:rsidRPr="00920961">
        <w:rPr>
          <w:sz w:val="22"/>
          <w:szCs w:val="22"/>
        </w:rPr>
        <w:t>with</w:t>
      </w:r>
      <w:r w:rsidRPr="00920961">
        <w:rPr>
          <w:spacing w:val="11"/>
          <w:sz w:val="22"/>
          <w:szCs w:val="22"/>
        </w:rPr>
        <w:t xml:space="preserve"> </w:t>
      </w:r>
      <w:r w:rsidRPr="00920961">
        <w:rPr>
          <w:sz w:val="22"/>
          <w:szCs w:val="22"/>
        </w:rPr>
        <w:t>any</w:t>
      </w:r>
      <w:r w:rsidRPr="00920961">
        <w:rPr>
          <w:spacing w:val="5"/>
          <w:sz w:val="22"/>
          <w:szCs w:val="22"/>
        </w:rPr>
        <w:t xml:space="preserve"> </w:t>
      </w:r>
      <w:r w:rsidRPr="00920961">
        <w:rPr>
          <w:sz w:val="22"/>
          <w:szCs w:val="22"/>
        </w:rPr>
        <w:t>and</w:t>
      </w:r>
      <w:r w:rsidRPr="00920961">
        <w:rPr>
          <w:spacing w:val="13"/>
          <w:sz w:val="22"/>
          <w:szCs w:val="22"/>
        </w:rPr>
        <w:t xml:space="preserve"> </w:t>
      </w:r>
      <w:r w:rsidRPr="00920961">
        <w:rPr>
          <w:sz w:val="22"/>
          <w:szCs w:val="22"/>
        </w:rPr>
        <w:t>all</w:t>
      </w:r>
      <w:r w:rsidRPr="00920961">
        <w:rPr>
          <w:spacing w:val="9"/>
          <w:sz w:val="22"/>
          <w:szCs w:val="22"/>
        </w:rPr>
        <w:t xml:space="preserve"> </w:t>
      </w:r>
      <w:r w:rsidRPr="00920961">
        <w:rPr>
          <w:sz w:val="22"/>
          <w:szCs w:val="22"/>
        </w:rPr>
        <w:t>applicable</w:t>
      </w:r>
      <w:r w:rsidRPr="00920961">
        <w:rPr>
          <w:spacing w:val="11"/>
          <w:sz w:val="22"/>
          <w:szCs w:val="22"/>
        </w:rPr>
        <w:t xml:space="preserve"> </w:t>
      </w:r>
      <w:r w:rsidRPr="00920961">
        <w:rPr>
          <w:sz w:val="22"/>
          <w:szCs w:val="22"/>
        </w:rPr>
        <w:t>anti-discrimination</w:t>
      </w:r>
      <w:r w:rsidRPr="00920961">
        <w:rPr>
          <w:spacing w:val="9"/>
          <w:sz w:val="22"/>
          <w:szCs w:val="22"/>
        </w:rPr>
        <w:t xml:space="preserve"> </w:t>
      </w:r>
      <w:r w:rsidRPr="00920961">
        <w:rPr>
          <w:sz w:val="22"/>
          <w:szCs w:val="22"/>
        </w:rPr>
        <w:t>legislation</w:t>
      </w:r>
      <w:r w:rsidRPr="00920961">
        <w:rPr>
          <w:spacing w:val="10"/>
          <w:sz w:val="22"/>
          <w:szCs w:val="22"/>
        </w:rPr>
        <w:t xml:space="preserve"> </w:t>
      </w:r>
      <w:r w:rsidRPr="00920961">
        <w:rPr>
          <w:sz w:val="22"/>
          <w:szCs w:val="22"/>
        </w:rPr>
        <w:t>in</w:t>
      </w:r>
      <w:r w:rsidRPr="00920961">
        <w:rPr>
          <w:spacing w:val="7"/>
          <w:sz w:val="22"/>
          <w:szCs w:val="22"/>
        </w:rPr>
        <w:t xml:space="preserve"> </w:t>
      </w:r>
      <w:r w:rsidRPr="00920961">
        <w:rPr>
          <w:sz w:val="22"/>
          <w:szCs w:val="22"/>
        </w:rPr>
        <w:t>provision</w:t>
      </w:r>
      <w:r w:rsidRPr="00920961">
        <w:rPr>
          <w:spacing w:val="11"/>
          <w:sz w:val="22"/>
          <w:szCs w:val="22"/>
        </w:rPr>
        <w:t xml:space="preserve"> </w:t>
      </w:r>
      <w:r w:rsidRPr="00920961">
        <w:rPr>
          <w:sz w:val="22"/>
          <w:szCs w:val="22"/>
        </w:rPr>
        <w:t>of</w:t>
      </w:r>
      <w:r w:rsidRPr="00920961">
        <w:rPr>
          <w:spacing w:val="17"/>
          <w:sz w:val="22"/>
          <w:szCs w:val="22"/>
        </w:rPr>
        <w:t xml:space="preserve"> </w:t>
      </w:r>
      <w:r w:rsidRPr="00920961">
        <w:rPr>
          <w:sz w:val="22"/>
          <w:szCs w:val="22"/>
        </w:rPr>
        <w:t>the</w:t>
      </w:r>
      <w:r w:rsidR="00920961">
        <w:rPr>
          <w:sz w:val="22"/>
          <w:szCs w:val="22"/>
        </w:rPr>
        <w:t xml:space="preserve"> </w:t>
      </w:r>
      <w:r w:rsidRPr="00920961">
        <w:rPr>
          <w:sz w:val="22"/>
          <w:szCs w:val="22"/>
        </w:rPr>
        <w:t>Services (including in the Supplier's employment practices), in order to satisfy the University</w:t>
      </w:r>
      <w:r w:rsidRPr="00920961">
        <w:rPr>
          <w:spacing w:val="-7"/>
          <w:sz w:val="22"/>
          <w:szCs w:val="22"/>
        </w:rPr>
        <w:t xml:space="preserve"> </w:t>
      </w:r>
      <w:r w:rsidRPr="00920961">
        <w:rPr>
          <w:sz w:val="22"/>
          <w:szCs w:val="22"/>
        </w:rPr>
        <w:t>that</w:t>
      </w:r>
      <w:r w:rsidRPr="00920961">
        <w:rPr>
          <w:spacing w:val="-3"/>
          <w:sz w:val="22"/>
          <w:szCs w:val="22"/>
        </w:rPr>
        <w:t xml:space="preserve"> </w:t>
      </w:r>
      <w:r w:rsidRPr="00920961">
        <w:rPr>
          <w:sz w:val="22"/>
          <w:szCs w:val="22"/>
        </w:rPr>
        <w:t>the</w:t>
      </w:r>
      <w:r w:rsidRPr="00920961">
        <w:rPr>
          <w:spacing w:val="-5"/>
          <w:sz w:val="22"/>
          <w:szCs w:val="22"/>
        </w:rPr>
        <w:t xml:space="preserve"> </w:t>
      </w:r>
      <w:r w:rsidRPr="00920961">
        <w:rPr>
          <w:sz w:val="22"/>
          <w:szCs w:val="22"/>
        </w:rPr>
        <w:t>Supplier</w:t>
      </w:r>
      <w:r w:rsidRPr="00920961">
        <w:rPr>
          <w:spacing w:val="-3"/>
          <w:sz w:val="22"/>
          <w:szCs w:val="22"/>
        </w:rPr>
        <w:t xml:space="preserve"> </w:t>
      </w:r>
      <w:r w:rsidRPr="00920961">
        <w:rPr>
          <w:sz w:val="22"/>
          <w:szCs w:val="22"/>
        </w:rPr>
        <w:t>takes</w:t>
      </w:r>
      <w:r w:rsidRPr="00920961">
        <w:rPr>
          <w:spacing w:val="-6"/>
          <w:sz w:val="22"/>
          <w:szCs w:val="22"/>
        </w:rPr>
        <w:t xml:space="preserve"> </w:t>
      </w:r>
      <w:r w:rsidRPr="00920961">
        <w:rPr>
          <w:sz w:val="22"/>
          <w:szCs w:val="22"/>
        </w:rPr>
        <w:t>all</w:t>
      </w:r>
      <w:r w:rsidRPr="00920961">
        <w:rPr>
          <w:spacing w:val="-8"/>
          <w:sz w:val="22"/>
          <w:szCs w:val="22"/>
        </w:rPr>
        <w:t xml:space="preserve"> </w:t>
      </w:r>
      <w:r w:rsidRPr="00920961">
        <w:rPr>
          <w:sz w:val="22"/>
          <w:szCs w:val="22"/>
        </w:rPr>
        <w:t>reasonable</w:t>
      </w:r>
      <w:r w:rsidRPr="00920961">
        <w:rPr>
          <w:spacing w:val="-4"/>
          <w:sz w:val="22"/>
          <w:szCs w:val="22"/>
        </w:rPr>
        <w:t xml:space="preserve"> </w:t>
      </w:r>
      <w:r w:rsidRPr="00920961">
        <w:rPr>
          <w:sz w:val="22"/>
          <w:szCs w:val="22"/>
        </w:rPr>
        <w:t>steps</w:t>
      </w:r>
      <w:r w:rsidRPr="00920961">
        <w:rPr>
          <w:spacing w:val="-4"/>
          <w:sz w:val="22"/>
          <w:szCs w:val="22"/>
        </w:rPr>
        <w:t xml:space="preserve"> </w:t>
      </w:r>
      <w:r w:rsidRPr="00920961">
        <w:rPr>
          <w:sz w:val="22"/>
          <w:szCs w:val="22"/>
        </w:rPr>
        <w:t>to</w:t>
      </w:r>
      <w:r w:rsidRPr="00920961">
        <w:rPr>
          <w:spacing w:val="-6"/>
          <w:sz w:val="22"/>
          <w:szCs w:val="22"/>
        </w:rPr>
        <w:t xml:space="preserve"> </w:t>
      </w:r>
      <w:r w:rsidRPr="00920961">
        <w:rPr>
          <w:sz w:val="22"/>
          <w:szCs w:val="22"/>
        </w:rPr>
        <w:t>promote</w:t>
      </w:r>
      <w:r w:rsidRPr="00920961">
        <w:rPr>
          <w:spacing w:val="-10"/>
          <w:sz w:val="22"/>
          <w:szCs w:val="22"/>
        </w:rPr>
        <w:t xml:space="preserve"> </w:t>
      </w:r>
      <w:r w:rsidRPr="00920961">
        <w:rPr>
          <w:sz w:val="22"/>
          <w:szCs w:val="22"/>
        </w:rPr>
        <w:t>equality</w:t>
      </w:r>
      <w:r w:rsidRPr="00920961">
        <w:rPr>
          <w:spacing w:val="-7"/>
          <w:sz w:val="22"/>
          <w:szCs w:val="22"/>
        </w:rPr>
        <w:t xml:space="preserve"> </w:t>
      </w:r>
      <w:r w:rsidRPr="00920961">
        <w:rPr>
          <w:sz w:val="22"/>
          <w:szCs w:val="22"/>
        </w:rPr>
        <w:t>and</w:t>
      </w:r>
      <w:r w:rsidRPr="00920961">
        <w:rPr>
          <w:spacing w:val="-2"/>
          <w:sz w:val="22"/>
          <w:szCs w:val="22"/>
        </w:rPr>
        <w:t xml:space="preserve"> </w:t>
      </w:r>
      <w:r w:rsidRPr="00920961">
        <w:rPr>
          <w:sz w:val="22"/>
          <w:szCs w:val="22"/>
        </w:rPr>
        <w:t>diversity</w:t>
      </w:r>
      <w:r w:rsidRPr="00920961">
        <w:rPr>
          <w:spacing w:val="-6"/>
          <w:sz w:val="22"/>
          <w:szCs w:val="22"/>
        </w:rPr>
        <w:t xml:space="preserve"> </w:t>
      </w:r>
      <w:r w:rsidRPr="00920961">
        <w:rPr>
          <w:sz w:val="22"/>
          <w:szCs w:val="22"/>
        </w:rPr>
        <w:t>in provision</w:t>
      </w:r>
      <w:r w:rsidRPr="00920961">
        <w:rPr>
          <w:spacing w:val="-4"/>
          <w:sz w:val="22"/>
          <w:szCs w:val="22"/>
        </w:rPr>
        <w:t xml:space="preserve"> </w:t>
      </w:r>
      <w:r w:rsidRPr="00920961">
        <w:rPr>
          <w:sz w:val="22"/>
          <w:szCs w:val="22"/>
        </w:rPr>
        <w:t>of the</w:t>
      </w:r>
      <w:r w:rsidRPr="00920961">
        <w:rPr>
          <w:spacing w:val="-5"/>
          <w:sz w:val="22"/>
          <w:szCs w:val="22"/>
        </w:rPr>
        <w:t xml:space="preserve"> </w:t>
      </w:r>
      <w:r w:rsidRPr="00920961">
        <w:rPr>
          <w:sz w:val="22"/>
          <w:szCs w:val="22"/>
        </w:rPr>
        <w:t>Services</w:t>
      </w:r>
      <w:r w:rsidRPr="00920961">
        <w:rPr>
          <w:spacing w:val="-4"/>
          <w:sz w:val="22"/>
          <w:szCs w:val="22"/>
        </w:rPr>
        <w:t xml:space="preserve"> </w:t>
      </w:r>
      <w:r w:rsidRPr="00920961">
        <w:rPr>
          <w:sz w:val="22"/>
          <w:szCs w:val="22"/>
        </w:rPr>
        <w:t>to</w:t>
      </w:r>
      <w:r w:rsidRPr="00920961">
        <w:rPr>
          <w:spacing w:val="-5"/>
          <w:sz w:val="22"/>
          <w:szCs w:val="22"/>
        </w:rPr>
        <w:t xml:space="preserve"> </w:t>
      </w:r>
      <w:r w:rsidRPr="00920961">
        <w:rPr>
          <w:sz w:val="22"/>
          <w:szCs w:val="22"/>
        </w:rPr>
        <w:t>the</w:t>
      </w:r>
      <w:r w:rsidRPr="00920961">
        <w:rPr>
          <w:spacing w:val="-6"/>
          <w:sz w:val="22"/>
          <w:szCs w:val="22"/>
        </w:rPr>
        <w:t xml:space="preserve"> </w:t>
      </w:r>
      <w:r w:rsidRPr="00920961">
        <w:rPr>
          <w:sz w:val="22"/>
          <w:szCs w:val="22"/>
        </w:rPr>
        <w:t>University</w:t>
      </w:r>
      <w:r w:rsidRPr="00920961">
        <w:rPr>
          <w:spacing w:val="-7"/>
          <w:sz w:val="22"/>
          <w:szCs w:val="22"/>
        </w:rPr>
        <w:t xml:space="preserve"> </w:t>
      </w:r>
      <w:r w:rsidRPr="00920961">
        <w:rPr>
          <w:sz w:val="22"/>
          <w:szCs w:val="22"/>
        </w:rPr>
        <w:t>and</w:t>
      </w:r>
      <w:r w:rsidRPr="00920961">
        <w:rPr>
          <w:spacing w:val="-4"/>
          <w:sz w:val="22"/>
          <w:szCs w:val="22"/>
        </w:rPr>
        <w:t xml:space="preserve"> </w:t>
      </w:r>
      <w:r w:rsidRPr="00920961">
        <w:rPr>
          <w:sz w:val="22"/>
          <w:szCs w:val="22"/>
        </w:rPr>
        <w:t>in</w:t>
      </w:r>
      <w:r w:rsidRPr="00920961">
        <w:rPr>
          <w:spacing w:val="-3"/>
          <w:sz w:val="22"/>
          <w:szCs w:val="22"/>
        </w:rPr>
        <w:t xml:space="preserve"> </w:t>
      </w:r>
      <w:r w:rsidRPr="00920961">
        <w:rPr>
          <w:sz w:val="22"/>
          <w:szCs w:val="22"/>
        </w:rPr>
        <w:t>the</w:t>
      </w:r>
      <w:r w:rsidRPr="00920961">
        <w:rPr>
          <w:spacing w:val="-4"/>
          <w:sz w:val="22"/>
          <w:szCs w:val="22"/>
        </w:rPr>
        <w:t xml:space="preserve"> </w:t>
      </w:r>
      <w:r w:rsidRPr="00920961">
        <w:rPr>
          <w:sz w:val="22"/>
          <w:szCs w:val="22"/>
        </w:rPr>
        <w:t>Supplier's</w:t>
      </w:r>
      <w:r w:rsidRPr="00920961">
        <w:rPr>
          <w:spacing w:val="-3"/>
          <w:sz w:val="22"/>
          <w:szCs w:val="22"/>
        </w:rPr>
        <w:t xml:space="preserve"> </w:t>
      </w:r>
      <w:r w:rsidRPr="00920961">
        <w:rPr>
          <w:sz w:val="22"/>
          <w:szCs w:val="22"/>
        </w:rPr>
        <w:t>work</w:t>
      </w:r>
      <w:r w:rsidRPr="00920961">
        <w:rPr>
          <w:spacing w:val="-30"/>
          <w:sz w:val="22"/>
          <w:szCs w:val="22"/>
        </w:rPr>
        <w:t xml:space="preserve"> </w:t>
      </w:r>
      <w:r w:rsidRPr="00920961">
        <w:rPr>
          <w:sz w:val="22"/>
          <w:szCs w:val="22"/>
        </w:rPr>
        <w:t>environment.</w:t>
      </w:r>
    </w:p>
    <w:p w14:paraId="283D9CA1"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8"/>
        <w:rPr>
          <w:sz w:val="22"/>
          <w:szCs w:val="22"/>
        </w:rPr>
      </w:pPr>
      <w:bookmarkStart w:id="183" w:name="_Ref71540610"/>
      <w:r w:rsidRPr="00920961">
        <w:rPr>
          <w:sz w:val="22"/>
          <w:szCs w:val="22"/>
        </w:rPr>
        <w:t xml:space="preserve">For clarity, this Clause </w:t>
      </w:r>
      <w:r w:rsidR="00920961">
        <w:rPr>
          <w:sz w:val="22"/>
          <w:szCs w:val="22"/>
        </w:rPr>
        <w:fldChar w:fldCharType="begin"/>
      </w:r>
      <w:r w:rsidR="00920961">
        <w:rPr>
          <w:sz w:val="22"/>
          <w:szCs w:val="22"/>
        </w:rPr>
        <w:instrText xml:space="preserve"> REF _Ref71540627 \r \h </w:instrText>
      </w:r>
      <w:r w:rsidR="00920961">
        <w:rPr>
          <w:sz w:val="22"/>
          <w:szCs w:val="22"/>
        </w:rPr>
      </w:r>
      <w:r w:rsidR="00920961">
        <w:rPr>
          <w:sz w:val="22"/>
          <w:szCs w:val="22"/>
        </w:rPr>
        <w:fldChar w:fldCharType="separate"/>
      </w:r>
      <w:r w:rsidR="00272BD6">
        <w:rPr>
          <w:sz w:val="22"/>
          <w:szCs w:val="22"/>
        </w:rPr>
        <w:t>49</w:t>
      </w:r>
      <w:r w:rsidR="00920961">
        <w:rPr>
          <w:sz w:val="22"/>
          <w:szCs w:val="22"/>
        </w:rPr>
        <w:fldChar w:fldCharType="end"/>
      </w:r>
      <w:r w:rsidRPr="00920961">
        <w:rPr>
          <w:sz w:val="22"/>
          <w:szCs w:val="22"/>
        </w:rPr>
        <w:t xml:space="preserve"> (Diversity and Ethical Trading) only applies if and to the extent the Supplier employs (either directly or via a sub-contractor) individuals residing and working in the United Kingdom and then only with respect to such individuals and no others.</w:t>
      </w:r>
      <w:bookmarkEnd w:id="183"/>
    </w:p>
    <w:p w14:paraId="5EAEA461" w14:textId="77777777" w:rsidR="005E1CA3" w:rsidRPr="00920961" w:rsidRDefault="005E1CA3" w:rsidP="00920961">
      <w:pPr>
        <w:pStyle w:val="ListParagraph"/>
        <w:numPr>
          <w:ilvl w:val="1"/>
          <w:numId w:val="3"/>
        </w:numPr>
        <w:tabs>
          <w:tab w:val="left" w:pos="929"/>
        </w:tabs>
        <w:kinsoku w:val="0"/>
        <w:overflowPunct w:val="0"/>
        <w:spacing w:before="120" w:after="240" w:line="360" w:lineRule="auto"/>
        <w:ind w:left="928" w:right="154" w:hanging="710"/>
        <w:rPr>
          <w:sz w:val="22"/>
          <w:szCs w:val="22"/>
        </w:rPr>
      </w:pPr>
      <w:r w:rsidRPr="00920961">
        <w:rPr>
          <w:sz w:val="22"/>
          <w:szCs w:val="22"/>
        </w:rPr>
        <w:t>The Supplier shall monitor its, and its supply chain’s compliance with such legislation</w:t>
      </w:r>
      <w:r w:rsidRPr="00920961">
        <w:rPr>
          <w:spacing w:val="-38"/>
          <w:sz w:val="22"/>
          <w:szCs w:val="22"/>
        </w:rPr>
        <w:t xml:space="preserve"> </w:t>
      </w:r>
      <w:r w:rsidRPr="00920961">
        <w:rPr>
          <w:sz w:val="22"/>
          <w:szCs w:val="22"/>
        </w:rPr>
        <w:t>and</w:t>
      </w:r>
      <w:r w:rsidR="00920961">
        <w:rPr>
          <w:sz w:val="22"/>
          <w:szCs w:val="22"/>
        </w:rPr>
        <w:t xml:space="preserve"> </w:t>
      </w:r>
      <w:r w:rsidRPr="00920961">
        <w:rPr>
          <w:sz w:val="22"/>
          <w:szCs w:val="22"/>
        </w:rPr>
        <w:t xml:space="preserve">policies and if the Supplier becomes aware of any breach in its own operations or those </w:t>
      </w:r>
      <w:r w:rsidRPr="00920961">
        <w:rPr>
          <w:spacing w:val="-3"/>
          <w:sz w:val="22"/>
          <w:szCs w:val="22"/>
        </w:rPr>
        <w:t xml:space="preserve">of </w:t>
      </w:r>
      <w:r w:rsidRPr="00920961">
        <w:rPr>
          <w:sz w:val="22"/>
          <w:szCs w:val="22"/>
        </w:rPr>
        <w:t>its suppliers, it shall:</w:t>
      </w:r>
    </w:p>
    <w:p w14:paraId="6CE4F98C" w14:textId="77777777" w:rsidR="005E1CA3" w:rsidRPr="00920961" w:rsidRDefault="005E1CA3" w:rsidP="00920961">
      <w:pPr>
        <w:pStyle w:val="ListParagraph"/>
        <w:numPr>
          <w:ilvl w:val="2"/>
          <w:numId w:val="3"/>
        </w:numPr>
        <w:tabs>
          <w:tab w:val="left" w:pos="1920"/>
        </w:tabs>
        <w:kinsoku w:val="0"/>
        <w:overflowPunct w:val="0"/>
        <w:spacing w:before="120" w:after="240" w:line="360" w:lineRule="auto"/>
        <w:ind w:left="1920" w:hanging="994"/>
        <w:rPr>
          <w:sz w:val="22"/>
          <w:szCs w:val="22"/>
        </w:rPr>
      </w:pPr>
      <w:r w:rsidRPr="00920961">
        <w:rPr>
          <w:sz w:val="22"/>
          <w:szCs w:val="22"/>
        </w:rPr>
        <w:t>immediately notify the University in writing with reasonable details,</w:t>
      </w:r>
      <w:r w:rsidRPr="00920961">
        <w:rPr>
          <w:spacing w:val="-54"/>
          <w:sz w:val="22"/>
          <w:szCs w:val="22"/>
        </w:rPr>
        <w:t xml:space="preserve"> </w:t>
      </w:r>
      <w:r w:rsidRPr="00920961">
        <w:rPr>
          <w:sz w:val="22"/>
          <w:szCs w:val="22"/>
        </w:rPr>
        <w:t>and</w:t>
      </w:r>
    </w:p>
    <w:p w14:paraId="274667AC" w14:textId="77777777" w:rsidR="005E1CA3" w:rsidRPr="00920961" w:rsidRDefault="005E1CA3" w:rsidP="00920961">
      <w:pPr>
        <w:pStyle w:val="ListParagraph"/>
        <w:numPr>
          <w:ilvl w:val="2"/>
          <w:numId w:val="3"/>
        </w:numPr>
        <w:tabs>
          <w:tab w:val="left" w:pos="1920"/>
        </w:tabs>
        <w:kinsoku w:val="0"/>
        <w:overflowPunct w:val="0"/>
        <w:spacing w:before="120" w:after="240" w:line="360" w:lineRule="auto"/>
        <w:ind w:left="1920" w:hanging="994"/>
        <w:rPr>
          <w:sz w:val="22"/>
          <w:szCs w:val="22"/>
        </w:rPr>
      </w:pPr>
      <w:r w:rsidRPr="00920961">
        <w:rPr>
          <w:sz w:val="22"/>
          <w:szCs w:val="22"/>
        </w:rPr>
        <w:t>immediately</w:t>
      </w:r>
      <w:r w:rsidRPr="00920961">
        <w:rPr>
          <w:spacing w:val="-3"/>
          <w:sz w:val="22"/>
          <w:szCs w:val="22"/>
        </w:rPr>
        <w:t xml:space="preserve"> </w:t>
      </w:r>
      <w:r w:rsidRPr="00920961">
        <w:rPr>
          <w:sz w:val="22"/>
          <w:szCs w:val="22"/>
        </w:rPr>
        <w:t>identify</w:t>
      </w:r>
      <w:r w:rsidRPr="00920961">
        <w:rPr>
          <w:spacing w:val="-2"/>
          <w:sz w:val="22"/>
          <w:szCs w:val="22"/>
        </w:rPr>
        <w:t xml:space="preserve"> </w:t>
      </w:r>
      <w:r w:rsidRPr="00920961">
        <w:rPr>
          <w:sz w:val="22"/>
          <w:szCs w:val="22"/>
        </w:rPr>
        <w:t>and</w:t>
      </w:r>
      <w:r w:rsidRPr="00920961">
        <w:rPr>
          <w:spacing w:val="-3"/>
          <w:sz w:val="22"/>
          <w:szCs w:val="22"/>
        </w:rPr>
        <w:t xml:space="preserve"> </w:t>
      </w:r>
      <w:r w:rsidRPr="00920961">
        <w:rPr>
          <w:sz w:val="22"/>
          <w:szCs w:val="22"/>
        </w:rPr>
        <w:t>take such steps</w:t>
      </w:r>
      <w:r w:rsidRPr="00920961">
        <w:rPr>
          <w:spacing w:val="-3"/>
          <w:sz w:val="22"/>
          <w:szCs w:val="22"/>
        </w:rPr>
        <w:t xml:space="preserve"> </w:t>
      </w:r>
      <w:r w:rsidRPr="00920961">
        <w:rPr>
          <w:sz w:val="22"/>
          <w:szCs w:val="22"/>
        </w:rPr>
        <w:t>to</w:t>
      </w:r>
      <w:r w:rsidRPr="00920961">
        <w:rPr>
          <w:spacing w:val="-2"/>
          <w:sz w:val="22"/>
          <w:szCs w:val="22"/>
        </w:rPr>
        <w:t xml:space="preserve"> </w:t>
      </w:r>
      <w:r w:rsidRPr="00920961">
        <w:rPr>
          <w:sz w:val="22"/>
          <w:szCs w:val="22"/>
        </w:rPr>
        <w:t>rectify</w:t>
      </w:r>
      <w:r w:rsidRPr="00920961">
        <w:rPr>
          <w:spacing w:val="-2"/>
          <w:sz w:val="22"/>
          <w:szCs w:val="22"/>
        </w:rPr>
        <w:t xml:space="preserve"> </w:t>
      </w:r>
      <w:r w:rsidRPr="00920961">
        <w:rPr>
          <w:sz w:val="22"/>
          <w:szCs w:val="22"/>
        </w:rPr>
        <w:t>the</w:t>
      </w:r>
      <w:r w:rsidRPr="00920961">
        <w:rPr>
          <w:spacing w:val="-43"/>
          <w:sz w:val="22"/>
          <w:szCs w:val="22"/>
        </w:rPr>
        <w:t xml:space="preserve"> </w:t>
      </w:r>
      <w:r w:rsidRPr="00920961">
        <w:rPr>
          <w:sz w:val="22"/>
          <w:szCs w:val="22"/>
        </w:rPr>
        <w:t>breach.</w:t>
      </w:r>
    </w:p>
    <w:p w14:paraId="5303F60B" w14:textId="77777777" w:rsidR="005E1CA3" w:rsidRPr="00920961" w:rsidRDefault="005E1CA3" w:rsidP="00920961">
      <w:pPr>
        <w:pStyle w:val="Heading1"/>
        <w:numPr>
          <w:ilvl w:val="0"/>
          <w:numId w:val="3"/>
        </w:numPr>
        <w:tabs>
          <w:tab w:val="left" w:pos="927"/>
        </w:tabs>
        <w:kinsoku w:val="0"/>
        <w:overflowPunct w:val="0"/>
        <w:spacing w:before="120" w:after="240" w:line="360" w:lineRule="auto"/>
        <w:ind w:hanging="708"/>
        <w:jc w:val="both"/>
        <w:rPr>
          <w:u w:val="none"/>
        </w:rPr>
      </w:pPr>
      <w:bookmarkStart w:id="184" w:name="48_Costs_and_Expenses"/>
      <w:bookmarkStart w:id="185" w:name="_bookmark20"/>
      <w:bookmarkStart w:id="186" w:name="_Toc73096047"/>
      <w:bookmarkEnd w:id="184"/>
      <w:bookmarkEnd w:id="185"/>
      <w:r w:rsidRPr="00920961">
        <w:rPr>
          <w:u w:val="thick"/>
        </w:rPr>
        <w:t>Costs and</w:t>
      </w:r>
      <w:r w:rsidRPr="00920961">
        <w:rPr>
          <w:spacing w:val="-10"/>
          <w:u w:val="thick"/>
        </w:rPr>
        <w:t xml:space="preserve"> </w:t>
      </w:r>
      <w:r w:rsidRPr="00920961">
        <w:rPr>
          <w:u w:val="thick"/>
        </w:rPr>
        <w:t>Expenses</w:t>
      </w:r>
      <w:bookmarkEnd w:id="186"/>
    </w:p>
    <w:p w14:paraId="5A02E58D"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355"/>
        <w:rPr>
          <w:sz w:val="22"/>
          <w:szCs w:val="22"/>
        </w:rPr>
      </w:pPr>
      <w:r w:rsidRPr="00920961">
        <w:rPr>
          <w:sz w:val="22"/>
          <w:szCs w:val="22"/>
        </w:rPr>
        <w:t>Each Party shall bear its own costs and expenses (including legal fees) in relation to the preparation and execution of this</w:t>
      </w:r>
      <w:r w:rsidRPr="00920961">
        <w:rPr>
          <w:spacing w:val="-17"/>
          <w:sz w:val="22"/>
          <w:szCs w:val="22"/>
        </w:rPr>
        <w:t xml:space="preserve"> </w:t>
      </w:r>
      <w:r w:rsidRPr="00920961">
        <w:rPr>
          <w:sz w:val="22"/>
          <w:szCs w:val="22"/>
        </w:rPr>
        <w:t>Contract.</w:t>
      </w:r>
    </w:p>
    <w:p w14:paraId="3C2D3F18"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87" w:name="49_Insurance"/>
      <w:bookmarkStart w:id="188" w:name="_bookmark21"/>
      <w:bookmarkStart w:id="189" w:name="_Toc73096048"/>
      <w:bookmarkEnd w:id="187"/>
      <w:bookmarkEnd w:id="188"/>
      <w:r w:rsidRPr="00920961">
        <w:rPr>
          <w:u w:val="thick"/>
        </w:rPr>
        <w:t>Insurance</w:t>
      </w:r>
      <w:bookmarkEnd w:id="189"/>
    </w:p>
    <w:p w14:paraId="2EDA52A3"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4"/>
        <w:rPr>
          <w:sz w:val="22"/>
          <w:szCs w:val="22"/>
        </w:rPr>
      </w:pPr>
      <w:r w:rsidRPr="00920961">
        <w:rPr>
          <w:sz w:val="22"/>
          <w:szCs w:val="22"/>
        </w:rPr>
        <w:t>The</w:t>
      </w:r>
      <w:r w:rsidRPr="00920961">
        <w:rPr>
          <w:spacing w:val="-9"/>
          <w:sz w:val="22"/>
          <w:szCs w:val="22"/>
        </w:rPr>
        <w:t xml:space="preserve"> </w:t>
      </w:r>
      <w:r w:rsidRPr="00920961">
        <w:rPr>
          <w:sz w:val="22"/>
          <w:szCs w:val="22"/>
        </w:rPr>
        <w:t>Supplier</w:t>
      </w:r>
      <w:r w:rsidRPr="00920961">
        <w:rPr>
          <w:spacing w:val="-2"/>
          <w:sz w:val="22"/>
          <w:szCs w:val="22"/>
        </w:rPr>
        <w:t xml:space="preserve"> </w:t>
      </w:r>
      <w:r w:rsidRPr="00920961">
        <w:rPr>
          <w:sz w:val="22"/>
          <w:szCs w:val="22"/>
        </w:rPr>
        <w:t>shall</w:t>
      </w:r>
      <w:r w:rsidRPr="00920961">
        <w:rPr>
          <w:spacing w:val="-6"/>
          <w:sz w:val="22"/>
          <w:szCs w:val="22"/>
        </w:rPr>
        <w:t xml:space="preserve"> </w:t>
      </w:r>
      <w:r w:rsidRPr="00920961">
        <w:rPr>
          <w:sz w:val="22"/>
          <w:szCs w:val="22"/>
        </w:rPr>
        <w:t>at</w:t>
      </w:r>
      <w:r w:rsidRPr="00920961">
        <w:rPr>
          <w:spacing w:val="-2"/>
          <w:sz w:val="22"/>
          <w:szCs w:val="22"/>
        </w:rPr>
        <w:t xml:space="preserve"> </w:t>
      </w:r>
      <w:r w:rsidRPr="00920961">
        <w:rPr>
          <w:sz w:val="22"/>
          <w:szCs w:val="22"/>
        </w:rPr>
        <w:t>its</w:t>
      </w:r>
      <w:r w:rsidRPr="00920961">
        <w:rPr>
          <w:spacing w:val="-6"/>
          <w:sz w:val="22"/>
          <w:szCs w:val="22"/>
        </w:rPr>
        <w:t xml:space="preserve"> </w:t>
      </w:r>
      <w:r w:rsidRPr="00920961">
        <w:rPr>
          <w:spacing w:val="-5"/>
          <w:sz w:val="22"/>
          <w:szCs w:val="22"/>
        </w:rPr>
        <w:t>own</w:t>
      </w:r>
      <w:r w:rsidRPr="00920961">
        <w:rPr>
          <w:spacing w:val="-13"/>
          <w:sz w:val="22"/>
          <w:szCs w:val="22"/>
        </w:rPr>
        <w:t xml:space="preserve"> </w:t>
      </w:r>
      <w:r w:rsidRPr="00920961">
        <w:rPr>
          <w:sz w:val="22"/>
          <w:szCs w:val="22"/>
        </w:rPr>
        <w:t>cost</w:t>
      </w:r>
      <w:r w:rsidRPr="00920961">
        <w:rPr>
          <w:spacing w:val="-3"/>
          <w:sz w:val="22"/>
          <w:szCs w:val="22"/>
        </w:rPr>
        <w:t xml:space="preserve"> </w:t>
      </w:r>
      <w:r w:rsidRPr="00920961">
        <w:rPr>
          <w:sz w:val="22"/>
          <w:szCs w:val="22"/>
        </w:rPr>
        <w:t>effect</w:t>
      </w:r>
      <w:r w:rsidRPr="00920961">
        <w:rPr>
          <w:spacing w:val="-2"/>
          <w:sz w:val="22"/>
          <w:szCs w:val="22"/>
        </w:rPr>
        <w:t xml:space="preserve"> </w:t>
      </w:r>
      <w:r w:rsidRPr="00920961">
        <w:rPr>
          <w:sz w:val="22"/>
          <w:szCs w:val="22"/>
        </w:rPr>
        <w:t>and</w:t>
      </w:r>
      <w:r w:rsidRPr="00920961">
        <w:rPr>
          <w:spacing w:val="-13"/>
          <w:sz w:val="22"/>
          <w:szCs w:val="22"/>
        </w:rPr>
        <w:t xml:space="preserve"> </w:t>
      </w:r>
      <w:r w:rsidRPr="00920961">
        <w:rPr>
          <w:sz w:val="22"/>
          <w:szCs w:val="22"/>
        </w:rPr>
        <w:t>maintain</w:t>
      </w:r>
      <w:r w:rsidRPr="00920961">
        <w:rPr>
          <w:spacing w:val="-1"/>
          <w:sz w:val="22"/>
          <w:szCs w:val="22"/>
        </w:rPr>
        <w:t xml:space="preserve"> </w:t>
      </w:r>
      <w:r w:rsidRPr="00920961">
        <w:rPr>
          <w:sz w:val="22"/>
          <w:szCs w:val="22"/>
        </w:rPr>
        <w:t>with</w:t>
      </w:r>
      <w:r w:rsidRPr="00920961">
        <w:rPr>
          <w:spacing w:val="-6"/>
          <w:sz w:val="22"/>
          <w:szCs w:val="22"/>
        </w:rPr>
        <w:t xml:space="preserve"> </w:t>
      </w:r>
      <w:r w:rsidRPr="00920961">
        <w:rPr>
          <w:sz w:val="22"/>
          <w:szCs w:val="22"/>
        </w:rPr>
        <w:t>a</w:t>
      </w:r>
      <w:r w:rsidRPr="00920961">
        <w:rPr>
          <w:spacing w:val="-5"/>
          <w:sz w:val="22"/>
          <w:szCs w:val="22"/>
        </w:rPr>
        <w:t xml:space="preserve"> </w:t>
      </w:r>
      <w:r w:rsidRPr="00920961">
        <w:rPr>
          <w:sz w:val="22"/>
          <w:szCs w:val="22"/>
        </w:rPr>
        <w:t>reputable</w:t>
      </w:r>
      <w:r w:rsidRPr="00920961">
        <w:rPr>
          <w:spacing w:val="-6"/>
          <w:sz w:val="22"/>
          <w:szCs w:val="22"/>
        </w:rPr>
        <w:t xml:space="preserve"> </w:t>
      </w:r>
      <w:r w:rsidRPr="00920961">
        <w:rPr>
          <w:sz w:val="22"/>
          <w:szCs w:val="22"/>
        </w:rPr>
        <w:t>insurance</w:t>
      </w:r>
      <w:r w:rsidRPr="00920961">
        <w:rPr>
          <w:spacing w:val="-6"/>
          <w:sz w:val="22"/>
          <w:szCs w:val="22"/>
        </w:rPr>
        <w:t xml:space="preserve"> </w:t>
      </w:r>
      <w:r w:rsidRPr="00920961">
        <w:rPr>
          <w:sz w:val="22"/>
          <w:szCs w:val="22"/>
        </w:rPr>
        <w:t xml:space="preserve">company a policy or policies of insurance providing the Required Insurances as specified in the Order Form (or if not specified in the Order Form, an adequate level of cover). The cover shall be in respect of all risks which may be incurred by the Supplier, arising out of the Supplier’s performance of this Contract, including death or personal injury, loss of </w:t>
      </w:r>
      <w:r w:rsidRPr="00920961">
        <w:rPr>
          <w:spacing w:val="-3"/>
          <w:sz w:val="22"/>
          <w:szCs w:val="22"/>
        </w:rPr>
        <w:t>or</w:t>
      </w:r>
      <w:r w:rsidRPr="00920961">
        <w:rPr>
          <w:spacing w:val="55"/>
          <w:sz w:val="22"/>
          <w:szCs w:val="22"/>
        </w:rPr>
        <w:t xml:space="preserve"> </w:t>
      </w:r>
      <w:r w:rsidRPr="00920961">
        <w:rPr>
          <w:sz w:val="22"/>
          <w:szCs w:val="22"/>
        </w:rPr>
        <w:t>damage to property or any other loss. Such policies shall include cover in respect of any financial</w:t>
      </w:r>
      <w:r w:rsidRPr="00920961">
        <w:rPr>
          <w:spacing w:val="-3"/>
          <w:sz w:val="22"/>
          <w:szCs w:val="22"/>
        </w:rPr>
        <w:t xml:space="preserve"> </w:t>
      </w:r>
      <w:r w:rsidRPr="00920961">
        <w:rPr>
          <w:sz w:val="22"/>
          <w:szCs w:val="22"/>
        </w:rPr>
        <w:t>loss</w:t>
      </w:r>
      <w:r w:rsidRPr="00920961">
        <w:rPr>
          <w:spacing w:val="-2"/>
          <w:sz w:val="22"/>
          <w:szCs w:val="22"/>
        </w:rPr>
        <w:t xml:space="preserve"> </w:t>
      </w:r>
      <w:r w:rsidRPr="00920961">
        <w:rPr>
          <w:sz w:val="22"/>
          <w:szCs w:val="22"/>
        </w:rPr>
        <w:t>arising</w:t>
      </w:r>
      <w:r w:rsidRPr="00920961">
        <w:rPr>
          <w:spacing w:val="-3"/>
          <w:sz w:val="22"/>
          <w:szCs w:val="22"/>
        </w:rPr>
        <w:t xml:space="preserve"> </w:t>
      </w:r>
      <w:r w:rsidRPr="00920961">
        <w:rPr>
          <w:sz w:val="22"/>
          <w:szCs w:val="22"/>
        </w:rPr>
        <w:t>from</w:t>
      </w:r>
      <w:r w:rsidRPr="00920961">
        <w:rPr>
          <w:spacing w:val="1"/>
          <w:sz w:val="22"/>
          <w:szCs w:val="22"/>
        </w:rPr>
        <w:t xml:space="preserve"> </w:t>
      </w:r>
      <w:r w:rsidRPr="00920961">
        <w:rPr>
          <w:sz w:val="22"/>
          <w:szCs w:val="22"/>
        </w:rPr>
        <w:t>any</w:t>
      </w:r>
      <w:r w:rsidRPr="00920961">
        <w:rPr>
          <w:spacing w:val="-5"/>
          <w:sz w:val="22"/>
          <w:szCs w:val="22"/>
        </w:rPr>
        <w:t xml:space="preserve"> </w:t>
      </w:r>
      <w:r w:rsidRPr="00920961">
        <w:rPr>
          <w:sz w:val="22"/>
          <w:szCs w:val="22"/>
        </w:rPr>
        <w:t>advice</w:t>
      </w:r>
      <w:r w:rsidRPr="00920961">
        <w:rPr>
          <w:spacing w:val="-3"/>
          <w:sz w:val="22"/>
          <w:szCs w:val="22"/>
        </w:rPr>
        <w:t xml:space="preserve"> </w:t>
      </w:r>
      <w:r w:rsidRPr="00920961">
        <w:rPr>
          <w:sz w:val="22"/>
          <w:szCs w:val="22"/>
        </w:rPr>
        <w:t>given</w:t>
      </w:r>
      <w:r w:rsidRPr="00920961">
        <w:rPr>
          <w:spacing w:val="-1"/>
          <w:sz w:val="22"/>
          <w:szCs w:val="22"/>
        </w:rPr>
        <w:t xml:space="preserve"> </w:t>
      </w:r>
      <w:r w:rsidRPr="00920961">
        <w:rPr>
          <w:sz w:val="22"/>
          <w:szCs w:val="22"/>
        </w:rPr>
        <w:t>or</w:t>
      </w:r>
      <w:r w:rsidRPr="00920961">
        <w:rPr>
          <w:spacing w:val="-4"/>
          <w:sz w:val="22"/>
          <w:szCs w:val="22"/>
        </w:rPr>
        <w:t xml:space="preserve"> </w:t>
      </w:r>
      <w:r w:rsidRPr="00920961">
        <w:rPr>
          <w:sz w:val="22"/>
          <w:szCs w:val="22"/>
        </w:rPr>
        <w:t>omitted</w:t>
      </w:r>
      <w:r w:rsidRPr="00920961">
        <w:rPr>
          <w:spacing w:val="-8"/>
          <w:sz w:val="22"/>
          <w:szCs w:val="22"/>
        </w:rPr>
        <w:t xml:space="preserve"> </w:t>
      </w:r>
      <w:r w:rsidRPr="00920961">
        <w:rPr>
          <w:sz w:val="22"/>
          <w:szCs w:val="22"/>
        </w:rPr>
        <w:t>to</w:t>
      </w:r>
      <w:r w:rsidRPr="00920961">
        <w:rPr>
          <w:spacing w:val="-3"/>
          <w:sz w:val="22"/>
          <w:szCs w:val="22"/>
        </w:rPr>
        <w:t xml:space="preserve"> </w:t>
      </w:r>
      <w:r w:rsidRPr="00920961">
        <w:rPr>
          <w:sz w:val="22"/>
          <w:szCs w:val="22"/>
        </w:rPr>
        <w:t>be</w:t>
      </w:r>
      <w:r w:rsidRPr="00920961">
        <w:rPr>
          <w:spacing w:val="-10"/>
          <w:sz w:val="22"/>
          <w:szCs w:val="22"/>
        </w:rPr>
        <w:t xml:space="preserve"> </w:t>
      </w:r>
      <w:r w:rsidRPr="00920961">
        <w:rPr>
          <w:sz w:val="22"/>
          <w:szCs w:val="22"/>
        </w:rPr>
        <w:t>given</w:t>
      </w:r>
      <w:r w:rsidRPr="00920961">
        <w:rPr>
          <w:spacing w:val="-1"/>
          <w:sz w:val="22"/>
          <w:szCs w:val="22"/>
        </w:rPr>
        <w:t xml:space="preserve"> </w:t>
      </w:r>
      <w:r w:rsidRPr="00920961">
        <w:rPr>
          <w:sz w:val="22"/>
          <w:szCs w:val="22"/>
        </w:rPr>
        <w:t>by</w:t>
      </w:r>
      <w:r w:rsidRPr="00920961">
        <w:rPr>
          <w:spacing w:val="-5"/>
          <w:sz w:val="22"/>
          <w:szCs w:val="22"/>
        </w:rPr>
        <w:t xml:space="preserve"> </w:t>
      </w:r>
      <w:r w:rsidRPr="00920961">
        <w:rPr>
          <w:sz w:val="22"/>
          <w:szCs w:val="22"/>
        </w:rPr>
        <w:t>the</w:t>
      </w:r>
      <w:r w:rsidRPr="00920961">
        <w:rPr>
          <w:spacing w:val="-38"/>
          <w:sz w:val="22"/>
          <w:szCs w:val="22"/>
        </w:rPr>
        <w:t xml:space="preserve"> </w:t>
      </w:r>
      <w:r w:rsidRPr="00920961">
        <w:rPr>
          <w:sz w:val="22"/>
          <w:szCs w:val="22"/>
        </w:rPr>
        <w:t>Supplier.</w:t>
      </w:r>
    </w:p>
    <w:p w14:paraId="08A105AB"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0"/>
        <w:rPr>
          <w:sz w:val="22"/>
          <w:szCs w:val="22"/>
        </w:rPr>
      </w:pPr>
      <w:r w:rsidRPr="00920961">
        <w:rPr>
          <w:sz w:val="22"/>
          <w:szCs w:val="22"/>
        </w:rPr>
        <w:t>The Supplier shall give the University, on request, a broker’s verification of insurance to demonstrate that the Required Insurances are in</w:t>
      </w:r>
      <w:r w:rsidRPr="00920961">
        <w:rPr>
          <w:spacing w:val="-52"/>
          <w:sz w:val="22"/>
          <w:szCs w:val="22"/>
        </w:rPr>
        <w:t xml:space="preserve"> </w:t>
      </w:r>
      <w:r w:rsidRPr="00920961">
        <w:rPr>
          <w:sz w:val="22"/>
          <w:szCs w:val="22"/>
        </w:rPr>
        <w:t>place.</w:t>
      </w:r>
    </w:p>
    <w:p w14:paraId="24632B6B"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6"/>
        <w:rPr>
          <w:sz w:val="22"/>
          <w:szCs w:val="22"/>
        </w:rPr>
      </w:pPr>
      <w:r w:rsidRPr="00920961">
        <w:rPr>
          <w:sz w:val="22"/>
          <w:szCs w:val="22"/>
        </w:rPr>
        <w:t>If, for whatever reason, the Supplier fails to give effect to and maintain the Required Insurances, the University may make alternative arrangements</w:t>
      </w:r>
      <w:r w:rsidRPr="00920961">
        <w:rPr>
          <w:spacing w:val="-46"/>
          <w:sz w:val="22"/>
          <w:szCs w:val="22"/>
        </w:rPr>
        <w:t xml:space="preserve"> </w:t>
      </w:r>
      <w:r w:rsidRPr="00920961">
        <w:rPr>
          <w:sz w:val="22"/>
          <w:szCs w:val="22"/>
        </w:rPr>
        <w:t xml:space="preserve">to protect </w:t>
      </w:r>
      <w:r w:rsidRPr="00920961">
        <w:rPr>
          <w:spacing w:val="-3"/>
          <w:sz w:val="22"/>
          <w:szCs w:val="22"/>
        </w:rPr>
        <w:t xml:space="preserve">its </w:t>
      </w:r>
      <w:r w:rsidRPr="00920961">
        <w:rPr>
          <w:sz w:val="22"/>
          <w:szCs w:val="22"/>
        </w:rPr>
        <w:t>interests and may recover the costs of such arrangements from the</w:t>
      </w:r>
      <w:r w:rsidRPr="00920961">
        <w:rPr>
          <w:spacing w:val="-44"/>
          <w:sz w:val="22"/>
          <w:szCs w:val="22"/>
        </w:rPr>
        <w:t xml:space="preserve"> </w:t>
      </w:r>
      <w:r w:rsidRPr="00920961">
        <w:rPr>
          <w:sz w:val="22"/>
          <w:szCs w:val="22"/>
        </w:rPr>
        <w:t>Supplier.</w:t>
      </w:r>
    </w:p>
    <w:p w14:paraId="0B85677D"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0"/>
        <w:rPr>
          <w:sz w:val="22"/>
          <w:szCs w:val="22"/>
        </w:rPr>
      </w:pPr>
      <w:r w:rsidRPr="00920961">
        <w:rPr>
          <w:sz w:val="22"/>
          <w:szCs w:val="22"/>
        </w:rPr>
        <w:t>The terms of any insurance or the amount of cover shall not relieve the Supplier of any liabilities under this</w:t>
      </w:r>
      <w:r w:rsidRPr="00920961">
        <w:rPr>
          <w:spacing w:val="-12"/>
          <w:sz w:val="22"/>
          <w:szCs w:val="22"/>
        </w:rPr>
        <w:t xml:space="preserve"> </w:t>
      </w:r>
      <w:r w:rsidRPr="00920961">
        <w:rPr>
          <w:sz w:val="22"/>
          <w:szCs w:val="22"/>
        </w:rPr>
        <w:t>Contract.</w:t>
      </w:r>
    </w:p>
    <w:p w14:paraId="17DFE20E"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86"/>
        <w:rPr>
          <w:sz w:val="22"/>
          <w:szCs w:val="22"/>
        </w:rPr>
      </w:pPr>
      <w:r w:rsidRPr="00920961">
        <w:rPr>
          <w:sz w:val="22"/>
          <w:szCs w:val="22"/>
        </w:rPr>
        <w:t>The</w:t>
      </w:r>
      <w:r w:rsidRPr="00920961">
        <w:rPr>
          <w:spacing w:val="-10"/>
          <w:sz w:val="22"/>
          <w:szCs w:val="22"/>
        </w:rPr>
        <w:t xml:space="preserve"> </w:t>
      </w:r>
      <w:r w:rsidRPr="00920961">
        <w:rPr>
          <w:sz w:val="22"/>
          <w:szCs w:val="22"/>
        </w:rPr>
        <w:t>Supplier</w:t>
      </w:r>
      <w:r w:rsidRPr="00920961">
        <w:rPr>
          <w:spacing w:val="-2"/>
          <w:sz w:val="22"/>
          <w:szCs w:val="22"/>
        </w:rPr>
        <w:t xml:space="preserve"> </w:t>
      </w:r>
      <w:r w:rsidRPr="00920961">
        <w:rPr>
          <w:sz w:val="22"/>
          <w:szCs w:val="22"/>
        </w:rPr>
        <w:t>shall</w:t>
      </w:r>
      <w:r w:rsidRPr="00920961">
        <w:rPr>
          <w:spacing w:val="-7"/>
          <w:sz w:val="22"/>
          <w:szCs w:val="22"/>
        </w:rPr>
        <w:t xml:space="preserve"> </w:t>
      </w:r>
      <w:r w:rsidRPr="00920961">
        <w:rPr>
          <w:sz w:val="22"/>
          <w:szCs w:val="22"/>
        </w:rPr>
        <w:t>hold</w:t>
      </w:r>
      <w:r w:rsidRPr="00920961">
        <w:rPr>
          <w:spacing w:val="-5"/>
          <w:sz w:val="22"/>
          <w:szCs w:val="22"/>
        </w:rPr>
        <w:t xml:space="preserve"> </w:t>
      </w:r>
      <w:r w:rsidRPr="00920961">
        <w:rPr>
          <w:sz w:val="22"/>
          <w:szCs w:val="22"/>
        </w:rPr>
        <w:t>and</w:t>
      </w:r>
      <w:r w:rsidRPr="00920961">
        <w:rPr>
          <w:spacing w:val="-9"/>
          <w:sz w:val="22"/>
          <w:szCs w:val="22"/>
        </w:rPr>
        <w:t xml:space="preserve"> </w:t>
      </w:r>
      <w:r w:rsidRPr="00920961">
        <w:rPr>
          <w:sz w:val="22"/>
          <w:szCs w:val="22"/>
        </w:rPr>
        <w:t>maintain</w:t>
      </w:r>
      <w:r w:rsidRPr="00920961">
        <w:rPr>
          <w:spacing w:val="-8"/>
          <w:sz w:val="22"/>
          <w:szCs w:val="22"/>
        </w:rPr>
        <w:t xml:space="preserve"> </w:t>
      </w:r>
      <w:r w:rsidRPr="00920961">
        <w:rPr>
          <w:sz w:val="22"/>
          <w:szCs w:val="22"/>
        </w:rPr>
        <w:t>the</w:t>
      </w:r>
      <w:r w:rsidRPr="00920961">
        <w:rPr>
          <w:spacing w:val="-10"/>
          <w:sz w:val="22"/>
          <w:szCs w:val="22"/>
        </w:rPr>
        <w:t xml:space="preserve"> </w:t>
      </w:r>
      <w:r w:rsidRPr="00920961">
        <w:rPr>
          <w:sz w:val="22"/>
          <w:szCs w:val="22"/>
        </w:rPr>
        <w:t>Required</w:t>
      </w:r>
      <w:r w:rsidRPr="00920961">
        <w:rPr>
          <w:spacing w:val="-11"/>
          <w:sz w:val="22"/>
          <w:szCs w:val="22"/>
        </w:rPr>
        <w:t xml:space="preserve"> </w:t>
      </w:r>
      <w:r w:rsidRPr="00920961">
        <w:rPr>
          <w:sz w:val="22"/>
          <w:szCs w:val="22"/>
        </w:rPr>
        <w:t>Insurances</w:t>
      </w:r>
      <w:r w:rsidRPr="00920961">
        <w:rPr>
          <w:spacing w:val="-13"/>
          <w:sz w:val="22"/>
          <w:szCs w:val="22"/>
        </w:rPr>
        <w:t xml:space="preserve"> </w:t>
      </w:r>
      <w:r w:rsidRPr="00920961">
        <w:rPr>
          <w:sz w:val="22"/>
          <w:szCs w:val="22"/>
        </w:rPr>
        <w:t>for</w:t>
      </w:r>
      <w:r w:rsidRPr="00920961">
        <w:rPr>
          <w:spacing w:val="-5"/>
          <w:sz w:val="22"/>
          <w:szCs w:val="22"/>
        </w:rPr>
        <w:t xml:space="preserve"> </w:t>
      </w:r>
      <w:r w:rsidRPr="00920961">
        <w:rPr>
          <w:sz w:val="22"/>
          <w:szCs w:val="22"/>
        </w:rPr>
        <w:t>a</w:t>
      </w:r>
      <w:r w:rsidRPr="00920961">
        <w:rPr>
          <w:spacing w:val="-14"/>
          <w:sz w:val="22"/>
          <w:szCs w:val="22"/>
        </w:rPr>
        <w:t xml:space="preserve"> </w:t>
      </w:r>
      <w:r w:rsidRPr="00920961">
        <w:rPr>
          <w:sz w:val="22"/>
          <w:szCs w:val="22"/>
        </w:rPr>
        <w:t>minimum</w:t>
      </w:r>
      <w:r w:rsidRPr="00920961">
        <w:rPr>
          <w:spacing w:val="-3"/>
          <w:sz w:val="22"/>
          <w:szCs w:val="22"/>
        </w:rPr>
        <w:t xml:space="preserve"> </w:t>
      </w:r>
      <w:r w:rsidRPr="00920961">
        <w:rPr>
          <w:sz w:val="22"/>
          <w:szCs w:val="22"/>
        </w:rPr>
        <w:t>of</w:t>
      </w:r>
      <w:r w:rsidRPr="00920961">
        <w:rPr>
          <w:spacing w:val="-3"/>
          <w:sz w:val="22"/>
          <w:szCs w:val="22"/>
        </w:rPr>
        <w:t xml:space="preserve"> </w:t>
      </w:r>
      <w:r w:rsidRPr="00920961">
        <w:rPr>
          <w:sz w:val="22"/>
          <w:szCs w:val="22"/>
        </w:rPr>
        <w:t>seven</w:t>
      </w:r>
      <w:r w:rsidRPr="00920961">
        <w:rPr>
          <w:spacing w:val="-9"/>
          <w:sz w:val="22"/>
          <w:szCs w:val="22"/>
        </w:rPr>
        <w:t xml:space="preserve"> </w:t>
      </w:r>
      <w:r w:rsidRPr="00920961">
        <w:rPr>
          <w:sz w:val="22"/>
          <w:szCs w:val="22"/>
        </w:rPr>
        <w:t>(7) years following the expiry or earlier termination of this</w:t>
      </w:r>
      <w:r w:rsidRPr="00920961">
        <w:rPr>
          <w:spacing w:val="-35"/>
          <w:sz w:val="22"/>
          <w:szCs w:val="22"/>
        </w:rPr>
        <w:t xml:space="preserve"> </w:t>
      </w:r>
      <w:r w:rsidRPr="00920961">
        <w:rPr>
          <w:sz w:val="22"/>
          <w:szCs w:val="22"/>
        </w:rPr>
        <w:t>Contract.</w:t>
      </w:r>
    </w:p>
    <w:p w14:paraId="02EFFD0B"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90" w:name="50_Waiver_and_Cumulative_Remedies"/>
      <w:bookmarkStart w:id="191" w:name="_bookmark22"/>
      <w:bookmarkStart w:id="192" w:name="_Toc73096049"/>
      <w:bookmarkEnd w:id="190"/>
      <w:bookmarkEnd w:id="191"/>
      <w:r w:rsidRPr="00920961">
        <w:rPr>
          <w:u w:val="thick"/>
        </w:rPr>
        <w:t>Waiver and Cumulative</w:t>
      </w:r>
      <w:r w:rsidRPr="00920961">
        <w:rPr>
          <w:spacing w:val="-9"/>
          <w:u w:val="thick"/>
        </w:rPr>
        <w:t xml:space="preserve"> </w:t>
      </w:r>
      <w:r w:rsidRPr="00920961">
        <w:rPr>
          <w:u w:val="thick"/>
        </w:rPr>
        <w:t>Remedies</w:t>
      </w:r>
      <w:bookmarkEnd w:id="192"/>
    </w:p>
    <w:p w14:paraId="4BCB4D30"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left="925" w:right="249" w:hanging="707"/>
        <w:rPr>
          <w:sz w:val="22"/>
          <w:szCs w:val="22"/>
        </w:rPr>
      </w:pPr>
      <w:r w:rsidRPr="00920961">
        <w:rPr>
          <w:sz w:val="22"/>
          <w:szCs w:val="22"/>
        </w:rPr>
        <w:t>The rights and remedies under this Contract may be waived only by notice in accordance with</w:t>
      </w:r>
      <w:r w:rsidRPr="00920961">
        <w:rPr>
          <w:spacing w:val="-12"/>
          <w:sz w:val="22"/>
          <w:szCs w:val="22"/>
        </w:rPr>
        <w:t xml:space="preserve"> </w:t>
      </w:r>
      <w:r w:rsidRPr="00920961">
        <w:rPr>
          <w:sz w:val="22"/>
          <w:szCs w:val="22"/>
        </w:rPr>
        <w:t>Clause</w:t>
      </w:r>
      <w:r w:rsidRPr="00920961">
        <w:rPr>
          <w:spacing w:val="-11"/>
          <w:sz w:val="22"/>
          <w:szCs w:val="22"/>
        </w:rPr>
        <w:t xml:space="preserve"> </w:t>
      </w:r>
      <w:r w:rsidR="00AD5F4B">
        <w:rPr>
          <w:spacing w:val="-11"/>
          <w:sz w:val="22"/>
          <w:szCs w:val="22"/>
        </w:rPr>
        <w:fldChar w:fldCharType="begin"/>
      </w:r>
      <w:r w:rsidR="00AD5F4B">
        <w:rPr>
          <w:spacing w:val="-11"/>
          <w:sz w:val="22"/>
          <w:szCs w:val="22"/>
        </w:rPr>
        <w:instrText xml:space="preserve"> REF _Ref71555660 \r \h </w:instrText>
      </w:r>
      <w:r w:rsidR="00AD5F4B">
        <w:rPr>
          <w:spacing w:val="-11"/>
          <w:sz w:val="22"/>
          <w:szCs w:val="22"/>
        </w:rPr>
      </w:r>
      <w:r w:rsidR="00AD5F4B">
        <w:rPr>
          <w:spacing w:val="-11"/>
          <w:sz w:val="22"/>
          <w:szCs w:val="22"/>
        </w:rPr>
        <w:fldChar w:fldCharType="separate"/>
      </w:r>
      <w:r w:rsidR="00272BD6">
        <w:rPr>
          <w:spacing w:val="-11"/>
          <w:sz w:val="22"/>
          <w:szCs w:val="22"/>
        </w:rPr>
        <w:t>58.2.1</w:t>
      </w:r>
      <w:r w:rsidR="00AD5F4B">
        <w:rPr>
          <w:spacing w:val="-11"/>
          <w:sz w:val="22"/>
          <w:szCs w:val="22"/>
        </w:rPr>
        <w:fldChar w:fldCharType="end"/>
      </w:r>
      <w:r w:rsidR="00AD5F4B">
        <w:rPr>
          <w:spacing w:val="-11"/>
          <w:sz w:val="22"/>
          <w:szCs w:val="22"/>
        </w:rPr>
        <w:t xml:space="preserve"> to </w:t>
      </w:r>
      <w:r w:rsidR="00AD5F4B">
        <w:rPr>
          <w:spacing w:val="-11"/>
          <w:sz w:val="22"/>
          <w:szCs w:val="22"/>
        </w:rPr>
        <w:fldChar w:fldCharType="begin"/>
      </w:r>
      <w:r w:rsidR="00AD5F4B">
        <w:rPr>
          <w:spacing w:val="-11"/>
          <w:sz w:val="22"/>
          <w:szCs w:val="22"/>
        </w:rPr>
        <w:instrText xml:space="preserve"> REF _Ref71555664 \r \h </w:instrText>
      </w:r>
      <w:r w:rsidR="00AD5F4B">
        <w:rPr>
          <w:spacing w:val="-11"/>
          <w:sz w:val="22"/>
          <w:szCs w:val="22"/>
        </w:rPr>
      </w:r>
      <w:r w:rsidR="00AD5F4B">
        <w:rPr>
          <w:spacing w:val="-11"/>
          <w:sz w:val="22"/>
          <w:szCs w:val="22"/>
        </w:rPr>
        <w:fldChar w:fldCharType="separate"/>
      </w:r>
      <w:r w:rsidR="00272BD6">
        <w:rPr>
          <w:spacing w:val="-11"/>
          <w:sz w:val="22"/>
          <w:szCs w:val="22"/>
        </w:rPr>
        <w:t>58.2.3</w:t>
      </w:r>
      <w:r w:rsidR="00AD5F4B">
        <w:rPr>
          <w:spacing w:val="-11"/>
          <w:sz w:val="22"/>
          <w:szCs w:val="22"/>
        </w:rPr>
        <w:fldChar w:fldCharType="end"/>
      </w:r>
      <w:r w:rsidRPr="00920961">
        <w:rPr>
          <w:spacing w:val="-11"/>
          <w:sz w:val="22"/>
          <w:szCs w:val="22"/>
        </w:rPr>
        <w:t xml:space="preserve"> </w:t>
      </w:r>
      <w:r w:rsidRPr="00920961">
        <w:rPr>
          <w:sz w:val="22"/>
          <w:szCs w:val="22"/>
        </w:rPr>
        <w:t>(Notices)</w:t>
      </w:r>
      <w:r w:rsidRPr="00920961">
        <w:rPr>
          <w:spacing w:val="-6"/>
          <w:sz w:val="22"/>
          <w:szCs w:val="22"/>
        </w:rPr>
        <w:t xml:space="preserve"> </w:t>
      </w:r>
      <w:r w:rsidRPr="00920961">
        <w:rPr>
          <w:sz w:val="22"/>
          <w:szCs w:val="22"/>
        </w:rPr>
        <w:t>and</w:t>
      </w:r>
      <w:r w:rsidRPr="00920961">
        <w:rPr>
          <w:spacing w:val="-11"/>
          <w:sz w:val="22"/>
          <w:szCs w:val="22"/>
        </w:rPr>
        <w:t xml:space="preserve"> </w:t>
      </w:r>
      <w:r w:rsidRPr="00920961">
        <w:rPr>
          <w:sz w:val="22"/>
          <w:szCs w:val="22"/>
        </w:rPr>
        <w:t>in</w:t>
      </w:r>
      <w:r w:rsidRPr="00920961">
        <w:rPr>
          <w:spacing w:val="-12"/>
          <w:sz w:val="22"/>
          <w:szCs w:val="22"/>
        </w:rPr>
        <w:t xml:space="preserve"> </w:t>
      </w:r>
      <w:r w:rsidRPr="00920961">
        <w:rPr>
          <w:sz w:val="22"/>
          <w:szCs w:val="22"/>
        </w:rPr>
        <w:t>a</w:t>
      </w:r>
      <w:r w:rsidRPr="00920961">
        <w:rPr>
          <w:spacing w:val="-16"/>
          <w:sz w:val="22"/>
          <w:szCs w:val="22"/>
        </w:rPr>
        <w:t xml:space="preserve"> </w:t>
      </w:r>
      <w:r w:rsidRPr="00920961">
        <w:rPr>
          <w:sz w:val="22"/>
          <w:szCs w:val="22"/>
        </w:rPr>
        <w:t>manner</w:t>
      </w:r>
      <w:r w:rsidRPr="00920961">
        <w:rPr>
          <w:spacing w:val="-12"/>
          <w:sz w:val="22"/>
          <w:szCs w:val="22"/>
        </w:rPr>
        <w:t xml:space="preserve"> </w:t>
      </w:r>
      <w:r w:rsidRPr="00920961">
        <w:rPr>
          <w:sz w:val="22"/>
          <w:szCs w:val="22"/>
        </w:rPr>
        <w:t>that</w:t>
      </w:r>
      <w:r w:rsidRPr="00920961">
        <w:rPr>
          <w:spacing w:val="-8"/>
          <w:sz w:val="22"/>
          <w:szCs w:val="22"/>
        </w:rPr>
        <w:t xml:space="preserve"> </w:t>
      </w:r>
      <w:r w:rsidRPr="00920961">
        <w:rPr>
          <w:sz w:val="22"/>
          <w:szCs w:val="22"/>
        </w:rPr>
        <w:t>expressly</w:t>
      </w:r>
      <w:r w:rsidRPr="00920961">
        <w:rPr>
          <w:spacing w:val="-13"/>
          <w:sz w:val="22"/>
          <w:szCs w:val="22"/>
        </w:rPr>
        <w:t xml:space="preserve"> </w:t>
      </w:r>
      <w:r w:rsidRPr="00920961">
        <w:rPr>
          <w:sz w:val="22"/>
          <w:szCs w:val="22"/>
        </w:rPr>
        <w:t>states</w:t>
      </w:r>
      <w:r w:rsidRPr="00920961">
        <w:rPr>
          <w:spacing w:val="-13"/>
          <w:sz w:val="22"/>
          <w:szCs w:val="22"/>
        </w:rPr>
        <w:t xml:space="preserve"> </w:t>
      </w:r>
      <w:r w:rsidRPr="00920961">
        <w:rPr>
          <w:sz w:val="22"/>
          <w:szCs w:val="22"/>
        </w:rPr>
        <w:t>that</w:t>
      </w:r>
      <w:r w:rsidRPr="00920961">
        <w:rPr>
          <w:spacing w:val="-7"/>
          <w:sz w:val="22"/>
          <w:szCs w:val="22"/>
        </w:rPr>
        <w:t xml:space="preserve"> </w:t>
      </w:r>
      <w:r w:rsidRPr="00920961">
        <w:rPr>
          <w:sz w:val="22"/>
          <w:szCs w:val="22"/>
        </w:rPr>
        <w:t>a</w:t>
      </w:r>
      <w:r w:rsidRPr="00920961">
        <w:rPr>
          <w:spacing w:val="-12"/>
          <w:sz w:val="22"/>
          <w:szCs w:val="22"/>
        </w:rPr>
        <w:t xml:space="preserve"> </w:t>
      </w:r>
      <w:r w:rsidRPr="00920961">
        <w:rPr>
          <w:sz w:val="22"/>
          <w:szCs w:val="22"/>
        </w:rPr>
        <w:t>waiver</w:t>
      </w:r>
      <w:r w:rsidRPr="00920961">
        <w:rPr>
          <w:spacing w:val="-5"/>
          <w:sz w:val="22"/>
          <w:szCs w:val="22"/>
        </w:rPr>
        <w:t xml:space="preserve"> </w:t>
      </w:r>
      <w:r w:rsidRPr="00920961">
        <w:rPr>
          <w:sz w:val="22"/>
          <w:szCs w:val="22"/>
        </w:rPr>
        <w:t>is</w:t>
      </w:r>
      <w:r w:rsidRPr="00920961">
        <w:rPr>
          <w:spacing w:val="-12"/>
          <w:sz w:val="22"/>
          <w:szCs w:val="22"/>
        </w:rPr>
        <w:t xml:space="preserve"> </w:t>
      </w:r>
      <w:r w:rsidRPr="00920961">
        <w:rPr>
          <w:sz w:val="22"/>
          <w:szCs w:val="22"/>
        </w:rPr>
        <w:t>intended. A</w:t>
      </w:r>
      <w:r w:rsidRPr="00920961">
        <w:rPr>
          <w:spacing w:val="-14"/>
          <w:sz w:val="22"/>
          <w:szCs w:val="22"/>
        </w:rPr>
        <w:t xml:space="preserve"> </w:t>
      </w:r>
      <w:r w:rsidRPr="00920961">
        <w:rPr>
          <w:sz w:val="22"/>
          <w:szCs w:val="22"/>
        </w:rPr>
        <w:t>failure</w:t>
      </w:r>
      <w:r w:rsidRPr="00920961">
        <w:rPr>
          <w:spacing w:val="-8"/>
          <w:sz w:val="22"/>
          <w:szCs w:val="22"/>
        </w:rPr>
        <w:t xml:space="preserve"> </w:t>
      </w:r>
      <w:r w:rsidRPr="00920961">
        <w:rPr>
          <w:sz w:val="22"/>
          <w:szCs w:val="22"/>
        </w:rPr>
        <w:t>or</w:t>
      </w:r>
      <w:r w:rsidRPr="00920961">
        <w:rPr>
          <w:spacing w:val="-5"/>
          <w:sz w:val="22"/>
          <w:szCs w:val="22"/>
        </w:rPr>
        <w:t xml:space="preserve"> </w:t>
      </w:r>
      <w:r w:rsidRPr="00920961">
        <w:rPr>
          <w:sz w:val="22"/>
          <w:szCs w:val="22"/>
        </w:rPr>
        <w:t>delay</w:t>
      </w:r>
      <w:r w:rsidRPr="00920961">
        <w:rPr>
          <w:spacing w:val="-10"/>
          <w:sz w:val="22"/>
          <w:szCs w:val="22"/>
        </w:rPr>
        <w:t xml:space="preserve"> </w:t>
      </w:r>
      <w:r w:rsidRPr="00920961">
        <w:rPr>
          <w:sz w:val="22"/>
          <w:szCs w:val="22"/>
        </w:rPr>
        <w:t>by</w:t>
      </w:r>
      <w:r w:rsidRPr="00920961">
        <w:rPr>
          <w:spacing w:val="-12"/>
          <w:sz w:val="22"/>
          <w:szCs w:val="22"/>
        </w:rPr>
        <w:t xml:space="preserve"> </w:t>
      </w:r>
      <w:r w:rsidRPr="00920961">
        <w:rPr>
          <w:sz w:val="22"/>
          <w:szCs w:val="22"/>
        </w:rPr>
        <w:t>a</w:t>
      </w:r>
      <w:r w:rsidRPr="00920961">
        <w:rPr>
          <w:spacing w:val="-9"/>
          <w:sz w:val="22"/>
          <w:szCs w:val="22"/>
        </w:rPr>
        <w:t xml:space="preserve"> </w:t>
      </w:r>
      <w:r w:rsidRPr="00920961">
        <w:rPr>
          <w:sz w:val="22"/>
          <w:szCs w:val="22"/>
        </w:rPr>
        <w:t>Party</w:t>
      </w:r>
      <w:r w:rsidRPr="00920961">
        <w:rPr>
          <w:spacing w:val="-12"/>
          <w:sz w:val="22"/>
          <w:szCs w:val="22"/>
        </w:rPr>
        <w:t xml:space="preserve"> </w:t>
      </w:r>
      <w:r w:rsidRPr="00920961">
        <w:rPr>
          <w:sz w:val="22"/>
          <w:szCs w:val="22"/>
        </w:rPr>
        <w:t>in</w:t>
      </w:r>
      <w:r w:rsidRPr="00920961">
        <w:rPr>
          <w:spacing w:val="-9"/>
          <w:sz w:val="22"/>
          <w:szCs w:val="22"/>
        </w:rPr>
        <w:t xml:space="preserve"> </w:t>
      </w:r>
      <w:r w:rsidRPr="00920961">
        <w:rPr>
          <w:sz w:val="22"/>
          <w:szCs w:val="22"/>
        </w:rPr>
        <w:t>ascertaining or</w:t>
      </w:r>
      <w:r w:rsidRPr="00920961">
        <w:rPr>
          <w:spacing w:val="-8"/>
          <w:sz w:val="22"/>
          <w:szCs w:val="22"/>
        </w:rPr>
        <w:t xml:space="preserve"> </w:t>
      </w:r>
      <w:r w:rsidRPr="00920961">
        <w:rPr>
          <w:sz w:val="22"/>
          <w:szCs w:val="22"/>
        </w:rPr>
        <w:t>exercising</w:t>
      </w:r>
      <w:r w:rsidRPr="00920961">
        <w:rPr>
          <w:spacing w:val="-1"/>
          <w:sz w:val="22"/>
          <w:szCs w:val="22"/>
        </w:rPr>
        <w:t xml:space="preserve"> </w:t>
      </w:r>
      <w:r w:rsidRPr="00920961">
        <w:rPr>
          <w:sz w:val="22"/>
          <w:szCs w:val="22"/>
        </w:rPr>
        <w:t>a</w:t>
      </w:r>
      <w:r w:rsidRPr="00920961">
        <w:rPr>
          <w:spacing w:val="-10"/>
          <w:sz w:val="22"/>
          <w:szCs w:val="22"/>
        </w:rPr>
        <w:t xml:space="preserve"> </w:t>
      </w:r>
      <w:r w:rsidRPr="00920961">
        <w:rPr>
          <w:sz w:val="22"/>
          <w:szCs w:val="22"/>
        </w:rPr>
        <w:t>right</w:t>
      </w:r>
      <w:r w:rsidRPr="00920961">
        <w:rPr>
          <w:spacing w:val="-2"/>
          <w:sz w:val="22"/>
          <w:szCs w:val="22"/>
        </w:rPr>
        <w:t xml:space="preserve"> </w:t>
      </w:r>
      <w:r w:rsidRPr="00920961">
        <w:rPr>
          <w:sz w:val="22"/>
          <w:szCs w:val="22"/>
        </w:rPr>
        <w:t>or</w:t>
      </w:r>
      <w:r w:rsidRPr="00920961">
        <w:rPr>
          <w:spacing w:val="-8"/>
          <w:sz w:val="22"/>
          <w:szCs w:val="22"/>
        </w:rPr>
        <w:t xml:space="preserve"> </w:t>
      </w:r>
      <w:r w:rsidRPr="00920961">
        <w:rPr>
          <w:sz w:val="22"/>
          <w:szCs w:val="22"/>
        </w:rPr>
        <w:t>remedy</w:t>
      </w:r>
      <w:r w:rsidRPr="00920961">
        <w:rPr>
          <w:spacing w:val="-12"/>
          <w:sz w:val="22"/>
          <w:szCs w:val="22"/>
        </w:rPr>
        <w:t xml:space="preserve"> </w:t>
      </w:r>
      <w:r w:rsidRPr="00920961">
        <w:rPr>
          <w:sz w:val="22"/>
          <w:szCs w:val="22"/>
        </w:rPr>
        <w:t>provided</w:t>
      </w:r>
      <w:r w:rsidRPr="00920961">
        <w:rPr>
          <w:spacing w:val="-6"/>
          <w:sz w:val="22"/>
          <w:szCs w:val="22"/>
        </w:rPr>
        <w:t xml:space="preserve"> </w:t>
      </w:r>
      <w:r w:rsidRPr="00920961">
        <w:rPr>
          <w:sz w:val="22"/>
          <w:szCs w:val="22"/>
        </w:rPr>
        <w:t>under this Contract or by Law shall not constitute a waiver of that right or remedy, nor shall it prevent or restrict the further exercise</w:t>
      </w:r>
      <w:r w:rsidRPr="00920961">
        <w:rPr>
          <w:spacing w:val="-30"/>
          <w:sz w:val="22"/>
          <w:szCs w:val="22"/>
        </w:rPr>
        <w:t xml:space="preserve"> </w:t>
      </w:r>
      <w:r w:rsidRPr="00920961">
        <w:rPr>
          <w:sz w:val="22"/>
          <w:szCs w:val="22"/>
        </w:rPr>
        <w:t>thereof.</w:t>
      </w:r>
    </w:p>
    <w:p w14:paraId="515CFB23"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r w:rsidRPr="00920961">
        <w:rPr>
          <w:sz w:val="22"/>
          <w:szCs w:val="22"/>
        </w:rPr>
        <w:t>Unless</w:t>
      </w:r>
      <w:r w:rsidRPr="00920961">
        <w:rPr>
          <w:spacing w:val="15"/>
          <w:sz w:val="22"/>
          <w:szCs w:val="22"/>
        </w:rPr>
        <w:t xml:space="preserve"> </w:t>
      </w:r>
      <w:r w:rsidRPr="00920961">
        <w:rPr>
          <w:sz w:val="22"/>
          <w:szCs w:val="22"/>
        </w:rPr>
        <w:t>otherwise</w:t>
      </w:r>
      <w:r w:rsidRPr="00920961">
        <w:rPr>
          <w:spacing w:val="14"/>
          <w:sz w:val="22"/>
          <w:szCs w:val="22"/>
        </w:rPr>
        <w:t xml:space="preserve"> </w:t>
      </w:r>
      <w:r w:rsidRPr="00920961">
        <w:rPr>
          <w:sz w:val="22"/>
          <w:szCs w:val="22"/>
        </w:rPr>
        <w:t>provided</w:t>
      </w:r>
      <w:r w:rsidRPr="00920961">
        <w:rPr>
          <w:spacing w:val="14"/>
          <w:sz w:val="22"/>
          <w:szCs w:val="22"/>
        </w:rPr>
        <w:t xml:space="preserve"> </w:t>
      </w:r>
      <w:r w:rsidRPr="00920961">
        <w:rPr>
          <w:sz w:val="22"/>
          <w:szCs w:val="22"/>
        </w:rPr>
        <w:t>in</w:t>
      </w:r>
      <w:r w:rsidRPr="00920961">
        <w:rPr>
          <w:spacing w:val="12"/>
          <w:sz w:val="22"/>
          <w:szCs w:val="22"/>
        </w:rPr>
        <w:t xml:space="preserve"> </w:t>
      </w:r>
      <w:r w:rsidRPr="00920961">
        <w:rPr>
          <w:sz w:val="22"/>
          <w:szCs w:val="22"/>
        </w:rPr>
        <w:t>this</w:t>
      </w:r>
      <w:r w:rsidRPr="00920961">
        <w:rPr>
          <w:spacing w:val="16"/>
          <w:sz w:val="22"/>
          <w:szCs w:val="22"/>
        </w:rPr>
        <w:t xml:space="preserve"> </w:t>
      </w:r>
      <w:r w:rsidRPr="00920961">
        <w:rPr>
          <w:sz w:val="22"/>
          <w:szCs w:val="22"/>
        </w:rPr>
        <w:t>Contract,</w:t>
      </w:r>
      <w:r w:rsidRPr="00920961">
        <w:rPr>
          <w:spacing w:val="13"/>
          <w:sz w:val="22"/>
          <w:szCs w:val="22"/>
        </w:rPr>
        <w:t xml:space="preserve"> </w:t>
      </w:r>
      <w:r w:rsidRPr="00920961">
        <w:rPr>
          <w:sz w:val="22"/>
          <w:szCs w:val="22"/>
        </w:rPr>
        <w:t>rights</w:t>
      </w:r>
      <w:r w:rsidRPr="00920961">
        <w:rPr>
          <w:spacing w:val="15"/>
          <w:sz w:val="22"/>
          <w:szCs w:val="22"/>
        </w:rPr>
        <w:t xml:space="preserve"> </w:t>
      </w:r>
      <w:r w:rsidRPr="00920961">
        <w:rPr>
          <w:sz w:val="22"/>
          <w:szCs w:val="22"/>
        </w:rPr>
        <w:t>and</w:t>
      </w:r>
      <w:r w:rsidRPr="00920961">
        <w:rPr>
          <w:spacing w:val="12"/>
          <w:sz w:val="22"/>
          <w:szCs w:val="22"/>
        </w:rPr>
        <w:t xml:space="preserve"> </w:t>
      </w:r>
      <w:r w:rsidRPr="00920961">
        <w:rPr>
          <w:sz w:val="22"/>
          <w:szCs w:val="22"/>
        </w:rPr>
        <w:t>remedies</w:t>
      </w:r>
      <w:r w:rsidRPr="00920961">
        <w:rPr>
          <w:spacing w:val="15"/>
          <w:sz w:val="22"/>
          <w:szCs w:val="22"/>
        </w:rPr>
        <w:t xml:space="preserve"> </w:t>
      </w:r>
      <w:r w:rsidRPr="00920961">
        <w:rPr>
          <w:sz w:val="22"/>
          <w:szCs w:val="22"/>
        </w:rPr>
        <w:t>under</w:t>
      </w:r>
      <w:r w:rsidRPr="00920961">
        <w:rPr>
          <w:spacing w:val="14"/>
          <w:sz w:val="22"/>
          <w:szCs w:val="22"/>
        </w:rPr>
        <w:t xml:space="preserve"> </w:t>
      </w:r>
      <w:r w:rsidRPr="00920961">
        <w:rPr>
          <w:sz w:val="22"/>
          <w:szCs w:val="22"/>
        </w:rPr>
        <w:t>this</w:t>
      </w:r>
      <w:r w:rsidRPr="00920961">
        <w:rPr>
          <w:spacing w:val="15"/>
          <w:sz w:val="22"/>
          <w:szCs w:val="22"/>
        </w:rPr>
        <w:t xml:space="preserve"> </w:t>
      </w:r>
      <w:r w:rsidRPr="00920961">
        <w:rPr>
          <w:sz w:val="22"/>
          <w:szCs w:val="22"/>
        </w:rPr>
        <w:t>Contract</w:t>
      </w:r>
      <w:r w:rsidRPr="00920961">
        <w:rPr>
          <w:spacing w:val="13"/>
          <w:sz w:val="22"/>
          <w:szCs w:val="22"/>
        </w:rPr>
        <w:t xml:space="preserve"> </w:t>
      </w:r>
      <w:r w:rsidRPr="00920961">
        <w:rPr>
          <w:sz w:val="22"/>
          <w:szCs w:val="22"/>
        </w:rPr>
        <w:t>are</w:t>
      </w:r>
      <w:r w:rsidR="00D8465A" w:rsidRPr="00920961">
        <w:rPr>
          <w:sz w:val="22"/>
          <w:szCs w:val="22"/>
        </w:rPr>
        <w:t xml:space="preserve"> </w:t>
      </w:r>
      <w:r w:rsidRPr="00920961">
        <w:rPr>
          <w:sz w:val="22"/>
          <w:szCs w:val="22"/>
        </w:rPr>
        <w:t>cumulative and do not exclude any rights or remedies provided by Law, in equity or otherwise.</w:t>
      </w:r>
    </w:p>
    <w:p w14:paraId="771B503E"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93" w:name="51_Conflicts_of_Interest"/>
      <w:bookmarkStart w:id="194" w:name="_bookmark23"/>
      <w:bookmarkStart w:id="195" w:name="_Toc73096050"/>
      <w:bookmarkEnd w:id="193"/>
      <w:bookmarkEnd w:id="194"/>
      <w:r w:rsidRPr="00920961">
        <w:rPr>
          <w:u w:val="thick"/>
        </w:rPr>
        <w:t>Conflicts of</w:t>
      </w:r>
      <w:r w:rsidRPr="00920961">
        <w:rPr>
          <w:spacing w:val="-12"/>
          <w:u w:val="thick"/>
        </w:rPr>
        <w:t xml:space="preserve"> </w:t>
      </w:r>
      <w:r w:rsidRPr="00920961">
        <w:rPr>
          <w:u w:val="thick"/>
        </w:rPr>
        <w:t>Interest</w:t>
      </w:r>
      <w:bookmarkEnd w:id="195"/>
    </w:p>
    <w:p w14:paraId="6DE25541"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6"/>
        <w:rPr>
          <w:sz w:val="22"/>
          <w:szCs w:val="22"/>
        </w:rPr>
      </w:pPr>
      <w:bookmarkStart w:id="196" w:name="_Ref71540656"/>
      <w:r w:rsidRPr="00920961">
        <w:rPr>
          <w:sz w:val="22"/>
          <w:szCs w:val="22"/>
        </w:rPr>
        <w:t>The Supplier shall take appropriate steps to ensure that neither the Supplier nor the Supplier Personnel are placed in a position where (in the reasonable opinion of the University) there is or may be an actual conflict, or a potential conflict, between the pecuniary or personal interests of the Supplier or the Supplier Personnel and the duties owed to the University under the provisions of this Contract or</w:t>
      </w:r>
      <w:r w:rsidRPr="00920961">
        <w:rPr>
          <w:spacing w:val="-8"/>
          <w:sz w:val="22"/>
          <w:szCs w:val="22"/>
        </w:rPr>
        <w:t xml:space="preserve"> </w:t>
      </w:r>
      <w:r w:rsidRPr="00920961">
        <w:rPr>
          <w:sz w:val="22"/>
          <w:szCs w:val="22"/>
        </w:rPr>
        <w:t>any</w:t>
      </w:r>
      <w:r w:rsidR="00920961">
        <w:rPr>
          <w:sz w:val="22"/>
          <w:szCs w:val="22"/>
        </w:rPr>
        <w:t xml:space="preserve"> </w:t>
      </w:r>
      <w:r w:rsidRPr="00920961">
        <w:rPr>
          <w:sz w:val="22"/>
          <w:szCs w:val="22"/>
        </w:rPr>
        <w:t>contract.</w:t>
      </w:r>
      <w:bookmarkEnd w:id="196"/>
    </w:p>
    <w:p w14:paraId="1EED8CD6"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6"/>
        <w:rPr>
          <w:sz w:val="22"/>
          <w:szCs w:val="22"/>
        </w:rPr>
      </w:pPr>
      <w:r w:rsidRPr="00920961">
        <w:rPr>
          <w:sz w:val="22"/>
          <w:szCs w:val="22"/>
        </w:rPr>
        <w:t xml:space="preserve">The Supplier shall promptly notify and provide full particulars to the University if such conflict referred to in Clause </w:t>
      </w:r>
      <w:r w:rsidR="00920961">
        <w:rPr>
          <w:sz w:val="22"/>
          <w:szCs w:val="22"/>
        </w:rPr>
        <w:fldChar w:fldCharType="begin"/>
      </w:r>
      <w:r w:rsidR="00920961">
        <w:rPr>
          <w:sz w:val="22"/>
          <w:szCs w:val="22"/>
        </w:rPr>
        <w:instrText xml:space="preserve"> REF _Ref71540656 \r \h </w:instrText>
      </w:r>
      <w:r w:rsidR="00920961">
        <w:rPr>
          <w:sz w:val="22"/>
          <w:szCs w:val="22"/>
        </w:rPr>
      </w:r>
      <w:r w:rsidR="00920961">
        <w:rPr>
          <w:sz w:val="22"/>
          <w:szCs w:val="22"/>
        </w:rPr>
        <w:fldChar w:fldCharType="separate"/>
      </w:r>
      <w:r w:rsidR="00272BD6">
        <w:rPr>
          <w:sz w:val="22"/>
          <w:szCs w:val="22"/>
        </w:rPr>
        <w:t>53.1</w:t>
      </w:r>
      <w:r w:rsidR="00920961">
        <w:rPr>
          <w:sz w:val="22"/>
          <w:szCs w:val="22"/>
        </w:rPr>
        <w:fldChar w:fldCharType="end"/>
      </w:r>
      <w:r w:rsidRPr="00920961">
        <w:rPr>
          <w:sz w:val="22"/>
          <w:szCs w:val="22"/>
        </w:rPr>
        <w:t xml:space="preserve"> (Conflicts of Interest) arises or may reasonably been foreseen as</w:t>
      </w:r>
      <w:r w:rsidRPr="00920961">
        <w:rPr>
          <w:spacing w:val="-12"/>
          <w:sz w:val="22"/>
          <w:szCs w:val="22"/>
        </w:rPr>
        <w:t xml:space="preserve"> </w:t>
      </w:r>
      <w:r w:rsidRPr="00920961">
        <w:rPr>
          <w:sz w:val="22"/>
          <w:szCs w:val="22"/>
        </w:rPr>
        <w:t>arising.</w:t>
      </w:r>
    </w:p>
    <w:p w14:paraId="1A40A8B7"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6"/>
        <w:rPr>
          <w:sz w:val="22"/>
          <w:szCs w:val="22"/>
        </w:rPr>
      </w:pPr>
      <w:bookmarkStart w:id="197" w:name="_Ref71540662"/>
      <w:r w:rsidRPr="00920961">
        <w:rPr>
          <w:sz w:val="22"/>
          <w:szCs w:val="22"/>
        </w:rPr>
        <w:t>The</w:t>
      </w:r>
      <w:r w:rsidRPr="00920961">
        <w:rPr>
          <w:spacing w:val="-10"/>
          <w:sz w:val="22"/>
          <w:szCs w:val="22"/>
        </w:rPr>
        <w:t xml:space="preserve"> </w:t>
      </w:r>
      <w:r w:rsidRPr="00920961">
        <w:rPr>
          <w:sz w:val="22"/>
          <w:szCs w:val="22"/>
        </w:rPr>
        <w:t>University</w:t>
      </w:r>
      <w:r w:rsidRPr="00920961">
        <w:rPr>
          <w:spacing w:val="-8"/>
          <w:sz w:val="22"/>
          <w:szCs w:val="22"/>
        </w:rPr>
        <w:t xml:space="preserve"> </w:t>
      </w:r>
      <w:r w:rsidRPr="00920961">
        <w:rPr>
          <w:sz w:val="22"/>
          <w:szCs w:val="22"/>
        </w:rPr>
        <w:t>reserves</w:t>
      </w:r>
      <w:r w:rsidRPr="00920961">
        <w:rPr>
          <w:spacing w:val="-9"/>
          <w:sz w:val="22"/>
          <w:szCs w:val="22"/>
        </w:rPr>
        <w:t xml:space="preserve"> </w:t>
      </w:r>
      <w:r w:rsidRPr="00920961">
        <w:rPr>
          <w:sz w:val="22"/>
          <w:szCs w:val="22"/>
        </w:rPr>
        <w:t>the</w:t>
      </w:r>
      <w:r w:rsidRPr="00920961">
        <w:rPr>
          <w:spacing w:val="-7"/>
          <w:sz w:val="22"/>
          <w:szCs w:val="22"/>
        </w:rPr>
        <w:t xml:space="preserve"> </w:t>
      </w:r>
      <w:r w:rsidRPr="00920961">
        <w:rPr>
          <w:sz w:val="22"/>
          <w:szCs w:val="22"/>
        </w:rPr>
        <w:t>right</w:t>
      </w:r>
      <w:r w:rsidRPr="00920961">
        <w:rPr>
          <w:spacing w:val="-10"/>
          <w:sz w:val="22"/>
          <w:szCs w:val="22"/>
        </w:rPr>
        <w:t xml:space="preserve"> </w:t>
      </w:r>
      <w:r w:rsidRPr="00920961">
        <w:rPr>
          <w:sz w:val="22"/>
          <w:szCs w:val="22"/>
        </w:rPr>
        <w:t>to</w:t>
      </w:r>
      <w:r w:rsidRPr="00920961">
        <w:rPr>
          <w:spacing w:val="-10"/>
          <w:sz w:val="22"/>
          <w:szCs w:val="22"/>
        </w:rPr>
        <w:t xml:space="preserve"> </w:t>
      </w:r>
      <w:r w:rsidRPr="00920961">
        <w:rPr>
          <w:sz w:val="22"/>
          <w:szCs w:val="22"/>
        </w:rPr>
        <w:t>terminate</w:t>
      </w:r>
      <w:r w:rsidRPr="00920961">
        <w:rPr>
          <w:spacing w:val="-11"/>
          <w:sz w:val="22"/>
          <w:szCs w:val="22"/>
        </w:rPr>
        <w:t xml:space="preserve"> </w:t>
      </w:r>
      <w:r w:rsidRPr="00920961">
        <w:rPr>
          <w:sz w:val="22"/>
          <w:szCs w:val="22"/>
        </w:rPr>
        <w:t>this</w:t>
      </w:r>
      <w:r w:rsidRPr="00920961">
        <w:rPr>
          <w:spacing w:val="-8"/>
          <w:sz w:val="22"/>
          <w:szCs w:val="22"/>
        </w:rPr>
        <w:t xml:space="preserve"> </w:t>
      </w:r>
      <w:r w:rsidRPr="00920961">
        <w:rPr>
          <w:sz w:val="22"/>
          <w:szCs w:val="22"/>
        </w:rPr>
        <w:t>Contract</w:t>
      </w:r>
      <w:r w:rsidRPr="00920961">
        <w:rPr>
          <w:spacing w:val="-6"/>
          <w:sz w:val="22"/>
          <w:szCs w:val="22"/>
        </w:rPr>
        <w:t xml:space="preserve"> </w:t>
      </w:r>
      <w:r w:rsidRPr="00920961">
        <w:rPr>
          <w:sz w:val="22"/>
          <w:szCs w:val="22"/>
        </w:rPr>
        <w:t>immediately</w:t>
      </w:r>
      <w:r w:rsidRPr="00920961">
        <w:rPr>
          <w:spacing w:val="-9"/>
          <w:sz w:val="22"/>
          <w:szCs w:val="22"/>
        </w:rPr>
        <w:t xml:space="preserve"> </w:t>
      </w:r>
      <w:r w:rsidRPr="00920961">
        <w:rPr>
          <w:sz w:val="22"/>
          <w:szCs w:val="22"/>
        </w:rPr>
        <w:t>by</w:t>
      </w:r>
      <w:r w:rsidRPr="00920961">
        <w:rPr>
          <w:spacing w:val="-11"/>
          <w:sz w:val="22"/>
          <w:szCs w:val="22"/>
        </w:rPr>
        <w:t xml:space="preserve"> </w:t>
      </w:r>
      <w:r w:rsidRPr="00920961">
        <w:rPr>
          <w:sz w:val="22"/>
          <w:szCs w:val="22"/>
        </w:rPr>
        <w:t>giving</w:t>
      </w:r>
      <w:r w:rsidRPr="00920961">
        <w:rPr>
          <w:spacing w:val="-5"/>
          <w:sz w:val="22"/>
          <w:szCs w:val="22"/>
        </w:rPr>
        <w:t xml:space="preserve"> </w:t>
      </w:r>
      <w:r w:rsidRPr="00920961">
        <w:rPr>
          <w:sz w:val="22"/>
          <w:szCs w:val="22"/>
        </w:rPr>
        <w:t>notice</w:t>
      </w:r>
      <w:r w:rsidRPr="00920961">
        <w:rPr>
          <w:spacing w:val="-6"/>
          <w:sz w:val="22"/>
          <w:szCs w:val="22"/>
        </w:rPr>
        <w:t xml:space="preserve"> </w:t>
      </w:r>
      <w:r w:rsidRPr="00920961">
        <w:rPr>
          <w:sz w:val="22"/>
          <w:szCs w:val="22"/>
        </w:rPr>
        <w:t xml:space="preserve">in writing to the Supplier and/or to take such other steps it deems necessary where, in the reasonable opinion of the University, there is or may be an actual conflict, or a potential conflict, between the pecuniary or personal interests of the Supplier and the duties owed to the University under the provisions of this Contract or any contract. The action of the University pursuant to this Clause </w:t>
      </w:r>
      <w:r w:rsidR="00920961">
        <w:rPr>
          <w:sz w:val="22"/>
          <w:szCs w:val="22"/>
        </w:rPr>
        <w:fldChar w:fldCharType="begin"/>
      </w:r>
      <w:r w:rsidR="00920961">
        <w:rPr>
          <w:sz w:val="22"/>
          <w:szCs w:val="22"/>
        </w:rPr>
        <w:instrText xml:space="preserve"> REF _Ref71540662 \r \h </w:instrText>
      </w:r>
      <w:r w:rsidR="00920961">
        <w:rPr>
          <w:sz w:val="22"/>
          <w:szCs w:val="22"/>
        </w:rPr>
      </w:r>
      <w:r w:rsidR="00920961">
        <w:rPr>
          <w:sz w:val="22"/>
          <w:szCs w:val="22"/>
        </w:rPr>
        <w:fldChar w:fldCharType="separate"/>
      </w:r>
      <w:r w:rsidR="00272BD6">
        <w:rPr>
          <w:sz w:val="22"/>
          <w:szCs w:val="22"/>
        </w:rPr>
        <w:t>53.3</w:t>
      </w:r>
      <w:r w:rsidR="00920961">
        <w:rPr>
          <w:sz w:val="22"/>
          <w:szCs w:val="22"/>
        </w:rPr>
        <w:fldChar w:fldCharType="end"/>
      </w:r>
      <w:r w:rsidRPr="00920961">
        <w:rPr>
          <w:sz w:val="22"/>
          <w:szCs w:val="22"/>
        </w:rPr>
        <w:t xml:space="preserve"> (Conflicts of Interest) shall not prejudice or affect any right of action or remedy which shall have accrued or shall thereafter accrue to the University.</w:t>
      </w:r>
      <w:bookmarkEnd w:id="197"/>
    </w:p>
    <w:p w14:paraId="3D952615"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198" w:name="52_Further_Assurances"/>
      <w:bookmarkStart w:id="199" w:name="_bookmark24"/>
      <w:bookmarkStart w:id="200" w:name="_Toc73096051"/>
      <w:bookmarkEnd w:id="198"/>
      <w:bookmarkEnd w:id="199"/>
      <w:r w:rsidRPr="00920961">
        <w:rPr>
          <w:u w:val="thick"/>
        </w:rPr>
        <w:t>Further</w:t>
      </w:r>
      <w:r w:rsidRPr="00920961">
        <w:rPr>
          <w:spacing w:val="-7"/>
          <w:u w:val="thick"/>
        </w:rPr>
        <w:t xml:space="preserve"> </w:t>
      </w:r>
      <w:r w:rsidRPr="00920961">
        <w:rPr>
          <w:u w:val="thick"/>
        </w:rPr>
        <w:t>Assurances</w:t>
      </w:r>
      <w:bookmarkEnd w:id="200"/>
    </w:p>
    <w:p w14:paraId="1DE2D6E9"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6"/>
        <w:rPr>
          <w:sz w:val="22"/>
          <w:szCs w:val="22"/>
        </w:rPr>
      </w:pPr>
      <w:r w:rsidRPr="00920961">
        <w:rPr>
          <w:sz w:val="22"/>
          <w:szCs w:val="22"/>
        </w:rPr>
        <w:t>Each Party undertakes at the request of the other, and at the cost of the requesting Party to do all acts and execute all documents which may be necessary to give effect to the meaning of this</w:t>
      </w:r>
      <w:r w:rsidRPr="00920961">
        <w:rPr>
          <w:spacing w:val="-10"/>
          <w:sz w:val="22"/>
          <w:szCs w:val="22"/>
        </w:rPr>
        <w:t xml:space="preserve"> </w:t>
      </w:r>
      <w:r w:rsidRPr="00920961">
        <w:rPr>
          <w:sz w:val="22"/>
          <w:szCs w:val="22"/>
        </w:rPr>
        <w:t>Contract.</w:t>
      </w:r>
    </w:p>
    <w:p w14:paraId="225B75F9"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201" w:name="53_Prevention_of_Bribery_and_Corruption"/>
      <w:bookmarkStart w:id="202" w:name="_bookmark25"/>
      <w:bookmarkStart w:id="203" w:name="_Ref71540668"/>
      <w:bookmarkStart w:id="204" w:name="_Toc73096052"/>
      <w:bookmarkEnd w:id="201"/>
      <w:bookmarkEnd w:id="202"/>
      <w:r w:rsidRPr="00920961">
        <w:rPr>
          <w:u w:val="thick"/>
        </w:rPr>
        <w:t>Prevention of Bribery and</w:t>
      </w:r>
      <w:r w:rsidRPr="00920961">
        <w:rPr>
          <w:spacing w:val="-25"/>
          <w:u w:val="thick"/>
        </w:rPr>
        <w:t xml:space="preserve"> </w:t>
      </w:r>
      <w:r w:rsidRPr="00920961">
        <w:rPr>
          <w:u w:val="thick"/>
        </w:rPr>
        <w:t>Corruption</w:t>
      </w:r>
      <w:bookmarkEnd w:id="203"/>
      <w:bookmarkEnd w:id="204"/>
    </w:p>
    <w:p w14:paraId="29C99651"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bookmarkStart w:id="205" w:name="_Ref71540675"/>
      <w:r w:rsidRPr="00920961">
        <w:rPr>
          <w:sz w:val="22"/>
          <w:szCs w:val="22"/>
        </w:rPr>
        <w:t>The</w:t>
      </w:r>
      <w:r w:rsidRPr="00920961">
        <w:rPr>
          <w:spacing w:val="-10"/>
          <w:sz w:val="22"/>
          <w:szCs w:val="22"/>
        </w:rPr>
        <w:t xml:space="preserve"> </w:t>
      </w:r>
      <w:r w:rsidRPr="00920961">
        <w:rPr>
          <w:sz w:val="22"/>
          <w:szCs w:val="22"/>
        </w:rPr>
        <w:t>Supplier:</w:t>
      </w:r>
      <w:bookmarkEnd w:id="205"/>
    </w:p>
    <w:p w14:paraId="3598787E"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920961">
        <w:rPr>
          <w:sz w:val="22"/>
          <w:szCs w:val="22"/>
        </w:rPr>
        <w:t>shall not, and shall procure that the Supplier Personnel and all sub-contractor personnel shall not, in connection with this Contract made under it commit a Prohibited Act;</w:t>
      </w:r>
      <w:r w:rsidRPr="00920961">
        <w:rPr>
          <w:spacing w:val="-4"/>
          <w:sz w:val="22"/>
          <w:szCs w:val="22"/>
        </w:rPr>
        <w:t xml:space="preserve"> </w:t>
      </w:r>
      <w:r w:rsidRPr="00920961">
        <w:rPr>
          <w:sz w:val="22"/>
          <w:szCs w:val="22"/>
        </w:rPr>
        <w:t>and</w:t>
      </w:r>
    </w:p>
    <w:p w14:paraId="35535629"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51" w:hanging="852"/>
        <w:rPr>
          <w:sz w:val="22"/>
          <w:szCs w:val="22"/>
        </w:rPr>
      </w:pPr>
      <w:r w:rsidRPr="00920961">
        <w:rPr>
          <w:sz w:val="22"/>
          <w:szCs w:val="22"/>
        </w:rPr>
        <w:t>warrants, represents and undertakes that it is not aware of any financial or other advantage being given to any person working for or engaged by the University, or that an agreement has been reached to that effect, in connection with the execution of this Contract, excluding any arrangement of which full details</w:t>
      </w:r>
      <w:r w:rsidRPr="00920961">
        <w:rPr>
          <w:spacing w:val="2"/>
          <w:sz w:val="22"/>
          <w:szCs w:val="22"/>
        </w:rPr>
        <w:t xml:space="preserve"> </w:t>
      </w:r>
      <w:r w:rsidRPr="00920961">
        <w:rPr>
          <w:sz w:val="22"/>
          <w:szCs w:val="22"/>
        </w:rPr>
        <w:t>have</w:t>
      </w:r>
      <w:r w:rsidR="00D8465A" w:rsidRPr="00920961">
        <w:rPr>
          <w:sz w:val="22"/>
          <w:szCs w:val="22"/>
        </w:rPr>
        <w:t xml:space="preserve"> </w:t>
      </w:r>
      <w:r w:rsidRPr="00920961">
        <w:rPr>
          <w:sz w:val="22"/>
          <w:szCs w:val="22"/>
        </w:rPr>
        <w:t>been disclosed in writing to the University before execution of this</w:t>
      </w:r>
      <w:r w:rsidR="00920961">
        <w:rPr>
          <w:sz w:val="22"/>
          <w:szCs w:val="22"/>
        </w:rPr>
        <w:t xml:space="preserve"> </w:t>
      </w:r>
      <w:r w:rsidRPr="00920961">
        <w:rPr>
          <w:sz w:val="22"/>
          <w:szCs w:val="22"/>
        </w:rPr>
        <w:t>Contract.</w:t>
      </w:r>
    </w:p>
    <w:p w14:paraId="591D3B4F"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r w:rsidRPr="00920961">
        <w:rPr>
          <w:sz w:val="22"/>
          <w:szCs w:val="22"/>
        </w:rPr>
        <w:t>The Supplier</w:t>
      </w:r>
      <w:r w:rsidRPr="00920961">
        <w:rPr>
          <w:spacing w:val="-8"/>
          <w:sz w:val="22"/>
          <w:szCs w:val="22"/>
        </w:rPr>
        <w:t xml:space="preserve"> </w:t>
      </w:r>
      <w:r w:rsidRPr="00920961">
        <w:rPr>
          <w:sz w:val="22"/>
          <w:szCs w:val="22"/>
        </w:rPr>
        <w:t>shall:</w:t>
      </w:r>
    </w:p>
    <w:p w14:paraId="51792C6D"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3" w:hanging="852"/>
        <w:rPr>
          <w:sz w:val="22"/>
          <w:szCs w:val="22"/>
        </w:rPr>
      </w:pPr>
      <w:r w:rsidRPr="00920961">
        <w:rPr>
          <w:sz w:val="22"/>
          <w:szCs w:val="22"/>
        </w:rPr>
        <w:t>if requested, provide the University with any reasonable assistance, at the University’s reasonable cost, to enable the University to perform any activity required</w:t>
      </w:r>
      <w:r w:rsidRPr="00920961">
        <w:rPr>
          <w:spacing w:val="-10"/>
          <w:sz w:val="22"/>
          <w:szCs w:val="22"/>
        </w:rPr>
        <w:t xml:space="preserve"> </w:t>
      </w:r>
      <w:r w:rsidRPr="00920961">
        <w:rPr>
          <w:sz w:val="22"/>
          <w:szCs w:val="22"/>
        </w:rPr>
        <w:t>by</w:t>
      </w:r>
      <w:r w:rsidRPr="00920961">
        <w:rPr>
          <w:spacing w:val="-11"/>
          <w:sz w:val="22"/>
          <w:szCs w:val="22"/>
        </w:rPr>
        <w:t xml:space="preserve"> </w:t>
      </w:r>
      <w:r w:rsidRPr="00920961">
        <w:rPr>
          <w:sz w:val="22"/>
          <w:szCs w:val="22"/>
        </w:rPr>
        <w:t>any</w:t>
      </w:r>
      <w:r w:rsidRPr="00920961">
        <w:rPr>
          <w:spacing w:val="-11"/>
          <w:sz w:val="22"/>
          <w:szCs w:val="22"/>
        </w:rPr>
        <w:t xml:space="preserve"> </w:t>
      </w:r>
      <w:r w:rsidRPr="00920961">
        <w:rPr>
          <w:sz w:val="22"/>
          <w:szCs w:val="22"/>
        </w:rPr>
        <w:t>relevant</w:t>
      </w:r>
      <w:r w:rsidRPr="00920961">
        <w:rPr>
          <w:spacing w:val="-11"/>
          <w:sz w:val="22"/>
          <w:szCs w:val="22"/>
        </w:rPr>
        <w:t xml:space="preserve"> </w:t>
      </w:r>
      <w:r w:rsidRPr="00920961">
        <w:rPr>
          <w:sz w:val="22"/>
          <w:szCs w:val="22"/>
        </w:rPr>
        <w:t>government</w:t>
      </w:r>
      <w:r w:rsidRPr="00920961">
        <w:rPr>
          <w:spacing w:val="-4"/>
          <w:sz w:val="22"/>
          <w:szCs w:val="22"/>
        </w:rPr>
        <w:t xml:space="preserve"> </w:t>
      </w:r>
      <w:r w:rsidRPr="00920961">
        <w:rPr>
          <w:sz w:val="22"/>
          <w:szCs w:val="22"/>
        </w:rPr>
        <w:t>or</w:t>
      </w:r>
      <w:r w:rsidRPr="00920961">
        <w:rPr>
          <w:spacing w:val="-6"/>
          <w:sz w:val="22"/>
          <w:szCs w:val="22"/>
        </w:rPr>
        <w:t xml:space="preserve"> </w:t>
      </w:r>
      <w:r w:rsidRPr="00920961">
        <w:rPr>
          <w:sz w:val="22"/>
          <w:szCs w:val="22"/>
        </w:rPr>
        <w:t>agency</w:t>
      </w:r>
      <w:r w:rsidRPr="00920961">
        <w:rPr>
          <w:spacing w:val="-11"/>
          <w:sz w:val="22"/>
          <w:szCs w:val="22"/>
        </w:rPr>
        <w:t xml:space="preserve"> </w:t>
      </w:r>
      <w:r w:rsidRPr="00920961">
        <w:rPr>
          <w:sz w:val="22"/>
          <w:szCs w:val="22"/>
        </w:rPr>
        <w:t>in</w:t>
      </w:r>
      <w:r w:rsidRPr="00920961">
        <w:rPr>
          <w:spacing w:val="-14"/>
          <w:sz w:val="22"/>
          <w:szCs w:val="22"/>
        </w:rPr>
        <w:t xml:space="preserve"> </w:t>
      </w:r>
      <w:r w:rsidRPr="00920961">
        <w:rPr>
          <w:sz w:val="22"/>
          <w:szCs w:val="22"/>
        </w:rPr>
        <w:t>any</w:t>
      </w:r>
      <w:r w:rsidRPr="00920961">
        <w:rPr>
          <w:spacing w:val="-11"/>
          <w:sz w:val="22"/>
          <w:szCs w:val="22"/>
        </w:rPr>
        <w:t xml:space="preserve"> </w:t>
      </w:r>
      <w:r w:rsidRPr="00920961">
        <w:rPr>
          <w:sz w:val="22"/>
          <w:szCs w:val="22"/>
        </w:rPr>
        <w:t>relevant</w:t>
      </w:r>
      <w:r w:rsidRPr="00920961">
        <w:rPr>
          <w:spacing w:val="-3"/>
          <w:sz w:val="22"/>
          <w:szCs w:val="22"/>
        </w:rPr>
        <w:t xml:space="preserve"> </w:t>
      </w:r>
      <w:r w:rsidRPr="00920961">
        <w:rPr>
          <w:sz w:val="22"/>
          <w:szCs w:val="22"/>
        </w:rPr>
        <w:t>jurisdiction</w:t>
      </w:r>
      <w:r w:rsidRPr="00920961">
        <w:rPr>
          <w:spacing w:val="-13"/>
          <w:sz w:val="22"/>
          <w:szCs w:val="22"/>
        </w:rPr>
        <w:t xml:space="preserve"> </w:t>
      </w:r>
      <w:r w:rsidRPr="00920961">
        <w:rPr>
          <w:sz w:val="22"/>
          <w:szCs w:val="22"/>
        </w:rPr>
        <w:t>for</w:t>
      </w:r>
      <w:r w:rsidRPr="00920961">
        <w:rPr>
          <w:spacing w:val="-6"/>
          <w:sz w:val="22"/>
          <w:szCs w:val="22"/>
        </w:rPr>
        <w:t xml:space="preserve"> </w:t>
      </w:r>
      <w:r w:rsidRPr="00920961">
        <w:rPr>
          <w:sz w:val="22"/>
          <w:szCs w:val="22"/>
        </w:rPr>
        <w:t>the purpose of compliance with the Bribery Act 2010;</w:t>
      </w:r>
      <w:r w:rsidRPr="00920961">
        <w:rPr>
          <w:spacing w:val="-33"/>
          <w:sz w:val="22"/>
          <w:szCs w:val="22"/>
        </w:rPr>
        <w:t xml:space="preserve"> </w:t>
      </w:r>
      <w:r w:rsidRPr="00920961">
        <w:rPr>
          <w:sz w:val="22"/>
          <w:szCs w:val="22"/>
        </w:rPr>
        <w:t>and</w:t>
      </w:r>
    </w:p>
    <w:p w14:paraId="30AA2C90"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9" w:hanging="852"/>
        <w:rPr>
          <w:sz w:val="22"/>
          <w:szCs w:val="22"/>
        </w:rPr>
      </w:pPr>
      <w:r w:rsidRPr="00920961">
        <w:rPr>
          <w:sz w:val="22"/>
          <w:szCs w:val="22"/>
        </w:rPr>
        <w:t>within twenty (20) Working Days of the Commencement Date, and annually thereafter,</w:t>
      </w:r>
      <w:r w:rsidRPr="00920961">
        <w:rPr>
          <w:spacing w:val="-2"/>
          <w:sz w:val="22"/>
          <w:szCs w:val="22"/>
        </w:rPr>
        <w:t xml:space="preserve"> </w:t>
      </w:r>
      <w:r w:rsidRPr="00920961">
        <w:rPr>
          <w:sz w:val="22"/>
          <w:szCs w:val="22"/>
        </w:rPr>
        <w:t>certify</w:t>
      </w:r>
      <w:r w:rsidRPr="00920961">
        <w:rPr>
          <w:spacing w:val="-13"/>
          <w:sz w:val="22"/>
          <w:szCs w:val="22"/>
        </w:rPr>
        <w:t xml:space="preserve"> </w:t>
      </w:r>
      <w:r w:rsidRPr="00920961">
        <w:rPr>
          <w:sz w:val="22"/>
          <w:szCs w:val="22"/>
        </w:rPr>
        <w:t>to</w:t>
      </w:r>
      <w:r w:rsidRPr="00920961">
        <w:rPr>
          <w:spacing w:val="-6"/>
          <w:sz w:val="22"/>
          <w:szCs w:val="22"/>
        </w:rPr>
        <w:t xml:space="preserve"> </w:t>
      </w:r>
      <w:r w:rsidRPr="00920961">
        <w:rPr>
          <w:sz w:val="22"/>
          <w:szCs w:val="22"/>
        </w:rPr>
        <w:t>the</w:t>
      </w:r>
      <w:r w:rsidRPr="00920961">
        <w:rPr>
          <w:spacing w:val="-15"/>
          <w:sz w:val="22"/>
          <w:szCs w:val="22"/>
        </w:rPr>
        <w:t xml:space="preserve"> </w:t>
      </w:r>
      <w:r w:rsidRPr="00920961">
        <w:rPr>
          <w:sz w:val="22"/>
          <w:szCs w:val="22"/>
        </w:rPr>
        <w:t>University</w:t>
      </w:r>
      <w:r w:rsidRPr="00920961">
        <w:rPr>
          <w:spacing w:val="-6"/>
          <w:sz w:val="22"/>
          <w:szCs w:val="22"/>
        </w:rPr>
        <w:t xml:space="preserve"> </w:t>
      </w:r>
      <w:r w:rsidRPr="00920961">
        <w:rPr>
          <w:sz w:val="22"/>
          <w:szCs w:val="22"/>
        </w:rPr>
        <w:t>in</w:t>
      </w:r>
      <w:r w:rsidRPr="00920961">
        <w:rPr>
          <w:spacing w:val="1"/>
          <w:sz w:val="22"/>
          <w:szCs w:val="22"/>
        </w:rPr>
        <w:t xml:space="preserve"> </w:t>
      </w:r>
      <w:r w:rsidRPr="00920961">
        <w:rPr>
          <w:sz w:val="22"/>
          <w:szCs w:val="22"/>
        </w:rPr>
        <w:t>writing</w:t>
      </w:r>
      <w:r w:rsidRPr="00920961">
        <w:rPr>
          <w:spacing w:val="3"/>
          <w:sz w:val="22"/>
          <w:szCs w:val="22"/>
        </w:rPr>
        <w:t xml:space="preserve"> </w:t>
      </w:r>
      <w:r w:rsidRPr="00920961">
        <w:rPr>
          <w:sz w:val="22"/>
          <w:szCs w:val="22"/>
        </w:rPr>
        <w:t>(such</w:t>
      </w:r>
      <w:r w:rsidRPr="00920961">
        <w:rPr>
          <w:spacing w:val="-6"/>
          <w:sz w:val="22"/>
          <w:szCs w:val="22"/>
        </w:rPr>
        <w:t xml:space="preserve"> </w:t>
      </w:r>
      <w:r w:rsidRPr="00920961">
        <w:rPr>
          <w:sz w:val="22"/>
          <w:szCs w:val="22"/>
        </w:rPr>
        <w:t>certification</w:t>
      </w:r>
      <w:r w:rsidRPr="00920961">
        <w:rPr>
          <w:spacing w:val="-6"/>
          <w:sz w:val="22"/>
          <w:szCs w:val="22"/>
        </w:rPr>
        <w:t xml:space="preserve"> </w:t>
      </w:r>
      <w:r w:rsidRPr="00920961">
        <w:rPr>
          <w:sz w:val="22"/>
          <w:szCs w:val="22"/>
        </w:rPr>
        <w:t>to</w:t>
      </w:r>
      <w:r w:rsidRPr="00920961">
        <w:rPr>
          <w:spacing w:val="-8"/>
          <w:sz w:val="22"/>
          <w:szCs w:val="22"/>
        </w:rPr>
        <w:t xml:space="preserve"> </w:t>
      </w:r>
      <w:r w:rsidRPr="00920961">
        <w:rPr>
          <w:sz w:val="22"/>
          <w:szCs w:val="22"/>
        </w:rPr>
        <w:t>be</w:t>
      </w:r>
      <w:r w:rsidRPr="00920961">
        <w:rPr>
          <w:spacing w:val="-6"/>
          <w:sz w:val="22"/>
          <w:szCs w:val="22"/>
        </w:rPr>
        <w:t xml:space="preserve"> </w:t>
      </w:r>
      <w:r w:rsidRPr="00920961">
        <w:rPr>
          <w:sz w:val="22"/>
          <w:szCs w:val="22"/>
        </w:rPr>
        <w:t>signed</w:t>
      </w:r>
      <w:r w:rsidRPr="00920961">
        <w:rPr>
          <w:spacing w:val="-6"/>
          <w:sz w:val="22"/>
          <w:szCs w:val="22"/>
        </w:rPr>
        <w:t xml:space="preserve"> </w:t>
      </w:r>
      <w:r w:rsidRPr="00920961">
        <w:rPr>
          <w:sz w:val="22"/>
          <w:szCs w:val="22"/>
        </w:rPr>
        <w:t>by</w:t>
      </w:r>
      <w:r w:rsidRPr="00920961">
        <w:rPr>
          <w:spacing w:val="-8"/>
          <w:sz w:val="22"/>
          <w:szCs w:val="22"/>
        </w:rPr>
        <w:t xml:space="preserve"> </w:t>
      </w:r>
      <w:r w:rsidRPr="00920961">
        <w:rPr>
          <w:sz w:val="22"/>
          <w:szCs w:val="22"/>
        </w:rPr>
        <w:t>an officer</w:t>
      </w:r>
      <w:r w:rsidRPr="00920961">
        <w:rPr>
          <w:spacing w:val="-9"/>
          <w:sz w:val="22"/>
          <w:szCs w:val="22"/>
        </w:rPr>
        <w:t xml:space="preserve"> </w:t>
      </w:r>
      <w:r w:rsidRPr="00920961">
        <w:rPr>
          <w:sz w:val="22"/>
          <w:szCs w:val="22"/>
        </w:rPr>
        <w:t>of</w:t>
      </w:r>
      <w:r w:rsidRPr="00920961">
        <w:rPr>
          <w:spacing w:val="-3"/>
          <w:sz w:val="22"/>
          <w:szCs w:val="22"/>
        </w:rPr>
        <w:t xml:space="preserve"> </w:t>
      </w:r>
      <w:r w:rsidRPr="00920961">
        <w:rPr>
          <w:sz w:val="22"/>
          <w:szCs w:val="22"/>
        </w:rPr>
        <w:t>the</w:t>
      </w:r>
      <w:r w:rsidRPr="00920961">
        <w:rPr>
          <w:spacing w:val="-12"/>
          <w:sz w:val="22"/>
          <w:szCs w:val="22"/>
        </w:rPr>
        <w:t xml:space="preserve"> </w:t>
      </w:r>
      <w:r w:rsidRPr="00920961">
        <w:rPr>
          <w:sz w:val="22"/>
          <w:szCs w:val="22"/>
        </w:rPr>
        <w:t>Supplier)</w:t>
      </w:r>
      <w:r w:rsidRPr="00920961">
        <w:rPr>
          <w:spacing w:val="-4"/>
          <w:sz w:val="22"/>
          <w:szCs w:val="22"/>
        </w:rPr>
        <w:t xml:space="preserve"> </w:t>
      </w:r>
      <w:r w:rsidRPr="00920961">
        <w:rPr>
          <w:sz w:val="22"/>
          <w:szCs w:val="22"/>
        </w:rPr>
        <w:t>compliance</w:t>
      </w:r>
      <w:r w:rsidRPr="00920961">
        <w:rPr>
          <w:spacing w:val="-5"/>
          <w:sz w:val="22"/>
          <w:szCs w:val="22"/>
        </w:rPr>
        <w:t xml:space="preserve"> </w:t>
      </w:r>
      <w:r w:rsidRPr="00920961">
        <w:rPr>
          <w:sz w:val="22"/>
          <w:szCs w:val="22"/>
        </w:rPr>
        <w:t>with</w:t>
      </w:r>
      <w:r w:rsidRPr="00920961">
        <w:rPr>
          <w:spacing w:val="-8"/>
          <w:sz w:val="22"/>
          <w:szCs w:val="22"/>
        </w:rPr>
        <w:t xml:space="preserve"> </w:t>
      </w:r>
      <w:r w:rsidRPr="00920961">
        <w:rPr>
          <w:sz w:val="22"/>
          <w:szCs w:val="22"/>
        </w:rPr>
        <w:t>this</w:t>
      </w:r>
      <w:r w:rsidRPr="00920961">
        <w:rPr>
          <w:spacing w:val="-5"/>
          <w:sz w:val="22"/>
          <w:szCs w:val="22"/>
        </w:rPr>
        <w:t xml:space="preserve"> </w:t>
      </w:r>
      <w:r w:rsidRPr="00920961">
        <w:rPr>
          <w:sz w:val="22"/>
          <w:szCs w:val="22"/>
        </w:rPr>
        <w:t>Clause</w:t>
      </w:r>
      <w:r w:rsidRPr="00920961">
        <w:rPr>
          <w:spacing w:val="-6"/>
          <w:sz w:val="22"/>
          <w:szCs w:val="22"/>
        </w:rPr>
        <w:t xml:space="preserve"> </w:t>
      </w:r>
      <w:r w:rsidR="00920961">
        <w:rPr>
          <w:spacing w:val="-6"/>
          <w:sz w:val="22"/>
          <w:szCs w:val="22"/>
        </w:rPr>
        <w:fldChar w:fldCharType="begin"/>
      </w:r>
      <w:r w:rsidR="00920961">
        <w:rPr>
          <w:spacing w:val="-6"/>
          <w:sz w:val="22"/>
          <w:szCs w:val="22"/>
        </w:rPr>
        <w:instrText xml:space="preserve"> REF _Ref71540668 \r \h </w:instrText>
      </w:r>
      <w:r w:rsidR="00920961">
        <w:rPr>
          <w:spacing w:val="-6"/>
          <w:sz w:val="22"/>
          <w:szCs w:val="22"/>
        </w:rPr>
      </w:r>
      <w:r w:rsidR="00920961">
        <w:rPr>
          <w:spacing w:val="-6"/>
          <w:sz w:val="22"/>
          <w:szCs w:val="22"/>
        </w:rPr>
        <w:fldChar w:fldCharType="separate"/>
      </w:r>
      <w:r w:rsidR="00272BD6">
        <w:rPr>
          <w:spacing w:val="-6"/>
          <w:sz w:val="22"/>
          <w:szCs w:val="22"/>
        </w:rPr>
        <w:t>55</w:t>
      </w:r>
      <w:r w:rsidR="00920961">
        <w:rPr>
          <w:spacing w:val="-6"/>
          <w:sz w:val="22"/>
          <w:szCs w:val="22"/>
        </w:rPr>
        <w:fldChar w:fldCharType="end"/>
      </w:r>
      <w:r w:rsidRPr="00920961">
        <w:rPr>
          <w:spacing w:val="-7"/>
          <w:sz w:val="22"/>
          <w:szCs w:val="22"/>
        </w:rPr>
        <w:t xml:space="preserve"> </w:t>
      </w:r>
      <w:r w:rsidRPr="00920961">
        <w:rPr>
          <w:sz w:val="22"/>
          <w:szCs w:val="22"/>
        </w:rPr>
        <w:t>(Prevention</w:t>
      </w:r>
      <w:r w:rsidRPr="00920961">
        <w:rPr>
          <w:spacing w:val="-5"/>
          <w:sz w:val="22"/>
          <w:szCs w:val="22"/>
        </w:rPr>
        <w:t xml:space="preserve"> </w:t>
      </w:r>
      <w:r w:rsidRPr="00920961">
        <w:rPr>
          <w:sz w:val="22"/>
          <w:szCs w:val="22"/>
        </w:rPr>
        <w:t>of Bribery</w:t>
      </w:r>
      <w:r w:rsidRPr="00920961">
        <w:rPr>
          <w:spacing w:val="-14"/>
          <w:sz w:val="22"/>
          <w:szCs w:val="22"/>
        </w:rPr>
        <w:t xml:space="preserve"> </w:t>
      </w:r>
      <w:r w:rsidRPr="00920961">
        <w:rPr>
          <w:sz w:val="22"/>
          <w:szCs w:val="22"/>
        </w:rPr>
        <w:t>and Corruption) by the Supplier and all persons associated with it or other persons who are supplying Services in connection with this Contract. The Supplier shall provide such supporting evidence of compliance as the University may reasonably</w:t>
      </w:r>
      <w:r w:rsidRPr="00920961">
        <w:rPr>
          <w:spacing w:val="-14"/>
          <w:sz w:val="22"/>
          <w:szCs w:val="22"/>
        </w:rPr>
        <w:t xml:space="preserve"> </w:t>
      </w:r>
      <w:r w:rsidRPr="00920961">
        <w:rPr>
          <w:sz w:val="22"/>
          <w:szCs w:val="22"/>
        </w:rPr>
        <w:t>request.</w:t>
      </w:r>
    </w:p>
    <w:p w14:paraId="0B7C576C"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5"/>
        <w:rPr>
          <w:sz w:val="22"/>
          <w:szCs w:val="22"/>
        </w:rPr>
      </w:pPr>
      <w:r w:rsidRPr="00920961">
        <w:rPr>
          <w:sz w:val="22"/>
          <w:szCs w:val="22"/>
        </w:rPr>
        <w:t>The Supplier shall have an anti-bribery policy (which shall be disclosed to the University) to prevent any Supplier Personnel and all sub-contractor personnel from committing a Prohibited Act and shall enforce it where</w:t>
      </w:r>
      <w:r w:rsidRPr="00920961">
        <w:rPr>
          <w:spacing w:val="-33"/>
          <w:sz w:val="22"/>
          <w:szCs w:val="22"/>
        </w:rPr>
        <w:t xml:space="preserve"> </w:t>
      </w:r>
      <w:r w:rsidRPr="00920961">
        <w:rPr>
          <w:sz w:val="22"/>
          <w:szCs w:val="22"/>
        </w:rPr>
        <w:t>appropriate.</w:t>
      </w:r>
    </w:p>
    <w:p w14:paraId="3C328C2C"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left="925" w:right="250" w:hanging="707"/>
        <w:rPr>
          <w:sz w:val="22"/>
          <w:szCs w:val="22"/>
        </w:rPr>
      </w:pPr>
      <w:r w:rsidRPr="00920961">
        <w:rPr>
          <w:sz w:val="22"/>
          <w:szCs w:val="22"/>
        </w:rPr>
        <w:t>If</w:t>
      </w:r>
      <w:r w:rsidRPr="00920961">
        <w:rPr>
          <w:spacing w:val="-6"/>
          <w:sz w:val="22"/>
          <w:szCs w:val="22"/>
        </w:rPr>
        <w:t xml:space="preserve"> </w:t>
      </w:r>
      <w:r w:rsidRPr="00920961">
        <w:rPr>
          <w:sz w:val="22"/>
          <w:szCs w:val="22"/>
        </w:rPr>
        <w:t>any</w:t>
      </w:r>
      <w:r w:rsidRPr="00920961">
        <w:rPr>
          <w:spacing w:val="-13"/>
          <w:sz w:val="22"/>
          <w:szCs w:val="22"/>
        </w:rPr>
        <w:t xml:space="preserve"> </w:t>
      </w:r>
      <w:r w:rsidRPr="00920961">
        <w:rPr>
          <w:sz w:val="22"/>
          <w:szCs w:val="22"/>
        </w:rPr>
        <w:t>breach</w:t>
      </w:r>
      <w:r w:rsidRPr="00920961">
        <w:rPr>
          <w:spacing w:val="-14"/>
          <w:sz w:val="22"/>
          <w:szCs w:val="22"/>
        </w:rPr>
        <w:t xml:space="preserve"> </w:t>
      </w:r>
      <w:r w:rsidRPr="00920961">
        <w:rPr>
          <w:sz w:val="22"/>
          <w:szCs w:val="22"/>
        </w:rPr>
        <w:t>of</w:t>
      </w:r>
      <w:r w:rsidRPr="00920961">
        <w:rPr>
          <w:spacing w:val="-7"/>
          <w:sz w:val="22"/>
          <w:szCs w:val="22"/>
        </w:rPr>
        <w:t xml:space="preserve"> </w:t>
      </w:r>
      <w:r w:rsidRPr="00920961">
        <w:rPr>
          <w:sz w:val="22"/>
          <w:szCs w:val="22"/>
        </w:rPr>
        <w:t xml:space="preserve">Clause </w:t>
      </w:r>
      <w:r w:rsidR="00920961" w:rsidRPr="00920961">
        <w:rPr>
          <w:sz w:val="22"/>
          <w:szCs w:val="22"/>
        </w:rPr>
        <w:fldChar w:fldCharType="begin"/>
      </w:r>
      <w:r w:rsidR="00920961" w:rsidRPr="00920961">
        <w:rPr>
          <w:sz w:val="22"/>
          <w:szCs w:val="22"/>
        </w:rPr>
        <w:instrText xml:space="preserve"> REF _Ref71540675 \r \h </w:instrText>
      </w:r>
      <w:r w:rsidR="00920961">
        <w:rPr>
          <w:sz w:val="22"/>
          <w:szCs w:val="22"/>
        </w:rPr>
        <w:instrText xml:space="preserve"> \* MERGEFORMAT </w:instrText>
      </w:r>
      <w:r w:rsidR="00920961" w:rsidRPr="00920961">
        <w:rPr>
          <w:sz w:val="22"/>
          <w:szCs w:val="22"/>
        </w:rPr>
      </w:r>
      <w:r w:rsidR="00920961" w:rsidRPr="00920961">
        <w:rPr>
          <w:sz w:val="22"/>
          <w:szCs w:val="22"/>
        </w:rPr>
        <w:fldChar w:fldCharType="separate"/>
      </w:r>
      <w:r w:rsidR="00272BD6">
        <w:rPr>
          <w:sz w:val="22"/>
          <w:szCs w:val="22"/>
        </w:rPr>
        <w:t>55.1</w:t>
      </w:r>
      <w:r w:rsidR="00920961" w:rsidRPr="00920961">
        <w:rPr>
          <w:sz w:val="22"/>
          <w:szCs w:val="22"/>
        </w:rPr>
        <w:fldChar w:fldCharType="end"/>
      </w:r>
      <w:r w:rsidRPr="00920961">
        <w:rPr>
          <w:sz w:val="22"/>
          <w:szCs w:val="22"/>
        </w:rPr>
        <w:t xml:space="preserve"> is</w:t>
      </w:r>
      <w:r w:rsidRPr="00920961">
        <w:rPr>
          <w:spacing w:val="-11"/>
          <w:sz w:val="22"/>
          <w:szCs w:val="22"/>
        </w:rPr>
        <w:t xml:space="preserve"> </w:t>
      </w:r>
      <w:r w:rsidRPr="00920961">
        <w:rPr>
          <w:sz w:val="22"/>
          <w:szCs w:val="22"/>
        </w:rPr>
        <w:t>suspected</w:t>
      </w:r>
      <w:r w:rsidRPr="00920961">
        <w:rPr>
          <w:spacing w:val="-13"/>
          <w:sz w:val="22"/>
          <w:szCs w:val="22"/>
        </w:rPr>
        <w:t xml:space="preserve"> </w:t>
      </w:r>
      <w:r w:rsidRPr="00920961">
        <w:rPr>
          <w:sz w:val="22"/>
          <w:szCs w:val="22"/>
        </w:rPr>
        <w:t>or</w:t>
      </w:r>
      <w:r w:rsidRPr="00920961">
        <w:rPr>
          <w:spacing w:val="-17"/>
          <w:sz w:val="22"/>
          <w:szCs w:val="22"/>
        </w:rPr>
        <w:t xml:space="preserve"> </w:t>
      </w:r>
      <w:r w:rsidRPr="00920961">
        <w:rPr>
          <w:sz w:val="22"/>
          <w:szCs w:val="22"/>
        </w:rPr>
        <w:t>known,</w:t>
      </w:r>
      <w:r w:rsidRPr="00920961">
        <w:rPr>
          <w:spacing w:val="-13"/>
          <w:sz w:val="22"/>
          <w:szCs w:val="22"/>
        </w:rPr>
        <w:t xml:space="preserve"> </w:t>
      </w:r>
      <w:r w:rsidRPr="00920961">
        <w:rPr>
          <w:sz w:val="22"/>
          <w:szCs w:val="22"/>
        </w:rPr>
        <w:t>the</w:t>
      </w:r>
      <w:r w:rsidRPr="00920961">
        <w:rPr>
          <w:spacing w:val="-11"/>
          <w:sz w:val="22"/>
          <w:szCs w:val="22"/>
        </w:rPr>
        <w:t xml:space="preserve"> </w:t>
      </w:r>
      <w:r w:rsidRPr="00920961">
        <w:rPr>
          <w:sz w:val="22"/>
          <w:szCs w:val="22"/>
        </w:rPr>
        <w:t>Supplier</w:t>
      </w:r>
      <w:r w:rsidRPr="00920961">
        <w:rPr>
          <w:spacing w:val="-12"/>
          <w:sz w:val="22"/>
          <w:szCs w:val="22"/>
        </w:rPr>
        <w:t xml:space="preserve"> </w:t>
      </w:r>
      <w:r w:rsidRPr="00920961">
        <w:rPr>
          <w:sz w:val="22"/>
          <w:szCs w:val="22"/>
        </w:rPr>
        <w:t>must</w:t>
      </w:r>
      <w:r w:rsidRPr="00920961">
        <w:rPr>
          <w:spacing w:val="-11"/>
          <w:sz w:val="22"/>
          <w:szCs w:val="22"/>
        </w:rPr>
        <w:t xml:space="preserve"> </w:t>
      </w:r>
      <w:r w:rsidRPr="00920961">
        <w:rPr>
          <w:sz w:val="22"/>
          <w:szCs w:val="22"/>
        </w:rPr>
        <w:t>notify</w:t>
      </w:r>
      <w:r w:rsidRPr="00920961">
        <w:rPr>
          <w:spacing w:val="-13"/>
          <w:sz w:val="22"/>
          <w:szCs w:val="22"/>
        </w:rPr>
        <w:t xml:space="preserve"> </w:t>
      </w:r>
      <w:r w:rsidRPr="00920961">
        <w:rPr>
          <w:sz w:val="22"/>
          <w:szCs w:val="22"/>
        </w:rPr>
        <w:t>the</w:t>
      </w:r>
      <w:r w:rsidRPr="00920961">
        <w:rPr>
          <w:spacing w:val="-11"/>
          <w:sz w:val="22"/>
          <w:szCs w:val="22"/>
        </w:rPr>
        <w:t xml:space="preserve"> </w:t>
      </w:r>
      <w:r w:rsidRPr="00920961">
        <w:rPr>
          <w:sz w:val="22"/>
          <w:szCs w:val="22"/>
        </w:rPr>
        <w:t>University immediately.</w:t>
      </w:r>
    </w:p>
    <w:p w14:paraId="7A3847D3" w14:textId="77777777" w:rsidR="005E1CA3" w:rsidRPr="00920961" w:rsidRDefault="005E1CA3" w:rsidP="00920961">
      <w:pPr>
        <w:pStyle w:val="ListParagraph"/>
        <w:numPr>
          <w:ilvl w:val="1"/>
          <w:numId w:val="3"/>
        </w:numPr>
        <w:tabs>
          <w:tab w:val="left" w:pos="926"/>
        </w:tabs>
        <w:kinsoku w:val="0"/>
        <w:overflowPunct w:val="0"/>
        <w:spacing w:before="120" w:after="240" w:line="360" w:lineRule="auto"/>
        <w:ind w:left="925" w:right="248"/>
        <w:rPr>
          <w:sz w:val="22"/>
          <w:szCs w:val="22"/>
        </w:rPr>
      </w:pPr>
      <w:bookmarkStart w:id="206" w:name="_Ref71540682"/>
      <w:r w:rsidRPr="00920961">
        <w:rPr>
          <w:sz w:val="22"/>
          <w:szCs w:val="22"/>
        </w:rPr>
        <w:t>If</w:t>
      </w:r>
      <w:r w:rsidRPr="00920961">
        <w:rPr>
          <w:spacing w:val="2"/>
          <w:sz w:val="22"/>
          <w:szCs w:val="22"/>
        </w:rPr>
        <w:t xml:space="preserve"> </w:t>
      </w:r>
      <w:r w:rsidRPr="00920961">
        <w:rPr>
          <w:sz w:val="22"/>
          <w:szCs w:val="22"/>
        </w:rPr>
        <w:t>the</w:t>
      </w:r>
      <w:r w:rsidRPr="00920961">
        <w:rPr>
          <w:spacing w:val="-4"/>
          <w:sz w:val="22"/>
          <w:szCs w:val="22"/>
        </w:rPr>
        <w:t xml:space="preserve"> </w:t>
      </w:r>
      <w:r w:rsidRPr="00920961">
        <w:rPr>
          <w:sz w:val="22"/>
          <w:szCs w:val="22"/>
        </w:rPr>
        <w:t>Supplier</w:t>
      </w:r>
      <w:r w:rsidRPr="00920961">
        <w:rPr>
          <w:spacing w:val="3"/>
          <w:sz w:val="22"/>
          <w:szCs w:val="22"/>
        </w:rPr>
        <w:t xml:space="preserve"> </w:t>
      </w:r>
      <w:r w:rsidRPr="00920961">
        <w:rPr>
          <w:sz w:val="22"/>
          <w:szCs w:val="22"/>
        </w:rPr>
        <w:t>notifies</w:t>
      </w:r>
      <w:r w:rsidRPr="00920961">
        <w:rPr>
          <w:spacing w:val="-8"/>
          <w:sz w:val="22"/>
          <w:szCs w:val="22"/>
        </w:rPr>
        <w:t xml:space="preserve"> </w:t>
      </w:r>
      <w:r w:rsidRPr="00920961">
        <w:rPr>
          <w:sz w:val="22"/>
          <w:szCs w:val="22"/>
        </w:rPr>
        <w:t>the</w:t>
      </w:r>
      <w:r w:rsidRPr="00920961">
        <w:rPr>
          <w:spacing w:val="1"/>
          <w:sz w:val="22"/>
          <w:szCs w:val="22"/>
        </w:rPr>
        <w:t xml:space="preserve"> </w:t>
      </w:r>
      <w:r w:rsidRPr="00920961">
        <w:rPr>
          <w:sz w:val="22"/>
          <w:szCs w:val="22"/>
        </w:rPr>
        <w:t>University</w:t>
      </w:r>
      <w:r w:rsidRPr="00920961">
        <w:rPr>
          <w:spacing w:val="-7"/>
          <w:sz w:val="22"/>
          <w:szCs w:val="22"/>
        </w:rPr>
        <w:t xml:space="preserve"> </w:t>
      </w:r>
      <w:r w:rsidRPr="00920961">
        <w:rPr>
          <w:sz w:val="22"/>
          <w:szCs w:val="22"/>
        </w:rPr>
        <w:t>that</w:t>
      </w:r>
      <w:r w:rsidRPr="00920961">
        <w:rPr>
          <w:spacing w:val="2"/>
          <w:sz w:val="22"/>
          <w:szCs w:val="22"/>
        </w:rPr>
        <w:t xml:space="preserve"> </w:t>
      </w:r>
      <w:r w:rsidRPr="00920961">
        <w:rPr>
          <w:sz w:val="22"/>
          <w:szCs w:val="22"/>
        </w:rPr>
        <w:t>it</w:t>
      </w:r>
      <w:r w:rsidRPr="00920961">
        <w:rPr>
          <w:spacing w:val="1"/>
          <w:sz w:val="22"/>
          <w:szCs w:val="22"/>
        </w:rPr>
        <w:t xml:space="preserve"> </w:t>
      </w:r>
      <w:r w:rsidRPr="00920961">
        <w:rPr>
          <w:sz w:val="22"/>
          <w:szCs w:val="22"/>
        </w:rPr>
        <w:t>suspects</w:t>
      </w:r>
      <w:r w:rsidRPr="00920961">
        <w:rPr>
          <w:spacing w:val="-4"/>
          <w:sz w:val="22"/>
          <w:szCs w:val="22"/>
        </w:rPr>
        <w:t xml:space="preserve"> </w:t>
      </w:r>
      <w:r w:rsidRPr="00920961">
        <w:rPr>
          <w:sz w:val="22"/>
          <w:szCs w:val="22"/>
        </w:rPr>
        <w:t>or</w:t>
      </w:r>
      <w:r w:rsidRPr="00920961">
        <w:rPr>
          <w:spacing w:val="-9"/>
          <w:sz w:val="22"/>
          <w:szCs w:val="22"/>
        </w:rPr>
        <w:t xml:space="preserve"> </w:t>
      </w:r>
      <w:r w:rsidRPr="00920961">
        <w:rPr>
          <w:sz w:val="22"/>
          <w:szCs w:val="22"/>
        </w:rPr>
        <w:t>knows</w:t>
      </w:r>
      <w:r w:rsidRPr="00920961">
        <w:rPr>
          <w:spacing w:val="1"/>
          <w:sz w:val="22"/>
          <w:szCs w:val="22"/>
        </w:rPr>
        <w:t xml:space="preserve"> </w:t>
      </w:r>
      <w:r w:rsidRPr="00920961">
        <w:rPr>
          <w:sz w:val="22"/>
          <w:szCs w:val="22"/>
        </w:rPr>
        <w:t>that</w:t>
      </w:r>
      <w:r w:rsidRPr="00920961">
        <w:rPr>
          <w:spacing w:val="-4"/>
          <w:sz w:val="22"/>
          <w:szCs w:val="22"/>
        </w:rPr>
        <w:t xml:space="preserve"> </w:t>
      </w:r>
      <w:r w:rsidRPr="00920961">
        <w:rPr>
          <w:sz w:val="22"/>
          <w:szCs w:val="22"/>
        </w:rPr>
        <w:t>there</w:t>
      </w:r>
      <w:r w:rsidRPr="00920961">
        <w:rPr>
          <w:spacing w:val="-11"/>
          <w:sz w:val="22"/>
          <w:szCs w:val="22"/>
        </w:rPr>
        <w:t xml:space="preserve"> </w:t>
      </w:r>
      <w:r w:rsidRPr="00920961">
        <w:rPr>
          <w:sz w:val="22"/>
          <w:szCs w:val="22"/>
        </w:rPr>
        <w:t>may</w:t>
      </w:r>
      <w:r w:rsidRPr="00920961">
        <w:rPr>
          <w:spacing w:val="-7"/>
          <w:sz w:val="22"/>
          <w:szCs w:val="22"/>
        </w:rPr>
        <w:t xml:space="preserve"> </w:t>
      </w:r>
      <w:r w:rsidRPr="00920961">
        <w:rPr>
          <w:sz w:val="22"/>
          <w:szCs w:val="22"/>
        </w:rPr>
        <w:t>be</w:t>
      </w:r>
      <w:r w:rsidRPr="00920961">
        <w:rPr>
          <w:spacing w:val="-2"/>
          <w:sz w:val="22"/>
          <w:szCs w:val="22"/>
        </w:rPr>
        <w:t xml:space="preserve"> </w:t>
      </w:r>
      <w:r w:rsidRPr="00920961">
        <w:rPr>
          <w:sz w:val="22"/>
          <w:szCs w:val="22"/>
        </w:rPr>
        <w:t>a</w:t>
      </w:r>
      <w:r w:rsidRPr="00920961">
        <w:rPr>
          <w:spacing w:val="-1"/>
          <w:sz w:val="22"/>
          <w:szCs w:val="22"/>
        </w:rPr>
        <w:t xml:space="preserve"> </w:t>
      </w:r>
      <w:r w:rsidRPr="00920961">
        <w:rPr>
          <w:sz w:val="22"/>
          <w:szCs w:val="22"/>
        </w:rPr>
        <w:t>breach of</w:t>
      </w:r>
      <w:r w:rsidRPr="00920961">
        <w:rPr>
          <w:spacing w:val="-3"/>
          <w:sz w:val="22"/>
          <w:szCs w:val="22"/>
        </w:rPr>
        <w:t xml:space="preserve"> </w:t>
      </w:r>
      <w:r w:rsidRPr="00920961">
        <w:rPr>
          <w:sz w:val="22"/>
          <w:szCs w:val="22"/>
        </w:rPr>
        <w:t xml:space="preserve">Clause </w:t>
      </w:r>
      <w:r w:rsidR="00920961" w:rsidRPr="00920961">
        <w:rPr>
          <w:sz w:val="22"/>
          <w:szCs w:val="22"/>
        </w:rPr>
        <w:fldChar w:fldCharType="begin"/>
      </w:r>
      <w:r w:rsidR="00920961" w:rsidRPr="00920961">
        <w:rPr>
          <w:sz w:val="22"/>
          <w:szCs w:val="22"/>
        </w:rPr>
        <w:instrText xml:space="preserve"> REF _Ref71540682 \r \h </w:instrText>
      </w:r>
      <w:r w:rsidR="00920961">
        <w:rPr>
          <w:sz w:val="22"/>
          <w:szCs w:val="22"/>
        </w:rPr>
        <w:instrText xml:space="preserve"> \* MERGEFORMAT </w:instrText>
      </w:r>
      <w:r w:rsidR="00920961" w:rsidRPr="00920961">
        <w:rPr>
          <w:sz w:val="22"/>
          <w:szCs w:val="22"/>
        </w:rPr>
      </w:r>
      <w:r w:rsidR="00920961" w:rsidRPr="00920961">
        <w:rPr>
          <w:sz w:val="22"/>
          <w:szCs w:val="22"/>
        </w:rPr>
        <w:fldChar w:fldCharType="separate"/>
      </w:r>
      <w:r w:rsidR="00272BD6">
        <w:rPr>
          <w:sz w:val="22"/>
          <w:szCs w:val="22"/>
        </w:rPr>
        <w:t>55.5</w:t>
      </w:r>
      <w:r w:rsidR="00920961" w:rsidRPr="00920961">
        <w:rPr>
          <w:sz w:val="22"/>
          <w:szCs w:val="22"/>
        </w:rPr>
        <w:fldChar w:fldCharType="end"/>
      </w:r>
      <w:r w:rsidRPr="00920961">
        <w:rPr>
          <w:sz w:val="22"/>
          <w:szCs w:val="22"/>
        </w:rPr>
        <w:t xml:space="preserve"> (Prevention</w:t>
      </w:r>
      <w:r w:rsidRPr="00920961">
        <w:rPr>
          <w:spacing w:val="-9"/>
          <w:sz w:val="22"/>
          <w:szCs w:val="22"/>
        </w:rPr>
        <w:t xml:space="preserve"> </w:t>
      </w:r>
      <w:r w:rsidRPr="00920961">
        <w:rPr>
          <w:sz w:val="22"/>
          <w:szCs w:val="22"/>
        </w:rPr>
        <w:t>of</w:t>
      </w:r>
      <w:r w:rsidRPr="00920961">
        <w:rPr>
          <w:spacing w:val="-9"/>
          <w:sz w:val="22"/>
          <w:szCs w:val="22"/>
        </w:rPr>
        <w:t xml:space="preserve"> </w:t>
      </w:r>
      <w:r w:rsidRPr="00920961">
        <w:rPr>
          <w:sz w:val="22"/>
          <w:szCs w:val="22"/>
        </w:rPr>
        <w:t>Bribery</w:t>
      </w:r>
      <w:r w:rsidRPr="00920961">
        <w:rPr>
          <w:spacing w:val="-19"/>
          <w:sz w:val="22"/>
          <w:szCs w:val="22"/>
        </w:rPr>
        <w:t xml:space="preserve"> </w:t>
      </w:r>
      <w:r w:rsidRPr="00920961">
        <w:rPr>
          <w:sz w:val="22"/>
          <w:szCs w:val="22"/>
        </w:rPr>
        <w:t>and</w:t>
      </w:r>
      <w:r w:rsidRPr="00920961">
        <w:rPr>
          <w:spacing w:val="-15"/>
          <w:sz w:val="22"/>
          <w:szCs w:val="22"/>
        </w:rPr>
        <w:t xml:space="preserve"> </w:t>
      </w:r>
      <w:r w:rsidRPr="00920961">
        <w:rPr>
          <w:sz w:val="22"/>
          <w:szCs w:val="22"/>
        </w:rPr>
        <w:t>Corruption),</w:t>
      </w:r>
      <w:r w:rsidRPr="00920961">
        <w:rPr>
          <w:spacing w:val="-15"/>
          <w:sz w:val="22"/>
          <w:szCs w:val="22"/>
        </w:rPr>
        <w:t xml:space="preserve"> </w:t>
      </w:r>
      <w:r w:rsidRPr="00920961">
        <w:rPr>
          <w:sz w:val="22"/>
          <w:szCs w:val="22"/>
        </w:rPr>
        <w:t>the</w:t>
      </w:r>
      <w:r w:rsidRPr="00920961">
        <w:rPr>
          <w:spacing w:val="-20"/>
          <w:sz w:val="22"/>
          <w:szCs w:val="22"/>
        </w:rPr>
        <w:t xml:space="preserve"> </w:t>
      </w:r>
      <w:r w:rsidRPr="00920961">
        <w:rPr>
          <w:sz w:val="22"/>
          <w:szCs w:val="22"/>
        </w:rPr>
        <w:t>Supplier</w:t>
      </w:r>
      <w:r w:rsidRPr="00920961">
        <w:rPr>
          <w:spacing w:val="-16"/>
          <w:sz w:val="22"/>
          <w:szCs w:val="22"/>
        </w:rPr>
        <w:t xml:space="preserve"> </w:t>
      </w:r>
      <w:r w:rsidRPr="00920961">
        <w:rPr>
          <w:sz w:val="22"/>
          <w:szCs w:val="22"/>
        </w:rPr>
        <w:t>must</w:t>
      </w:r>
      <w:r w:rsidRPr="00920961">
        <w:rPr>
          <w:spacing w:val="-18"/>
          <w:sz w:val="22"/>
          <w:szCs w:val="22"/>
        </w:rPr>
        <w:t xml:space="preserve"> </w:t>
      </w:r>
      <w:r w:rsidRPr="00920961">
        <w:rPr>
          <w:sz w:val="22"/>
          <w:szCs w:val="22"/>
        </w:rPr>
        <w:t>respond</w:t>
      </w:r>
      <w:r w:rsidRPr="00920961">
        <w:rPr>
          <w:spacing w:val="-10"/>
          <w:sz w:val="22"/>
          <w:szCs w:val="22"/>
        </w:rPr>
        <w:t xml:space="preserve"> </w:t>
      </w:r>
      <w:r w:rsidRPr="00920961">
        <w:rPr>
          <w:sz w:val="22"/>
          <w:szCs w:val="22"/>
        </w:rPr>
        <w:t>promptly to</w:t>
      </w:r>
      <w:r w:rsidRPr="00920961">
        <w:rPr>
          <w:spacing w:val="-12"/>
          <w:sz w:val="22"/>
          <w:szCs w:val="22"/>
        </w:rPr>
        <w:t xml:space="preserve"> </w:t>
      </w:r>
      <w:r w:rsidRPr="00920961">
        <w:rPr>
          <w:sz w:val="22"/>
          <w:szCs w:val="22"/>
        </w:rPr>
        <w:t>the</w:t>
      </w:r>
      <w:r w:rsidRPr="00920961">
        <w:rPr>
          <w:spacing w:val="-7"/>
          <w:sz w:val="22"/>
          <w:szCs w:val="22"/>
        </w:rPr>
        <w:t xml:space="preserve"> </w:t>
      </w:r>
      <w:r w:rsidRPr="00920961">
        <w:rPr>
          <w:sz w:val="22"/>
          <w:szCs w:val="22"/>
        </w:rPr>
        <w:t>University’s</w:t>
      </w:r>
      <w:r w:rsidRPr="00920961">
        <w:rPr>
          <w:spacing w:val="-3"/>
          <w:sz w:val="22"/>
          <w:szCs w:val="22"/>
        </w:rPr>
        <w:t xml:space="preserve"> </w:t>
      </w:r>
      <w:r w:rsidRPr="00920961">
        <w:rPr>
          <w:sz w:val="22"/>
          <w:szCs w:val="22"/>
        </w:rPr>
        <w:t>enquiries,</w:t>
      </w:r>
      <w:r w:rsidRPr="00920961">
        <w:rPr>
          <w:spacing w:val="-1"/>
          <w:sz w:val="22"/>
          <w:szCs w:val="22"/>
        </w:rPr>
        <w:t xml:space="preserve"> </w:t>
      </w:r>
      <w:r w:rsidRPr="00920961">
        <w:rPr>
          <w:sz w:val="22"/>
          <w:szCs w:val="22"/>
        </w:rPr>
        <w:t>co-operate</w:t>
      </w:r>
      <w:r w:rsidRPr="00920961">
        <w:rPr>
          <w:spacing w:val="-9"/>
          <w:sz w:val="22"/>
          <w:szCs w:val="22"/>
        </w:rPr>
        <w:t xml:space="preserve"> </w:t>
      </w:r>
      <w:r w:rsidRPr="00920961">
        <w:rPr>
          <w:sz w:val="22"/>
          <w:szCs w:val="22"/>
        </w:rPr>
        <w:t>with</w:t>
      </w:r>
      <w:r w:rsidRPr="00920961">
        <w:rPr>
          <w:spacing w:val="-5"/>
          <w:sz w:val="22"/>
          <w:szCs w:val="22"/>
        </w:rPr>
        <w:t xml:space="preserve"> </w:t>
      </w:r>
      <w:r w:rsidRPr="00920961">
        <w:rPr>
          <w:sz w:val="22"/>
          <w:szCs w:val="22"/>
        </w:rPr>
        <w:t>any</w:t>
      </w:r>
      <w:r w:rsidRPr="00920961">
        <w:rPr>
          <w:spacing w:val="-9"/>
          <w:sz w:val="22"/>
          <w:szCs w:val="22"/>
        </w:rPr>
        <w:t xml:space="preserve"> </w:t>
      </w:r>
      <w:r w:rsidRPr="00920961">
        <w:rPr>
          <w:sz w:val="22"/>
          <w:szCs w:val="22"/>
        </w:rPr>
        <w:t>investigation,</w:t>
      </w:r>
      <w:r w:rsidRPr="00920961">
        <w:rPr>
          <w:spacing w:val="-9"/>
          <w:sz w:val="22"/>
          <w:szCs w:val="22"/>
        </w:rPr>
        <w:t xml:space="preserve"> </w:t>
      </w:r>
      <w:r w:rsidRPr="00920961">
        <w:rPr>
          <w:sz w:val="22"/>
          <w:szCs w:val="22"/>
        </w:rPr>
        <w:t>and</w:t>
      </w:r>
      <w:r w:rsidRPr="00920961">
        <w:rPr>
          <w:spacing w:val="-5"/>
          <w:sz w:val="22"/>
          <w:szCs w:val="22"/>
        </w:rPr>
        <w:t xml:space="preserve"> </w:t>
      </w:r>
      <w:r w:rsidRPr="00920961">
        <w:rPr>
          <w:sz w:val="22"/>
          <w:szCs w:val="22"/>
        </w:rPr>
        <w:t>allow</w:t>
      </w:r>
      <w:r w:rsidRPr="00920961">
        <w:rPr>
          <w:spacing w:val="-13"/>
          <w:sz w:val="22"/>
          <w:szCs w:val="22"/>
        </w:rPr>
        <w:t xml:space="preserve"> </w:t>
      </w:r>
      <w:r w:rsidRPr="00920961">
        <w:rPr>
          <w:sz w:val="22"/>
          <w:szCs w:val="22"/>
        </w:rPr>
        <w:t>the</w:t>
      </w:r>
      <w:r w:rsidRPr="00920961">
        <w:rPr>
          <w:spacing w:val="-5"/>
          <w:sz w:val="22"/>
          <w:szCs w:val="22"/>
        </w:rPr>
        <w:t xml:space="preserve"> </w:t>
      </w:r>
      <w:r w:rsidRPr="00920961">
        <w:rPr>
          <w:sz w:val="22"/>
          <w:szCs w:val="22"/>
        </w:rPr>
        <w:t>University</w:t>
      </w:r>
      <w:r w:rsidRPr="00920961">
        <w:rPr>
          <w:spacing w:val="-9"/>
          <w:sz w:val="22"/>
          <w:szCs w:val="22"/>
        </w:rPr>
        <w:t xml:space="preserve"> </w:t>
      </w:r>
      <w:r w:rsidRPr="00920961">
        <w:rPr>
          <w:sz w:val="22"/>
          <w:szCs w:val="22"/>
        </w:rPr>
        <w:t>to audit books, records and any other relevant documents. This obligation shall continue for three (3) years following the expiry or termination of this</w:t>
      </w:r>
      <w:r w:rsidRPr="00920961">
        <w:rPr>
          <w:spacing w:val="-43"/>
          <w:sz w:val="22"/>
          <w:szCs w:val="22"/>
        </w:rPr>
        <w:t xml:space="preserve"> </w:t>
      </w:r>
      <w:r w:rsidRPr="00920961">
        <w:rPr>
          <w:sz w:val="22"/>
          <w:szCs w:val="22"/>
        </w:rPr>
        <w:t>Contract.</w:t>
      </w:r>
      <w:bookmarkEnd w:id="206"/>
    </w:p>
    <w:p w14:paraId="5C2873AB"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3"/>
        <w:rPr>
          <w:sz w:val="22"/>
          <w:szCs w:val="22"/>
        </w:rPr>
      </w:pPr>
      <w:bookmarkStart w:id="207" w:name="_Ref71540693"/>
      <w:r w:rsidRPr="00920961">
        <w:rPr>
          <w:sz w:val="22"/>
          <w:szCs w:val="22"/>
        </w:rPr>
        <w:t>The University may terminate this Contract by written notice with immediate effect if the Supplier, the Supplier Personnel and any sub-contractor personnel (in all cases whether or</w:t>
      </w:r>
      <w:r w:rsidRPr="00920961">
        <w:rPr>
          <w:spacing w:val="-10"/>
          <w:sz w:val="22"/>
          <w:szCs w:val="22"/>
        </w:rPr>
        <w:t xml:space="preserve"> </w:t>
      </w:r>
      <w:r w:rsidRPr="00920961">
        <w:rPr>
          <w:sz w:val="22"/>
          <w:szCs w:val="22"/>
        </w:rPr>
        <w:t>not</w:t>
      </w:r>
      <w:r w:rsidRPr="00920961">
        <w:rPr>
          <w:spacing w:val="-14"/>
          <w:sz w:val="22"/>
          <w:szCs w:val="22"/>
        </w:rPr>
        <w:t xml:space="preserve"> </w:t>
      </w:r>
      <w:r w:rsidRPr="00920961">
        <w:rPr>
          <w:sz w:val="22"/>
          <w:szCs w:val="22"/>
        </w:rPr>
        <w:t>acting</w:t>
      </w:r>
      <w:r w:rsidRPr="00920961">
        <w:rPr>
          <w:spacing w:val="-10"/>
          <w:sz w:val="22"/>
          <w:szCs w:val="22"/>
        </w:rPr>
        <w:t xml:space="preserve"> </w:t>
      </w:r>
      <w:r w:rsidRPr="00920961">
        <w:rPr>
          <w:sz w:val="22"/>
          <w:szCs w:val="22"/>
        </w:rPr>
        <w:t>with</w:t>
      </w:r>
      <w:r w:rsidRPr="00920961">
        <w:rPr>
          <w:spacing w:val="-19"/>
          <w:sz w:val="22"/>
          <w:szCs w:val="22"/>
        </w:rPr>
        <w:t xml:space="preserve"> </w:t>
      </w:r>
      <w:r w:rsidRPr="00920961">
        <w:rPr>
          <w:sz w:val="22"/>
          <w:szCs w:val="22"/>
        </w:rPr>
        <w:t>the</w:t>
      </w:r>
      <w:r w:rsidRPr="00920961">
        <w:rPr>
          <w:spacing w:val="-19"/>
          <w:sz w:val="22"/>
          <w:szCs w:val="22"/>
        </w:rPr>
        <w:t xml:space="preserve"> </w:t>
      </w:r>
      <w:r w:rsidRPr="00920961">
        <w:rPr>
          <w:sz w:val="22"/>
          <w:szCs w:val="22"/>
        </w:rPr>
        <w:t>Supplier’s</w:t>
      </w:r>
      <w:r w:rsidRPr="00920961">
        <w:rPr>
          <w:spacing w:val="-17"/>
          <w:sz w:val="22"/>
          <w:szCs w:val="22"/>
        </w:rPr>
        <w:t xml:space="preserve"> </w:t>
      </w:r>
      <w:r w:rsidRPr="00920961">
        <w:rPr>
          <w:sz w:val="22"/>
          <w:szCs w:val="22"/>
        </w:rPr>
        <w:t>knowledge)</w:t>
      </w:r>
      <w:r w:rsidRPr="00920961">
        <w:rPr>
          <w:spacing w:val="-13"/>
          <w:sz w:val="22"/>
          <w:szCs w:val="22"/>
        </w:rPr>
        <w:t xml:space="preserve"> </w:t>
      </w:r>
      <w:r w:rsidRPr="00920961">
        <w:rPr>
          <w:sz w:val="22"/>
          <w:szCs w:val="22"/>
        </w:rPr>
        <w:t xml:space="preserve">breaches Clause </w:t>
      </w:r>
      <w:r w:rsidR="00920961" w:rsidRPr="00920961">
        <w:rPr>
          <w:sz w:val="22"/>
          <w:szCs w:val="22"/>
        </w:rPr>
        <w:fldChar w:fldCharType="begin"/>
      </w:r>
      <w:r w:rsidR="00920961" w:rsidRPr="00920961">
        <w:rPr>
          <w:sz w:val="22"/>
          <w:szCs w:val="22"/>
        </w:rPr>
        <w:instrText xml:space="preserve"> REF _Ref71540675 \r \h </w:instrText>
      </w:r>
      <w:r w:rsidR="00920961">
        <w:rPr>
          <w:sz w:val="22"/>
          <w:szCs w:val="22"/>
        </w:rPr>
        <w:instrText xml:space="preserve"> \* MERGEFORMAT </w:instrText>
      </w:r>
      <w:r w:rsidR="00920961" w:rsidRPr="00920961">
        <w:rPr>
          <w:sz w:val="22"/>
          <w:szCs w:val="22"/>
        </w:rPr>
      </w:r>
      <w:r w:rsidR="00920961" w:rsidRPr="00920961">
        <w:rPr>
          <w:sz w:val="22"/>
          <w:szCs w:val="22"/>
        </w:rPr>
        <w:fldChar w:fldCharType="separate"/>
      </w:r>
      <w:r w:rsidR="00272BD6">
        <w:rPr>
          <w:sz w:val="22"/>
          <w:szCs w:val="22"/>
        </w:rPr>
        <w:t>55.1</w:t>
      </w:r>
      <w:r w:rsidR="00920961" w:rsidRPr="00920961">
        <w:rPr>
          <w:sz w:val="22"/>
          <w:szCs w:val="22"/>
        </w:rPr>
        <w:fldChar w:fldCharType="end"/>
      </w:r>
      <w:r w:rsidRPr="00920961">
        <w:rPr>
          <w:sz w:val="22"/>
          <w:szCs w:val="22"/>
        </w:rPr>
        <w:t>.</w:t>
      </w:r>
      <w:r w:rsidRPr="00920961">
        <w:rPr>
          <w:spacing w:val="-16"/>
          <w:sz w:val="22"/>
          <w:szCs w:val="22"/>
        </w:rPr>
        <w:t xml:space="preserve"> </w:t>
      </w:r>
      <w:r w:rsidRPr="00920961">
        <w:rPr>
          <w:sz w:val="22"/>
          <w:szCs w:val="22"/>
        </w:rPr>
        <w:t xml:space="preserve">In determining whether to exercise the right of termination under this Clause </w:t>
      </w:r>
      <w:r w:rsidR="00920961" w:rsidRPr="00920961">
        <w:rPr>
          <w:sz w:val="22"/>
          <w:szCs w:val="22"/>
        </w:rPr>
        <w:fldChar w:fldCharType="begin"/>
      </w:r>
      <w:r w:rsidR="00920961" w:rsidRPr="00920961">
        <w:rPr>
          <w:sz w:val="22"/>
          <w:szCs w:val="22"/>
        </w:rPr>
        <w:instrText xml:space="preserve"> REF _Ref71540693 \r \h </w:instrText>
      </w:r>
      <w:r w:rsidR="00920961">
        <w:rPr>
          <w:sz w:val="22"/>
          <w:szCs w:val="22"/>
        </w:rPr>
        <w:instrText xml:space="preserve"> \* MERGEFORMAT </w:instrText>
      </w:r>
      <w:r w:rsidR="00920961" w:rsidRPr="00920961">
        <w:rPr>
          <w:sz w:val="22"/>
          <w:szCs w:val="22"/>
        </w:rPr>
      </w:r>
      <w:r w:rsidR="00920961" w:rsidRPr="00920961">
        <w:rPr>
          <w:sz w:val="22"/>
          <w:szCs w:val="22"/>
        </w:rPr>
        <w:fldChar w:fldCharType="separate"/>
      </w:r>
      <w:r w:rsidR="00272BD6">
        <w:rPr>
          <w:sz w:val="22"/>
          <w:szCs w:val="22"/>
        </w:rPr>
        <w:t>55.6</w:t>
      </w:r>
      <w:r w:rsidR="00920961" w:rsidRPr="00920961">
        <w:rPr>
          <w:sz w:val="22"/>
          <w:szCs w:val="22"/>
        </w:rPr>
        <w:fldChar w:fldCharType="end"/>
      </w:r>
      <w:r w:rsidRPr="00920961">
        <w:rPr>
          <w:sz w:val="22"/>
          <w:szCs w:val="22"/>
        </w:rPr>
        <w:t>,</w:t>
      </w:r>
      <w:r w:rsidRPr="00920961">
        <w:rPr>
          <w:spacing w:val="-7"/>
          <w:sz w:val="22"/>
          <w:szCs w:val="22"/>
        </w:rPr>
        <w:t xml:space="preserve"> </w:t>
      </w:r>
      <w:r w:rsidRPr="00920961">
        <w:rPr>
          <w:sz w:val="22"/>
          <w:szCs w:val="22"/>
        </w:rPr>
        <w:t>the</w:t>
      </w:r>
      <w:r w:rsidRPr="00920961">
        <w:rPr>
          <w:spacing w:val="-5"/>
          <w:sz w:val="22"/>
          <w:szCs w:val="22"/>
        </w:rPr>
        <w:t xml:space="preserve"> </w:t>
      </w:r>
      <w:r w:rsidRPr="00920961">
        <w:rPr>
          <w:sz w:val="22"/>
          <w:szCs w:val="22"/>
        </w:rPr>
        <w:t>University</w:t>
      </w:r>
      <w:r w:rsidRPr="00920961">
        <w:rPr>
          <w:spacing w:val="-8"/>
          <w:sz w:val="22"/>
          <w:szCs w:val="22"/>
        </w:rPr>
        <w:t xml:space="preserve"> </w:t>
      </w:r>
      <w:r w:rsidRPr="00920961">
        <w:rPr>
          <w:sz w:val="22"/>
          <w:szCs w:val="22"/>
        </w:rPr>
        <w:t>shall</w:t>
      </w:r>
      <w:r w:rsidRPr="00920961">
        <w:rPr>
          <w:spacing w:val="-7"/>
          <w:sz w:val="22"/>
          <w:szCs w:val="22"/>
        </w:rPr>
        <w:t xml:space="preserve"> </w:t>
      </w:r>
      <w:r w:rsidRPr="00920961">
        <w:rPr>
          <w:sz w:val="22"/>
          <w:szCs w:val="22"/>
        </w:rPr>
        <w:t>give</w:t>
      </w:r>
      <w:r w:rsidRPr="00920961">
        <w:rPr>
          <w:spacing w:val="-6"/>
          <w:sz w:val="22"/>
          <w:szCs w:val="22"/>
        </w:rPr>
        <w:t xml:space="preserve"> </w:t>
      </w:r>
      <w:r w:rsidRPr="00920961">
        <w:rPr>
          <w:sz w:val="22"/>
          <w:szCs w:val="22"/>
        </w:rPr>
        <w:t>all</w:t>
      </w:r>
      <w:r w:rsidRPr="00920961">
        <w:rPr>
          <w:spacing w:val="-6"/>
          <w:sz w:val="22"/>
          <w:szCs w:val="22"/>
        </w:rPr>
        <w:t xml:space="preserve"> </w:t>
      </w:r>
      <w:r w:rsidRPr="00920961">
        <w:rPr>
          <w:sz w:val="22"/>
          <w:szCs w:val="22"/>
        </w:rPr>
        <w:t>due consideration, where appropriate, to action other than termination of this Contract unless the Prohibited Act is committed by the Supplier or a senior officer of the Supplier or by an employee, sub-contractor or supplier not acting independently of the Supplier. The expression “not acting independently of” (when used in relation to the Supplier or a sub- contractor) means and shall be construed as</w:t>
      </w:r>
      <w:r w:rsidRPr="00920961">
        <w:rPr>
          <w:spacing w:val="-37"/>
          <w:sz w:val="22"/>
          <w:szCs w:val="22"/>
        </w:rPr>
        <w:t xml:space="preserve"> </w:t>
      </w:r>
      <w:r w:rsidRPr="00920961">
        <w:rPr>
          <w:sz w:val="22"/>
          <w:szCs w:val="22"/>
        </w:rPr>
        <w:t>acting:</w:t>
      </w:r>
      <w:bookmarkEnd w:id="207"/>
    </w:p>
    <w:p w14:paraId="16EA5771"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7" w:right="290" w:hanging="851"/>
        <w:rPr>
          <w:sz w:val="22"/>
          <w:szCs w:val="22"/>
        </w:rPr>
      </w:pPr>
      <w:r w:rsidRPr="00920961">
        <w:rPr>
          <w:sz w:val="22"/>
          <w:szCs w:val="22"/>
        </w:rPr>
        <w:t>with</w:t>
      </w:r>
      <w:r w:rsidRPr="00920961">
        <w:rPr>
          <w:spacing w:val="-11"/>
          <w:sz w:val="22"/>
          <w:szCs w:val="22"/>
        </w:rPr>
        <w:t xml:space="preserve"> </w:t>
      </w:r>
      <w:r w:rsidRPr="00920961">
        <w:rPr>
          <w:sz w:val="22"/>
          <w:szCs w:val="22"/>
        </w:rPr>
        <w:t>the</w:t>
      </w:r>
      <w:r w:rsidRPr="00920961">
        <w:rPr>
          <w:spacing w:val="-14"/>
          <w:sz w:val="22"/>
          <w:szCs w:val="22"/>
        </w:rPr>
        <w:t xml:space="preserve"> </w:t>
      </w:r>
      <w:r w:rsidRPr="00920961">
        <w:rPr>
          <w:sz w:val="22"/>
          <w:szCs w:val="22"/>
        </w:rPr>
        <w:t>authority</w:t>
      </w:r>
      <w:r w:rsidRPr="00920961">
        <w:rPr>
          <w:spacing w:val="-14"/>
          <w:sz w:val="22"/>
          <w:szCs w:val="22"/>
        </w:rPr>
        <w:t xml:space="preserve"> </w:t>
      </w:r>
      <w:r w:rsidRPr="00920961">
        <w:rPr>
          <w:sz w:val="22"/>
          <w:szCs w:val="22"/>
        </w:rPr>
        <w:t>or</w:t>
      </w:r>
      <w:r w:rsidRPr="00920961">
        <w:rPr>
          <w:spacing w:val="-8"/>
          <w:sz w:val="22"/>
          <w:szCs w:val="22"/>
        </w:rPr>
        <w:t xml:space="preserve"> </w:t>
      </w:r>
      <w:r w:rsidRPr="00920961">
        <w:rPr>
          <w:sz w:val="22"/>
          <w:szCs w:val="22"/>
        </w:rPr>
        <w:t>with</w:t>
      </w:r>
      <w:r w:rsidRPr="00920961">
        <w:rPr>
          <w:spacing w:val="-13"/>
          <w:sz w:val="22"/>
          <w:szCs w:val="22"/>
        </w:rPr>
        <w:t xml:space="preserve"> </w:t>
      </w:r>
      <w:r w:rsidRPr="00920961">
        <w:rPr>
          <w:sz w:val="22"/>
          <w:szCs w:val="22"/>
        </w:rPr>
        <w:t>the</w:t>
      </w:r>
      <w:r w:rsidRPr="00920961">
        <w:rPr>
          <w:spacing w:val="-14"/>
          <w:sz w:val="22"/>
          <w:szCs w:val="22"/>
        </w:rPr>
        <w:t xml:space="preserve"> </w:t>
      </w:r>
      <w:r w:rsidRPr="00920961">
        <w:rPr>
          <w:sz w:val="22"/>
          <w:szCs w:val="22"/>
        </w:rPr>
        <w:t>actual</w:t>
      </w:r>
      <w:r w:rsidRPr="00920961">
        <w:rPr>
          <w:spacing w:val="-20"/>
          <w:sz w:val="22"/>
          <w:szCs w:val="22"/>
        </w:rPr>
        <w:t xml:space="preserve"> </w:t>
      </w:r>
      <w:r w:rsidRPr="00920961">
        <w:rPr>
          <w:sz w:val="22"/>
          <w:szCs w:val="22"/>
        </w:rPr>
        <w:t>knowledge</w:t>
      </w:r>
      <w:r w:rsidRPr="00920961">
        <w:rPr>
          <w:spacing w:val="-13"/>
          <w:sz w:val="22"/>
          <w:szCs w:val="22"/>
        </w:rPr>
        <w:t xml:space="preserve"> </w:t>
      </w:r>
      <w:r w:rsidRPr="00920961">
        <w:rPr>
          <w:sz w:val="22"/>
          <w:szCs w:val="22"/>
        </w:rPr>
        <w:t>of</w:t>
      </w:r>
      <w:r w:rsidRPr="00920961">
        <w:rPr>
          <w:spacing w:val="-5"/>
          <w:sz w:val="22"/>
          <w:szCs w:val="22"/>
        </w:rPr>
        <w:t xml:space="preserve"> </w:t>
      </w:r>
      <w:r w:rsidRPr="00920961">
        <w:rPr>
          <w:sz w:val="22"/>
          <w:szCs w:val="22"/>
        </w:rPr>
        <w:t>any</w:t>
      </w:r>
      <w:r w:rsidRPr="00920961">
        <w:rPr>
          <w:spacing w:val="-17"/>
          <w:sz w:val="22"/>
          <w:szCs w:val="22"/>
        </w:rPr>
        <w:t xml:space="preserve"> </w:t>
      </w:r>
      <w:r w:rsidRPr="00920961">
        <w:rPr>
          <w:sz w:val="22"/>
          <w:szCs w:val="22"/>
        </w:rPr>
        <w:t>one</w:t>
      </w:r>
      <w:r w:rsidRPr="00920961">
        <w:rPr>
          <w:spacing w:val="-11"/>
          <w:sz w:val="22"/>
          <w:szCs w:val="22"/>
        </w:rPr>
        <w:t xml:space="preserve"> </w:t>
      </w:r>
      <w:r w:rsidRPr="00920961">
        <w:rPr>
          <w:sz w:val="22"/>
          <w:szCs w:val="22"/>
        </w:rPr>
        <w:t>or</w:t>
      </w:r>
      <w:r w:rsidRPr="00920961">
        <w:rPr>
          <w:spacing w:val="-11"/>
          <w:sz w:val="22"/>
          <w:szCs w:val="22"/>
        </w:rPr>
        <w:t xml:space="preserve"> </w:t>
      </w:r>
      <w:r w:rsidRPr="00920961">
        <w:rPr>
          <w:sz w:val="22"/>
          <w:szCs w:val="22"/>
        </w:rPr>
        <w:t>more</w:t>
      </w:r>
      <w:r w:rsidRPr="00920961">
        <w:rPr>
          <w:spacing w:val="-16"/>
          <w:sz w:val="22"/>
          <w:szCs w:val="22"/>
        </w:rPr>
        <w:t xml:space="preserve"> </w:t>
      </w:r>
      <w:r w:rsidRPr="00920961">
        <w:rPr>
          <w:sz w:val="22"/>
          <w:szCs w:val="22"/>
        </w:rPr>
        <w:t>of</w:t>
      </w:r>
      <w:r w:rsidRPr="00920961">
        <w:rPr>
          <w:spacing w:val="-6"/>
          <w:sz w:val="22"/>
          <w:szCs w:val="22"/>
        </w:rPr>
        <w:t xml:space="preserve"> </w:t>
      </w:r>
      <w:r w:rsidRPr="00920961">
        <w:rPr>
          <w:sz w:val="22"/>
          <w:szCs w:val="22"/>
        </w:rPr>
        <w:t>the</w:t>
      </w:r>
      <w:r w:rsidRPr="00920961">
        <w:rPr>
          <w:spacing w:val="-16"/>
          <w:sz w:val="22"/>
          <w:szCs w:val="22"/>
        </w:rPr>
        <w:t xml:space="preserve"> </w:t>
      </w:r>
      <w:r w:rsidRPr="00920961">
        <w:rPr>
          <w:sz w:val="22"/>
          <w:szCs w:val="22"/>
        </w:rPr>
        <w:t>directors of the Supplier or the sub-contractor (as the case may be);</w:t>
      </w:r>
      <w:r w:rsidRPr="00920961">
        <w:rPr>
          <w:spacing w:val="-45"/>
          <w:sz w:val="22"/>
          <w:szCs w:val="22"/>
        </w:rPr>
        <w:t xml:space="preserve"> </w:t>
      </w:r>
      <w:r w:rsidRPr="00920961">
        <w:rPr>
          <w:spacing w:val="-3"/>
          <w:sz w:val="22"/>
          <w:szCs w:val="22"/>
        </w:rPr>
        <w:t>or</w:t>
      </w:r>
    </w:p>
    <w:p w14:paraId="3729483E"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492" w:hanging="852"/>
        <w:rPr>
          <w:sz w:val="22"/>
          <w:szCs w:val="22"/>
        </w:rPr>
      </w:pPr>
      <w:r w:rsidRPr="00920961">
        <w:rPr>
          <w:sz w:val="22"/>
          <w:szCs w:val="22"/>
        </w:rPr>
        <w:t>in circumstances where any one or more of the directors of the Supplier</w:t>
      </w:r>
      <w:r w:rsidRPr="00920961">
        <w:rPr>
          <w:spacing w:val="-33"/>
          <w:sz w:val="22"/>
          <w:szCs w:val="22"/>
        </w:rPr>
        <w:t xml:space="preserve"> </w:t>
      </w:r>
      <w:r w:rsidRPr="00920961">
        <w:rPr>
          <w:sz w:val="22"/>
          <w:szCs w:val="22"/>
        </w:rPr>
        <w:t>ought reasonably to have had such</w:t>
      </w:r>
      <w:r w:rsidRPr="00920961">
        <w:rPr>
          <w:spacing w:val="-30"/>
          <w:sz w:val="22"/>
          <w:szCs w:val="22"/>
        </w:rPr>
        <w:t xml:space="preserve"> </w:t>
      </w:r>
      <w:r w:rsidRPr="00920961">
        <w:rPr>
          <w:sz w:val="22"/>
          <w:szCs w:val="22"/>
        </w:rPr>
        <w:t>knowledge.</w:t>
      </w:r>
    </w:p>
    <w:p w14:paraId="45C54339"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sz w:val="22"/>
          <w:szCs w:val="22"/>
        </w:rPr>
      </w:pPr>
      <w:r w:rsidRPr="00920961">
        <w:rPr>
          <w:sz w:val="22"/>
          <w:szCs w:val="22"/>
        </w:rPr>
        <w:t xml:space="preserve">Any notice of termination under Clause </w:t>
      </w:r>
      <w:r w:rsidR="00920961">
        <w:rPr>
          <w:sz w:val="22"/>
          <w:szCs w:val="22"/>
        </w:rPr>
        <w:fldChar w:fldCharType="begin"/>
      </w:r>
      <w:r w:rsidR="00920961">
        <w:rPr>
          <w:sz w:val="22"/>
          <w:szCs w:val="22"/>
        </w:rPr>
        <w:instrText xml:space="preserve"> REF _Ref71540693 \r \h </w:instrText>
      </w:r>
      <w:r w:rsidR="00920961">
        <w:rPr>
          <w:sz w:val="22"/>
          <w:szCs w:val="22"/>
        </w:rPr>
      </w:r>
      <w:r w:rsidR="00920961">
        <w:rPr>
          <w:sz w:val="22"/>
          <w:szCs w:val="22"/>
        </w:rPr>
        <w:fldChar w:fldCharType="separate"/>
      </w:r>
      <w:r w:rsidR="00272BD6">
        <w:rPr>
          <w:sz w:val="22"/>
          <w:szCs w:val="22"/>
        </w:rPr>
        <w:t>55.6</w:t>
      </w:r>
      <w:r w:rsidR="00920961">
        <w:rPr>
          <w:sz w:val="22"/>
          <w:szCs w:val="22"/>
        </w:rPr>
        <w:fldChar w:fldCharType="end"/>
      </w:r>
      <w:r w:rsidRPr="00920961">
        <w:rPr>
          <w:sz w:val="22"/>
          <w:szCs w:val="22"/>
        </w:rPr>
        <w:t xml:space="preserve"> must</w:t>
      </w:r>
      <w:r w:rsidRPr="00920961">
        <w:rPr>
          <w:spacing w:val="-43"/>
          <w:sz w:val="22"/>
          <w:szCs w:val="22"/>
        </w:rPr>
        <w:t xml:space="preserve"> </w:t>
      </w:r>
      <w:r w:rsidRPr="00920961">
        <w:rPr>
          <w:sz w:val="22"/>
          <w:szCs w:val="22"/>
        </w:rPr>
        <w:t>specify:</w:t>
      </w:r>
    </w:p>
    <w:p w14:paraId="3BB0AD3C"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the nature of the Prohibited</w:t>
      </w:r>
      <w:r w:rsidRPr="00920961">
        <w:rPr>
          <w:spacing w:val="-17"/>
          <w:sz w:val="22"/>
          <w:szCs w:val="22"/>
        </w:rPr>
        <w:t xml:space="preserve"> </w:t>
      </w:r>
      <w:r w:rsidRPr="00920961">
        <w:rPr>
          <w:sz w:val="22"/>
          <w:szCs w:val="22"/>
        </w:rPr>
        <w:t>Act;</w:t>
      </w:r>
    </w:p>
    <w:p w14:paraId="03F2B43D"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1056" w:hanging="852"/>
        <w:rPr>
          <w:sz w:val="22"/>
          <w:szCs w:val="22"/>
        </w:rPr>
      </w:pPr>
      <w:r w:rsidRPr="00920961">
        <w:rPr>
          <w:sz w:val="22"/>
          <w:szCs w:val="22"/>
        </w:rPr>
        <w:t>the identity of the party whom the University believes has committed the Prohibited Act;</w:t>
      </w:r>
      <w:r w:rsidRPr="00920961">
        <w:rPr>
          <w:spacing w:val="-4"/>
          <w:sz w:val="22"/>
          <w:szCs w:val="22"/>
        </w:rPr>
        <w:t xml:space="preserve"> </w:t>
      </w:r>
      <w:r w:rsidRPr="00920961">
        <w:rPr>
          <w:sz w:val="22"/>
          <w:szCs w:val="22"/>
        </w:rPr>
        <w:t>and</w:t>
      </w:r>
    </w:p>
    <w:p w14:paraId="10F928AF"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the date on which this Contract will</w:t>
      </w:r>
      <w:r w:rsidRPr="00920961">
        <w:rPr>
          <w:spacing w:val="-23"/>
          <w:sz w:val="22"/>
          <w:szCs w:val="22"/>
        </w:rPr>
        <w:t xml:space="preserve"> </w:t>
      </w:r>
      <w:r w:rsidRPr="00920961">
        <w:rPr>
          <w:sz w:val="22"/>
          <w:szCs w:val="22"/>
        </w:rPr>
        <w:t>terminate.</w:t>
      </w:r>
    </w:p>
    <w:p w14:paraId="419A6E9B"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59"/>
        <w:rPr>
          <w:sz w:val="22"/>
          <w:szCs w:val="22"/>
        </w:rPr>
      </w:pPr>
      <w:r w:rsidRPr="00920961">
        <w:rPr>
          <w:sz w:val="22"/>
          <w:szCs w:val="22"/>
        </w:rPr>
        <w:t>Notwithstanding anything to the contrary contained in this Contract, any dispute relating to:</w:t>
      </w:r>
    </w:p>
    <w:p w14:paraId="5C921084"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the</w:t>
      </w:r>
      <w:r w:rsidRPr="00920961">
        <w:rPr>
          <w:spacing w:val="-4"/>
          <w:sz w:val="22"/>
          <w:szCs w:val="22"/>
        </w:rPr>
        <w:t xml:space="preserve"> </w:t>
      </w:r>
      <w:r w:rsidRPr="00920961">
        <w:rPr>
          <w:sz w:val="22"/>
          <w:szCs w:val="22"/>
        </w:rPr>
        <w:t>interpretation</w:t>
      </w:r>
      <w:r w:rsidRPr="00920961">
        <w:rPr>
          <w:spacing w:val="-6"/>
          <w:sz w:val="22"/>
          <w:szCs w:val="22"/>
        </w:rPr>
        <w:t xml:space="preserve"> </w:t>
      </w:r>
      <w:r w:rsidRPr="00920961">
        <w:rPr>
          <w:sz w:val="22"/>
          <w:szCs w:val="22"/>
        </w:rPr>
        <w:t>of</w:t>
      </w:r>
      <w:r w:rsidRPr="00920961">
        <w:rPr>
          <w:spacing w:val="-1"/>
          <w:sz w:val="22"/>
          <w:szCs w:val="22"/>
        </w:rPr>
        <w:t xml:space="preserve"> </w:t>
      </w:r>
      <w:r w:rsidRPr="00920961">
        <w:rPr>
          <w:sz w:val="22"/>
          <w:szCs w:val="22"/>
        </w:rPr>
        <w:t>this</w:t>
      </w:r>
      <w:r w:rsidRPr="00920961">
        <w:rPr>
          <w:spacing w:val="-9"/>
          <w:sz w:val="22"/>
          <w:szCs w:val="22"/>
        </w:rPr>
        <w:t xml:space="preserve"> </w:t>
      </w:r>
      <w:r w:rsidRPr="00920961">
        <w:rPr>
          <w:sz w:val="22"/>
          <w:szCs w:val="22"/>
        </w:rPr>
        <w:t>Clause</w:t>
      </w:r>
      <w:r w:rsidRPr="00920961">
        <w:rPr>
          <w:spacing w:val="-3"/>
          <w:sz w:val="22"/>
          <w:szCs w:val="22"/>
        </w:rPr>
        <w:t xml:space="preserve"> </w:t>
      </w:r>
      <w:r w:rsidR="00920961">
        <w:rPr>
          <w:spacing w:val="-3"/>
          <w:sz w:val="22"/>
          <w:szCs w:val="22"/>
        </w:rPr>
        <w:fldChar w:fldCharType="begin"/>
      </w:r>
      <w:r w:rsidR="00920961">
        <w:rPr>
          <w:spacing w:val="-3"/>
          <w:sz w:val="22"/>
          <w:szCs w:val="22"/>
        </w:rPr>
        <w:instrText xml:space="preserve"> REF _Ref71540668 \r \h </w:instrText>
      </w:r>
      <w:r w:rsidR="00920961">
        <w:rPr>
          <w:spacing w:val="-3"/>
          <w:sz w:val="22"/>
          <w:szCs w:val="22"/>
        </w:rPr>
      </w:r>
      <w:r w:rsidR="00920961">
        <w:rPr>
          <w:spacing w:val="-3"/>
          <w:sz w:val="22"/>
          <w:szCs w:val="22"/>
        </w:rPr>
        <w:fldChar w:fldCharType="separate"/>
      </w:r>
      <w:r w:rsidR="00272BD6">
        <w:rPr>
          <w:spacing w:val="-3"/>
          <w:sz w:val="22"/>
          <w:szCs w:val="22"/>
        </w:rPr>
        <w:t>55</w:t>
      </w:r>
      <w:r w:rsidR="00920961">
        <w:rPr>
          <w:spacing w:val="-3"/>
          <w:sz w:val="22"/>
          <w:szCs w:val="22"/>
        </w:rPr>
        <w:fldChar w:fldCharType="end"/>
      </w:r>
      <w:r w:rsidRPr="00920961">
        <w:rPr>
          <w:spacing w:val="-4"/>
          <w:sz w:val="22"/>
          <w:szCs w:val="22"/>
        </w:rPr>
        <w:t xml:space="preserve"> </w:t>
      </w:r>
      <w:r w:rsidRPr="00920961">
        <w:rPr>
          <w:sz w:val="22"/>
          <w:szCs w:val="22"/>
        </w:rPr>
        <w:t>(Prevention</w:t>
      </w:r>
      <w:r w:rsidRPr="00920961">
        <w:rPr>
          <w:spacing w:val="-3"/>
          <w:sz w:val="22"/>
          <w:szCs w:val="22"/>
        </w:rPr>
        <w:t xml:space="preserve"> </w:t>
      </w:r>
      <w:r w:rsidRPr="00920961">
        <w:rPr>
          <w:sz w:val="22"/>
          <w:szCs w:val="22"/>
        </w:rPr>
        <w:t>of</w:t>
      </w:r>
      <w:r w:rsidRPr="00920961">
        <w:rPr>
          <w:spacing w:val="-2"/>
          <w:sz w:val="22"/>
          <w:szCs w:val="22"/>
        </w:rPr>
        <w:t xml:space="preserve"> </w:t>
      </w:r>
      <w:r w:rsidRPr="00920961">
        <w:rPr>
          <w:sz w:val="22"/>
          <w:szCs w:val="22"/>
        </w:rPr>
        <w:t>Bribery</w:t>
      </w:r>
      <w:r w:rsidRPr="00920961">
        <w:rPr>
          <w:spacing w:val="-8"/>
          <w:sz w:val="22"/>
          <w:szCs w:val="22"/>
        </w:rPr>
        <w:t xml:space="preserve"> </w:t>
      </w:r>
      <w:r w:rsidRPr="00920961">
        <w:rPr>
          <w:sz w:val="22"/>
          <w:szCs w:val="22"/>
        </w:rPr>
        <w:t>and</w:t>
      </w:r>
      <w:r w:rsidRPr="00920961">
        <w:rPr>
          <w:spacing w:val="-3"/>
          <w:sz w:val="22"/>
          <w:szCs w:val="22"/>
        </w:rPr>
        <w:t xml:space="preserve"> </w:t>
      </w:r>
      <w:r w:rsidRPr="00920961">
        <w:rPr>
          <w:sz w:val="22"/>
          <w:szCs w:val="22"/>
        </w:rPr>
        <w:t>Corruption);</w:t>
      </w:r>
      <w:r w:rsidRPr="00920961">
        <w:rPr>
          <w:spacing w:val="-37"/>
          <w:sz w:val="22"/>
          <w:szCs w:val="22"/>
        </w:rPr>
        <w:t xml:space="preserve"> </w:t>
      </w:r>
      <w:r w:rsidRPr="00920961">
        <w:rPr>
          <w:sz w:val="22"/>
          <w:szCs w:val="22"/>
        </w:rPr>
        <w:t>or</w:t>
      </w:r>
    </w:p>
    <w:p w14:paraId="6A907A7B"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hanging="852"/>
        <w:rPr>
          <w:sz w:val="22"/>
          <w:szCs w:val="22"/>
        </w:rPr>
      </w:pPr>
      <w:r w:rsidRPr="00920961">
        <w:rPr>
          <w:sz w:val="22"/>
          <w:szCs w:val="22"/>
        </w:rPr>
        <w:t>the amount or value of any gift, consideration or</w:t>
      </w:r>
      <w:r w:rsidRPr="00920961">
        <w:rPr>
          <w:spacing w:val="-40"/>
          <w:sz w:val="22"/>
          <w:szCs w:val="22"/>
        </w:rPr>
        <w:t xml:space="preserve"> </w:t>
      </w:r>
      <w:r w:rsidRPr="00920961">
        <w:rPr>
          <w:sz w:val="22"/>
          <w:szCs w:val="22"/>
        </w:rPr>
        <w:t>commission,</w:t>
      </w:r>
    </w:p>
    <w:p w14:paraId="43B7BB6B" w14:textId="77777777" w:rsidR="005E1CA3" w:rsidRPr="00920961" w:rsidRDefault="005E1CA3" w:rsidP="00920961">
      <w:pPr>
        <w:pStyle w:val="BodyText"/>
        <w:kinsoku w:val="0"/>
        <w:overflowPunct w:val="0"/>
        <w:spacing w:before="120" w:after="240" w:line="360" w:lineRule="auto"/>
        <w:ind w:left="926"/>
        <w:jc w:val="both"/>
      </w:pPr>
      <w:r w:rsidRPr="00920961">
        <w:t>shall be determined by the University and its decision shall be final and conclusive.</w:t>
      </w:r>
    </w:p>
    <w:p w14:paraId="7A9DBF93"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60"/>
        <w:rPr>
          <w:sz w:val="22"/>
          <w:szCs w:val="22"/>
        </w:rPr>
      </w:pPr>
      <w:r w:rsidRPr="00920961">
        <w:rPr>
          <w:sz w:val="22"/>
          <w:szCs w:val="22"/>
        </w:rPr>
        <w:t>Any</w:t>
      </w:r>
      <w:r w:rsidRPr="00920961">
        <w:rPr>
          <w:spacing w:val="-20"/>
          <w:sz w:val="22"/>
          <w:szCs w:val="22"/>
        </w:rPr>
        <w:t xml:space="preserve"> </w:t>
      </w:r>
      <w:r w:rsidRPr="00920961">
        <w:rPr>
          <w:sz w:val="22"/>
          <w:szCs w:val="22"/>
        </w:rPr>
        <w:t>termination</w:t>
      </w:r>
      <w:r w:rsidRPr="00920961">
        <w:rPr>
          <w:spacing w:val="-13"/>
          <w:sz w:val="22"/>
          <w:szCs w:val="22"/>
        </w:rPr>
        <w:t xml:space="preserve"> </w:t>
      </w:r>
      <w:r w:rsidRPr="00920961">
        <w:rPr>
          <w:sz w:val="22"/>
          <w:szCs w:val="22"/>
        </w:rPr>
        <w:t>under</w:t>
      </w:r>
      <w:r w:rsidRPr="00920961">
        <w:rPr>
          <w:spacing w:val="-12"/>
          <w:sz w:val="22"/>
          <w:szCs w:val="22"/>
        </w:rPr>
        <w:t xml:space="preserve"> </w:t>
      </w:r>
      <w:r w:rsidRPr="00920961">
        <w:rPr>
          <w:sz w:val="22"/>
          <w:szCs w:val="22"/>
        </w:rPr>
        <w:t>this</w:t>
      </w:r>
      <w:r w:rsidRPr="00920961">
        <w:rPr>
          <w:spacing w:val="-13"/>
          <w:sz w:val="22"/>
          <w:szCs w:val="22"/>
        </w:rPr>
        <w:t xml:space="preserve"> </w:t>
      </w:r>
      <w:r w:rsidRPr="00920961">
        <w:rPr>
          <w:sz w:val="22"/>
          <w:szCs w:val="22"/>
        </w:rPr>
        <w:t xml:space="preserve">Clause </w:t>
      </w:r>
      <w:r w:rsidR="00920961" w:rsidRPr="00920961">
        <w:rPr>
          <w:sz w:val="22"/>
          <w:szCs w:val="22"/>
        </w:rPr>
        <w:fldChar w:fldCharType="begin"/>
      </w:r>
      <w:r w:rsidR="00920961" w:rsidRPr="00920961">
        <w:rPr>
          <w:sz w:val="22"/>
          <w:szCs w:val="22"/>
        </w:rPr>
        <w:instrText xml:space="preserve"> REF _Ref71540668 \r \h </w:instrText>
      </w:r>
      <w:r w:rsidR="00920961">
        <w:rPr>
          <w:sz w:val="22"/>
          <w:szCs w:val="22"/>
        </w:rPr>
        <w:instrText xml:space="preserve"> \* MERGEFORMAT </w:instrText>
      </w:r>
      <w:r w:rsidR="00920961" w:rsidRPr="00920961">
        <w:rPr>
          <w:sz w:val="22"/>
          <w:szCs w:val="22"/>
        </w:rPr>
      </w:r>
      <w:r w:rsidR="00920961" w:rsidRPr="00920961">
        <w:rPr>
          <w:sz w:val="22"/>
          <w:szCs w:val="22"/>
        </w:rPr>
        <w:fldChar w:fldCharType="separate"/>
      </w:r>
      <w:r w:rsidR="00272BD6">
        <w:rPr>
          <w:sz w:val="22"/>
          <w:szCs w:val="22"/>
        </w:rPr>
        <w:t>55</w:t>
      </w:r>
      <w:r w:rsidR="00920961" w:rsidRPr="00920961">
        <w:rPr>
          <w:sz w:val="22"/>
          <w:szCs w:val="22"/>
        </w:rPr>
        <w:fldChar w:fldCharType="end"/>
      </w:r>
      <w:r w:rsidRPr="00920961">
        <w:rPr>
          <w:sz w:val="22"/>
          <w:szCs w:val="22"/>
        </w:rPr>
        <w:t xml:space="preserve"> will</w:t>
      </w:r>
      <w:r w:rsidRPr="00920961">
        <w:rPr>
          <w:spacing w:val="-14"/>
          <w:sz w:val="22"/>
          <w:szCs w:val="22"/>
        </w:rPr>
        <w:t xml:space="preserve"> </w:t>
      </w:r>
      <w:r w:rsidRPr="00920961">
        <w:rPr>
          <w:sz w:val="22"/>
          <w:szCs w:val="22"/>
        </w:rPr>
        <w:t>be</w:t>
      </w:r>
      <w:r w:rsidRPr="00920961">
        <w:rPr>
          <w:spacing w:val="-6"/>
          <w:sz w:val="22"/>
          <w:szCs w:val="22"/>
        </w:rPr>
        <w:t xml:space="preserve"> </w:t>
      </w:r>
      <w:r w:rsidRPr="00920961">
        <w:rPr>
          <w:sz w:val="22"/>
          <w:szCs w:val="22"/>
        </w:rPr>
        <w:t>without</w:t>
      </w:r>
      <w:r w:rsidRPr="00920961">
        <w:rPr>
          <w:spacing w:val="-7"/>
          <w:sz w:val="22"/>
          <w:szCs w:val="22"/>
        </w:rPr>
        <w:t xml:space="preserve"> </w:t>
      </w:r>
      <w:r w:rsidRPr="00920961">
        <w:rPr>
          <w:sz w:val="22"/>
          <w:szCs w:val="22"/>
        </w:rPr>
        <w:t>prejudice</w:t>
      </w:r>
      <w:r w:rsidRPr="00920961">
        <w:rPr>
          <w:spacing w:val="-18"/>
          <w:sz w:val="22"/>
          <w:szCs w:val="22"/>
        </w:rPr>
        <w:t xml:space="preserve"> </w:t>
      </w:r>
      <w:r w:rsidRPr="00920961">
        <w:rPr>
          <w:sz w:val="22"/>
          <w:szCs w:val="22"/>
        </w:rPr>
        <w:t>to</w:t>
      </w:r>
      <w:r w:rsidRPr="00920961">
        <w:rPr>
          <w:spacing w:val="-14"/>
          <w:sz w:val="22"/>
          <w:szCs w:val="22"/>
        </w:rPr>
        <w:t xml:space="preserve"> </w:t>
      </w:r>
      <w:r w:rsidRPr="00920961">
        <w:rPr>
          <w:sz w:val="22"/>
          <w:szCs w:val="22"/>
        </w:rPr>
        <w:t>any</w:t>
      </w:r>
      <w:r w:rsidRPr="00920961">
        <w:rPr>
          <w:spacing w:val="-20"/>
          <w:sz w:val="22"/>
          <w:szCs w:val="22"/>
        </w:rPr>
        <w:t xml:space="preserve"> </w:t>
      </w:r>
      <w:r w:rsidRPr="00920961">
        <w:rPr>
          <w:sz w:val="22"/>
          <w:szCs w:val="22"/>
        </w:rPr>
        <w:t>right</w:t>
      </w:r>
      <w:r w:rsidRPr="00920961">
        <w:rPr>
          <w:spacing w:val="-12"/>
          <w:sz w:val="22"/>
          <w:szCs w:val="22"/>
        </w:rPr>
        <w:t xml:space="preserve"> </w:t>
      </w:r>
      <w:r w:rsidRPr="00920961">
        <w:rPr>
          <w:sz w:val="22"/>
          <w:szCs w:val="22"/>
        </w:rPr>
        <w:t>or</w:t>
      </w:r>
      <w:r w:rsidRPr="00920961">
        <w:rPr>
          <w:spacing w:val="-8"/>
          <w:sz w:val="22"/>
          <w:szCs w:val="22"/>
        </w:rPr>
        <w:t xml:space="preserve"> </w:t>
      </w:r>
      <w:r w:rsidRPr="00920961">
        <w:rPr>
          <w:sz w:val="22"/>
          <w:szCs w:val="22"/>
        </w:rPr>
        <w:t>remedy</w:t>
      </w:r>
      <w:r w:rsidRPr="00920961">
        <w:rPr>
          <w:spacing w:val="-20"/>
          <w:sz w:val="22"/>
          <w:szCs w:val="22"/>
        </w:rPr>
        <w:t xml:space="preserve"> </w:t>
      </w:r>
      <w:r w:rsidRPr="00920961">
        <w:rPr>
          <w:sz w:val="22"/>
          <w:szCs w:val="22"/>
        </w:rPr>
        <w:t>which has already accrued or subsequently accrues to the</w:t>
      </w:r>
      <w:r w:rsidRPr="00920961">
        <w:rPr>
          <w:spacing w:val="-53"/>
          <w:sz w:val="22"/>
          <w:szCs w:val="22"/>
        </w:rPr>
        <w:t xml:space="preserve"> </w:t>
      </w:r>
      <w:r w:rsidRPr="00920961">
        <w:rPr>
          <w:sz w:val="22"/>
          <w:szCs w:val="22"/>
        </w:rPr>
        <w:t>University.</w:t>
      </w:r>
    </w:p>
    <w:p w14:paraId="10CB6417"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208" w:name="54_Prevent_Duty"/>
      <w:bookmarkStart w:id="209" w:name="_bookmark26"/>
      <w:bookmarkStart w:id="210" w:name="_Toc73096053"/>
      <w:bookmarkEnd w:id="208"/>
      <w:bookmarkEnd w:id="209"/>
      <w:r w:rsidRPr="00920961">
        <w:rPr>
          <w:u w:val="thick"/>
        </w:rPr>
        <w:t>Prevent</w:t>
      </w:r>
      <w:r w:rsidRPr="00920961">
        <w:rPr>
          <w:spacing w:val="-4"/>
          <w:u w:val="thick"/>
        </w:rPr>
        <w:t xml:space="preserve"> </w:t>
      </w:r>
      <w:r w:rsidRPr="00920961">
        <w:rPr>
          <w:u w:val="thick"/>
        </w:rPr>
        <w:t>Duty</w:t>
      </w:r>
      <w:bookmarkEnd w:id="210"/>
    </w:p>
    <w:p w14:paraId="65CB793B"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4"/>
        <w:rPr>
          <w:sz w:val="22"/>
          <w:szCs w:val="22"/>
        </w:rPr>
      </w:pPr>
      <w:r w:rsidRPr="00920961">
        <w:rPr>
          <w:sz w:val="22"/>
          <w:szCs w:val="22"/>
        </w:rPr>
        <w:t>The University has a statutory duty under section 26(1) of the Counter-Terrorism and Security</w:t>
      </w:r>
      <w:r w:rsidRPr="00920961">
        <w:rPr>
          <w:spacing w:val="-20"/>
          <w:sz w:val="22"/>
          <w:szCs w:val="22"/>
        </w:rPr>
        <w:t xml:space="preserve"> </w:t>
      </w:r>
      <w:r w:rsidRPr="00920961">
        <w:rPr>
          <w:sz w:val="22"/>
          <w:szCs w:val="22"/>
        </w:rPr>
        <w:t>Act</w:t>
      </w:r>
      <w:r w:rsidRPr="00920961">
        <w:rPr>
          <w:spacing w:val="-5"/>
          <w:sz w:val="22"/>
          <w:szCs w:val="22"/>
        </w:rPr>
        <w:t xml:space="preserve"> </w:t>
      </w:r>
      <w:r w:rsidRPr="00920961">
        <w:rPr>
          <w:sz w:val="22"/>
          <w:szCs w:val="22"/>
        </w:rPr>
        <w:t>2015,</w:t>
      </w:r>
      <w:r w:rsidRPr="00920961">
        <w:rPr>
          <w:spacing w:val="-10"/>
          <w:sz w:val="22"/>
          <w:szCs w:val="22"/>
        </w:rPr>
        <w:t xml:space="preserve"> </w:t>
      </w:r>
      <w:r w:rsidRPr="00920961">
        <w:rPr>
          <w:sz w:val="22"/>
          <w:szCs w:val="22"/>
        </w:rPr>
        <w:t>when</w:t>
      </w:r>
      <w:r w:rsidRPr="00920961">
        <w:rPr>
          <w:spacing w:val="-11"/>
          <w:sz w:val="22"/>
          <w:szCs w:val="22"/>
        </w:rPr>
        <w:t xml:space="preserve"> </w:t>
      </w:r>
      <w:r w:rsidRPr="00920961">
        <w:rPr>
          <w:sz w:val="22"/>
          <w:szCs w:val="22"/>
        </w:rPr>
        <w:t>exercising</w:t>
      </w:r>
      <w:r w:rsidRPr="00920961">
        <w:rPr>
          <w:spacing w:val="-4"/>
          <w:sz w:val="22"/>
          <w:szCs w:val="22"/>
        </w:rPr>
        <w:t xml:space="preserve"> </w:t>
      </w:r>
      <w:r w:rsidRPr="00920961">
        <w:rPr>
          <w:sz w:val="22"/>
          <w:szCs w:val="22"/>
        </w:rPr>
        <w:t>its</w:t>
      </w:r>
      <w:r w:rsidRPr="00920961">
        <w:rPr>
          <w:spacing w:val="-20"/>
          <w:sz w:val="22"/>
          <w:szCs w:val="22"/>
        </w:rPr>
        <w:t xml:space="preserve"> </w:t>
      </w:r>
      <w:r w:rsidRPr="00920961">
        <w:rPr>
          <w:sz w:val="22"/>
          <w:szCs w:val="22"/>
        </w:rPr>
        <w:t>functions,</w:t>
      </w:r>
      <w:r w:rsidRPr="00920961">
        <w:rPr>
          <w:spacing w:val="-7"/>
          <w:sz w:val="22"/>
          <w:szCs w:val="22"/>
        </w:rPr>
        <w:t xml:space="preserve"> </w:t>
      </w:r>
      <w:r w:rsidRPr="00920961">
        <w:rPr>
          <w:sz w:val="22"/>
          <w:szCs w:val="22"/>
        </w:rPr>
        <w:t>to</w:t>
      </w:r>
      <w:r w:rsidRPr="00920961">
        <w:rPr>
          <w:spacing w:val="-14"/>
          <w:sz w:val="22"/>
          <w:szCs w:val="22"/>
        </w:rPr>
        <w:t xml:space="preserve"> </w:t>
      </w:r>
      <w:r w:rsidRPr="00920961">
        <w:rPr>
          <w:sz w:val="22"/>
          <w:szCs w:val="22"/>
        </w:rPr>
        <w:t>have</w:t>
      </w:r>
      <w:r w:rsidRPr="00920961">
        <w:rPr>
          <w:spacing w:val="-13"/>
          <w:sz w:val="22"/>
          <w:szCs w:val="22"/>
        </w:rPr>
        <w:t xml:space="preserve"> </w:t>
      </w:r>
      <w:r w:rsidRPr="00920961">
        <w:rPr>
          <w:sz w:val="22"/>
          <w:szCs w:val="22"/>
        </w:rPr>
        <w:t>due</w:t>
      </w:r>
      <w:r w:rsidRPr="00920961">
        <w:rPr>
          <w:spacing w:val="-11"/>
          <w:sz w:val="22"/>
          <w:szCs w:val="22"/>
        </w:rPr>
        <w:t xml:space="preserve"> </w:t>
      </w:r>
      <w:r w:rsidRPr="00920961">
        <w:rPr>
          <w:sz w:val="22"/>
          <w:szCs w:val="22"/>
        </w:rPr>
        <w:t>regard</w:t>
      </w:r>
      <w:r w:rsidRPr="00920961">
        <w:rPr>
          <w:spacing w:val="-18"/>
          <w:sz w:val="22"/>
          <w:szCs w:val="22"/>
        </w:rPr>
        <w:t xml:space="preserve"> </w:t>
      </w:r>
      <w:r w:rsidRPr="00920961">
        <w:rPr>
          <w:sz w:val="22"/>
          <w:szCs w:val="22"/>
        </w:rPr>
        <w:t>to</w:t>
      </w:r>
      <w:r w:rsidRPr="00920961">
        <w:rPr>
          <w:spacing w:val="-16"/>
          <w:sz w:val="22"/>
          <w:szCs w:val="22"/>
        </w:rPr>
        <w:t xml:space="preserve"> </w:t>
      </w:r>
      <w:r w:rsidRPr="00920961">
        <w:rPr>
          <w:sz w:val="22"/>
          <w:szCs w:val="22"/>
        </w:rPr>
        <w:t>the</w:t>
      </w:r>
      <w:r w:rsidRPr="00920961">
        <w:rPr>
          <w:spacing w:val="-20"/>
          <w:sz w:val="22"/>
          <w:szCs w:val="22"/>
        </w:rPr>
        <w:t xml:space="preserve"> </w:t>
      </w:r>
      <w:r w:rsidRPr="00920961">
        <w:rPr>
          <w:sz w:val="22"/>
          <w:szCs w:val="22"/>
        </w:rPr>
        <w:t>need</w:t>
      </w:r>
      <w:r w:rsidRPr="00920961">
        <w:rPr>
          <w:spacing w:val="-11"/>
          <w:sz w:val="22"/>
          <w:szCs w:val="22"/>
        </w:rPr>
        <w:t xml:space="preserve"> </w:t>
      </w:r>
      <w:r w:rsidRPr="00920961">
        <w:rPr>
          <w:sz w:val="22"/>
          <w:szCs w:val="22"/>
        </w:rPr>
        <w:t>to</w:t>
      </w:r>
      <w:r w:rsidRPr="00920961">
        <w:rPr>
          <w:spacing w:val="-14"/>
          <w:sz w:val="22"/>
          <w:szCs w:val="22"/>
        </w:rPr>
        <w:t xml:space="preserve"> </w:t>
      </w:r>
      <w:r w:rsidRPr="00920961">
        <w:rPr>
          <w:sz w:val="22"/>
          <w:szCs w:val="22"/>
        </w:rPr>
        <w:t>prevent people from being drawn into terrorism. The Supplier shall assist the University with this duty when carrying out its obligations under this</w:t>
      </w:r>
      <w:r w:rsidRPr="00920961">
        <w:rPr>
          <w:spacing w:val="-24"/>
          <w:sz w:val="22"/>
          <w:szCs w:val="22"/>
        </w:rPr>
        <w:t xml:space="preserve"> </w:t>
      </w:r>
      <w:r w:rsidRPr="00920961">
        <w:rPr>
          <w:sz w:val="22"/>
          <w:szCs w:val="22"/>
        </w:rPr>
        <w:t>Contract.</w:t>
      </w:r>
    </w:p>
    <w:p w14:paraId="49F6B316"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211" w:name="55_Counterparts"/>
      <w:bookmarkStart w:id="212" w:name="_bookmark27"/>
      <w:bookmarkStart w:id="213" w:name="_Toc73096054"/>
      <w:bookmarkEnd w:id="211"/>
      <w:bookmarkEnd w:id="212"/>
      <w:r w:rsidRPr="00920961">
        <w:rPr>
          <w:u w:val="thick"/>
        </w:rPr>
        <w:t>Counterparts</w:t>
      </w:r>
      <w:bookmarkEnd w:id="213"/>
    </w:p>
    <w:p w14:paraId="184126FD"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ind w:right="247"/>
        <w:rPr>
          <w:sz w:val="22"/>
          <w:szCs w:val="22"/>
        </w:rPr>
      </w:pPr>
      <w:r w:rsidRPr="00920961">
        <w:rPr>
          <w:sz w:val="22"/>
          <w:szCs w:val="22"/>
        </w:rPr>
        <w:t>This Contract may be executed in any number of counterparts each of which when executed and delivered shall be original, but all counterparts</w:t>
      </w:r>
      <w:r w:rsidRPr="00920961">
        <w:rPr>
          <w:spacing w:val="-46"/>
          <w:sz w:val="22"/>
          <w:szCs w:val="22"/>
        </w:rPr>
        <w:t xml:space="preserve"> </w:t>
      </w:r>
      <w:r w:rsidRPr="00920961">
        <w:rPr>
          <w:sz w:val="22"/>
          <w:szCs w:val="22"/>
        </w:rPr>
        <w:t>together shall constitute one and the same</w:t>
      </w:r>
      <w:r w:rsidRPr="00920961">
        <w:rPr>
          <w:spacing w:val="-22"/>
          <w:sz w:val="22"/>
          <w:szCs w:val="22"/>
        </w:rPr>
        <w:t xml:space="preserve"> </w:t>
      </w:r>
      <w:r w:rsidRPr="00920961">
        <w:rPr>
          <w:sz w:val="22"/>
          <w:szCs w:val="22"/>
        </w:rPr>
        <w:t>instrument.</w:t>
      </w:r>
    </w:p>
    <w:p w14:paraId="16818324" w14:textId="77777777" w:rsidR="005E1CA3" w:rsidRPr="00920961" w:rsidRDefault="005E1CA3" w:rsidP="00920961">
      <w:pPr>
        <w:pStyle w:val="Heading1"/>
        <w:numPr>
          <w:ilvl w:val="0"/>
          <w:numId w:val="3"/>
        </w:numPr>
        <w:tabs>
          <w:tab w:val="left" w:pos="939"/>
        </w:tabs>
        <w:kinsoku w:val="0"/>
        <w:overflowPunct w:val="0"/>
        <w:spacing w:before="120" w:after="240" w:line="360" w:lineRule="auto"/>
        <w:ind w:left="938" w:hanging="720"/>
        <w:jc w:val="both"/>
        <w:rPr>
          <w:u w:val="none"/>
        </w:rPr>
      </w:pPr>
      <w:bookmarkStart w:id="214" w:name="56_General"/>
      <w:bookmarkStart w:id="215" w:name="_bookmark28"/>
      <w:bookmarkStart w:id="216" w:name="_Toc73096055"/>
      <w:bookmarkEnd w:id="214"/>
      <w:bookmarkEnd w:id="215"/>
      <w:r w:rsidRPr="00920961">
        <w:rPr>
          <w:u w:val="thick"/>
        </w:rPr>
        <w:t>General</w:t>
      </w:r>
      <w:bookmarkEnd w:id="216"/>
    </w:p>
    <w:p w14:paraId="0190BDA5"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b/>
          <w:bCs/>
          <w:sz w:val="22"/>
          <w:szCs w:val="22"/>
        </w:rPr>
      </w:pPr>
      <w:bookmarkStart w:id="217" w:name="56.1_Assignment_and_other_dealings"/>
      <w:bookmarkEnd w:id="217"/>
      <w:r w:rsidRPr="00920961">
        <w:rPr>
          <w:b/>
          <w:bCs/>
          <w:sz w:val="22"/>
          <w:szCs w:val="22"/>
        </w:rPr>
        <w:t>Assignment and other</w:t>
      </w:r>
      <w:r w:rsidRPr="00920961">
        <w:rPr>
          <w:b/>
          <w:bCs/>
          <w:spacing w:val="-15"/>
          <w:sz w:val="22"/>
          <w:szCs w:val="22"/>
        </w:rPr>
        <w:t xml:space="preserve"> </w:t>
      </w:r>
      <w:r w:rsidRPr="00920961">
        <w:rPr>
          <w:b/>
          <w:bCs/>
          <w:sz w:val="22"/>
          <w:szCs w:val="22"/>
        </w:rPr>
        <w:t>dealings</w:t>
      </w:r>
    </w:p>
    <w:p w14:paraId="28C813F2"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920961">
        <w:rPr>
          <w:sz w:val="22"/>
          <w:szCs w:val="22"/>
        </w:rPr>
        <w:t>The</w:t>
      </w:r>
      <w:r w:rsidRPr="00920961">
        <w:rPr>
          <w:spacing w:val="-10"/>
          <w:sz w:val="22"/>
          <w:szCs w:val="22"/>
        </w:rPr>
        <w:t xml:space="preserve"> </w:t>
      </w:r>
      <w:r w:rsidRPr="00920961">
        <w:rPr>
          <w:sz w:val="22"/>
          <w:szCs w:val="22"/>
        </w:rPr>
        <w:t>University</w:t>
      </w:r>
      <w:r w:rsidRPr="00920961">
        <w:rPr>
          <w:spacing w:val="-8"/>
          <w:sz w:val="22"/>
          <w:szCs w:val="22"/>
        </w:rPr>
        <w:t xml:space="preserve"> </w:t>
      </w:r>
      <w:r w:rsidRPr="00920961">
        <w:rPr>
          <w:sz w:val="22"/>
          <w:szCs w:val="22"/>
        </w:rPr>
        <w:t>may</w:t>
      </w:r>
      <w:r w:rsidRPr="00920961">
        <w:rPr>
          <w:spacing w:val="-8"/>
          <w:sz w:val="22"/>
          <w:szCs w:val="22"/>
        </w:rPr>
        <w:t xml:space="preserve"> </w:t>
      </w:r>
      <w:r w:rsidRPr="00920961">
        <w:rPr>
          <w:sz w:val="22"/>
          <w:szCs w:val="22"/>
        </w:rPr>
        <w:t>at</w:t>
      </w:r>
      <w:r w:rsidRPr="00920961">
        <w:rPr>
          <w:spacing w:val="-3"/>
          <w:sz w:val="22"/>
          <w:szCs w:val="22"/>
        </w:rPr>
        <w:t xml:space="preserve"> </w:t>
      </w:r>
      <w:r w:rsidRPr="00920961">
        <w:rPr>
          <w:sz w:val="22"/>
          <w:szCs w:val="22"/>
        </w:rPr>
        <w:t>any</w:t>
      </w:r>
      <w:r w:rsidRPr="00920961">
        <w:rPr>
          <w:spacing w:val="-8"/>
          <w:sz w:val="22"/>
          <w:szCs w:val="22"/>
        </w:rPr>
        <w:t xml:space="preserve"> </w:t>
      </w:r>
      <w:r w:rsidRPr="00920961">
        <w:rPr>
          <w:sz w:val="22"/>
          <w:szCs w:val="22"/>
        </w:rPr>
        <w:t>time</w:t>
      </w:r>
      <w:r w:rsidRPr="00920961">
        <w:rPr>
          <w:spacing w:val="-9"/>
          <w:sz w:val="22"/>
          <w:szCs w:val="22"/>
        </w:rPr>
        <w:t xml:space="preserve"> </w:t>
      </w:r>
      <w:r w:rsidRPr="00920961">
        <w:rPr>
          <w:sz w:val="22"/>
          <w:szCs w:val="22"/>
        </w:rPr>
        <w:t>assign,</w:t>
      </w:r>
      <w:r w:rsidRPr="00920961">
        <w:rPr>
          <w:spacing w:val="-8"/>
          <w:sz w:val="22"/>
          <w:szCs w:val="22"/>
        </w:rPr>
        <w:t xml:space="preserve"> </w:t>
      </w:r>
      <w:r w:rsidRPr="00920961">
        <w:rPr>
          <w:sz w:val="22"/>
          <w:szCs w:val="22"/>
        </w:rPr>
        <w:t>mortgage,</w:t>
      </w:r>
      <w:r w:rsidRPr="00920961">
        <w:rPr>
          <w:spacing w:val="-12"/>
          <w:sz w:val="22"/>
          <w:szCs w:val="22"/>
        </w:rPr>
        <w:t xml:space="preserve"> </w:t>
      </w:r>
      <w:r w:rsidRPr="00920961">
        <w:rPr>
          <w:sz w:val="22"/>
          <w:szCs w:val="22"/>
        </w:rPr>
        <w:t>charge,</w:t>
      </w:r>
      <w:r w:rsidRPr="00920961">
        <w:rPr>
          <w:spacing w:val="-7"/>
          <w:sz w:val="22"/>
          <w:szCs w:val="22"/>
        </w:rPr>
        <w:t xml:space="preserve"> </w:t>
      </w:r>
      <w:r w:rsidRPr="00920961">
        <w:rPr>
          <w:sz w:val="22"/>
          <w:szCs w:val="22"/>
        </w:rPr>
        <w:t>subcontract,</w:t>
      </w:r>
      <w:r w:rsidRPr="00920961">
        <w:rPr>
          <w:spacing w:val="-1"/>
          <w:sz w:val="22"/>
          <w:szCs w:val="22"/>
        </w:rPr>
        <w:t xml:space="preserve"> </w:t>
      </w:r>
      <w:r w:rsidRPr="00920961">
        <w:rPr>
          <w:sz w:val="22"/>
          <w:szCs w:val="22"/>
        </w:rPr>
        <w:t>delegate, declare a trust over or deal in any other manner with any or all of its rights and obligations under the</w:t>
      </w:r>
      <w:r w:rsidRPr="00920961">
        <w:rPr>
          <w:spacing w:val="-12"/>
          <w:sz w:val="22"/>
          <w:szCs w:val="22"/>
        </w:rPr>
        <w:t xml:space="preserve"> </w:t>
      </w:r>
      <w:r w:rsidRPr="00920961">
        <w:rPr>
          <w:sz w:val="22"/>
          <w:szCs w:val="22"/>
        </w:rPr>
        <w:t>Contract.</w:t>
      </w:r>
    </w:p>
    <w:p w14:paraId="1EB1FCD0"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8" w:hanging="852"/>
        <w:rPr>
          <w:sz w:val="22"/>
          <w:szCs w:val="22"/>
        </w:rPr>
      </w:pPr>
      <w:r w:rsidRPr="00920961">
        <w:rPr>
          <w:sz w:val="22"/>
          <w:szCs w:val="22"/>
        </w:rPr>
        <w:t>The</w:t>
      </w:r>
      <w:r w:rsidRPr="00920961">
        <w:rPr>
          <w:spacing w:val="-7"/>
          <w:sz w:val="22"/>
          <w:szCs w:val="22"/>
        </w:rPr>
        <w:t xml:space="preserve"> </w:t>
      </w:r>
      <w:r w:rsidRPr="00920961">
        <w:rPr>
          <w:sz w:val="22"/>
          <w:szCs w:val="22"/>
        </w:rPr>
        <w:t>Supplier</w:t>
      </w:r>
      <w:r w:rsidRPr="00920961">
        <w:rPr>
          <w:spacing w:val="-1"/>
          <w:sz w:val="22"/>
          <w:szCs w:val="22"/>
        </w:rPr>
        <w:t xml:space="preserve"> </w:t>
      </w:r>
      <w:r w:rsidRPr="00920961">
        <w:rPr>
          <w:sz w:val="22"/>
          <w:szCs w:val="22"/>
        </w:rPr>
        <w:t>shall</w:t>
      </w:r>
      <w:r w:rsidRPr="00920961">
        <w:rPr>
          <w:spacing w:val="-6"/>
          <w:sz w:val="22"/>
          <w:szCs w:val="22"/>
        </w:rPr>
        <w:t xml:space="preserve"> </w:t>
      </w:r>
      <w:r w:rsidRPr="00920961">
        <w:rPr>
          <w:sz w:val="22"/>
          <w:szCs w:val="22"/>
        </w:rPr>
        <w:t>not</w:t>
      </w:r>
      <w:r w:rsidRPr="00920961">
        <w:rPr>
          <w:spacing w:val="-3"/>
          <w:sz w:val="22"/>
          <w:szCs w:val="22"/>
        </w:rPr>
        <w:t xml:space="preserve"> </w:t>
      </w:r>
      <w:r w:rsidRPr="00920961">
        <w:rPr>
          <w:sz w:val="22"/>
          <w:szCs w:val="22"/>
        </w:rPr>
        <w:t>assign,</w:t>
      </w:r>
      <w:r w:rsidRPr="00920961">
        <w:rPr>
          <w:spacing w:val="-8"/>
          <w:sz w:val="22"/>
          <w:szCs w:val="22"/>
        </w:rPr>
        <w:t xml:space="preserve"> </w:t>
      </w:r>
      <w:r w:rsidRPr="00920961">
        <w:rPr>
          <w:sz w:val="22"/>
          <w:szCs w:val="22"/>
        </w:rPr>
        <w:t>transfer,</w:t>
      </w:r>
      <w:r w:rsidRPr="00920961">
        <w:rPr>
          <w:spacing w:val="-8"/>
          <w:sz w:val="22"/>
          <w:szCs w:val="22"/>
        </w:rPr>
        <w:t xml:space="preserve"> </w:t>
      </w:r>
      <w:r w:rsidRPr="00920961">
        <w:rPr>
          <w:sz w:val="22"/>
          <w:szCs w:val="22"/>
        </w:rPr>
        <w:t>mortgage,</w:t>
      </w:r>
      <w:r w:rsidRPr="00920961">
        <w:rPr>
          <w:spacing w:val="-7"/>
          <w:sz w:val="22"/>
          <w:szCs w:val="22"/>
        </w:rPr>
        <w:t xml:space="preserve"> </w:t>
      </w:r>
      <w:r w:rsidRPr="00920961">
        <w:rPr>
          <w:sz w:val="22"/>
          <w:szCs w:val="22"/>
        </w:rPr>
        <w:t>charge,</w:t>
      </w:r>
      <w:r w:rsidRPr="00920961">
        <w:rPr>
          <w:spacing w:val="-6"/>
          <w:sz w:val="22"/>
          <w:szCs w:val="22"/>
        </w:rPr>
        <w:t xml:space="preserve"> </w:t>
      </w:r>
      <w:r w:rsidRPr="00920961">
        <w:rPr>
          <w:sz w:val="22"/>
          <w:szCs w:val="22"/>
        </w:rPr>
        <w:t>subcontract,</w:t>
      </w:r>
      <w:r w:rsidRPr="00920961">
        <w:rPr>
          <w:spacing w:val="-3"/>
          <w:sz w:val="22"/>
          <w:szCs w:val="22"/>
        </w:rPr>
        <w:t xml:space="preserve"> </w:t>
      </w:r>
      <w:r w:rsidRPr="00920961">
        <w:rPr>
          <w:sz w:val="22"/>
          <w:szCs w:val="22"/>
        </w:rPr>
        <w:t>delegate, declare a trust over or deal in any other manner with any or all of its rights and obligations</w:t>
      </w:r>
      <w:r w:rsidRPr="00920961">
        <w:rPr>
          <w:spacing w:val="-5"/>
          <w:sz w:val="22"/>
          <w:szCs w:val="22"/>
        </w:rPr>
        <w:t xml:space="preserve"> </w:t>
      </w:r>
      <w:r w:rsidRPr="00920961">
        <w:rPr>
          <w:sz w:val="22"/>
          <w:szCs w:val="22"/>
        </w:rPr>
        <w:t>under</w:t>
      </w:r>
      <w:r w:rsidRPr="00920961">
        <w:rPr>
          <w:spacing w:val="-8"/>
          <w:sz w:val="22"/>
          <w:szCs w:val="22"/>
        </w:rPr>
        <w:t xml:space="preserve"> </w:t>
      </w:r>
      <w:r w:rsidRPr="00920961">
        <w:rPr>
          <w:sz w:val="22"/>
          <w:szCs w:val="22"/>
        </w:rPr>
        <w:t>the</w:t>
      </w:r>
      <w:r w:rsidRPr="00920961">
        <w:rPr>
          <w:spacing w:val="-7"/>
          <w:sz w:val="22"/>
          <w:szCs w:val="22"/>
        </w:rPr>
        <w:t xml:space="preserve"> </w:t>
      </w:r>
      <w:r w:rsidRPr="00920961">
        <w:rPr>
          <w:sz w:val="22"/>
          <w:szCs w:val="22"/>
        </w:rPr>
        <w:t>Contract</w:t>
      </w:r>
      <w:r w:rsidRPr="00920961">
        <w:rPr>
          <w:spacing w:val="-3"/>
          <w:sz w:val="22"/>
          <w:szCs w:val="22"/>
        </w:rPr>
        <w:t xml:space="preserve"> </w:t>
      </w:r>
      <w:r w:rsidRPr="00920961">
        <w:rPr>
          <w:sz w:val="22"/>
          <w:szCs w:val="22"/>
        </w:rPr>
        <w:t>without</w:t>
      </w:r>
      <w:r w:rsidRPr="00920961">
        <w:rPr>
          <w:spacing w:val="-8"/>
          <w:sz w:val="22"/>
          <w:szCs w:val="22"/>
        </w:rPr>
        <w:t xml:space="preserve"> </w:t>
      </w:r>
      <w:r w:rsidRPr="00920961">
        <w:rPr>
          <w:sz w:val="22"/>
          <w:szCs w:val="22"/>
        </w:rPr>
        <w:t>the</w:t>
      </w:r>
      <w:r w:rsidRPr="00920961">
        <w:rPr>
          <w:spacing w:val="-7"/>
          <w:sz w:val="22"/>
          <w:szCs w:val="22"/>
        </w:rPr>
        <w:t xml:space="preserve"> </w:t>
      </w:r>
      <w:r w:rsidRPr="00920961">
        <w:rPr>
          <w:sz w:val="22"/>
          <w:szCs w:val="22"/>
        </w:rPr>
        <w:t>prior</w:t>
      </w:r>
      <w:r w:rsidRPr="00920961">
        <w:rPr>
          <w:spacing w:val="-6"/>
          <w:sz w:val="22"/>
          <w:szCs w:val="22"/>
        </w:rPr>
        <w:t xml:space="preserve"> </w:t>
      </w:r>
      <w:r w:rsidRPr="00920961">
        <w:rPr>
          <w:sz w:val="22"/>
          <w:szCs w:val="22"/>
        </w:rPr>
        <w:t>written</w:t>
      </w:r>
      <w:r w:rsidRPr="00920961">
        <w:rPr>
          <w:spacing w:val="-10"/>
          <w:sz w:val="22"/>
          <w:szCs w:val="22"/>
        </w:rPr>
        <w:t xml:space="preserve"> </w:t>
      </w:r>
      <w:r w:rsidRPr="00920961">
        <w:rPr>
          <w:sz w:val="22"/>
          <w:szCs w:val="22"/>
        </w:rPr>
        <w:t>consent</w:t>
      </w:r>
      <w:r w:rsidRPr="00920961">
        <w:rPr>
          <w:spacing w:val="-4"/>
          <w:sz w:val="22"/>
          <w:szCs w:val="22"/>
        </w:rPr>
        <w:t xml:space="preserve"> </w:t>
      </w:r>
      <w:r w:rsidRPr="00920961">
        <w:rPr>
          <w:sz w:val="22"/>
          <w:szCs w:val="22"/>
        </w:rPr>
        <w:t>of</w:t>
      </w:r>
      <w:r w:rsidRPr="00920961">
        <w:rPr>
          <w:spacing w:val="-8"/>
          <w:sz w:val="22"/>
          <w:szCs w:val="22"/>
        </w:rPr>
        <w:t xml:space="preserve"> </w:t>
      </w:r>
      <w:r w:rsidRPr="00920961">
        <w:rPr>
          <w:sz w:val="22"/>
          <w:szCs w:val="22"/>
        </w:rPr>
        <w:t>the</w:t>
      </w:r>
      <w:r w:rsidRPr="00920961">
        <w:rPr>
          <w:spacing w:val="-41"/>
          <w:sz w:val="22"/>
          <w:szCs w:val="22"/>
        </w:rPr>
        <w:t xml:space="preserve"> </w:t>
      </w:r>
      <w:r w:rsidRPr="00920961">
        <w:rPr>
          <w:sz w:val="22"/>
          <w:szCs w:val="22"/>
        </w:rPr>
        <w:t>University.</w:t>
      </w:r>
    </w:p>
    <w:p w14:paraId="2D3C8AFF"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b/>
          <w:bCs/>
          <w:sz w:val="22"/>
          <w:szCs w:val="22"/>
        </w:rPr>
      </w:pPr>
      <w:bookmarkStart w:id="218" w:name="_Ref71540641"/>
      <w:r w:rsidRPr="00920961">
        <w:rPr>
          <w:b/>
          <w:bCs/>
          <w:sz w:val="22"/>
          <w:szCs w:val="22"/>
        </w:rPr>
        <w:t>Notices</w:t>
      </w:r>
      <w:bookmarkEnd w:id="218"/>
    </w:p>
    <w:p w14:paraId="06AD2927"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3" w:hanging="852"/>
        <w:rPr>
          <w:sz w:val="22"/>
          <w:szCs w:val="22"/>
        </w:rPr>
      </w:pPr>
      <w:bookmarkStart w:id="219" w:name="_Ref71555660"/>
      <w:r w:rsidRPr="00920961">
        <w:rPr>
          <w:sz w:val="22"/>
          <w:szCs w:val="22"/>
        </w:rPr>
        <w:t>Any notice or other communication given to a party under or in connection with the</w:t>
      </w:r>
      <w:r w:rsidRPr="00920961">
        <w:rPr>
          <w:spacing w:val="-9"/>
          <w:sz w:val="22"/>
          <w:szCs w:val="22"/>
        </w:rPr>
        <w:t xml:space="preserve"> </w:t>
      </w:r>
      <w:r w:rsidRPr="00920961">
        <w:rPr>
          <w:sz w:val="22"/>
          <w:szCs w:val="22"/>
        </w:rPr>
        <w:t>Contract</w:t>
      </w:r>
      <w:r w:rsidRPr="00920961">
        <w:rPr>
          <w:spacing w:val="-9"/>
          <w:sz w:val="22"/>
          <w:szCs w:val="22"/>
        </w:rPr>
        <w:t xml:space="preserve"> </w:t>
      </w:r>
      <w:r w:rsidRPr="00920961">
        <w:rPr>
          <w:sz w:val="22"/>
          <w:szCs w:val="22"/>
        </w:rPr>
        <w:t>shall</w:t>
      </w:r>
      <w:r w:rsidRPr="00920961">
        <w:rPr>
          <w:spacing w:val="-9"/>
          <w:sz w:val="22"/>
          <w:szCs w:val="22"/>
        </w:rPr>
        <w:t xml:space="preserve"> </w:t>
      </w:r>
      <w:r w:rsidRPr="00920961">
        <w:rPr>
          <w:sz w:val="22"/>
          <w:szCs w:val="22"/>
        </w:rPr>
        <w:t>be</w:t>
      </w:r>
      <w:r w:rsidRPr="00920961">
        <w:rPr>
          <w:spacing w:val="-9"/>
          <w:sz w:val="22"/>
          <w:szCs w:val="22"/>
        </w:rPr>
        <w:t xml:space="preserve"> </w:t>
      </w:r>
      <w:r w:rsidRPr="00920961">
        <w:rPr>
          <w:sz w:val="22"/>
          <w:szCs w:val="22"/>
        </w:rPr>
        <w:t>in</w:t>
      </w:r>
      <w:r w:rsidRPr="00920961">
        <w:rPr>
          <w:spacing w:val="-4"/>
          <w:sz w:val="22"/>
          <w:szCs w:val="22"/>
        </w:rPr>
        <w:t xml:space="preserve"> </w:t>
      </w:r>
      <w:r w:rsidRPr="00920961">
        <w:rPr>
          <w:sz w:val="22"/>
          <w:szCs w:val="22"/>
        </w:rPr>
        <w:t>writing</w:t>
      </w:r>
      <w:r w:rsidRPr="00920961">
        <w:rPr>
          <w:spacing w:val="-4"/>
          <w:sz w:val="22"/>
          <w:szCs w:val="22"/>
        </w:rPr>
        <w:t xml:space="preserve"> </w:t>
      </w:r>
      <w:r w:rsidRPr="00920961">
        <w:rPr>
          <w:sz w:val="22"/>
          <w:szCs w:val="22"/>
        </w:rPr>
        <w:t>and</w:t>
      </w:r>
      <w:r w:rsidRPr="00920961">
        <w:rPr>
          <w:spacing w:val="-9"/>
          <w:sz w:val="22"/>
          <w:szCs w:val="22"/>
        </w:rPr>
        <w:t xml:space="preserve"> </w:t>
      </w:r>
      <w:r w:rsidRPr="00920961">
        <w:rPr>
          <w:sz w:val="22"/>
          <w:szCs w:val="22"/>
        </w:rPr>
        <w:t>shall</w:t>
      </w:r>
      <w:r w:rsidRPr="00920961">
        <w:rPr>
          <w:spacing w:val="-9"/>
          <w:sz w:val="22"/>
          <w:szCs w:val="22"/>
        </w:rPr>
        <w:t xml:space="preserve"> </w:t>
      </w:r>
      <w:r w:rsidRPr="00920961">
        <w:rPr>
          <w:sz w:val="22"/>
          <w:szCs w:val="22"/>
        </w:rPr>
        <w:t>be</w:t>
      </w:r>
      <w:r w:rsidRPr="00920961">
        <w:rPr>
          <w:spacing w:val="-8"/>
          <w:sz w:val="22"/>
          <w:szCs w:val="22"/>
        </w:rPr>
        <w:t xml:space="preserve"> </w:t>
      </w:r>
      <w:r w:rsidRPr="00920961">
        <w:rPr>
          <w:sz w:val="22"/>
          <w:szCs w:val="22"/>
        </w:rPr>
        <w:t>delivered</w:t>
      </w:r>
      <w:r w:rsidRPr="00920961">
        <w:rPr>
          <w:spacing w:val="-6"/>
          <w:sz w:val="22"/>
          <w:szCs w:val="22"/>
        </w:rPr>
        <w:t xml:space="preserve"> </w:t>
      </w:r>
      <w:r w:rsidRPr="00920961">
        <w:rPr>
          <w:sz w:val="22"/>
          <w:szCs w:val="22"/>
        </w:rPr>
        <w:t>by</w:t>
      </w:r>
      <w:r w:rsidRPr="00920961">
        <w:rPr>
          <w:spacing w:val="-13"/>
          <w:sz w:val="22"/>
          <w:szCs w:val="22"/>
        </w:rPr>
        <w:t xml:space="preserve"> </w:t>
      </w:r>
      <w:r w:rsidRPr="00920961">
        <w:rPr>
          <w:sz w:val="22"/>
          <w:szCs w:val="22"/>
        </w:rPr>
        <w:t>hand</w:t>
      </w:r>
      <w:r w:rsidRPr="00920961">
        <w:rPr>
          <w:spacing w:val="-9"/>
          <w:sz w:val="22"/>
          <w:szCs w:val="22"/>
        </w:rPr>
        <w:t xml:space="preserve"> </w:t>
      </w:r>
      <w:r w:rsidRPr="00920961">
        <w:rPr>
          <w:sz w:val="22"/>
          <w:szCs w:val="22"/>
        </w:rPr>
        <w:t>or</w:t>
      </w:r>
      <w:r w:rsidRPr="00920961">
        <w:rPr>
          <w:spacing w:val="-3"/>
          <w:sz w:val="22"/>
          <w:szCs w:val="22"/>
        </w:rPr>
        <w:t xml:space="preserve"> </w:t>
      </w:r>
      <w:r w:rsidRPr="00920961">
        <w:rPr>
          <w:sz w:val="22"/>
          <w:szCs w:val="22"/>
        </w:rPr>
        <w:t>by</w:t>
      </w:r>
      <w:r w:rsidRPr="00920961">
        <w:rPr>
          <w:spacing w:val="-13"/>
          <w:sz w:val="22"/>
          <w:szCs w:val="22"/>
        </w:rPr>
        <w:t xml:space="preserve"> </w:t>
      </w:r>
      <w:r w:rsidRPr="00920961">
        <w:rPr>
          <w:sz w:val="22"/>
          <w:szCs w:val="22"/>
        </w:rPr>
        <w:t>pre-paid</w:t>
      </w:r>
      <w:r w:rsidRPr="00920961">
        <w:rPr>
          <w:spacing w:val="-11"/>
          <w:sz w:val="22"/>
          <w:szCs w:val="22"/>
        </w:rPr>
        <w:t xml:space="preserve"> </w:t>
      </w:r>
      <w:r w:rsidRPr="00920961">
        <w:rPr>
          <w:sz w:val="22"/>
          <w:szCs w:val="22"/>
        </w:rPr>
        <w:t>first- class post or other next working day delivery service at its registered office (if a company)</w:t>
      </w:r>
      <w:r w:rsidRPr="00920961">
        <w:rPr>
          <w:spacing w:val="-6"/>
          <w:sz w:val="22"/>
          <w:szCs w:val="22"/>
        </w:rPr>
        <w:t xml:space="preserve"> </w:t>
      </w:r>
      <w:r w:rsidRPr="00920961">
        <w:rPr>
          <w:sz w:val="22"/>
          <w:szCs w:val="22"/>
        </w:rPr>
        <w:t>or</w:t>
      </w:r>
      <w:r w:rsidRPr="00920961">
        <w:rPr>
          <w:spacing w:val="-6"/>
          <w:sz w:val="22"/>
          <w:szCs w:val="22"/>
        </w:rPr>
        <w:t xml:space="preserve"> </w:t>
      </w:r>
      <w:r w:rsidRPr="00920961">
        <w:rPr>
          <w:sz w:val="22"/>
          <w:szCs w:val="22"/>
        </w:rPr>
        <w:t>its</w:t>
      </w:r>
      <w:r w:rsidRPr="00920961">
        <w:rPr>
          <w:spacing w:val="-6"/>
          <w:sz w:val="22"/>
          <w:szCs w:val="22"/>
        </w:rPr>
        <w:t xml:space="preserve"> </w:t>
      </w:r>
      <w:r w:rsidRPr="00920961">
        <w:rPr>
          <w:sz w:val="22"/>
          <w:szCs w:val="22"/>
        </w:rPr>
        <w:t>principal</w:t>
      </w:r>
      <w:r w:rsidRPr="00920961">
        <w:rPr>
          <w:spacing w:val="-8"/>
          <w:sz w:val="22"/>
          <w:szCs w:val="22"/>
        </w:rPr>
        <w:t xml:space="preserve"> </w:t>
      </w:r>
      <w:r w:rsidRPr="00920961">
        <w:rPr>
          <w:sz w:val="22"/>
          <w:szCs w:val="22"/>
        </w:rPr>
        <w:t>place</w:t>
      </w:r>
      <w:r w:rsidRPr="00920961">
        <w:rPr>
          <w:spacing w:val="-6"/>
          <w:sz w:val="22"/>
          <w:szCs w:val="22"/>
        </w:rPr>
        <w:t xml:space="preserve"> </w:t>
      </w:r>
      <w:r w:rsidRPr="00920961">
        <w:rPr>
          <w:sz w:val="22"/>
          <w:szCs w:val="22"/>
        </w:rPr>
        <w:t>of</w:t>
      </w:r>
      <w:r w:rsidRPr="00920961">
        <w:rPr>
          <w:spacing w:val="-6"/>
          <w:sz w:val="22"/>
          <w:szCs w:val="22"/>
        </w:rPr>
        <w:t xml:space="preserve"> </w:t>
      </w:r>
      <w:r w:rsidRPr="00920961">
        <w:rPr>
          <w:sz w:val="22"/>
          <w:szCs w:val="22"/>
        </w:rPr>
        <w:t>business</w:t>
      </w:r>
      <w:r w:rsidRPr="00920961">
        <w:rPr>
          <w:spacing w:val="-8"/>
          <w:sz w:val="22"/>
          <w:szCs w:val="22"/>
        </w:rPr>
        <w:t xml:space="preserve"> </w:t>
      </w:r>
      <w:r w:rsidRPr="00920961">
        <w:rPr>
          <w:sz w:val="22"/>
          <w:szCs w:val="22"/>
        </w:rPr>
        <w:t>(in</w:t>
      </w:r>
      <w:r w:rsidRPr="00920961">
        <w:rPr>
          <w:spacing w:val="-7"/>
          <w:sz w:val="22"/>
          <w:szCs w:val="22"/>
        </w:rPr>
        <w:t xml:space="preserve"> </w:t>
      </w:r>
      <w:r w:rsidRPr="00920961">
        <w:rPr>
          <w:sz w:val="22"/>
          <w:szCs w:val="22"/>
        </w:rPr>
        <w:t>any</w:t>
      </w:r>
      <w:r w:rsidRPr="00920961">
        <w:rPr>
          <w:spacing w:val="-8"/>
          <w:sz w:val="22"/>
          <w:szCs w:val="22"/>
        </w:rPr>
        <w:t xml:space="preserve"> </w:t>
      </w:r>
      <w:r w:rsidRPr="00920961">
        <w:rPr>
          <w:sz w:val="22"/>
          <w:szCs w:val="22"/>
        </w:rPr>
        <w:t>other</w:t>
      </w:r>
      <w:r w:rsidRPr="00920961">
        <w:rPr>
          <w:spacing w:val="-6"/>
          <w:sz w:val="22"/>
          <w:szCs w:val="22"/>
        </w:rPr>
        <w:t xml:space="preserve"> </w:t>
      </w:r>
      <w:r w:rsidRPr="00920961">
        <w:rPr>
          <w:sz w:val="22"/>
          <w:szCs w:val="22"/>
        </w:rPr>
        <w:t>case)</w:t>
      </w:r>
      <w:r w:rsidRPr="00920961">
        <w:rPr>
          <w:spacing w:val="-8"/>
          <w:sz w:val="22"/>
          <w:szCs w:val="22"/>
        </w:rPr>
        <w:t xml:space="preserve"> </w:t>
      </w:r>
      <w:r w:rsidRPr="00920961">
        <w:rPr>
          <w:sz w:val="22"/>
          <w:szCs w:val="22"/>
        </w:rPr>
        <w:t>or</w:t>
      </w:r>
      <w:r w:rsidRPr="00920961">
        <w:rPr>
          <w:spacing w:val="-9"/>
          <w:sz w:val="22"/>
          <w:szCs w:val="22"/>
        </w:rPr>
        <w:t xml:space="preserve"> </w:t>
      </w:r>
      <w:r w:rsidRPr="00920961">
        <w:rPr>
          <w:sz w:val="22"/>
          <w:szCs w:val="22"/>
        </w:rPr>
        <w:t>sent</w:t>
      </w:r>
      <w:r w:rsidRPr="00920961">
        <w:rPr>
          <w:spacing w:val="-5"/>
          <w:sz w:val="22"/>
          <w:szCs w:val="22"/>
        </w:rPr>
        <w:t xml:space="preserve"> </w:t>
      </w:r>
      <w:r w:rsidRPr="00920961">
        <w:rPr>
          <w:sz w:val="22"/>
          <w:szCs w:val="22"/>
        </w:rPr>
        <w:t>by</w:t>
      </w:r>
      <w:r w:rsidRPr="00920961">
        <w:rPr>
          <w:spacing w:val="-9"/>
          <w:sz w:val="22"/>
          <w:szCs w:val="22"/>
        </w:rPr>
        <w:t xml:space="preserve"> </w:t>
      </w:r>
      <w:r w:rsidRPr="00920961">
        <w:rPr>
          <w:sz w:val="22"/>
          <w:szCs w:val="22"/>
        </w:rPr>
        <w:t>email</w:t>
      </w:r>
      <w:r w:rsidRPr="00920961">
        <w:rPr>
          <w:spacing w:val="-7"/>
          <w:sz w:val="22"/>
          <w:szCs w:val="22"/>
        </w:rPr>
        <w:t xml:space="preserve"> </w:t>
      </w:r>
      <w:r w:rsidRPr="00920961">
        <w:rPr>
          <w:sz w:val="22"/>
          <w:szCs w:val="22"/>
        </w:rPr>
        <w:t>to the address specified in the Order</w:t>
      </w:r>
      <w:r w:rsidRPr="00920961">
        <w:rPr>
          <w:spacing w:val="-29"/>
          <w:sz w:val="22"/>
          <w:szCs w:val="22"/>
        </w:rPr>
        <w:t xml:space="preserve"> </w:t>
      </w:r>
      <w:r w:rsidRPr="00920961">
        <w:rPr>
          <w:sz w:val="22"/>
          <w:szCs w:val="22"/>
        </w:rPr>
        <w:t>Form.</w:t>
      </w:r>
      <w:bookmarkEnd w:id="219"/>
    </w:p>
    <w:p w14:paraId="3C106418"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49" w:hanging="852"/>
        <w:rPr>
          <w:spacing w:val="-4"/>
          <w:sz w:val="22"/>
          <w:szCs w:val="22"/>
        </w:rPr>
      </w:pPr>
      <w:bookmarkStart w:id="220" w:name="_Ref71540744"/>
      <w:r w:rsidRPr="00920961">
        <w:rPr>
          <w:sz w:val="22"/>
          <w:szCs w:val="22"/>
        </w:rPr>
        <w:t>A notice or other communication shall be deemed to have been received: if delivered by hand, on signature of a delivery receipt or at the time the notice is left</w:t>
      </w:r>
      <w:r w:rsidRPr="00920961">
        <w:rPr>
          <w:spacing w:val="-6"/>
          <w:sz w:val="22"/>
          <w:szCs w:val="22"/>
        </w:rPr>
        <w:t xml:space="preserve"> </w:t>
      </w:r>
      <w:r w:rsidRPr="00920961">
        <w:rPr>
          <w:sz w:val="22"/>
          <w:szCs w:val="22"/>
        </w:rPr>
        <w:t>at</w:t>
      </w:r>
      <w:r w:rsidRPr="00920961">
        <w:rPr>
          <w:spacing w:val="-11"/>
          <w:sz w:val="22"/>
          <w:szCs w:val="22"/>
        </w:rPr>
        <w:t xml:space="preserve"> </w:t>
      </w:r>
      <w:r w:rsidRPr="00920961">
        <w:rPr>
          <w:sz w:val="22"/>
          <w:szCs w:val="22"/>
        </w:rPr>
        <w:t>the</w:t>
      </w:r>
      <w:r w:rsidRPr="00920961">
        <w:rPr>
          <w:spacing w:val="-16"/>
          <w:sz w:val="22"/>
          <w:szCs w:val="22"/>
        </w:rPr>
        <w:t xml:space="preserve"> </w:t>
      </w:r>
      <w:r w:rsidRPr="00920961">
        <w:rPr>
          <w:sz w:val="22"/>
          <w:szCs w:val="22"/>
        </w:rPr>
        <w:t>proper</w:t>
      </w:r>
      <w:r w:rsidRPr="00920961">
        <w:rPr>
          <w:spacing w:val="-6"/>
          <w:sz w:val="22"/>
          <w:szCs w:val="22"/>
        </w:rPr>
        <w:t xml:space="preserve"> </w:t>
      </w:r>
      <w:r w:rsidRPr="00920961">
        <w:rPr>
          <w:sz w:val="22"/>
          <w:szCs w:val="22"/>
        </w:rPr>
        <w:t>address;</w:t>
      </w:r>
      <w:r w:rsidRPr="00920961">
        <w:rPr>
          <w:spacing w:val="-2"/>
          <w:sz w:val="22"/>
          <w:szCs w:val="22"/>
        </w:rPr>
        <w:t xml:space="preserve"> </w:t>
      </w:r>
      <w:r w:rsidRPr="00920961">
        <w:rPr>
          <w:sz w:val="22"/>
          <w:szCs w:val="22"/>
        </w:rPr>
        <w:t>if</w:t>
      </w:r>
      <w:r w:rsidRPr="00920961">
        <w:rPr>
          <w:spacing w:val="-6"/>
          <w:sz w:val="22"/>
          <w:szCs w:val="22"/>
        </w:rPr>
        <w:t xml:space="preserve"> </w:t>
      </w:r>
      <w:r w:rsidRPr="00920961">
        <w:rPr>
          <w:sz w:val="22"/>
          <w:szCs w:val="22"/>
        </w:rPr>
        <w:t>sent</w:t>
      </w:r>
      <w:r w:rsidRPr="00920961">
        <w:rPr>
          <w:spacing w:val="-6"/>
          <w:sz w:val="22"/>
          <w:szCs w:val="22"/>
        </w:rPr>
        <w:t xml:space="preserve"> </w:t>
      </w:r>
      <w:r w:rsidRPr="00920961">
        <w:rPr>
          <w:sz w:val="22"/>
          <w:szCs w:val="22"/>
        </w:rPr>
        <w:t>by</w:t>
      </w:r>
      <w:r w:rsidRPr="00920961">
        <w:rPr>
          <w:spacing w:val="-16"/>
          <w:sz w:val="22"/>
          <w:szCs w:val="22"/>
        </w:rPr>
        <w:t xml:space="preserve"> </w:t>
      </w:r>
      <w:r w:rsidRPr="00920961">
        <w:rPr>
          <w:sz w:val="22"/>
          <w:szCs w:val="22"/>
        </w:rPr>
        <w:t>pre-paid</w:t>
      </w:r>
      <w:r w:rsidRPr="00920961">
        <w:rPr>
          <w:spacing w:val="-16"/>
          <w:sz w:val="22"/>
          <w:szCs w:val="22"/>
        </w:rPr>
        <w:t xml:space="preserve"> </w:t>
      </w:r>
      <w:r w:rsidRPr="00920961">
        <w:rPr>
          <w:sz w:val="22"/>
          <w:szCs w:val="22"/>
        </w:rPr>
        <w:t>first-class</w:t>
      </w:r>
      <w:r w:rsidRPr="00920961">
        <w:rPr>
          <w:spacing w:val="-9"/>
          <w:sz w:val="22"/>
          <w:szCs w:val="22"/>
        </w:rPr>
        <w:t xml:space="preserve"> </w:t>
      </w:r>
      <w:r w:rsidRPr="00920961">
        <w:rPr>
          <w:sz w:val="22"/>
          <w:szCs w:val="22"/>
        </w:rPr>
        <w:t>post</w:t>
      </w:r>
      <w:r w:rsidRPr="00920961">
        <w:rPr>
          <w:spacing w:val="-10"/>
          <w:sz w:val="22"/>
          <w:szCs w:val="22"/>
        </w:rPr>
        <w:t xml:space="preserve"> </w:t>
      </w:r>
      <w:r w:rsidRPr="00920961">
        <w:rPr>
          <w:sz w:val="22"/>
          <w:szCs w:val="22"/>
        </w:rPr>
        <w:t>or</w:t>
      </w:r>
      <w:r w:rsidRPr="00920961">
        <w:rPr>
          <w:spacing w:val="-11"/>
          <w:sz w:val="22"/>
          <w:szCs w:val="22"/>
        </w:rPr>
        <w:t xml:space="preserve"> </w:t>
      </w:r>
      <w:r w:rsidRPr="00920961">
        <w:rPr>
          <w:sz w:val="22"/>
          <w:szCs w:val="22"/>
        </w:rPr>
        <w:t>other</w:t>
      </w:r>
      <w:r w:rsidRPr="00920961">
        <w:rPr>
          <w:spacing w:val="-10"/>
          <w:sz w:val="22"/>
          <w:szCs w:val="22"/>
        </w:rPr>
        <w:t xml:space="preserve"> </w:t>
      </w:r>
      <w:r w:rsidRPr="00920961">
        <w:rPr>
          <w:sz w:val="22"/>
          <w:szCs w:val="22"/>
        </w:rPr>
        <w:t>next</w:t>
      </w:r>
      <w:r w:rsidRPr="00920961">
        <w:rPr>
          <w:spacing w:val="-3"/>
          <w:sz w:val="22"/>
          <w:szCs w:val="22"/>
        </w:rPr>
        <w:t xml:space="preserve"> </w:t>
      </w:r>
      <w:r w:rsidRPr="00920961">
        <w:rPr>
          <w:sz w:val="22"/>
          <w:szCs w:val="22"/>
        </w:rPr>
        <w:t>working day</w:t>
      </w:r>
      <w:r w:rsidRPr="00920961">
        <w:rPr>
          <w:spacing w:val="-8"/>
          <w:sz w:val="22"/>
          <w:szCs w:val="22"/>
        </w:rPr>
        <w:t xml:space="preserve"> </w:t>
      </w:r>
      <w:r w:rsidRPr="00920961">
        <w:rPr>
          <w:sz w:val="22"/>
          <w:szCs w:val="22"/>
        </w:rPr>
        <w:t>delivery</w:t>
      </w:r>
      <w:r w:rsidRPr="00920961">
        <w:rPr>
          <w:spacing w:val="-7"/>
          <w:sz w:val="22"/>
          <w:szCs w:val="22"/>
        </w:rPr>
        <w:t xml:space="preserve"> </w:t>
      </w:r>
      <w:r w:rsidRPr="00920961">
        <w:rPr>
          <w:sz w:val="22"/>
          <w:szCs w:val="22"/>
        </w:rPr>
        <w:t>service,</w:t>
      </w:r>
      <w:r w:rsidRPr="00920961">
        <w:rPr>
          <w:spacing w:val="3"/>
          <w:sz w:val="22"/>
          <w:szCs w:val="22"/>
        </w:rPr>
        <w:t xml:space="preserve"> </w:t>
      </w:r>
      <w:r w:rsidRPr="00920961">
        <w:rPr>
          <w:sz w:val="22"/>
          <w:szCs w:val="22"/>
        </w:rPr>
        <w:t>at</w:t>
      </w:r>
      <w:r w:rsidRPr="00920961">
        <w:rPr>
          <w:spacing w:val="1"/>
          <w:sz w:val="22"/>
          <w:szCs w:val="22"/>
        </w:rPr>
        <w:t xml:space="preserve"> </w:t>
      </w:r>
      <w:r w:rsidRPr="00920961">
        <w:rPr>
          <w:sz w:val="22"/>
          <w:szCs w:val="22"/>
        </w:rPr>
        <w:t>9.00</w:t>
      </w:r>
      <w:r w:rsidRPr="00920961">
        <w:rPr>
          <w:spacing w:val="-3"/>
          <w:sz w:val="22"/>
          <w:szCs w:val="22"/>
        </w:rPr>
        <w:t xml:space="preserve"> </w:t>
      </w:r>
      <w:r w:rsidRPr="00920961">
        <w:rPr>
          <w:sz w:val="22"/>
          <w:szCs w:val="22"/>
        </w:rPr>
        <w:t>am on</w:t>
      </w:r>
      <w:r w:rsidRPr="00920961">
        <w:rPr>
          <w:spacing w:val="-10"/>
          <w:sz w:val="22"/>
          <w:szCs w:val="22"/>
        </w:rPr>
        <w:t xml:space="preserve"> </w:t>
      </w:r>
      <w:r w:rsidRPr="00920961">
        <w:rPr>
          <w:sz w:val="22"/>
          <w:szCs w:val="22"/>
        </w:rPr>
        <w:t>the</w:t>
      </w:r>
      <w:r w:rsidRPr="00920961">
        <w:rPr>
          <w:spacing w:val="-5"/>
          <w:sz w:val="22"/>
          <w:szCs w:val="22"/>
        </w:rPr>
        <w:t xml:space="preserve"> </w:t>
      </w:r>
      <w:r w:rsidRPr="00920961">
        <w:rPr>
          <w:sz w:val="22"/>
          <w:szCs w:val="22"/>
        </w:rPr>
        <w:t>second</w:t>
      </w:r>
      <w:r w:rsidRPr="00920961">
        <w:rPr>
          <w:spacing w:val="-10"/>
          <w:sz w:val="22"/>
          <w:szCs w:val="22"/>
        </w:rPr>
        <w:t xml:space="preserve"> </w:t>
      </w:r>
      <w:r w:rsidRPr="00920961">
        <w:rPr>
          <w:sz w:val="22"/>
          <w:szCs w:val="22"/>
        </w:rPr>
        <w:t>(2</w:t>
      </w:r>
      <w:r w:rsidRPr="00920961">
        <w:rPr>
          <w:position w:val="8"/>
          <w:sz w:val="22"/>
          <w:szCs w:val="22"/>
        </w:rPr>
        <w:t>nd</w:t>
      </w:r>
      <w:r w:rsidRPr="00920961">
        <w:rPr>
          <w:sz w:val="22"/>
          <w:szCs w:val="22"/>
        </w:rPr>
        <w:t>)</w:t>
      </w:r>
      <w:r w:rsidRPr="00920961">
        <w:rPr>
          <w:spacing w:val="-14"/>
          <w:sz w:val="22"/>
          <w:szCs w:val="22"/>
        </w:rPr>
        <w:t xml:space="preserve"> </w:t>
      </w:r>
      <w:r w:rsidRPr="00920961">
        <w:rPr>
          <w:sz w:val="22"/>
          <w:szCs w:val="22"/>
        </w:rPr>
        <w:t>Working</w:t>
      </w:r>
      <w:r w:rsidRPr="00920961">
        <w:rPr>
          <w:spacing w:val="4"/>
          <w:sz w:val="22"/>
          <w:szCs w:val="22"/>
        </w:rPr>
        <w:t xml:space="preserve"> </w:t>
      </w:r>
      <w:r w:rsidRPr="00920961">
        <w:rPr>
          <w:sz w:val="22"/>
          <w:szCs w:val="22"/>
        </w:rPr>
        <w:t>Day</w:t>
      </w:r>
      <w:r w:rsidRPr="00920961">
        <w:rPr>
          <w:spacing w:val="-7"/>
          <w:sz w:val="22"/>
          <w:szCs w:val="22"/>
        </w:rPr>
        <w:t xml:space="preserve"> </w:t>
      </w:r>
      <w:r w:rsidRPr="00920961">
        <w:rPr>
          <w:sz w:val="22"/>
          <w:szCs w:val="22"/>
        </w:rPr>
        <w:t>after</w:t>
      </w:r>
      <w:r w:rsidRPr="00920961">
        <w:rPr>
          <w:spacing w:val="1"/>
          <w:sz w:val="22"/>
          <w:szCs w:val="22"/>
        </w:rPr>
        <w:t xml:space="preserve"> </w:t>
      </w:r>
      <w:r w:rsidRPr="00920961">
        <w:rPr>
          <w:sz w:val="22"/>
          <w:szCs w:val="22"/>
        </w:rPr>
        <w:t>posting;</w:t>
      </w:r>
      <w:r w:rsidRPr="00920961">
        <w:rPr>
          <w:spacing w:val="-2"/>
          <w:sz w:val="22"/>
          <w:szCs w:val="22"/>
        </w:rPr>
        <w:t xml:space="preserve"> </w:t>
      </w:r>
      <w:r w:rsidRPr="00920961">
        <w:rPr>
          <w:spacing w:val="-9"/>
          <w:sz w:val="22"/>
          <w:szCs w:val="22"/>
        </w:rPr>
        <w:t xml:space="preserve">if </w:t>
      </w:r>
      <w:r w:rsidRPr="00920961">
        <w:rPr>
          <w:sz w:val="22"/>
          <w:szCs w:val="22"/>
        </w:rPr>
        <w:t>sent by email, at the time of transmission, or, if this time falls outside business hours</w:t>
      </w:r>
      <w:r w:rsidRPr="00920961">
        <w:rPr>
          <w:spacing w:val="-4"/>
          <w:sz w:val="22"/>
          <w:szCs w:val="22"/>
        </w:rPr>
        <w:t xml:space="preserve"> </w:t>
      </w:r>
      <w:r w:rsidRPr="00920961">
        <w:rPr>
          <w:sz w:val="22"/>
          <w:szCs w:val="22"/>
        </w:rPr>
        <w:t>in</w:t>
      </w:r>
      <w:r w:rsidRPr="00920961">
        <w:rPr>
          <w:spacing w:val="-11"/>
          <w:sz w:val="22"/>
          <w:szCs w:val="22"/>
        </w:rPr>
        <w:t xml:space="preserve"> </w:t>
      </w:r>
      <w:r w:rsidRPr="00920961">
        <w:rPr>
          <w:sz w:val="22"/>
          <w:szCs w:val="22"/>
        </w:rPr>
        <w:t>the</w:t>
      </w:r>
      <w:r w:rsidRPr="00920961">
        <w:rPr>
          <w:spacing w:val="-10"/>
          <w:sz w:val="22"/>
          <w:szCs w:val="22"/>
        </w:rPr>
        <w:t xml:space="preserve"> </w:t>
      </w:r>
      <w:r w:rsidRPr="00920961">
        <w:rPr>
          <w:sz w:val="22"/>
          <w:szCs w:val="22"/>
        </w:rPr>
        <w:t>place</w:t>
      </w:r>
      <w:r w:rsidRPr="00920961">
        <w:rPr>
          <w:spacing w:val="-9"/>
          <w:sz w:val="22"/>
          <w:szCs w:val="22"/>
        </w:rPr>
        <w:t xml:space="preserve"> </w:t>
      </w:r>
      <w:r w:rsidRPr="00920961">
        <w:rPr>
          <w:sz w:val="22"/>
          <w:szCs w:val="22"/>
        </w:rPr>
        <w:t>of</w:t>
      </w:r>
      <w:r w:rsidRPr="00920961">
        <w:rPr>
          <w:spacing w:val="-6"/>
          <w:sz w:val="22"/>
          <w:szCs w:val="22"/>
        </w:rPr>
        <w:t xml:space="preserve"> </w:t>
      </w:r>
      <w:r w:rsidRPr="00920961">
        <w:rPr>
          <w:sz w:val="22"/>
          <w:szCs w:val="22"/>
        </w:rPr>
        <w:t>receipt,</w:t>
      </w:r>
      <w:r w:rsidRPr="00920961">
        <w:rPr>
          <w:spacing w:val="-2"/>
          <w:sz w:val="22"/>
          <w:szCs w:val="22"/>
        </w:rPr>
        <w:t xml:space="preserve"> </w:t>
      </w:r>
      <w:r w:rsidRPr="00920961">
        <w:rPr>
          <w:sz w:val="22"/>
          <w:szCs w:val="22"/>
        </w:rPr>
        <w:t>when</w:t>
      </w:r>
      <w:r w:rsidRPr="00920961">
        <w:rPr>
          <w:spacing w:val="-7"/>
          <w:sz w:val="22"/>
          <w:szCs w:val="22"/>
        </w:rPr>
        <w:t xml:space="preserve"> </w:t>
      </w:r>
      <w:r w:rsidRPr="00920961">
        <w:rPr>
          <w:sz w:val="22"/>
          <w:szCs w:val="22"/>
        </w:rPr>
        <w:t>business</w:t>
      </w:r>
      <w:r w:rsidRPr="00920961">
        <w:rPr>
          <w:spacing w:val="-6"/>
          <w:sz w:val="22"/>
          <w:szCs w:val="22"/>
        </w:rPr>
        <w:t xml:space="preserve"> </w:t>
      </w:r>
      <w:r w:rsidRPr="00920961">
        <w:rPr>
          <w:sz w:val="22"/>
          <w:szCs w:val="22"/>
        </w:rPr>
        <w:t>hours</w:t>
      </w:r>
      <w:r w:rsidRPr="00920961">
        <w:rPr>
          <w:spacing w:val="-13"/>
          <w:sz w:val="22"/>
          <w:szCs w:val="22"/>
        </w:rPr>
        <w:t xml:space="preserve"> </w:t>
      </w:r>
      <w:r w:rsidRPr="00920961">
        <w:rPr>
          <w:sz w:val="22"/>
          <w:szCs w:val="22"/>
        </w:rPr>
        <w:t>resume.</w:t>
      </w:r>
      <w:r w:rsidRPr="00920961">
        <w:rPr>
          <w:spacing w:val="-6"/>
          <w:sz w:val="22"/>
          <w:szCs w:val="22"/>
        </w:rPr>
        <w:t xml:space="preserve"> </w:t>
      </w:r>
      <w:r w:rsidRPr="00920961">
        <w:rPr>
          <w:sz w:val="22"/>
          <w:szCs w:val="22"/>
        </w:rPr>
        <w:t>In</w:t>
      </w:r>
      <w:r w:rsidRPr="00920961">
        <w:rPr>
          <w:spacing w:val="-16"/>
          <w:sz w:val="22"/>
          <w:szCs w:val="22"/>
        </w:rPr>
        <w:t xml:space="preserve"> </w:t>
      </w:r>
      <w:r w:rsidRPr="00920961">
        <w:rPr>
          <w:sz w:val="22"/>
          <w:szCs w:val="22"/>
        </w:rPr>
        <w:t>this</w:t>
      </w:r>
      <w:r w:rsidRPr="00920961">
        <w:rPr>
          <w:spacing w:val="-5"/>
          <w:sz w:val="22"/>
          <w:szCs w:val="22"/>
        </w:rPr>
        <w:t xml:space="preserve"> </w:t>
      </w:r>
      <w:r w:rsidRPr="00920961">
        <w:rPr>
          <w:sz w:val="22"/>
          <w:szCs w:val="22"/>
        </w:rPr>
        <w:t>Clause</w:t>
      </w:r>
      <w:r w:rsidRPr="00920961">
        <w:rPr>
          <w:spacing w:val="-9"/>
          <w:sz w:val="22"/>
          <w:szCs w:val="22"/>
        </w:rPr>
        <w:t xml:space="preserve"> </w:t>
      </w:r>
      <w:r w:rsidR="00920961">
        <w:rPr>
          <w:spacing w:val="-9"/>
          <w:sz w:val="22"/>
          <w:szCs w:val="22"/>
        </w:rPr>
        <w:fldChar w:fldCharType="begin"/>
      </w:r>
      <w:r w:rsidR="00920961">
        <w:rPr>
          <w:spacing w:val="-9"/>
          <w:sz w:val="22"/>
          <w:szCs w:val="22"/>
        </w:rPr>
        <w:instrText xml:space="preserve"> REF _Ref71540744 \r \h </w:instrText>
      </w:r>
      <w:r w:rsidR="00920961">
        <w:rPr>
          <w:spacing w:val="-9"/>
          <w:sz w:val="22"/>
          <w:szCs w:val="22"/>
        </w:rPr>
      </w:r>
      <w:r w:rsidR="00920961">
        <w:rPr>
          <w:spacing w:val="-9"/>
          <w:sz w:val="22"/>
          <w:szCs w:val="22"/>
        </w:rPr>
        <w:fldChar w:fldCharType="separate"/>
      </w:r>
      <w:r w:rsidR="00272BD6">
        <w:rPr>
          <w:spacing w:val="-9"/>
          <w:sz w:val="22"/>
          <w:szCs w:val="22"/>
        </w:rPr>
        <w:t>58.2.2</w:t>
      </w:r>
      <w:r w:rsidR="00920961">
        <w:rPr>
          <w:spacing w:val="-9"/>
          <w:sz w:val="22"/>
          <w:szCs w:val="22"/>
        </w:rPr>
        <w:fldChar w:fldCharType="end"/>
      </w:r>
      <w:r w:rsidRPr="00920961">
        <w:rPr>
          <w:sz w:val="22"/>
          <w:szCs w:val="22"/>
        </w:rPr>
        <w:t>, business hours means 9.00am to 5.00pm on a Working</w:t>
      </w:r>
      <w:r w:rsidRPr="00920961">
        <w:rPr>
          <w:spacing w:val="-46"/>
          <w:sz w:val="22"/>
          <w:szCs w:val="22"/>
        </w:rPr>
        <w:t xml:space="preserve"> </w:t>
      </w:r>
      <w:r w:rsidRPr="00920961">
        <w:rPr>
          <w:spacing w:val="-4"/>
          <w:sz w:val="22"/>
          <w:szCs w:val="22"/>
        </w:rPr>
        <w:t>Day.</w:t>
      </w:r>
      <w:bookmarkEnd w:id="220"/>
    </w:p>
    <w:p w14:paraId="5BDCC146" w14:textId="77777777" w:rsidR="005E1CA3" w:rsidRPr="00920961" w:rsidRDefault="005E1CA3" w:rsidP="00920961">
      <w:pPr>
        <w:pStyle w:val="ListParagraph"/>
        <w:numPr>
          <w:ilvl w:val="2"/>
          <w:numId w:val="3"/>
        </w:numPr>
        <w:tabs>
          <w:tab w:val="left" w:pos="1779"/>
        </w:tabs>
        <w:kinsoku w:val="0"/>
        <w:overflowPunct w:val="0"/>
        <w:spacing w:before="120" w:after="240" w:line="360" w:lineRule="auto"/>
        <w:ind w:left="1778" w:right="285" w:hanging="852"/>
        <w:rPr>
          <w:sz w:val="22"/>
          <w:szCs w:val="22"/>
        </w:rPr>
      </w:pPr>
      <w:bookmarkStart w:id="221" w:name="_Ref71555664"/>
      <w:r w:rsidRPr="00920961">
        <w:rPr>
          <w:sz w:val="22"/>
          <w:szCs w:val="22"/>
        </w:rPr>
        <w:t>This</w:t>
      </w:r>
      <w:r w:rsidRPr="00920961">
        <w:rPr>
          <w:spacing w:val="-9"/>
          <w:sz w:val="22"/>
          <w:szCs w:val="22"/>
        </w:rPr>
        <w:t xml:space="preserve"> </w:t>
      </w:r>
      <w:r w:rsidRPr="00920961">
        <w:rPr>
          <w:sz w:val="22"/>
          <w:szCs w:val="22"/>
        </w:rPr>
        <w:t>clause</w:t>
      </w:r>
      <w:r w:rsidRPr="00920961">
        <w:rPr>
          <w:spacing w:val="-10"/>
          <w:sz w:val="22"/>
          <w:szCs w:val="22"/>
        </w:rPr>
        <w:t xml:space="preserve"> </w:t>
      </w:r>
      <w:r w:rsidRPr="00920961">
        <w:rPr>
          <w:sz w:val="22"/>
          <w:szCs w:val="22"/>
        </w:rPr>
        <w:t>does</w:t>
      </w:r>
      <w:r w:rsidRPr="00920961">
        <w:rPr>
          <w:spacing w:val="-8"/>
          <w:sz w:val="22"/>
          <w:szCs w:val="22"/>
        </w:rPr>
        <w:t xml:space="preserve"> </w:t>
      </w:r>
      <w:r w:rsidRPr="00920961">
        <w:rPr>
          <w:sz w:val="22"/>
          <w:szCs w:val="22"/>
        </w:rPr>
        <w:t>not</w:t>
      </w:r>
      <w:r w:rsidRPr="00920961">
        <w:rPr>
          <w:spacing w:val="-7"/>
          <w:sz w:val="22"/>
          <w:szCs w:val="22"/>
        </w:rPr>
        <w:t xml:space="preserve"> </w:t>
      </w:r>
      <w:r w:rsidRPr="00920961">
        <w:rPr>
          <w:sz w:val="22"/>
          <w:szCs w:val="22"/>
        </w:rPr>
        <w:t>apply</w:t>
      </w:r>
      <w:r w:rsidRPr="00920961">
        <w:rPr>
          <w:spacing w:val="-13"/>
          <w:sz w:val="22"/>
          <w:szCs w:val="22"/>
        </w:rPr>
        <w:t xml:space="preserve"> </w:t>
      </w:r>
      <w:r w:rsidRPr="00920961">
        <w:rPr>
          <w:sz w:val="22"/>
          <w:szCs w:val="22"/>
        </w:rPr>
        <w:t>to</w:t>
      </w:r>
      <w:r w:rsidRPr="00920961">
        <w:rPr>
          <w:spacing w:val="-9"/>
          <w:sz w:val="22"/>
          <w:szCs w:val="22"/>
        </w:rPr>
        <w:t xml:space="preserve"> </w:t>
      </w:r>
      <w:r w:rsidRPr="00920961">
        <w:rPr>
          <w:sz w:val="22"/>
          <w:szCs w:val="22"/>
        </w:rPr>
        <w:t>the</w:t>
      </w:r>
      <w:r w:rsidRPr="00920961">
        <w:rPr>
          <w:spacing w:val="-11"/>
          <w:sz w:val="22"/>
          <w:szCs w:val="22"/>
        </w:rPr>
        <w:t xml:space="preserve"> </w:t>
      </w:r>
      <w:r w:rsidRPr="00920961">
        <w:rPr>
          <w:sz w:val="22"/>
          <w:szCs w:val="22"/>
        </w:rPr>
        <w:t>service</w:t>
      </w:r>
      <w:r w:rsidRPr="00920961">
        <w:rPr>
          <w:spacing w:val="-9"/>
          <w:sz w:val="22"/>
          <w:szCs w:val="22"/>
        </w:rPr>
        <w:t xml:space="preserve"> </w:t>
      </w:r>
      <w:r w:rsidRPr="00920961">
        <w:rPr>
          <w:sz w:val="22"/>
          <w:szCs w:val="22"/>
        </w:rPr>
        <w:t>of</w:t>
      </w:r>
      <w:r w:rsidRPr="00920961">
        <w:rPr>
          <w:spacing w:val="1"/>
          <w:sz w:val="22"/>
          <w:szCs w:val="22"/>
        </w:rPr>
        <w:t xml:space="preserve"> </w:t>
      </w:r>
      <w:r w:rsidRPr="00920961">
        <w:rPr>
          <w:sz w:val="22"/>
          <w:szCs w:val="22"/>
        </w:rPr>
        <w:t>any</w:t>
      </w:r>
      <w:r w:rsidRPr="00920961">
        <w:rPr>
          <w:spacing w:val="-12"/>
          <w:sz w:val="22"/>
          <w:szCs w:val="22"/>
        </w:rPr>
        <w:t xml:space="preserve"> </w:t>
      </w:r>
      <w:r w:rsidRPr="00920961">
        <w:rPr>
          <w:sz w:val="22"/>
          <w:szCs w:val="22"/>
        </w:rPr>
        <w:t>proceedings</w:t>
      </w:r>
      <w:r w:rsidRPr="00920961">
        <w:rPr>
          <w:spacing w:val="-10"/>
          <w:sz w:val="22"/>
          <w:szCs w:val="22"/>
        </w:rPr>
        <w:t xml:space="preserve"> </w:t>
      </w:r>
      <w:r w:rsidRPr="00920961">
        <w:rPr>
          <w:sz w:val="22"/>
          <w:szCs w:val="22"/>
        </w:rPr>
        <w:t>or</w:t>
      </w:r>
      <w:r w:rsidRPr="00920961">
        <w:rPr>
          <w:spacing w:val="-8"/>
          <w:sz w:val="22"/>
          <w:szCs w:val="22"/>
        </w:rPr>
        <w:t xml:space="preserve"> </w:t>
      </w:r>
      <w:r w:rsidRPr="00920961">
        <w:rPr>
          <w:sz w:val="22"/>
          <w:szCs w:val="22"/>
        </w:rPr>
        <w:t>other</w:t>
      </w:r>
      <w:r w:rsidRPr="00920961">
        <w:rPr>
          <w:spacing w:val="-5"/>
          <w:sz w:val="22"/>
          <w:szCs w:val="22"/>
        </w:rPr>
        <w:t xml:space="preserve"> </w:t>
      </w:r>
      <w:r w:rsidRPr="00920961">
        <w:rPr>
          <w:sz w:val="22"/>
          <w:szCs w:val="22"/>
        </w:rPr>
        <w:t>documents in</w:t>
      </w:r>
      <w:r w:rsidRPr="00920961">
        <w:rPr>
          <w:spacing w:val="-5"/>
          <w:sz w:val="22"/>
          <w:szCs w:val="22"/>
        </w:rPr>
        <w:t xml:space="preserve"> </w:t>
      </w:r>
      <w:r w:rsidRPr="00920961">
        <w:rPr>
          <w:sz w:val="22"/>
          <w:szCs w:val="22"/>
        </w:rPr>
        <w:t>any</w:t>
      </w:r>
      <w:r w:rsidRPr="00920961">
        <w:rPr>
          <w:spacing w:val="-9"/>
          <w:sz w:val="22"/>
          <w:szCs w:val="22"/>
        </w:rPr>
        <w:t xml:space="preserve"> </w:t>
      </w:r>
      <w:r w:rsidRPr="00920961">
        <w:rPr>
          <w:sz w:val="22"/>
          <w:szCs w:val="22"/>
        </w:rPr>
        <w:t>legal</w:t>
      </w:r>
      <w:r w:rsidRPr="00920961">
        <w:rPr>
          <w:spacing w:val="-4"/>
          <w:sz w:val="22"/>
          <w:szCs w:val="22"/>
        </w:rPr>
        <w:t xml:space="preserve"> </w:t>
      </w:r>
      <w:r w:rsidRPr="00920961">
        <w:rPr>
          <w:sz w:val="22"/>
          <w:szCs w:val="22"/>
        </w:rPr>
        <w:t>action</w:t>
      </w:r>
      <w:r w:rsidRPr="00920961">
        <w:rPr>
          <w:spacing w:val="-7"/>
          <w:sz w:val="22"/>
          <w:szCs w:val="22"/>
        </w:rPr>
        <w:t xml:space="preserve"> </w:t>
      </w:r>
      <w:r w:rsidRPr="00920961">
        <w:rPr>
          <w:sz w:val="22"/>
          <w:szCs w:val="22"/>
        </w:rPr>
        <w:t>or,</w:t>
      </w:r>
      <w:r w:rsidRPr="00920961">
        <w:rPr>
          <w:spacing w:val="-2"/>
          <w:sz w:val="22"/>
          <w:szCs w:val="22"/>
        </w:rPr>
        <w:t xml:space="preserve"> </w:t>
      </w:r>
      <w:r w:rsidRPr="00920961">
        <w:rPr>
          <w:sz w:val="22"/>
          <w:szCs w:val="22"/>
        </w:rPr>
        <w:t>where</w:t>
      </w:r>
      <w:r w:rsidRPr="00920961">
        <w:rPr>
          <w:spacing w:val="-5"/>
          <w:sz w:val="22"/>
          <w:szCs w:val="22"/>
        </w:rPr>
        <w:t xml:space="preserve"> </w:t>
      </w:r>
      <w:r w:rsidRPr="00920961">
        <w:rPr>
          <w:sz w:val="22"/>
          <w:szCs w:val="22"/>
        </w:rPr>
        <w:t>applicable,</w:t>
      </w:r>
      <w:r w:rsidRPr="00920961">
        <w:rPr>
          <w:spacing w:val="-3"/>
          <w:sz w:val="22"/>
          <w:szCs w:val="22"/>
        </w:rPr>
        <w:t xml:space="preserve"> </w:t>
      </w:r>
      <w:r w:rsidRPr="00920961">
        <w:rPr>
          <w:sz w:val="22"/>
          <w:szCs w:val="22"/>
        </w:rPr>
        <w:t>any</w:t>
      </w:r>
      <w:r w:rsidRPr="00920961">
        <w:rPr>
          <w:spacing w:val="-8"/>
          <w:sz w:val="22"/>
          <w:szCs w:val="22"/>
        </w:rPr>
        <w:t xml:space="preserve"> </w:t>
      </w:r>
      <w:r w:rsidRPr="00920961">
        <w:rPr>
          <w:sz w:val="22"/>
          <w:szCs w:val="22"/>
        </w:rPr>
        <w:t>other</w:t>
      </w:r>
      <w:r w:rsidRPr="00920961">
        <w:rPr>
          <w:spacing w:val="-8"/>
          <w:sz w:val="22"/>
          <w:szCs w:val="22"/>
        </w:rPr>
        <w:t xml:space="preserve"> </w:t>
      </w:r>
      <w:r w:rsidRPr="00920961">
        <w:rPr>
          <w:sz w:val="22"/>
          <w:szCs w:val="22"/>
        </w:rPr>
        <w:t>method</w:t>
      </w:r>
      <w:r w:rsidRPr="00920961">
        <w:rPr>
          <w:spacing w:val="-6"/>
          <w:sz w:val="22"/>
          <w:szCs w:val="22"/>
        </w:rPr>
        <w:t xml:space="preserve"> </w:t>
      </w:r>
      <w:r w:rsidRPr="00920961">
        <w:rPr>
          <w:sz w:val="22"/>
          <w:szCs w:val="22"/>
        </w:rPr>
        <w:t>of</w:t>
      </w:r>
      <w:r w:rsidRPr="00920961">
        <w:rPr>
          <w:spacing w:val="-3"/>
          <w:sz w:val="22"/>
          <w:szCs w:val="22"/>
        </w:rPr>
        <w:t xml:space="preserve"> </w:t>
      </w:r>
      <w:r w:rsidRPr="00920961">
        <w:rPr>
          <w:sz w:val="22"/>
          <w:szCs w:val="22"/>
        </w:rPr>
        <w:t>dispute</w:t>
      </w:r>
      <w:r w:rsidRPr="00920961">
        <w:rPr>
          <w:spacing w:val="-39"/>
          <w:sz w:val="22"/>
          <w:szCs w:val="22"/>
        </w:rPr>
        <w:t xml:space="preserve"> </w:t>
      </w:r>
      <w:r w:rsidRPr="00920961">
        <w:rPr>
          <w:sz w:val="22"/>
          <w:szCs w:val="22"/>
        </w:rPr>
        <w:t>resolution.</w:t>
      </w:r>
      <w:bookmarkEnd w:id="221"/>
    </w:p>
    <w:p w14:paraId="3EEF86C7"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b/>
          <w:bCs/>
          <w:sz w:val="22"/>
          <w:szCs w:val="22"/>
        </w:rPr>
      </w:pPr>
      <w:r w:rsidRPr="00920961">
        <w:rPr>
          <w:b/>
          <w:bCs/>
          <w:sz w:val="22"/>
          <w:szCs w:val="22"/>
        </w:rPr>
        <w:t>No partnership or</w:t>
      </w:r>
      <w:r w:rsidRPr="00920961">
        <w:rPr>
          <w:b/>
          <w:bCs/>
          <w:spacing w:val="-11"/>
          <w:sz w:val="22"/>
          <w:szCs w:val="22"/>
        </w:rPr>
        <w:t xml:space="preserve"> </w:t>
      </w:r>
      <w:r w:rsidRPr="00920961">
        <w:rPr>
          <w:b/>
          <w:bCs/>
          <w:sz w:val="22"/>
          <w:szCs w:val="22"/>
        </w:rPr>
        <w:t>agency</w:t>
      </w:r>
    </w:p>
    <w:p w14:paraId="06124CCC" w14:textId="77777777" w:rsidR="005E1CA3" w:rsidRPr="00920961" w:rsidRDefault="005E1CA3" w:rsidP="00920961">
      <w:pPr>
        <w:pStyle w:val="BodyText"/>
        <w:kinsoku w:val="0"/>
        <w:overflowPunct w:val="0"/>
        <w:spacing w:before="120" w:after="240" w:line="360" w:lineRule="auto"/>
        <w:ind w:left="926" w:right="249" w:hanging="1"/>
        <w:jc w:val="both"/>
      </w:pPr>
      <w:r w:rsidRPr="00920961">
        <w:t>Nothing</w:t>
      </w:r>
      <w:r w:rsidRPr="00920961">
        <w:rPr>
          <w:spacing w:val="-2"/>
        </w:rPr>
        <w:t xml:space="preserve"> </w:t>
      </w:r>
      <w:r w:rsidRPr="00920961">
        <w:t>in</w:t>
      </w:r>
      <w:r w:rsidRPr="00920961">
        <w:rPr>
          <w:spacing w:val="-6"/>
        </w:rPr>
        <w:t xml:space="preserve"> </w:t>
      </w:r>
      <w:r w:rsidRPr="00920961">
        <w:t>this</w:t>
      </w:r>
      <w:r w:rsidRPr="00920961">
        <w:rPr>
          <w:spacing w:val="-8"/>
        </w:rPr>
        <w:t xml:space="preserve"> </w:t>
      </w:r>
      <w:r w:rsidRPr="00920961">
        <w:t>Contract</w:t>
      </w:r>
      <w:r w:rsidRPr="00920961">
        <w:rPr>
          <w:spacing w:val="-7"/>
        </w:rPr>
        <w:t xml:space="preserve"> </w:t>
      </w:r>
      <w:r w:rsidRPr="00920961">
        <w:t>is</w:t>
      </w:r>
      <w:r w:rsidRPr="00920961">
        <w:rPr>
          <w:spacing w:val="-6"/>
        </w:rPr>
        <w:t xml:space="preserve"> </w:t>
      </w:r>
      <w:r w:rsidRPr="00920961">
        <w:t>intended</w:t>
      </w:r>
      <w:r w:rsidRPr="00920961">
        <w:rPr>
          <w:spacing w:val="-8"/>
        </w:rPr>
        <w:t xml:space="preserve"> </w:t>
      </w:r>
      <w:r w:rsidRPr="00920961">
        <w:t>to,</w:t>
      </w:r>
      <w:r w:rsidRPr="00920961">
        <w:rPr>
          <w:spacing w:val="-2"/>
        </w:rPr>
        <w:t xml:space="preserve"> </w:t>
      </w:r>
      <w:r w:rsidRPr="00920961">
        <w:t>or</w:t>
      </w:r>
      <w:r w:rsidRPr="00920961">
        <w:rPr>
          <w:spacing w:val="-3"/>
        </w:rPr>
        <w:t xml:space="preserve"> </w:t>
      </w:r>
      <w:r w:rsidRPr="00920961">
        <w:t>shall</w:t>
      </w:r>
      <w:r w:rsidRPr="00920961">
        <w:rPr>
          <w:spacing w:val="-7"/>
        </w:rPr>
        <w:t xml:space="preserve"> </w:t>
      </w:r>
      <w:r w:rsidRPr="00920961">
        <w:t>be</w:t>
      </w:r>
      <w:r w:rsidRPr="00920961">
        <w:rPr>
          <w:spacing w:val="-14"/>
        </w:rPr>
        <w:t xml:space="preserve"> </w:t>
      </w:r>
      <w:r w:rsidRPr="00920961">
        <w:t>deemed</w:t>
      </w:r>
      <w:r w:rsidRPr="00920961">
        <w:rPr>
          <w:spacing w:val="-8"/>
        </w:rPr>
        <w:t xml:space="preserve"> </w:t>
      </w:r>
      <w:r w:rsidRPr="00920961">
        <w:t>to,</w:t>
      </w:r>
      <w:r w:rsidRPr="00920961">
        <w:rPr>
          <w:spacing w:val="-5"/>
        </w:rPr>
        <w:t xml:space="preserve"> </w:t>
      </w:r>
      <w:r w:rsidRPr="00920961">
        <w:t>establish</w:t>
      </w:r>
      <w:r w:rsidRPr="00920961">
        <w:rPr>
          <w:spacing w:val="-6"/>
        </w:rPr>
        <w:t xml:space="preserve"> </w:t>
      </w:r>
      <w:r w:rsidRPr="00920961">
        <w:t>any</w:t>
      </w:r>
      <w:r w:rsidRPr="00920961">
        <w:rPr>
          <w:spacing w:val="-11"/>
        </w:rPr>
        <w:t xml:space="preserve"> </w:t>
      </w:r>
      <w:r w:rsidRPr="00920961">
        <w:t>partnership</w:t>
      </w:r>
      <w:r w:rsidRPr="00920961">
        <w:rPr>
          <w:spacing w:val="-6"/>
        </w:rPr>
        <w:t xml:space="preserve"> </w:t>
      </w:r>
      <w:r w:rsidRPr="00920961">
        <w:t>or joint venture between the Parties, constitute either Party the agent of the other, or authorise</w:t>
      </w:r>
      <w:r w:rsidRPr="00920961">
        <w:rPr>
          <w:spacing w:val="-4"/>
        </w:rPr>
        <w:t xml:space="preserve"> </w:t>
      </w:r>
      <w:r w:rsidRPr="00920961">
        <w:t>either</w:t>
      </w:r>
      <w:r w:rsidRPr="00920961">
        <w:rPr>
          <w:spacing w:val="2"/>
        </w:rPr>
        <w:t xml:space="preserve"> </w:t>
      </w:r>
      <w:r w:rsidRPr="00920961">
        <w:t>Party</w:t>
      </w:r>
      <w:r w:rsidRPr="00920961">
        <w:rPr>
          <w:spacing w:val="-7"/>
        </w:rPr>
        <w:t xml:space="preserve"> </w:t>
      </w:r>
      <w:r w:rsidRPr="00920961">
        <w:t>to</w:t>
      </w:r>
      <w:r w:rsidRPr="00920961">
        <w:rPr>
          <w:spacing w:val="-9"/>
        </w:rPr>
        <w:t xml:space="preserve"> </w:t>
      </w:r>
      <w:r w:rsidRPr="00920961">
        <w:t>make</w:t>
      </w:r>
      <w:r w:rsidRPr="00920961">
        <w:rPr>
          <w:spacing w:val="-3"/>
        </w:rPr>
        <w:t xml:space="preserve"> </w:t>
      </w:r>
      <w:r w:rsidRPr="00920961">
        <w:t>or</w:t>
      </w:r>
      <w:r w:rsidRPr="00920961">
        <w:rPr>
          <w:spacing w:val="-5"/>
        </w:rPr>
        <w:t xml:space="preserve"> </w:t>
      </w:r>
      <w:r w:rsidRPr="00920961">
        <w:t>enter</w:t>
      </w:r>
      <w:r w:rsidRPr="00920961">
        <w:rPr>
          <w:spacing w:val="3"/>
        </w:rPr>
        <w:t xml:space="preserve"> </w:t>
      </w:r>
      <w:r w:rsidRPr="00920961">
        <w:t>into</w:t>
      </w:r>
      <w:r w:rsidRPr="00920961">
        <w:rPr>
          <w:spacing w:val="-6"/>
        </w:rPr>
        <w:t xml:space="preserve"> </w:t>
      </w:r>
      <w:r w:rsidRPr="00920961">
        <w:t>any</w:t>
      </w:r>
      <w:r w:rsidRPr="00920961">
        <w:rPr>
          <w:spacing w:val="-7"/>
        </w:rPr>
        <w:t xml:space="preserve"> </w:t>
      </w:r>
      <w:r w:rsidRPr="00920961">
        <w:t>commitments</w:t>
      </w:r>
      <w:r w:rsidRPr="00920961">
        <w:rPr>
          <w:spacing w:val="-11"/>
        </w:rPr>
        <w:t xml:space="preserve"> </w:t>
      </w:r>
      <w:r w:rsidRPr="00920961">
        <w:t>for</w:t>
      </w:r>
      <w:r w:rsidRPr="00920961">
        <w:rPr>
          <w:spacing w:val="3"/>
        </w:rPr>
        <w:t xml:space="preserve"> </w:t>
      </w:r>
      <w:r w:rsidRPr="00920961">
        <w:t>or on</w:t>
      </w:r>
      <w:r w:rsidRPr="00920961">
        <w:rPr>
          <w:spacing w:val="-3"/>
        </w:rPr>
        <w:t xml:space="preserve"> </w:t>
      </w:r>
      <w:r w:rsidRPr="00920961">
        <w:t>behalf</w:t>
      </w:r>
      <w:r w:rsidRPr="00920961">
        <w:rPr>
          <w:spacing w:val="5"/>
        </w:rPr>
        <w:t xml:space="preserve"> </w:t>
      </w:r>
      <w:r w:rsidRPr="00920961">
        <w:t>of</w:t>
      </w:r>
      <w:r w:rsidRPr="00920961">
        <w:rPr>
          <w:spacing w:val="2"/>
        </w:rPr>
        <w:t xml:space="preserve"> </w:t>
      </w:r>
      <w:r w:rsidRPr="00920961">
        <w:t>the</w:t>
      </w:r>
      <w:r w:rsidRPr="00920961">
        <w:rPr>
          <w:spacing w:val="-6"/>
        </w:rPr>
        <w:t xml:space="preserve"> </w:t>
      </w:r>
      <w:r w:rsidRPr="00920961">
        <w:t>other Party.</w:t>
      </w:r>
    </w:p>
    <w:p w14:paraId="0718F30C"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b/>
          <w:bCs/>
          <w:sz w:val="22"/>
          <w:szCs w:val="22"/>
        </w:rPr>
      </w:pPr>
      <w:r w:rsidRPr="00920961">
        <w:rPr>
          <w:b/>
          <w:bCs/>
          <w:sz w:val="22"/>
          <w:szCs w:val="22"/>
        </w:rPr>
        <w:t>Entire</w:t>
      </w:r>
      <w:r w:rsidRPr="00920961">
        <w:rPr>
          <w:b/>
          <w:bCs/>
          <w:spacing w:val="-10"/>
          <w:sz w:val="22"/>
          <w:szCs w:val="22"/>
        </w:rPr>
        <w:t xml:space="preserve"> </w:t>
      </w:r>
      <w:r w:rsidRPr="00920961">
        <w:rPr>
          <w:b/>
          <w:bCs/>
          <w:sz w:val="22"/>
          <w:szCs w:val="22"/>
        </w:rPr>
        <w:t>Agreement</w:t>
      </w:r>
    </w:p>
    <w:p w14:paraId="6330CB07" w14:textId="77777777" w:rsidR="005E1CA3" w:rsidRPr="00920961" w:rsidRDefault="005E1CA3" w:rsidP="00920961">
      <w:pPr>
        <w:pStyle w:val="BodyText"/>
        <w:kinsoku w:val="0"/>
        <w:overflowPunct w:val="0"/>
        <w:spacing w:before="120" w:after="240" w:line="360" w:lineRule="auto"/>
        <w:ind w:left="926" w:right="250"/>
        <w:jc w:val="both"/>
      </w:pPr>
      <w:r w:rsidRPr="00920961">
        <w:t>This Contract constitutes the entire agreement between the Parties and supersedes and extinguishes all previous agreements, promises, assurances, warranties, representations and understandings between them, whether written or oral, relating to its subject</w:t>
      </w:r>
      <w:r w:rsidR="00920961">
        <w:t xml:space="preserve"> </w:t>
      </w:r>
      <w:r w:rsidRPr="00920961">
        <w:t>matter.</w:t>
      </w:r>
    </w:p>
    <w:p w14:paraId="61E9CA2C"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b/>
          <w:bCs/>
          <w:sz w:val="22"/>
          <w:szCs w:val="22"/>
        </w:rPr>
      </w:pPr>
      <w:r w:rsidRPr="00920961">
        <w:rPr>
          <w:b/>
          <w:bCs/>
          <w:sz w:val="22"/>
          <w:szCs w:val="22"/>
        </w:rPr>
        <w:t>Contract</w:t>
      </w:r>
      <w:r w:rsidRPr="00920961">
        <w:rPr>
          <w:b/>
          <w:bCs/>
          <w:spacing w:val="-6"/>
          <w:sz w:val="22"/>
          <w:szCs w:val="22"/>
        </w:rPr>
        <w:t xml:space="preserve"> </w:t>
      </w:r>
      <w:r w:rsidRPr="00920961">
        <w:rPr>
          <w:b/>
          <w:bCs/>
          <w:sz w:val="22"/>
          <w:szCs w:val="22"/>
        </w:rPr>
        <w:t>Variations</w:t>
      </w:r>
    </w:p>
    <w:p w14:paraId="60FDD2C6" w14:textId="77777777" w:rsidR="005E1CA3" w:rsidRPr="00920961" w:rsidRDefault="005E1CA3" w:rsidP="00920961">
      <w:pPr>
        <w:pStyle w:val="BodyText"/>
        <w:kinsoku w:val="0"/>
        <w:overflowPunct w:val="0"/>
        <w:spacing w:before="120" w:after="240" w:line="360" w:lineRule="auto"/>
        <w:ind w:left="926" w:right="251" w:hanging="1"/>
        <w:jc w:val="both"/>
      </w:pPr>
      <w:r w:rsidRPr="00920961">
        <w:t>No</w:t>
      </w:r>
      <w:r w:rsidRPr="00920961">
        <w:rPr>
          <w:spacing w:val="-7"/>
        </w:rPr>
        <w:t xml:space="preserve"> </w:t>
      </w:r>
      <w:r w:rsidRPr="00920961">
        <w:t>variations</w:t>
      </w:r>
      <w:r w:rsidRPr="00920961">
        <w:rPr>
          <w:spacing w:val="-9"/>
        </w:rPr>
        <w:t xml:space="preserve"> </w:t>
      </w:r>
      <w:r w:rsidRPr="00920961">
        <w:t>to</w:t>
      </w:r>
      <w:r w:rsidRPr="00920961">
        <w:rPr>
          <w:spacing w:val="-15"/>
        </w:rPr>
        <w:t xml:space="preserve"> </w:t>
      </w:r>
      <w:r w:rsidRPr="00920961">
        <w:t>this</w:t>
      </w:r>
      <w:r w:rsidRPr="00920961">
        <w:rPr>
          <w:spacing w:val="-12"/>
        </w:rPr>
        <w:t xml:space="preserve"> </w:t>
      </w:r>
      <w:r w:rsidRPr="00920961">
        <w:t>Contract</w:t>
      </w:r>
      <w:r w:rsidRPr="00920961">
        <w:rPr>
          <w:spacing w:val="-10"/>
        </w:rPr>
        <w:t xml:space="preserve"> </w:t>
      </w:r>
      <w:r w:rsidRPr="00920961">
        <w:t>will</w:t>
      </w:r>
      <w:r w:rsidRPr="00920961">
        <w:rPr>
          <w:spacing w:val="-8"/>
        </w:rPr>
        <w:t xml:space="preserve"> </w:t>
      </w:r>
      <w:r w:rsidRPr="00920961">
        <w:t>be</w:t>
      </w:r>
      <w:r w:rsidRPr="00920961">
        <w:rPr>
          <w:spacing w:val="-7"/>
        </w:rPr>
        <w:t xml:space="preserve"> </w:t>
      </w:r>
      <w:r w:rsidRPr="00920961">
        <w:t>effective</w:t>
      </w:r>
      <w:r w:rsidRPr="00920961">
        <w:rPr>
          <w:spacing w:val="-7"/>
        </w:rPr>
        <w:t xml:space="preserve"> </w:t>
      </w:r>
      <w:r w:rsidRPr="00920961">
        <w:t>unless</w:t>
      </w:r>
      <w:r w:rsidRPr="00920961">
        <w:rPr>
          <w:spacing w:val="-12"/>
        </w:rPr>
        <w:t xml:space="preserve"> </w:t>
      </w:r>
      <w:r w:rsidRPr="00920961">
        <w:t>the</w:t>
      </w:r>
      <w:r w:rsidRPr="00920961">
        <w:rPr>
          <w:spacing w:val="-12"/>
        </w:rPr>
        <w:t xml:space="preserve"> </w:t>
      </w:r>
      <w:r w:rsidRPr="00920961">
        <w:t>Contract</w:t>
      </w:r>
      <w:r w:rsidRPr="00920961">
        <w:rPr>
          <w:spacing w:val="-10"/>
        </w:rPr>
        <w:t xml:space="preserve"> </w:t>
      </w:r>
      <w:r w:rsidRPr="00920961">
        <w:t>Variation</w:t>
      </w:r>
      <w:r w:rsidRPr="00920961">
        <w:rPr>
          <w:spacing w:val="-18"/>
        </w:rPr>
        <w:t xml:space="preserve"> </w:t>
      </w:r>
      <w:r w:rsidRPr="00920961">
        <w:t>Procedure</w:t>
      </w:r>
      <w:r w:rsidRPr="00920961">
        <w:rPr>
          <w:spacing w:val="-12"/>
        </w:rPr>
        <w:t xml:space="preserve"> </w:t>
      </w:r>
      <w:r w:rsidRPr="00920961">
        <w:t>has been complied with unless otherwise agreed in writing by the authorised representatives of both</w:t>
      </w:r>
      <w:r w:rsidRPr="00920961">
        <w:rPr>
          <w:spacing w:val="3"/>
        </w:rPr>
        <w:t xml:space="preserve"> </w:t>
      </w:r>
      <w:r w:rsidRPr="00920961">
        <w:t>Parties.</w:t>
      </w:r>
    </w:p>
    <w:p w14:paraId="048BD924"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b/>
          <w:bCs/>
          <w:sz w:val="22"/>
          <w:szCs w:val="22"/>
        </w:rPr>
      </w:pPr>
      <w:r w:rsidRPr="00920961">
        <w:rPr>
          <w:b/>
          <w:bCs/>
          <w:sz w:val="22"/>
          <w:szCs w:val="22"/>
        </w:rPr>
        <w:t>Severance</w:t>
      </w:r>
    </w:p>
    <w:p w14:paraId="0415DA14" w14:textId="77777777" w:rsidR="005E1CA3" w:rsidRPr="00920961" w:rsidRDefault="005E1CA3" w:rsidP="00920961">
      <w:pPr>
        <w:pStyle w:val="BodyText"/>
        <w:kinsoku w:val="0"/>
        <w:overflowPunct w:val="0"/>
        <w:spacing w:before="120" w:after="240" w:line="360" w:lineRule="auto"/>
        <w:ind w:left="926" w:right="252"/>
        <w:jc w:val="both"/>
      </w:pPr>
      <w:r w:rsidRPr="00920961">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w:t>
      </w:r>
      <w:r w:rsidRPr="00920961">
        <w:rPr>
          <w:spacing w:val="-5"/>
        </w:rPr>
        <w:t xml:space="preserve"> </w:t>
      </w:r>
      <w:r w:rsidRPr="00920961">
        <w:t>under</w:t>
      </w:r>
      <w:r w:rsidRPr="00920961">
        <w:rPr>
          <w:spacing w:val="-3"/>
        </w:rPr>
        <w:t xml:space="preserve"> </w:t>
      </w:r>
      <w:r w:rsidRPr="00920961">
        <w:t>this</w:t>
      </w:r>
      <w:r w:rsidRPr="00920961">
        <w:rPr>
          <w:spacing w:val="-12"/>
        </w:rPr>
        <w:t xml:space="preserve"> </w:t>
      </w:r>
      <w:r w:rsidRPr="00920961">
        <w:t>clause</w:t>
      </w:r>
      <w:r w:rsidRPr="00920961">
        <w:rPr>
          <w:spacing w:val="-5"/>
        </w:rPr>
        <w:t xml:space="preserve"> </w:t>
      </w:r>
      <w:r w:rsidRPr="00920961">
        <w:t>shall</w:t>
      </w:r>
      <w:r w:rsidRPr="00920961">
        <w:rPr>
          <w:spacing w:val="-7"/>
        </w:rPr>
        <w:t xml:space="preserve"> </w:t>
      </w:r>
      <w:r w:rsidRPr="00920961">
        <w:t>not</w:t>
      </w:r>
      <w:r w:rsidRPr="00920961">
        <w:rPr>
          <w:spacing w:val="-1"/>
        </w:rPr>
        <w:t xml:space="preserve"> </w:t>
      </w:r>
      <w:r w:rsidRPr="00920961">
        <w:t>affect</w:t>
      </w:r>
      <w:r w:rsidRPr="00920961">
        <w:rPr>
          <w:spacing w:val="-6"/>
        </w:rPr>
        <w:t xml:space="preserve"> </w:t>
      </w:r>
      <w:r w:rsidRPr="00920961">
        <w:t>the</w:t>
      </w:r>
      <w:r w:rsidRPr="00920961">
        <w:rPr>
          <w:spacing w:val="-5"/>
        </w:rPr>
        <w:t xml:space="preserve"> </w:t>
      </w:r>
      <w:r w:rsidRPr="00920961">
        <w:t>validity</w:t>
      </w:r>
      <w:r w:rsidRPr="00920961">
        <w:rPr>
          <w:spacing w:val="-9"/>
        </w:rPr>
        <w:t xml:space="preserve"> </w:t>
      </w:r>
      <w:r w:rsidRPr="00920961">
        <w:t>and</w:t>
      </w:r>
      <w:r w:rsidRPr="00920961">
        <w:rPr>
          <w:spacing w:val="-4"/>
        </w:rPr>
        <w:t xml:space="preserve"> </w:t>
      </w:r>
      <w:r w:rsidRPr="00920961">
        <w:t>enforceability</w:t>
      </w:r>
      <w:r w:rsidRPr="00920961">
        <w:rPr>
          <w:spacing w:val="-9"/>
        </w:rPr>
        <w:t xml:space="preserve"> </w:t>
      </w:r>
      <w:r w:rsidRPr="00920961">
        <w:t>of</w:t>
      </w:r>
      <w:r w:rsidRPr="00920961">
        <w:rPr>
          <w:spacing w:val="1"/>
        </w:rPr>
        <w:t xml:space="preserve"> </w:t>
      </w:r>
      <w:r w:rsidRPr="00920961">
        <w:t>the</w:t>
      </w:r>
      <w:r w:rsidRPr="00920961">
        <w:rPr>
          <w:spacing w:val="-12"/>
        </w:rPr>
        <w:t xml:space="preserve"> </w:t>
      </w:r>
      <w:r w:rsidRPr="00920961">
        <w:t>rest</w:t>
      </w:r>
      <w:r w:rsidRPr="00920961">
        <w:rPr>
          <w:spacing w:val="-3"/>
        </w:rPr>
        <w:t xml:space="preserve"> </w:t>
      </w:r>
      <w:r w:rsidRPr="00920961">
        <w:rPr>
          <w:spacing w:val="-6"/>
        </w:rPr>
        <w:t xml:space="preserve">of </w:t>
      </w:r>
      <w:r w:rsidRPr="00920961">
        <w:t>the</w:t>
      </w:r>
      <w:r w:rsidRPr="00920961">
        <w:rPr>
          <w:spacing w:val="-5"/>
        </w:rPr>
        <w:t xml:space="preserve"> </w:t>
      </w:r>
      <w:r w:rsidRPr="00920961">
        <w:t>Contract.</w:t>
      </w:r>
    </w:p>
    <w:p w14:paraId="555BD3E2" w14:textId="77777777" w:rsidR="005E1CA3" w:rsidRPr="00920961" w:rsidRDefault="005E1CA3" w:rsidP="00920961">
      <w:pPr>
        <w:pStyle w:val="ListParagraph"/>
        <w:numPr>
          <w:ilvl w:val="1"/>
          <w:numId w:val="3"/>
        </w:numPr>
        <w:tabs>
          <w:tab w:val="left" w:pos="939"/>
        </w:tabs>
        <w:kinsoku w:val="0"/>
        <w:overflowPunct w:val="0"/>
        <w:spacing w:before="120" w:after="240" w:line="360" w:lineRule="auto"/>
        <w:ind w:left="938" w:hanging="720"/>
        <w:rPr>
          <w:b/>
          <w:bCs/>
          <w:sz w:val="22"/>
          <w:szCs w:val="22"/>
        </w:rPr>
      </w:pPr>
      <w:r w:rsidRPr="00920961">
        <w:rPr>
          <w:b/>
          <w:bCs/>
          <w:sz w:val="22"/>
          <w:szCs w:val="22"/>
        </w:rPr>
        <w:t>Third party</w:t>
      </w:r>
      <w:r w:rsidRPr="00920961">
        <w:rPr>
          <w:b/>
          <w:bCs/>
          <w:spacing w:val="-13"/>
          <w:sz w:val="22"/>
          <w:szCs w:val="22"/>
        </w:rPr>
        <w:t xml:space="preserve"> </w:t>
      </w:r>
      <w:r w:rsidRPr="00920961">
        <w:rPr>
          <w:b/>
          <w:bCs/>
          <w:sz w:val="22"/>
          <w:szCs w:val="22"/>
        </w:rPr>
        <w:t>rights</w:t>
      </w:r>
    </w:p>
    <w:p w14:paraId="3EDC5BCB" w14:textId="77777777" w:rsidR="005E1CA3" w:rsidRPr="00920961" w:rsidRDefault="005E1CA3" w:rsidP="00920961">
      <w:pPr>
        <w:pStyle w:val="BodyText"/>
        <w:kinsoku w:val="0"/>
        <w:overflowPunct w:val="0"/>
        <w:spacing w:before="120" w:after="240" w:line="360" w:lineRule="auto"/>
        <w:ind w:left="938" w:right="257"/>
        <w:jc w:val="both"/>
      </w:pPr>
      <w:r w:rsidRPr="00920961">
        <w:t>Unless it expressly states otherwise, the Contract does not give rise to any rights under the Contracts (Rights of Third Parties) Act 1999 to enforce any term of the Contract.</w:t>
      </w:r>
    </w:p>
    <w:p w14:paraId="26BA5AA8" w14:textId="77777777" w:rsidR="005E1CA3" w:rsidRPr="00920961" w:rsidRDefault="005E1CA3" w:rsidP="00920961">
      <w:pPr>
        <w:pStyle w:val="ListParagraph"/>
        <w:numPr>
          <w:ilvl w:val="1"/>
          <w:numId w:val="3"/>
        </w:numPr>
        <w:tabs>
          <w:tab w:val="left" w:pos="927"/>
        </w:tabs>
        <w:kinsoku w:val="0"/>
        <w:overflowPunct w:val="0"/>
        <w:spacing w:before="120" w:after="240" w:line="360" w:lineRule="auto"/>
        <w:rPr>
          <w:b/>
          <w:bCs/>
          <w:sz w:val="22"/>
          <w:szCs w:val="22"/>
        </w:rPr>
      </w:pPr>
      <w:r w:rsidRPr="00920961">
        <w:rPr>
          <w:b/>
          <w:bCs/>
          <w:sz w:val="22"/>
          <w:szCs w:val="22"/>
        </w:rPr>
        <w:t>Governing law and</w:t>
      </w:r>
      <w:r w:rsidRPr="00920961">
        <w:rPr>
          <w:b/>
          <w:bCs/>
          <w:spacing w:val="-16"/>
          <w:sz w:val="22"/>
          <w:szCs w:val="22"/>
        </w:rPr>
        <w:t xml:space="preserve"> </w:t>
      </w:r>
      <w:r w:rsidRPr="00920961">
        <w:rPr>
          <w:b/>
          <w:bCs/>
          <w:sz w:val="22"/>
          <w:szCs w:val="22"/>
        </w:rPr>
        <w:t>Jurisdiction</w:t>
      </w:r>
    </w:p>
    <w:p w14:paraId="5634A5B0" w14:textId="77777777" w:rsidR="005E1CA3" w:rsidRPr="00920961" w:rsidRDefault="005E1CA3" w:rsidP="006D6FBF">
      <w:pPr>
        <w:pStyle w:val="ListParagraph"/>
        <w:numPr>
          <w:ilvl w:val="2"/>
          <w:numId w:val="3"/>
        </w:numPr>
        <w:tabs>
          <w:tab w:val="left" w:pos="1779"/>
        </w:tabs>
        <w:kinsoku w:val="0"/>
        <w:overflowPunct w:val="0"/>
        <w:spacing w:before="120" w:after="240" w:line="360" w:lineRule="auto"/>
        <w:ind w:left="1778" w:right="285" w:hanging="852"/>
        <w:rPr>
          <w:sz w:val="22"/>
          <w:szCs w:val="22"/>
        </w:rPr>
      </w:pPr>
      <w:r w:rsidRPr="00920961">
        <w:rPr>
          <w:sz w:val="22"/>
          <w:szCs w:val="22"/>
        </w:rPr>
        <w:t>This Contract, and any dispute or claim (including non-contractual disputes or claims) arising out of or in connection with it or its subject matter or formation shall be governed by, and construed in accordance with the law of England</w:t>
      </w:r>
      <w:r w:rsidRPr="00920961">
        <w:rPr>
          <w:spacing w:val="-9"/>
          <w:sz w:val="22"/>
          <w:szCs w:val="22"/>
        </w:rPr>
        <w:t xml:space="preserve"> </w:t>
      </w:r>
      <w:r w:rsidRPr="00920961">
        <w:rPr>
          <w:sz w:val="22"/>
          <w:szCs w:val="22"/>
        </w:rPr>
        <w:t>and</w:t>
      </w:r>
      <w:r w:rsidR="00920961">
        <w:rPr>
          <w:sz w:val="22"/>
          <w:szCs w:val="22"/>
        </w:rPr>
        <w:t xml:space="preserve"> </w:t>
      </w:r>
      <w:r w:rsidRPr="00920961">
        <w:rPr>
          <w:sz w:val="22"/>
          <w:szCs w:val="22"/>
        </w:rPr>
        <w:t>Wales.</w:t>
      </w:r>
    </w:p>
    <w:p w14:paraId="3CC535CB" w14:textId="77777777" w:rsidR="005E1CA3" w:rsidRPr="00920961" w:rsidRDefault="005E1CA3" w:rsidP="006D6FBF">
      <w:pPr>
        <w:pStyle w:val="ListParagraph"/>
        <w:numPr>
          <w:ilvl w:val="2"/>
          <w:numId w:val="3"/>
        </w:numPr>
        <w:tabs>
          <w:tab w:val="left" w:pos="1779"/>
        </w:tabs>
        <w:kinsoku w:val="0"/>
        <w:overflowPunct w:val="0"/>
        <w:spacing w:before="120" w:after="240" w:line="360" w:lineRule="auto"/>
        <w:ind w:left="1778" w:right="285" w:hanging="852"/>
        <w:rPr>
          <w:sz w:val="22"/>
          <w:szCs w:val="22"/>
        </w:rPr>
      </w:pPr>
      <w:r w:rsidRPr="00920961">
        <w:rPr>
          <w:sz w:val="22"/>
          <w:szCs w:val="22"/>
        </w:rPr>
        <w:t>Each Party irrevocably agrees that the courts of England and Wales shall have exclusive jurisdiction to settle any dispute or claim (including non-contractual disputes or claims) arising out of or in connection with the Contract or its subject matter</w:t>
      </w:r>
      <w:r w:rsidRPr="00920961">
        <w:rPr>
          <w:spacing w:val="-10"/>
          <w:sz w:val="22"/>
          <w:szCs w:val="22"/>
        </w:rPr>
        <w:t xml:space="preserve"> </w:t>
      </w:r>
      <w:r w:rsidRPr="00920961">
        <w:rPr>
          <w:sz w:val="22"/>
          <w:szCs w:val="22"/>
        </w:rPr>
        <w:t>or</w:t>
      </w:r>
      <w:r w:rsidR="00920961">
        <w:rPr>
          <w:sz w:val="22"/>
          <w:szCs w:val="22"/>
        </w:rPr>
        <w:t xml:space="preserve"> </w:t>
      </w:r>
      <w:r w:rsidRPr="00920961">
        <w:rPr>
          <w:sz w:val="22"/>
          <w:szCs w:val="22"/>
        </w:rPr>
        <w:t>formation.</w:t>
      </w:r>
    </w:p>
    <w:sectPr w:rsidR="005E1CA3" w:rsidRPr="00920961" w:rsidSect="004B3C17">
      <w:headerReference w:type="even" r:id="rId20"/>
      <w:headerReference w:type="default" r:id="rId21"/>
      <w:footerReference w:type="default" r:id="rId22"/>
      <w:headerReference w:type="first" r:id="rId23"/>
      <w:pgSz w:w="11900" w:h="16860"/>
      <w:pgMar w:top="1242" w:right="862" w:bottom="1134" w:left="1202" w:header="397" w:footer="62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52B0" w14:textId="77777777" w:rsidR="00E83E21" w:rsidRDefault="00E83E21">
      <w:r>
        <w:separator/>
      </w:r>
    </w:p>
  </w:endnote>
  <w:endnote w:type="continuationSeparator" w:id="0">
    <w:p w14:paraId="0F32A521" w14:textId="77777777" w:rsidR="00E83E21" w:rsidRDefault="00E8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DE8A" w14:textId="77777777" w:rsidR="00A5075E" w:rsidRDefault="00A50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F44B" w14:textId="77777777" w:rsidR="005E1CA3" w:rsidRDefault="005E1CA3">
    <w:pPr>
      <w:pStyle w:val="BodyText"/>
      <w:kinsoku w:val="0"/>
      <w:overflowPunct w:val="0"/>
      <w:spacing w:line="14" w:lineRule="auto"/>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E757" w14:textId="77777777" w:rsidR="00A5075E" w:rsidRDefault="00A507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54BC" w14:textId="77777777" w:rsidR="005E1CA3" w:rsidRDefault="005E1CA3">
    <w:pPr>
      <w:pStyle w:val="BodyText"/>
      <w:kinsoku w:val="0"/>
      <w:overflowPunct w:val="0"/>
      <w:spacing w:line="14" w:lineRule="auto"/>
      <w:rPr>
        <w:rFonts w:ascii="Times New Roman" w:hAnsi="Times New Roman" w:cs="Times New Roman"/>
        <w:sz w:val="9"/>
        <w:szCs w:val="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FB70" w14:textId="7A7BAB12" w:rsidR="004B3C17" w:rsidRDefault="00D2158F">
    <w:pPr>
      <w:pStyle w:val="BodyText"/>
      <w:kinsoku w:val="0"/>
      <w:overflowPunct w:val="0"/>
      <w:spacing w:line="14" w:lineRule="auto"/>
      <w:rPr>
        <w:rFonts w:ascii="Times New Roman" w:hAnsi="Times New Roman" w:cs="Times New Roman"/>
        <w:sz w:val="9"/>
        <w:szCs w:val="9"/>
      </w:rPr>
    </w:pPr>
    <w:r>
      <w:rPr>
        <w:noProof/>
      </w:rPr>
      <mc:AlternateContent>
        <mc:Choice Requires="wps">
          <w:drawing>
            <wp:anchor distT="0" distB="0" distL="114300" distR="114300" simplePos="0" relativeHeight="251653632" behindDoc="1" locked="0" layoutInCell="0" allowOverlap="1" wp14:anchorId="2A25791E" wp14:editId="3514CFFB">
              <wp:simplePos x="0" y="0"/>
              <wp:positionH relativeFrom="page">
                <wp:posOffset>3783330</wp:posOffset>
              </wp:positionH>
              <wp:positionV relativeFrom="page">
                <wp:posOffset>10097770</wp:posOffset>
              </wp:positionV>
              <wp:extent cx="179070" cy="15367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DA1CD" w14:textId="77777777" w:rsidR="004B3C17" w:rsidRDefault="004B3C17">
                          <w:pPr>
                            <w:pStyle w:val="BodyText"/>
                            <w:kinsoku w:val="0"/>
                            <w:overflowPunct w:val="0"/>
                            <w:spacing w:before="14"/>
                            <w:ind w:left="40"/>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5791E" id="_x0000_t202" coordsize="21600,21600" o:spt="202" path="m,l,21600r21600,l21600,xe">
              <v:stroke joinstyle="miter"/>
              <v:path gradientshapeok="t" o:connecttype="rect"/>
            </v:shapetype>
            <v:shape id="Text Box 10" o:spid="_x0000_s1027" type="#_x0000_t202" style="position:absolute;margin-left:297.9pt;margin-top:795.1pt;width:14.1pt;height:12.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" o:allowincell="f" filled="f" stroked="f">
              <v:textbox inset="0,0,0,0">
                <w:txbxContent>
                  <w:p w14:paraId="5EEDA1CD" w14:textId="77777777" w:rsidR="004B3C17" w:rsidRDefault="004B3C17">
                    <w:pPr>
                      <w:pStyle w:val="BodyText"/>
                      <w:kinsoku w:val="0"/>
                      <w:overflowPunct w:val="0"/>
                      <w:spacing w:before="14"/>
                      <w:ind w:left="40"/>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6691" w14:textId="77777777" w:rsidR="00E83E21" w:rsidRDefault="00E83E21">
      <w:r>
        <w:separator/>
      </w:r>
    </w:p>
  </w:footnote>
  <w:footnote w:type="continuationSeparator" w:id="0">
    <w:p w14:paraId="1D0DC156" w14:textId="77777777" w:rsidR="00E83E21" w:rsidRDefault="00E83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D770" w14:textId="39723B03" w:rsidR="00A5075E" w:rsidRDefault="00A50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B9CD" w14:textId="6E4EBB2D" w:rsidR="005E1CA3" w:rsidRDefault="00D2158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2608" behindDoc="1" locked="0" layoutInCell="0" allowOverlap="1" wp14:anchorId="6D904F51" wp14:editId="11412EA3">
              <wp:simplePos x="0" y="0"/>
              <wp:positionH relativeFrom="page">
                <wp:posOffset>5791200</wp:posOffset>
              </wp:positionH>
              <wp:positionV relativeFrom="page">
                <wp:posOffset>251460</wp:posOffset>
              </wp:positionV>
              <wp:extent cx="1143000" cy="279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1360B" w14:textId="28413403" w:rsidR="005E1CA3" w:rsidRDefault="00D2158F">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600911" wp14:editId="10946707">
                                <wp:extent cx="1143000" cy="27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79400"/>
                                        </a:xfrm>
                                        <a:prstGeom prst="rect">
                                          <a:avLst/>
                                        </a:prstGeom>
                                        <a:noFill/>
                                        <a:ln>
                                          <a:noFill/>
                                        </a:ln>
                                      </pic:spPr>
                                    </pic:pic>
                                  </a:graphicData>
                                </a:graphic>
                              </wp:inline>
                            </w:drawing>
                          </w:r>
                        </w:p>
                        <w:p w14:paraId="555319CA" w14:textId="77777777" w:rsidR="005E1CA3" w:rsidRDefault="005E1CA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04F51" id="Rectangle 3" o:spid="_x0000_s1026" style="position:absolute;margin-left:456pt;margin-top:19.8pt;width:90pt;height:2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" o:allowincell="f" filled="f" stroked="f">
              <v:textbox inset="0,0,0,0">
                <w:txbxContent>
                  <w:p w14:paraId="5E11360B" w14:textId="28413403" w:rsidR="005E1CA3" w:rsidRDefault="00D2158F">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600911" wp14:editId="10946707">
                          <wp:extent cx="1143000" cy="27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79400"/>
                                  </a:xfrm>
                                  <a:prstGeom prst="rect">
                                    <a:avLst/>
                                  </a:prstGeom>
                                  <a:noFill/>
                                  <a:ln>
                                    <a:noFill/>
                                  </a:ln>
                                </pic:spPr>
                              </pic:pic>
                            </a:graphicData>
                          </a:graphic>
                        </wp:inline>
                      </w:drawing>
                    </w:r>
                  </w:p>
                  <w:p w14:paraId="555319CA" w14:textId="77777777" w:rsidR="005E1CA3" w:rsidRDefault="005E1CA3">
                    <w:pPr>
                      <w:rPr>
                        <w:rFonts w:ascii="Times New Roman" w:hAnsi="Times New Roman" w:cs="Times New Roman"/>
                        <w:sz w:val="24"/>
                        <w:szCs w:val="2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2FD7" w14:textId="60CD2786" w:rsidR="00A5075E" w:rsidRDefault="00A507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8317" w14:textId="2036ADD6" w:rsidR="00A5075E" w:rsidRDefault="00A507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4C95" w14:textId="6CB7B538" w:rsidR="00A5075E" w:rsidRDefault="00A507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1074" w14:textId="5D6FAC6D" w:rsidR="00A5075E" w:rsidRDefault="00A507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31AE" w14:textId="24081B5A" w:rsidR="00A5075E" w:rsidRDefault="00A507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C755" w14:textId="660E20D0" w:rsidR="00A5075E" w:rsidRDefault="00A507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5639" w14:textId="5EB01450" w:rsidR="00A5075E" w:rsidRDefault="00A50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38" w:hanging="721"/>
      </w:pPr>
      <w:rPr>
        <w:rFonts w:ascii="Arial" w:hAnsi="Arial" w:cs="Arial"/>
        <w:b w:val="0"/>
        <w:bCs w:val="0"/>
        <w:w w:val="100"/>
        <w:sz w:val="22"/>
        <w:szCs w:val="22"/>
      </w:rPr>
    </w:lvl>
    <w:lvl w:ilvl="1">
      <w:numFmt w:val="bullet"/>
      <w:lvlText w:val="•"/>
      <w:lvlJc w:val="left"/>
      <w:pPr>
        <w:ind w:left="1829" w:hanging="721"/>
      </w:pPr>
    </w:lvl>
    <w:lvl w:ilvl="2">
      <w:numFmt w:val="bullet"/>
      <w:lvlText w:val="•"/>
      <w:lvlJc w:val="left"/>
      <w:pPr>
        <w:ind w:left="2719" w:hanging="721"/>
      </w:pPr>
    </w:lvl>
    <w:lvl w:ilvl="3">
      <w:numFmt w:val="bullet"/>
      <w:lvlText w:val="•"/>
      <w:lvlJc w:val="left"/>
      <w:pPr>
        <w:ind w:left="3609" w:hanging="721"/>
      </w:pPr>
    </w:lvl>
    <w:lvl w:ilvl="4">
      <w:numFmt w:val="bullet"/>
      <w:lvlText w:val="•"/>
      <w:lvlJc w:val="left"/>
      <w:pPr>
        <w:ind w:left="4499" w:hanging="721"/>
      </w:pPr>
    </w:lvl>
    <w:lvl w:ilvl="5">
      <w:numFmt w:val="bullet"/>
      <w:lvlText w:val="•"/>
      <w:lvlJc w:val="left"/>
      <w:pPr>
        <w:ind w:left="5389" w:hanging="721"/>
      </w:pPr>
    </w:lvl>
    <w:lvl w:ilvl="6">
      <w:numFmt w:val="bullet"/>
      <w:lvlText w:val="•"/>
      <w:lvlJc w:val="left"/>
      <w:pPr>
        <w:ind w:left="6279" w:hanging="721"/>
      </w:pPr>
    </w:lvl>
    <w:lvl w:ilvl="7">
      <w:numFmt w:val="bullet"/>
      <w:lvlText w:val="•"/>
      <w:lvlJc w:val="left"/>
      <w:pPr>
        <w:ind w:left="7169" w:hanging="721"/>
      </w:pPr>
    </w:lvl>
    <w:lvl w:ilvl="8">
      <w:numFmt w:val="bullet"/>
      <w:lvlText w:val="•"/>
      <w:lvlJc w:val="left"/>
      <w:pPr>
        <w:ind w:left="8059" w:hanging="721"/>
      </w:pPr>
    </w:lvl>
  </w:abstractNum>
  <w:abstractNum w:abstractNumId="1" w15:restartNumberingAfterBreak="0">
    <w:nsid w:val="00000403"/>
    <w:multiLevelType w:val="multilevel"/>
    <w:tmpl w:val="00000886"/>
    <w:lvl w:ilvl="0">
      <w:start w:val="18"/>
      <w:numFmt w:val="decimal"/>
      <w:lvlText w:val="%1"/>
      <w:lvlJc w:val="left"/>
      <w:pPr>
        <w:ind w:left="941" w:hanging="721"/>
      </w:pPr>
      <w:rPr>
        <w:rFonts w:ascii="Arial" w:hAnsi="Arial" w:cs="Arial"/>
        <w:b w:val="0"/>
        <w:bCs w:val="0"/>
        <w:spacing w:val="-1"/>
        <w:w w:val="100"/>
        <w:sz w:val="22"/>
        <w:szCs w:val="22"/>
      </w:rPr>
    </w:lvl>
    <w:lvl w:ilvl="1">
      <w:numFmt w:val="bullet"/>
      <w:lvlText w:val="•"/>
      <w:lvlJc w:val="left"/>
      <w:pPr>
        <w:ind w:left="1829" w:hanging="721"/>
      </w:pPr>
    </w:lvl>
    <w:lvl w:ilvl="2">
      <w:numFmt w:val="bullet"/>
      <w:lvlText w:val="•"/>
      <w:lvlJc w:val="left"/>
      <w:pPr>
        <w:ind w:left="2719" w:hanging="721"/>
      </w:pPr>
    </w:lvl>
    <w:lvl w:ilvl="3">
      <w:numFmt w:val="bullet"/>
      <w:lvlText w:val="•"/>
      <w:lvlJc w:val="left"/>
      <w:pPr>
        <w:ind w:left="3609" w:hanging="721"/>
      </w:pPr>
    </w:lvl>
    <w:lvl w:ilvl="4">
      <w:numFmt w:val="bullet"/>
      <w:lvlText w:val="•"/>
      <w:lvlJc w:val="left"/>
      <w:pPr>
        <w:ind w:left="4499" w:hanging="721"/>
      </w:pPr>
    </w:lvl>
    <w:lvl w:ilvl="5">
      <w:numFmt w:val="bullet"/>
      <w:lvlText w:val="•"/>
      <w:lvlJc w:val="left"/>
      <w:pPr>
        <w:ind w:left="5389" w:hanging="721"/>
      </w:pPr>
    </w:lvl>
    <w:lvl w:ilvl="6">
      <w:numFmt w:val="bullet"/>
      <w:lvlText w:val="•"/>
      <w:lvlJc w:val="left"/>
      <w:pPr>
        <w:ind w:left="6279" w:hanging="721"/>
      </w:pPr>
    </w:lvl>
    <w:lvl w:ilvl="7">
      <w:numFmt w:val="bullet"/>
      <w:lvlText w:val="•"/>
      <w:lvlJc w:val="left"/>
      <w:pPr>
        <w:ind w:left="7169" w:hanging="721"/>
      </w:pPr>
    </w:lvl>
    <w:lvl w:ilvl="8">
      <w:numFmt w:val="bullet"/>
      <w:lvlText w:val="•"/>
      <w:lvlJc w:val="left"/>
      <w:pPr>
        <w:ind w:left="8059" w:hanging="721"/>
      </w:pPr>
    </w:lvl>
  </w:abstractNum>
  <w:abstractNum w:abstractNumId="2" w15:restartNumberingAfterBreak="0">
    <w:nsid w:val="00000404"/>
    <w:multiLevelType w:val="multilevel"/>
    <w:tmpl w:val="00000887"/>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4" w:hanging="394"/>
      </w:pPr>
      <w:rPr>
        <w:rFonts w:ascii="Arial" w:hAnsi="Arial" w:cs="Arial"/>
        <w:b/>
        <w:bCs/>
        <w:spacing w:val="-1"/>
        <w:w w:val="100"/>
        <w:sz w:val="22"/>
        <w:szCs w:val="22"/>
      </w:rPr>
    </w:lvl>
    <w:lvl w:ilvl="3">
      <w:start w:val="1"/>
      <w:numFmt w:val="lowerLetter"/>
      <w:lvlText w:val="(%4)"/>
      <w:lvlJc w:val="left"/>
      <w:pPr>
        <w:ind w:left="1495" w:hanging="567"/>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060" w:hanging="382"/>
      </w:pPr>
    </w:lvl>
    <w:lvl w:ilvl="6">
      <w:numFmt w:val="bullet"/>
      <w:lvlText w:val="•"/>
      <w:lvlJc w:val="left"/>
      <w:pPr>
        <w:ind w:left="3615" w:hanging="382"/>
      </w:pPr>
    </w:lvl>
    <w:lvl w:ilvl="7">
      <w:numFmt w:val="bullet"/>
      <w:lvlText w:val="•"/>
      <w:lvlJc w:val="left"/>
      <w:pPr>
        <w:ind w:left="5171" w:hanging="382"/>
      </w:pPr>
    </w:lvl>
    <w:lvl w:ilvl="8">
      <w:numFmt w:val="bullet"/>
      <w:lvlText w:val="•"/>
      <w:lvlJc w:val="left"/>
      <w:pPr>
        <w:ind w:left="6727" w:hanging="382"/>
      </w:pPr>
    </w:lvl>
  </w:abstractNum>
  <w:abstractNum w:abstractNumId="3" w15:restartNumberingAfterBreak="0">
    <w:nsid w:val="00000405"/>
    <w:multiLevelType w:val="multilevel"/>
    <w:tmpl w:val="00000888"/>
    <w:lvl w:ilvl="0">
      <w:start w:val="1"/>
      <w:numFmt w:val="decimal"/>
      <w:lvlText w:val="%1"/>
      <w:lvlJc w:val="left"/>
      <w:pPr>
        <w:ind w:left="1778" w:hanging="853"/>
      </w:pPr>
      <w:rPr>
        <w:rFonts w:cs="Times New Roman"/>
      </w:rPr>
    </w:lvl>
    <w:lvl w:ilvl="1">
      <w:start w:val="2"/>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numFmt w:val="bullet"/>
      <w:lvlText w:val="•"/>
      <w:lvlJc w:val="left"/>
      <w:pPr>
        <w:ind w:left="4197" w:hanging="853"/>
      </w:pPr>
    </w:lvl>
    <w:lvl w:ilvl="4">
      <w:numFmt w:val="bullet"/>
      <w:lvlText w:val="•"/>
      <w:lvlJc w:val="left"/>
      <w:pPr>
        <w:ind w:left="5003" w:hanging="853"/>
      </w:pPr>
    </w:lvl>
    <w:lvl w:ilvl="5">
      <w:numFmt w:val="bullet"/>
      <w:lvlText w:val="•"/>
      <w:lvlJc w:val="left"/>
      <w:pPr>
        <w:ind w:left="5809" w:hanging="853"/>
      </w:pPr>
    </w:lvl>
    <w:lvl w:ilvl="6">
      <w:numFmt w:val="bullet"/>
      <w:lvlText w:val="•"/>
      <w:lvlJc w:val="left"/>
      <w:pPr>
        <w:ind w:left="6615" w:hanging="853"/>
      </w:pPr>
    </w:lvl>
    <w:lvl w:ilvl="7">
      <w:numFmt w:val="bullet"/>
      <w:lvlText w:val="•"/>
      <w:lvlJc w:val="left"/>
      <w:pPr>
        <w:ind w:left="7421" w:hanging="853"/>
      </w:pPr>
    </w:lvl>
    <w:lvl w:ilvl="8">
      <w:numFmt w:val="bullet"/>
      <w:lvlText w:val="•"/>
      <w:lvlJc w:val="left"/>
      <w:pPr>
        <w:ind w:left="8227" w:hanging="853"/>
      </w:pPr>
    </w:lvl>
  </w:abstractNum>
  <w:abstractNum w:abstractNumId="4" w15:restartNumberingAfterBreak="0">
    <w:nsid w:val="00000406"/>
    <w:multiLevelType w:val="multilevel"/>
    <w:tmpl w:val="00000889"/>
    <w:lvl w:ilvl="0">
      <w:start w:val="2"/>
      <w:numFmt w:val="decimal"/>
      <w:lvlText w:val="%1"/>
      <w:lvlJc w:val="left"/>
      <w:pPr>
        <w:ind w:left="1778" w:hanging="853"/>
      </w:pPr>
      <w:rPr>
        <w:rFonts w:cs="Times New Roman"/>
      </w:rPr>
    </w:lvl>
    <w:lvl w:ilvl="1">
      <w:start w:val="1"/>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start w:val="1"/>
      <w:numFmt w:val="lowerRoman"/>
      <w:lvlText w:val="(%4)"/>
      <w:lvlJc w:val="left"/>
      <w:pPr>
        <w:ind w:left="2344" w:hanging="567"/>
      </w:pPr>
      <w:rPr>
        <w:rFonts w:ascii="Arial" w:hAnsi="Arial" w:cs="Arial"/>
        <w:b w:val="0"/>
        <w:bCs w:val="0"/>
        <w:spacing w:val="-6"/>
        <w:w w:val="100"/>
        <w:sz w:val="22"/>
        <w:szCs w:val="22"/>
      </w:rPr>
    </w:lvl>
    <w:lvl w:ilvl="4">
      <w:numFmt w:val="bullet"/>
      <w:lvlText w:val="•"/>
      <w:lvlJc w:val="left"/>
      <w:pPr>
        <w:ind w:left="4839" w:hanging="567"/>
      </w:pPr>
    </w:lvl>
    <w:lvl w:ilvl="5">
      <w:numFmt w:val="bullet"/>
      <w:lvlText w:val="•"/>
      <w:lvlJc w:val="left"/>
      <w:pPr>
        <w:ind w:left="5672" w:hanging="567"/>
      </w:pPr>
    </w:lvl>
    <w:lvl w:ilvl="6">
      <w:numFmt w:val="bullet"/>
      <w:lvlText w:val="•"/>
      <w:lvlJc w:val="left"/>
      <w:pPr>
        <w:ind w:left="6506" w:hanging="567"/>
      </w:pPr>
    </w:lvl>
    <w:lvl w:ilvl="7">
      <w:numFmt w:val="bullet"/>
      <w:lvlText w:val="•"/>
      <w:lvlJc w:val="left"/>
      <w:pPr>
        <w:ind w:left="7339" w:hanging="567"/>
      </w:pPr>
    </w:lvl>
    <w:lvl w:ilvl="8">
      <w:numFmt w:val="bullet"/>
      <w:lvlText w:val="•"/>
      <w:lvlJc w:val="left"/>
      <w:pPr>
        <w:ind w:left="8172" w:hanging="567"/>
      </w:pPr>
    </w:lvl>
  </w:abstractNum>
  <w:abstractNum w:abstractNumId="5" w15:restartNumberingAfterBreak="0">
    <w:nsid w:val="00000407"/>
    <w:multiLevelType w:val="multilevel"/>
    <w:tmpl w:val="0000088A"/>
    <w:lvl w:ilvl="0">
      <w:start w:val="3"/>
      <w:numFmt w:val="decimal"/>
      <w:lvlText w:val="%1"/>
      <w:lvlJc w:val="left"/>
      <w:pPr>
        <w:ind w:left="1778" w:hanging="853"/>
      </w:pPr>
      <w:rPr>
        <w:rFonts w:cs="Times New Roman"/>
      </w:rPr>
    </w:lvl>
    <w:lvl w:ilvl="1">
      <w:start w:val="2"/>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numFmt w:val="bullet"/>
      <w:lvlText w:val="•"/>
      <w:lvlJc w:val="left"/>
      <w:pPr>
        <w:ind w:left="4197" w:hanging="853"/>
      </w:pPr>
    </w:lvl>
    <w:lvl w:ilvl="4">
      <w:numFmt w:val="bullet"/>
      <w:lvlText w:val="•"/>
      <w:lvlJc w:val="left"/>
      <w:pPr>
        <w:ind w:left="5003" w:hanging="853"/>
      </w:pPr>
    </w:lvl>
    <w:lvl w:ilvl="5">
      <w:numFmt w:val="bullet"/>
      <w:lvlText w:val="•"/>
      <w:lvlJc w:val="left"/>
      <w:pPr>
        <w:ind w:left="5809" w:hanging="853"/>
      </w:pPr>
    </w:lvl>
    <w:lvl w:ilvl="6">
      <w:numFmt w:val="bullet"/>
      <w:lvlText w:val="•"/>
      <w:lvlJc w:val="left"/>
      <w:pPr>
        <w:ind w:left="6615" w:hanging="853"/>
      </w:pPr>
    </w:lvl>
    <w:lvl w:ilvl="7">
      <w:numFmt w:val="bullet"/>
      <w:lvlText w:val="•"/>
      <w:lvlJc w:val="left"/>
      <w:pPr>
        <w:ind w:left="7421" w:hanging="853"/>
      </w:pPr>
    </w:lvl>
    <w:lvl w:ilvl="8">
      <w:numFmt w:val="bullet"/>
      <w:lvlText w:val="•"/>
      <w:lvlJc w:val="left"/>
      <w:pPr>
        <w:ind w:left="8227" w:hanging="853"/>
      </w:pPr>
    </w:lvl>
  </w:abstractNum>
  <w:abstractNum w:abstractNumId="6" w15:restartNumberingAfterBreak="0">
    <w:nsid w:val="00000408"/>
    <w:multiLevelType w:val="multilevel"/>
    <w:tmpl w:val="0000088B"/>
    <w:lvl w:ilvl="0">
      <w:start w:val="4"/>
      <w:numFmt w:val="decimal"/>
      <w:lvlText w:val="%1"/>
      <w:lvlJc w:val="left"/>
      <w:pPr>
        <w:ind w:left="926" w:hanging="709"/>
      </w:pPr>
      <w:rPr>
        <w:rFonts w:cs="Times New Roman"/>
      </w:rPr>
    </w:lvl>
    <w:lvl w:ilvl="1">
      <w:start w:val="1"/>
      <w:numFmt w:val="decimal"/>
      <w:lvlText w:val="%1.%2"/>
      <w:lvlJc w:val="left"/>
      <w:pPr>
        <w:ind w:left="926" w:hanging="708"/>
      </w:pPr>
      <w:rPr>
        <w:rFonts w:cs="Times New Roman"/>
        <w:b w:val="0"/>
        <w:bCs w:val="0"/>
        <w:spacing w:val="-4"/>
        <w:w w:val="100"/>
      </w:rPr>
    </w:lvl>
    <w:lvl w:ilvl="2">
      <w:start w:val="1"/>
      <w:numFmt w:val="decimal"/>
      <w:lvlText w:val="%1.%2.%3"/>
      <w:lvlJc w:val="left"/>
      <w:pPr>
        <w:ind w:left="938" w:hanging="721"/>
      </w:pPr>
      <w:rPr>
        <w:rFonts w:cs="Times New Roman"/>
        <w:b w:val="0"/>
        <w:bCs w:val="0"/>
        <w:spacing w:val="-4"/>
        <w:w w:val="100"/>
      </w:rPr>
    </w:lvl>
    <w:lvl w:ilvl="3">
      <w:start w:val="1"/>
      <w:numFmt w:val="lowerRoman"/>
      <w:lvlText w:val="(%4)"/>
      <w:lvlJc w:val="left"/>
      <w:pPr>
        <w:ind w:left="2344" w:hanging="721"/>
      </w:pPr>
      <w:rPr>
        <w:rFonts w:ascii="Arial" w:hAnsi="Arial" w:cs="Arial"/>
        <w:b w:val="0"/>
        <w:bCs w:val="0"/>
        <w:spacing w:val="-6"/>
        <w:w w:val="100"/>
        <w:sz w:val="22"/>
        <w:szCs w:val="22"/>
      </w:rPr>
    </w:lvl>
    <w:lvl w:ilvl="4">
      <w:numFmt w:val="bullet"/>
      <w:lvlText w:val="•"/>
      <w:lvlJc w:val="left"/>
      <w:pPr>
        <w:ind w:left="2340" w:hanging="721"/>
      </w:pPr>
    </w:lvl>
    <w:lvl w:ilvl="5">
      <w:numFmt w:val="bullet"/>
      <w:lvlText w:val="•"/>
      <w:lvlJc w:val="left"/>
      <w:pPr>
        <w:ind w:left="2380" w:hanging="721"/>
      </w:pPr>
    </w:lvl>
    <w:lvl w:ilvl="6">
      <w:numFmt w:val="bullet"/>
      <w:lvlText w:val="•"/>
      <w:lvlJc w:val="left"/>
      <w:pPr>
        <w:ind w:left="3871" w:hanging="721"/>
      </w:pPr>
    </w:lvl>
    <w:lvl w:ilvl="7">
      <w:numFmt w:val="bullet"/>
      <w:lvlText w:val="•"/>
      <w:lvlJc w:val="left"/>
      <w:pPr>
        <w:ind w:left="5363" w:hanging="721"/>
      </w:pPr>
    </w:lvl>
    <w:lvl w:ilvl="8">
      <w:numFmt w:val="bullet"/>
      <w:lvlText w:val="•"/>
      <w:lvlJc w:val="left"/>
      <w:pPr>
        <w:ind w:left="6855" w:hanging="721"/>
      </w:pPr>
    </w:lvl>
  </w:abstractNum>
  <w:abstractNum w:abstractNumId="7" w15:restartNumberingAfterBreak="0">
    <w:nsid w:val="00000409"/>
    <w:multiLevelType w:val="multilevel"/>
    <w:tmpl w:val="0000088C"/>
    <w:lvl w:ilvl="0">
      <w:start w:val="1"/>
      <w:numFmt w:val="lowerLetter"/>
      <w:lvlText w:val="(%1)"/>
      <w:lvlJc w:val="left"/>
      <w:pPr>
        <w:ind w:left="1636" w:hanging="721"/>
      </w:pPr>
      <w:rPr>
        <w:rFonts w:ascii="Arial" w:hAnsi="Arial" w:cs="Arial"/>
        <w:b w:val="0"/>
        <w:bCs w:val="0"/>
        <w:spacing w:val="-6"/>
        <w:w w:val="100"/>
        <w:sz w:val="22"/>
        <w:szCs w:val="22"/>
      </w:rPr>
    </w:lvl>
    <w:lvl w:ilvl="1">
      <w:numFmt w:val="bullet"/>
      <w:lvlText w:val="•"/>
      <w:lvlJc w:val="left"/>
      <w:pPr>
        <w:ind w:left="2459" w:hanging="721"/>
      </w:pPr>
    </w:lvl>
    <w:lvl w:ilvl="2">
      <w:numFmt w:val="bullet"/>
      <w:lvlText w:val="•"/>
      <w:lvlJc w:val="left"/>
      <w:pPr>
        <w:ind w:left="3279" w:hanging="721"/>
      </w:pPr>
    </w:lvl>
    <w:lvl w:ilvl="3">
      <w:numFmt w:val="bullet"/>
      <w:lvlText w:val="•"/>
      <w:lvlJc w:val="left"/>
      <w:pPr>
        <w:ind w:left="4099" w:hanging="721"/>
      </w:pPr>
    </w:lvl>
    <w:lvl w:ilvl="4">
      <w:numFmt w:val="bullet"/>
      <w:lvlText w:val="•"/>
      <w:lvlJc w:val="left"/>
      <w:pPr>
        <w:ind w:left="4919" w:hanging="721"/>
      </w:pPr>
    </w:lvl>
    <w:lvl w:ilvl="5">
      <w:numFmt w:val="bullet"/>
      <w:lvlText w:val="•"/>
      <w:lvlJc w:val="left"/>
      <w:pPr>
        <w:ind w:left="5739" w:hanging="721"/>
      </w:pPr>
    </w:lvl>
    <w:lvl w:ilvl="6">
      <w:numFmt w:val="bullet"/>
      <w:lvlText w:val="•"/>
      <w:lvlJc w:val="left"/>
      <w:pPr>
        <w:ind w:left="6559" w:hanging="721"/>
      </w:pPr>
    </w:lvl>
    <w:lvl w:ilvl="7">
      <w:numFmt w:val="bullet"/>
      <w:lvlText w:val="•"/>
      <w:lvlJc w:val="left"/>
      <w:pPr>
        <w:ind w:left="7379" w:hanging="721"/>
      </w:pPr>
    </w:lvl>
    <w:lvl w:ilvl="8">
      <w:numFmt w:val="bullet"/>
      <w:lvlText w:val="•"/>
      <w:lvlJc w:val="left"/>
      <w:pPr>
        <w:ind w:left="8199" w:hanging="721"/>
      </w:pPr>
    </w:lvl>
  </w:abstractNum>
  <w:abstractNum w:abstractNumId="8" w15:restartNumberingAfterBreak="0">
    <w:nsid w:val="0000040A"/>
    <w:multiLevelType w:val="multilevel"/>
    <w:tmpl w:val="0000088D"/>
    <w:lvl w:ilvl="0">
      <w:start w:val="1"/>
      <w:numFmt w:val="lowerLetter"/>
      <w:lvlText w:val="(%1)"/>
      <w:lvlJc w:val="left"/>
      <w:pPr>
        <w:ind w:left="1636" w:hanging="721"/>
      </w:pPr>
      <w:rPr>
        <w:rFonts w:ascii="Arial" w:hAnsi="Arial" w:cs="Arial"/>
        <w:b w:val="0"/>
        <w:bCs w:val="0"/>
        <w:spacing w:val="-6"/>
        <w:w w:val="100"/>
        <w:sz w:val="22"/>
        <w:szCs w:val="22"/>
      </w:rPr>
    </w:lvl>
    <w:lvl w:ilvl="1">
      <w:numFmt w:val="bullet"/>
      <w:lvlText w:val="•"/>
      <w:lvlJc w:val="left"/>
      <w:pPr>
        <w:ind w:left="2459" w:hanging="721"/>
      </w:pPr>
    </w:lvl>
    <w:lvl w:ilvl="2">
      <w:numFmt w:val="bullet"/>
      <w:lvlText w:val="•"/>
      <w:lvlJc w:val="left"/>
      <w:pPr>
        <w:ind w:left="3279" w:hanging="721"/>
      </w:pPr>
    </w:lvl>
    <w:lvl w:ilvl="3">
      <w:numFmt w:val="bullet"/>
      <w:lvlText w:val="•"/>
      <w:lvlJc w:val="left"/>
      <w:pPr>
        <w:ind w:left="4099" w:hanging="721"/>
      </w:pPr>
    </w:lvl>
    <w:lvl w:ilvl="4">
      <w:numFmt w:val="bullet"/>
      <w:lvlText w:val="•"/>
      <w:lvlJc w:val="left"/>
      <w:pPr>
        <w:ind w:left="4919" w:hanging="721"/>
      </w:pPr>
    </w:lvl>
    <w:lvl w:ilvl="5">
      <w:numFmt w:val="bullet"/>
      <w:lvlText w:val="•"/>
      <w:lvlJc w:val="left"/>
      <w:pPr>
        <w:ind w:left="5739" w:hanging="721"/>
      </w:pPr>
    </w:lvl>
    <w:lvl w:ilvl="6">
      <w:numFmt w:val="bullet"/>
      <w:lvlText w:val="•"/>
      <w:lvlJc w:val="left"/>
      <w:pPr>
        <w:ind w:left="6559" w:hanging="721"/>
      </w:pPr>
    </w:lvl>
    <w:lvl w:ilvl="7">
      <w:numFmt w:val="bullet"/>
      <w:lvlText w:val="•"/>
      <w:lvlJc w:val="left"/>
      <w:pPr>
        <w:ind w:left="7379" w:hanging="721"/>
      </w:pPr>
    </w:lvl>
    <w:lvl w:ilvl="8">
      <w:numFmt w:val="bullet"/>
      <w:lvlText w:val="•"/>
      <w:lvlJc w:val="left"/>
      <w:pPr>
        <w:ind w:left="8199" w:hanging="721"/>
      </w:pPr>
    </w:lvl>
  </w:abstractNum>
  <w:abstractNum w:abstractNumId="9" w15:restartNumberingAfterBreak="0">
    <w:nsid w:val="383A4B65"/>
    <w:multiLevelType w:val="multilevel"/>
    <w:tmpl w:val="00000887"/>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4" w:hanging="394"/>
      </w:pPr>
      <w:rPr>
        <w:rFonts w:ascii="Arial" w:hAnsi="Arial" w:cs="Arial"/>
        <w:b/>
        <w:bCs/>
        <w:spacing w:val="-1"/>
        <w:w w:val="100"/>
        <w:sz w:val="22"/>
        <w:szCs w:val="22"/>
      </w:rPr>
    </w:lvl>
    <w:lvl w:ilvl="3">
      <w:start w:val="1"/>
      <w:numFmt w:val="lowerLetter"/>
      <w:lvlText w:val="(%4)"/>
      <w:lvlJc w:val="left"/>
      <w:pPr>
        <w:ind w:left="1495" w:hanging="567"/>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060" w:hanging="382"/>
      </w:pPr>
    </w:lvl>
    <w:lvl w:ilvl="6">
      <w:numFmt w:val="bullet"/>
      <w:lvlText w:val="•"/>
      <w:lvlJc w:val="left"/>
      <w:pPr>
        <w:ind w:left="3615" w:hanging="382"/>
      </w:pPr>
    </w:lvl>
    <w:lvl w:ilvl="7">
      <w:numFmt w:val="bullet"/>
      <w:lvlText w:val="•"/>
      <w:lvlJc w:val="left"/>
      <w:pPr>
        <w:ind w:left="5171" w:hanging="382"/>
      </w:pPr>
    </w:lvl>
    <w:lvl w:ilvl="8">
      <w:numFmt w:val="bullet"/>
      <w:lvlText w:val="•"/>
      <w:lvlJc w:val="left"/>
      <w:pPr>
        <w:ind w:left="6727" w:hanging="382"/>
      </w:pPr>
    </w:lvl>
  </w:abstractNum>
  <w:abstractNum w:abstractNumId="10" w15:restartNumberingAfterBreak="0">
    <w:nsid w:val="593B78B3"/>
    <w:multiLevelType w:val="multilevel"/>
    <w:tmpl w:val="00000887"/>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4" w:hanging="394"/>
      </w:pPr>
      <w:rPr>
        <w:rFonts w:ascii="Arial" w:hAnsi="Arial" w:cs="Arial"/>
        <w:b/>
        <w:bCs/>
        <w:spacing w:val="-1"/>
        <w:w w:val="100"/>
        <w:sz w:val="22"/>
        <w:szCs w:val="22"/>
      </w:rPr>
    </w:lvl>
    <w:lvl w:ilvl="3">
      <w:start w:val="1"/>
      <w:numFmt w:val="lowerLetter"/>
      <w:lvlText w:val="(%4)"/>
      <w:lvlJc w:val="left"/>
      <w:pPr>
        <w:ind w:left="1495" w:hanging="567"/>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060" w:hanging="382"/>
      </w:pPr>
    </w:lvl>
    <w:lvl w:ilvl="6">
      <w:numFmt w:val="bullet"/>
      <w:lvlText w:val="•"/>
      <w:lvlJc w:val="left"/>
      <w:pPr>
        <w:ind w:left="3615" w:hanging="382"/>
      </w:pPr>
    </w:lvl>
    <w:lvl w:ilvl="7">
      <w:numFmt w:val="bullet"/>
      <w:lvlText w:val="•"/>
      <w:lvlJc w:val="left"/>
      <w:pPr>
        <w:ind w:left="5171" w:hanging="382"/>
      </w:pPr>
    </w:lvl>
    <w:lvl w:ilvl="8">
      <w:numFmt w:val="bullet"/>
      <w:lvlText w:val="•"/>
      <w:lvlJc w:val="left"/>
      <w:pPr>
        <w:ind w:left="6727" w:hanging="382"/>
      </w:pPr>
    </w:lvl>
  </w:abstractNum>
  <w:num w:numId="1" w16cid:durableId="727260533">
    <w:abstractNumId w:val="8"/>
  </w:num>
  <w:num w:numId="2" w16cid:durableId="1196310331">
    <w:abstractNumId w:val="7"/>
  </w:num>
  <w:num w:numId="3" w16cid:durableId="1566142763">
    <w:abstractNumId w:val="6"/>
  </w:num>
  <w:num w:numId="4" w16cid:durableId="65497080">
    <w:abstractNumId w:val="5"/>
  </w:num>
  <w:num w:numId="5" w16cid:durableId="1367605911">
    <w:abstractNumId w:val="4"/>
  </w:num>
  <w:num w:numId="6" w16cid:durableId="1452821985">
    <w:abstractNumId w:val="3"/>
  </w:num>
  <w:num w:numId="7" w16cid:durableId="1291589030">
    <w:abstractNumId w:val="2"/>
  </w:num>
  <w:num w:numId="8" w16cid:durableId="1937324587">
    <w:abstractNumId w:val="1"/>
  </w:num>
  <w:num w:numId="9" w16cid:durableId="549421000">
    <w:abstractNumId w:val="0"/>
  </w:num>
  <w:num w:numId="10" w16cid:durableId="504245618">
    <w:abstractNumId w:val="10"/>
  </w:num>
  <w:num w:numId="11" w16cid:durableId="20323408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63"/>
    <w:rsid w:val="00041BD3"/>
    <w:rsid w:val="000A4717"/>
    <w:rsid w:val="000F6D63"/>
    <w:rsid w:val="00130AC3"/>
    <w:rsid w:val="001B2C11"/>
    <w:rsid w:val="00260683"/>
    <w:rsid w:val="00265BAC"/>
    <w:rsid w:val="00272BD6"/>
    <w:rsid w:val="00296A40"/>
    <w:rsid w:val="00365397"/>
    <w:rsid w:val="00422BEF"/>
    <w:rsid w:val="004B3C17"/>
    <w:rsid w:val="00521375"/>
    <w:rsid w:val="00532C81"/>
    <w:rsid w:val="005E1CA3"/>
    <w:rsid w:val="006957E5"/>
    <w:rsid w:val="006D6FBF"/>
    <w:rsid w:val="006F4BE3"/>
    <w:rsid w:val="006F68FB"/>
    <w:rsid w:val="00711306"/>
    <w:rsid w:val="00731675"/>
    <w:rsid w:val="0075397E"/>
    <w:rsid w:val="007C2886"/>
    <w:rsid w:val="007C5F5E"/>
    <w:rsid w:val="00832141"/>
    <w:rsid w:val="008C375C"/>
    <w:rsid w:val="008F3B79"/>
    <w:rsid w:val="00920961"/>
    <w:rsid w:val="00983A9E"/>
    <w:rsid w:val="009A4DBC"/>
    <w:rsid w:val="009D43CB"/>
    <w:rsid w:val="00A114F5"/>
    <w:rsid w:val="00A5075E"/>
    <w:rsid w:val="00A801FD"/>
    <w:rsid w:val="00AD5F4B"/>
    <w:rsid w:val="00AF2427"/>
    <w:rsid w:val="00BA03B5"/>
    <w:rsid w:val="00BA22BC"/>
    <w:rsid w:val="00C46618"/>
    <w:rsid w:val="00D2158F"/>
    <w:rsid w:val="00D8465A"/>
    <w:rsid w:val="00DB5BA7"/>
    <w:rsid w:val="00E264F2"/>
    <w:rsid w:val="00E83E21"/>
    <w:rsid w:val="00F1259B"/>
    <w:rsid w:val="00F61128"/>
    <w:rsid w:val="00F75359"/>
    <w:rsid w:val="00FF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49077B"/>
  <w14:defaultImageDpi w14:val="0"/>
  <w15:docId w15:val="{38D0560D-4548-400F-8871-683C73FD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938" w:hanging="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926" w:hanging="708"/>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TOC1">
    <w:name w:val="toc 1"/>
    <w:basedOn w:val="Normal"/>
    <w:next w:val="Normal"/>
    <w:autoRedefine/>
    <w:uiPriority w:val="39"/>
    <w:unhideWhenUsed/>
    <w:rsid w:val="00920961"/>
  </w:style>
  <w:style w:type="character" w:styleId="Hyperlink">
    <w:name w:val="Hyperlink"/>
    <w:basedOn w:val="DefaultParagraphFont"/>
    <w:uiPriority w:val="99"/>
    <w:unhideWhenUsed/>
    <w:rsid w:val="00920961"/>
    <w:rPr>
      <w:rFonts w:cs="Times New Roman"/>
      <w:color w:val="0563C1"/>
      <w:u w:val="single"/>
    </w:rPr>
  </w:style>
  <w:style w:type="paragraph" w:styleId="Header">
    <w:name w:val="header"/>
    <w:basedOn w:val="Normal"/>
    <w:link w:val="HeaderChar"/>
    <w:uiPriority w:val="99"/>
    <w:unhideWhenUsed/>
    <w:rsid w:val="004B3C17"/>
    <w:pPr>
      <w:tabs>
        <w:tab w:val="center" w:pos="4513"/>
        <w:tab w:val="right" w:pos="9026"/>
      </w:tabs>
    </w:pPr>
  </w:style>
  <w:style w:type="character" w:customStyle="1" w:styleId="HeaderChar">
    <w:name w:val="Header Char"/>
    <w:basedOn w:val="DefaultParagraphFont"/>
    <w:link w:val="Header"/>
    <w:uiPriority w:val="99"/>
    <w:locked/>
    <w:rsid w:val="004B3C17"/>
    <w:rPr>
      <w:rFonts w:ascii="Arial" w:hAnsi="Arial" w:cs="Arial"/>
    </w:rPr>
  </w:style>
  <w:style w:type="paragraph" w:styleId="Footer">
    <w:name w:val="footer"/>
    <w:basedOn w:val="Normal"/>
    <w:link w:val="FooterChar"/>
    <w:uiPriority w:val="99"/>
    <w:unhideWhenUsed/>
    <w:rsid w:val="004B3C17"/>
    <w:pPr>
      <w:tabs>
        <w:tab w:val="center" w:pos="4513"/>
        <w:tab w:val="right" w:pos="9026"/>
      </w:tabs>
    </w:pPr>
  </w:style>
  <w:style w:type="character" w:customStyle="1" w:styleId="FooterChar">
    <w:name w:val="Footer Char"/>
    <w:basedOn w:val="DefaultParagraphFont"/>
    <w:link w:val="Footer"/>
    <w:uiPriority w:val="99"/>
    <w:locked/>
    <w:rsid w:val="004B3C1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gov.uk/government/uploads/system/uploads/attachment_data/file/458554/P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1812-EA48-4865-8788-72D8DFD8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20652</Words>
  <Characters>117721</Characters>
  <Application>Microsoft Office Word</Application>
  <DocSecurity>0</DocSecurity>
  <Lines>981</Lines>
  <Paragraphs>276</Paragraphs>
  <ScaleCrop>false</ScaleCrop>
  <Company/>
  <LinksUpToDate>false</LinksUpToDate>
  <CharactersWithSpaces>138097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Services Contract Above OJEU (14.09.2018) (002)</dc:title>
  <dc:subject/>
  <dc:creator>ID917377</dc:creator>
  <cp:keywords/>
  <dc:description/>
  <cp:lastModifiedBy>Richard Osborne</cp:lastModifiedBy>
  <cp:revision>2</cp:revision>
  <dcterms:created xsi:type="dcterms:W3CDTF">2023-12-20T10:05:00Z</dcterms:created>
  <dcterms:modified xsi:type="dcterms:W3CDTF">2023-12-20T10:05:00Z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